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487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103"/>
      </w:tblGrid>
      <w:tr w:rsidR="00B26E1D" w:rsidTr="00B26E1D">
        <w:trPr>
          <w:trHeight w:val="410"/>
        </w:trPr>
        <w:tc>
          <w:tcPr>
            <w:tcW w:w="5353" w:type="dxa"/>
            <w:tcBorders>
              <w:top w:val="single" w:sz="4" w:space="0" w:color="auto"/>
              <w:left w:val="single" w:sz="4" w:space="0" w:color="auto"/>
              <w:bottom w:val="single" w:sz="4" w:space="0" w:color="auto"/>
              <w:right w:val="single" w:sz="4" w:space="0" w:color="auto"/>
            </w:tcBorders>
          </w:tcPr>
          <w:p w:rsidR="00B26E1D" w:rsidRDefault="00B26E1D" w:rsidP="00B26E1D">
            <w:pPr>
              <w:widowControl w:val="0"/>
              <w:autoSpaceDE w:val="0"/>
              <w:autoSpaceDN w:val="0"/>
              <w:adjustRightInd w:val="0"/>
              <w:ind w:firstLine="284"/>
              <w:jc w:val="both"/>
              <w:rPr>
                <w:rFonts w:eastAsia="Times New Roman"/>
                <w:b/>
                <w:sz w:val="16"/>
                <w:szCs w:val="16"/>
                <w:lang w:eastAsia="ru-RU"/>
              </w:rPr>
            </w:pPr>
            <w:r>
              <w:rPr>
                <w:rFonts w:eastAsia="Times New Roman"/>
                <w:b/>
                <w:sz w:val="16"/>
                <w:szCs w:val="16"/>
                <w:lang w:eastAsia="ru-RU"/>
              </w:rPr>
              <w:t>Учредитель:</w:t>
            </w:r>
          </w:p>
          <w:p w:rsidR="00B26E1D" w:rsidRDefault="00B26E1D" w:rsidP="00B26E1D">
            <w:pPr>
              <w:widowControl w:val="0"/>
              <w:autoSpaceDE w:val="0"/>
              <w:autoSpaceDN w:val="0"/>
              <w:adjustRightInd w:val="0"/>
              <w:ind w:firstLine="284"/>
              <w:jc w:val="both"/>
              <w:rPr>
                <w:rFonts w:eastAsia="Times New Roman"/>
                <w:sz w:val="16"/>
                <w:szCs w:val="16"/>
                <w:lang w:eastAsia="ru-RU"/>
              </w:rPr>
            </w:pPr>
            <w:r>
              <w:rPr>
                <w:rFonts w:eastAsia="Times New Roman"/>
                <w:sz w:val="16"/>
                <w:szCs w:val="16"/>
                <w:lang w:eastAsia="ru-RU"/>
              </w:rPr>
              <w:t>Дума Солецкого муниципального округа</w:t>
            </w:r>
          </w:p>
          <w:p w:rsidR="00B26E1D" w:rsidRDefault="00B26E1D" w:rsidP="00B26E1D">
            <w:pPr>
              <w:widowControl w:val="0"/>
              <w:autoSpaceDE w:val="0"/>
              <w:autoSpaceDN w:val="0"/>
              <w:adjustRightInd w:val="0"/>
              <w:ind w:firstLine="284"/>
              <w:jc w:val="both"/>
              <w:rPr>
                <w:rFonts w:eastAsia="Times New Roman"/>
                <w:sz w:val="16"/>
                <w:szCs w:val="16"/>
                <w:lang w:eastAsia="ru-RU"/>
              </w:rPr>
            </w:pPr>
          </w:p>
          <w:p w:rsidR="00B26E1D" w:rsidRDefault="00B26E1D" w:rsidP="00B26E1D">
            <w:pPr>
              <w:widowControl w:val="0"/>
              <w:autoSpaceDE w:val="0"/>
              <w:autoSpaceDN w:val="0"/>
              <w:adjustRightInd w:val="0"/>
              <w:ind w:firstLine="284"/>
              <w:jc w:val="both"/>
              <w:rPr>
                <w:rFonts w:eastAsia="Times New Roman"/>
                <w:b/>
                <w:sz w:val="16"/>
                <w:szCs w:val="16"/>
                <w:lang w:eastAsia="ru-RU"/>
              </w:rPr>
            </w:pPr>
            <w:r>
              <w:rPr>
                <w:rFonts w:eastAsia="Times New Roman"/>
                <w:b/>
                <w:sz w:val="16"/>
                <w:szCs w:val="16"/>
                <w:lang w:eastAsia="ru-RU"/>
              </w:rPr>
              <w:t>Издатель:</w:t>
            </w:r>
          </w:p>
          <w:p w:rsidR="00B26E1D" w:rsidRDefault="00B26E1D" w:rsidP="00B26E1D">
            <w:pPr>
              <w:widowControl w:val="0"/>
              <w:autoSpaceDE w:val="0"/>
              <w:autoSpaceDN w:val="0"/>
              <w:adjustRightInd w:val="0"/>
              <w:ind w:firstLine="284"/>
              <w:jc w:val="both"/>
              <w:rPr>
                <w:rFonts w:eastAsia="Times New Roman"/>
                <w:sz w:val="16"/>
                <w:szCs w:val="16"/>
                <w:lang w:eastAsia="ru-RU"/>
              </w:rPr>
            </w:pPr>
            <w:r>
              <w:rPr>
                <w:rFonts w:eastAsia="Times New Roman"/>
                <w:sz w:val="16"/>
                <w:szCs w:val="16"/>
                <w:lang w:eastAsia="ru-RU"/>
              </w:rPr>
              <w:t>Администрация Солецкого муниципального округа</w:t>
            </w:r>
          </w:p>
          <w:p w:rsidR="00B26E1D" w:rsidRDefault="00B26E1D" w:rsidP="00B26E1D">
            <w:pPr>
              <w:widowControl w:val="0"/>
              <w:autoSpaceDE w:val="0"/>
              <w:autoSpaceDN w:val="0"/>
              <w:adjustRightInd w:val="0"/>
              <w:ind w:firstLine="284"/>
              <w:jc w:val="both"/>
              <w:rPr>
                <w:rFonts w:eastAsia="Times New Roman"/>
                <w:sz w:val="16"/>
                <w:szCs w:val="16"/>
                <w:lang w:eastAsia="ru-RU"/>
              </w:rPr>
            </w:pPr>
          </w:p>
          <w:p w:rsidR="00B26E1D" w:rsidRDefault="00B26E1D" w:rsidP="00B26E1D">
            <w:pPr>
              <w:widowControl w:val="0"/>
              <w:autoSpaceDE w:val="0"/>
              <w:autoSpaceDN w:val="0"/>
              <w:adjustRightInd w:val="0"/>
              <w:ind w:firstLine="284"/>
              <w:jc w:val="both"/>
              <w:rPr>
                <w:rFonts w:eastAsia="Times New Roman"/>
                <w:b/>
                <w:sz w:val="16"/>
                <w:szCs w:val="16"/>
                <w:lang w:eastAsia="ru-RU"/>
              </w:rPr>
            </w:pPr>
            <w:r>
              <w:rPr>
                <w:rFonts w:eastAsia="Times New Roman"/>
                <w:b/>
                <w:sz w:val="16"/>
                <w:szCs w:val="16"/>
                <w:lang w:eastAsia="ru-RU"/>
              </w:rPr>
              <w:t xml:space="preserve">Адрес издателя: </w:t>
            </w:r>
          </w:p>
          <w:p w:rsidR="00B26E1D" w:rsidRDefault="00B26E1D" w:rsidP="00B26E1D">
            <w:pPr>
              <w:widowControl w:val="0"/>
              <w:autoSpaceDE w:val="0"/>
              <w:autoSpaceDN w:val="0"/>
              <w:adjustRightInd w:val="0"/>
              <w:ind w:firstLine="284"/>
              <w:jc w:val="both"/>
              <w:rPr>
                <w:rFonts w:eastAsia="Times New Roman"/>
                <w:sz w:val="16"/>
                <w:szCs w:val="16"/>
                <w:lang w:eastAsia="ru-RU"/>
              </w:rPr>
            </w:pPr>
            <w:r>
              <w:rPr>
                <w:rFonts w:eastAsia="Times New Roman"/>
                <w:sz w:val="16"/>
                <w:szCs w:val="16"/>
                <w:lang w:eastAsia="ru-RU"/>
              </w:rPr>
              <w:t>175040, г. Сольцы,  пл. Победы, д.3</w:t>
            </w:r>
          </w:p>
        </w:tc>
        <w:tc>
          <w:tcPr>
            <w:tcW w:w="5103" w:type="dxa"/>
            <w:tcBorders>
              <w:top w:val="single" w:sz="4" w:space="0" w:color="auto"/>
              <w:left w:val="single" w:sz="4" w:space="0" w:color="auto"/>
              <w:bottom w:val="single" w:sz="4" w:space="0" w:color="auto"/>
              <w:right w:val="single" w:sz="4" w:space="0" w:color="auto"/>
            </w:tcBorders>
            <w:hideMark/>
          </w:tcPr>
          <w:p w:rsidR="00D96124" w:rsidRDefault="00D96124" w:rsidP="00D96124">
            <w:pPr>
              <w:widowControl w:val="0"/>
              <w:autoSpaceDE w:val="0"/>
              <w:autoSpaceDN w:val="0"/>
              <w:adjustRightInd w:val="0"/>
              <w:ind w:firstLine="284"/>
              <w:jc w:val="both"/>
              <w:rPr>
                <w:rFonts w:eastAsia="Times New Roman"/>
                <w:b/>
                <w:sz w:val="16"/>
                <w:szCs w:val="16"/>
                <w:lang w:eastAsia="ru-RU"/>
              </w:rPr>
            </w:pPr>
            <w:r>
              <w:rPr>
                <w:rFonts w:eastAsia="Times New Roman"/>
                <w:b/>
                <w:sz w:val="16"/>
                <w:szCs w:val="16"/>
                <w:lang w:eastAsia="ru-RU"/>
              </w:rPr>
              <w:t xml:space="preserve">Главный редактор: </w:t>
            </w:r>
            <w:r w:rsidRPr="00427416">
              <w:rPr>
                <w:rFonts w:eastAsia="Times New Roman"/>
                <w:sz w:val="16"/>
                <w:szCs w:val="16"/>
                <w:lang w:eastAsia="ru-RU"/>
              </w:rPr>
              <w:t>Чопозов С.И.</w:t>
            </w:r>
          </w:p>
          <w:p w:rsidR="00B26E1D" w:rsidRDefault="00B26E1D" w:rsidP="00B26E1D">
            <w:pPr>
              <w:widowControl w:val="0"/>
              <w:autoSpaceDE w:val="0"/>
              <w:autoSpaceDN w:val="0"/>
              <w:adjustRightInd w:val="0"/>
              <w:ind w:firstLine="284"/>
              <w:jc w:val="both"/>
              <w:rPr>
                <w:rFonts w:eastAsia="Times New Roman"/>
                <w:sz w:val="16"/>
                <w:szCs w:val="16"/>
                <w:lang w:eastAsia="ru-RU"/>
              </w:rPr>
            </w:pPr>
            <w:r>
              <w:rPr>
                <w:rFonts w:eastAsia="Times New Roman"/>
                <w:b/>
                <w:sz w:val="16"/>
                <w:szCs w:val="16"/>
                <w:lang w:eastAsia="ru-RU"/>
              </w:rPr>
              <w:t>Адрес редакции:</w:t>
            </w:r>
            <w:r>
              <w:rPr>
                <w:rFonts w:eastAsia="Times New Roman"/>
                <w:sz w:val="16"/>
                <w:szCs w:val="16"/>
                <w:lang w:eastAsia="ru-RU"/>
              </w:rPr>
              <w:t xml:space="preserve"> 175040, г. </w:t>
            </w:r>
            <w:proofErr w:type="gramStart"/>
            <w:r>
              <w:rPr>
                <w:rFonts w:eastAsia="Times New Roman"/>
                <w:sz w:val="16"/>
                <w:szCs w:val="16"/>
                <w:lang w:eastAsia="ru-RU"/>
              </w:rPr>
              <w:t>Сольцы,  пл.</w:t>
            </w:r>
            <w:proofErr w:type="gramEnd"/>
            <w:r>
              <w:rPr>
                <w:rFonts w:eastAsia="Times New Roman"/>
                <w:sz w:val="16"/>
                <w:szCs w:val="16"/>
                <w:lang w:eastAsia="ru-RU"/>
              </w:rPr>
              <w:t xml:space="preserve"> Победы, д.3</w:t>
            </w:r>
          </w:p>
          <w:p w:rsidR="00B26E1D" w:rsidRDefault="00B26E1D" w:rsidP="00B26E1D">
            <w:pPr>
              <w:widowControl w:val="0"/>
              <w:autoSpaceDE w:val="0"/>
              <w:autoSpaceDN w:val="0"/>
              <w:adjustRightInd w:val="0"/>
              <w:ind w:firstLine="284"/>
              <w:jc w:val="both"/>
              <w:rPr>
                <w:rFonts w:eastAsia="Times New Roman"/>
                <w:sz w:val="16"/>
                <w:szCs w:val="16"/>
                <w:lang w:eastAsia="ru-RU"/>
              </w:rPr>
            </w:pPr>
            <w:r>
              <w:rPr>
                <w:rFonts w:eastAsia="Times New Roman"/>
                <w:b/>
                <w:sz w:val="16"/>
                <w:szCs w:val="16"/>
                <w:lang w:eastAsia="ru-RU"/>
              </w:rPr>
              <w:t>Тел\Факс:</w:t>
            </w:r>
            <w:r>
              <w:rPr>
                <w:rFonts w:eastAsia="Times New Roman"/>
                <w:sz w:val="16"/>
                <w:szCs w:val="16"/>
                <w:lang w:eastAsia="ru-RU"/>
              </w:rPr>
              <w:t>8(81655) 31748</w:t>
            </w:r>
          </w:p>
          <w:p w:rsidR="00B26E1D" w:rsidRDefault="00B26E1D" w:rsidP="00B26E1D">
            <w:pPr>
              <w:widowControl w:val="0"/>
              <w:autoSpaceDE w:val="0"/>
              <w:autoSpaceDN w:val="0"/>
              <w:adjustRightInd w:val="0"/>
              <w:ind w:firstLine="284"/>
              <w:jc w:val="both"/>
              <w:rPr>
                <w:rFonts w:eastAsia="Times New Roman"/>
                <w:sz w:val="16"/>
                <w:szCs w:val="16"/>
                <w:lang w:eastAsia="ru-RU"/>
              </w:rPr>
            </w:pPr>
            <w:r>
              <w:rPr>
                <w:rFonts w:eastAsia="Times New Roman"/>
                <w:b/>
                <w:sz w:val="16"/>
                <w:szCs w:val="16"/>
                <w:lang w:val="en-US" w:eastAsia="ru-RU"/>
              </w:rPr>
              <w:t>E</w:t>
            </w:r>
            <w:r>
              <w:rPr>
                <w:rFonts w:eastAsia="Times New Roman"/>
                <w:b/>
                <w:sz w:val="16"/>
                <w:szCs w:val="16"/>
                <w:lang w:eastAsia="ru-RU"/>
              </w:rPr>
              <w:t>-</w:t>
            </w:r>
            <w:r>
              <w:rPr>
                <w:rFonts w:eastAsia="Times New Roman"/>
                <w:b/>
                <w:sz w:val="16"/>
                <w:szCs w:val="16"/>
                <w:lang w:val="en-US" w:eastAsia="ru-RU"/>
              </w:rPr>
              <w:t>mail</w:t>
            </w:r>
            <w:r>
              <w:rPr>
                <w:rFonts w:eastAsia="Times New Roman"/>
                <w:b/>
                <w:sz w:val="16"/>
                <w:szCs w:val="16"/>
                <w:lang w:eastAsia="ru-RU"/>
              </w:rPr>
              <w:t xml:space="preserve">: </w:t>
            </w:r>
            <w:r>
              <w:rPr>
                <w:rFonts w:eastAsia="Times New Roman"/>
                <w:sz w:val="16"/>
                <w:szCs w:val="16"/>
                <w:lang w:val="en-US" w:eastAsia="ru-RU"/>
              </w:rPr>
              <w:t>soleco</w:t>
            </w:r>
            <w:r>
              <w:rPr>
                <w:rFonts w:eastAsia="Times New Roman"/>
                <w:sz w:val="16"/>
                <w:szCs w:val="16"/>
                <w:lang w:eastAsia="ru-RU"/>
              </w:rPr>
              <w:t>@</w:t>
            </w:r>
            <w:r>
              <w:rPr>
                <w:rFonts w:eastAsia="Times New Roman"/>
                <w:sz w:val="16"/>
                <w:szCs w:val="16"/>
                <w:lang w:val="en-US" w:eastAsia="ru-RU"/>
              </w:rPr>
              <w:t>adminsoltcy</w:t>
            </w:r>
            <w:r>
              <w:rPr>
                <w:rFonts w:eastAsia="Times New Roman"/>
                <w:sz w:val="16"/>
                <w:szCs w:val="16"/>
                <w:lang w:eastAsia="ru-RU"/>
              </w:rPr>
              <w:t>.</w:t>
            </w:r>
            <w:r>
              <w:rPr>
                <w:rFonts w:eastAsia="Times New Roman"/>
                <w:sz w:val="16"/>
                <w:szCs w:val="16"/>
                <w:lang w:val="en-US" w:eastAsia="ru-RU"/>
              </w:rPr>
              <w:t>ru</w:t>
            </w:r>
          </w:p>
          <w:p w:rsidR="00B26E1D" w:rsidRDefault="00B26E1D" w:rsidP="00B26E1D">
            <w:pPr>
              <w:widowControl w:val="0"/>
              <w:autoSpaceDE w:val="0"/>
              <w:autoSpaceDN w:val="0"/>
              <w:adjustRightInd w:val="0"/>
              <w:ind w:firstLine="284"/>
              <w:jc w:val="both"/>
              <w:rPr>
                <w:rFonts w:eastAsia="Times New Roman"/>
                <w:sz w:val="16"/>
                <w:szCs w:val="16"/>
                <w:lang w:eastAsia="ru-RU"/>
              </w:rPr>
            </w:pPr>
            <w:r>
              <w:rPr>
                <w:rFonts w:eastAsia="Times New Roman"/>
                <w:b/>
                <w:sz w:val="16"/>
                <w:szCs w:val="16"/>
                <w:lang w:eastAsia="ru-RU"/>
              </w:rPr>
              <w:t xml:space="preserve">Тираж: </w:t>
            </w:r>
            <w:r w:rsidR="00D96124">
              <w:rPr>
                <w:rFonts w:eastAsia="Times New Roman"/>
                <w:sz w:val="16"/>
                <w:szCs w:val="16"/>
                <w:lang w:eastAsia="ru-RU"/>
              </w:rPr>
              <w:t>18</w:t>
            </w:r>
            <w:r>
              <w:rPr>
                <w:rFonts w:eastAsia="Times New Roman"/>
                <w:sz w:val="16"/>
                <w:szCs w:val="16"/>
                <w:lang w:eastAsia="ru-RU"/>
              </w:rPr>
              <w:t xml:space="preserve"> экз</w:t>
            </w:r>
            <w:r>
              <w:rPr>
                <w:rFonts w:eastAsia="Times New Roman"/>
                <w:b/>
                <w:sz w:val="16"/>
                <w:szCs w:val="16"/>
                <w:lang w:eastAsia="ru-RU"/>
              </w:rPr>
              <w:t>.</w:t>
            </w:r>
          </w:p>
        </w:tc>
      </w:tr>
    </w:tbl>
    <w:p w:rsidR="002E0504" w:rsidRPr="0046339A" w:rsidRDefault="002E0504" w:rsidP="002E0504">
      <w:pPr>
        <w:jc w:val="center"/>
        <w:rPr>
          <w:b/>
          <w:sz w:val="16"/>
          <w:szCs w:val="16"/>
        </w:rPr>
      </w:pPr>
      <w:r w:rsidRPr="0046339A">
        <w:rPr>
          <w:b/>
          <w:sz w:val="16"/>
          <w:szCs w:val="16"/>
        </w:rPr>
        <w:t>ПОСТАНОВЛЕНИЕ</w:t>
      </w:r>
    </w:p>
    <w:p w:rsidR="002E0504" w:rsidRPr="0046339A" w:rsidRDefault="002E0504" w:rsidP="002E0504">
      <w:pPr>
        <w:jc w:val="center"/>
        <w:rPr>
          <w:sz w:val="16"/>
          <w:szCs w:val="16"/>
        </w:rPr>
      </w:pPr>
      <w:r w:rsidRPr="0046339A">
        <w:rPr>
          <w:sz w:val="16"/>
          <w:szCs w:val="16"/>
        </w:rPr>
        <w:t xml:space="preserve">Администрации Солецкого муниципального </w:t>
      </w:r>
      <w:r w:rsidR="00785D6C">
        <w:rPr>
          <w:sz w:val="16"/>
          <w:szCs w:val="16"/>
        </w:rPr>
        <w:t>округа</w:t>
      </w:r>
    </w:p>
    <w:p w:rsidR="002E0504" w:rsidRPr="0046339A" w:rsidRDefault="002E0504" w:rsidP="002E0504">
      <w:pPr>
        <w:jc w:val="center"/>
        <w:rPr>
          <w:sz w:val="16"/>
          <w:szCs w:val="16"/>
        </w:rPr>
      </w:pPr>
    </w:p>
    <w:p w:rsidR="002E0504" w:rsidRPr="0046339A" w:rsidRDefault="00785D6C" w:rsidP="002E0504">
      <w:pPr>
        <w:jc w:val="center"/>
        <w:rPr>
          <w:sz w:val="16"/>
          <w:szCs w:val="16"/>
        </w:rPr>
      </w:pPr>
      <w:r>
        <w:rPr>
          <w:sz w:val="16"/>
          <w:szCs w:val="16"/>
        </w:rPr>
        <w:t>от 04.05.2020 № 622</w:t>
      </w:r>
    </w:p>
    <w:p w:rsidR="002E0504" w:rsidRPr="0046339A" w:rsidRDefault="002E0504" w:rsidP="002E0504">
      <w:pPr>
        <w:jc w:val="center"/>
        <w:rPr>
          <w:sz w:val="16"/>
          <w:szCs w:val="16"/>
        </w:rPr>
      </w:pPr>
      <w:r w:rsidRPr="0046339A">
        <w:rPr>
          <w:sz w:val="16"/>
          <w:szCs w:val="16"/>
        </w:rPr>
        <w:t>г. Сольцы</w:t>
      </w:r>
    </w:p>
    <w:p w:rsidR="0084774D" w:rsidRPr="00A2535E" w:rsidRDefault="0084774D" w:rsidP="0084774D">
      <w:pPr>
        <w:jc w:val="center"/>
        <w:rPr>
          <w:b/>
          <w:sz w:val="14"/>
          <w:szCs w:val="14"/>
        </w:rPr>
      </w:pPr>
    </w:p>
    <w:p w:rsidR="00951F7B" w:rsidRPr="00964B4E" w:rsidRDefault="00951F7B" w:rsidP="00951F7B">
      <w:pPr>
        <w:suppressAutoHyphens/>
        <w:autoSpaceDE w:val="0"/>
        <w:autoSpaceDN w:val="0"/>
        <w:adjustRightInd w:val="0"/>
        <w:jc w:val="center"/>
        <w:rPr>
          <w:b/>
          <w:bCs/>
          <w:sz w:val="14"/>
          <w:szCs w:val="14"/>
        </w:rPr>
      </w:pPr>
      <w:r w:rsidRPr="00964B4E">
        <w:rPr>
          <w:b/>
          <w:sz w:val="14"/>
          <w:szCs w:val="14"/>
        </w:rPr>
        <w:t xml:space="preserve">Об утверждении Порядка сообщения лицами, замещающими должности муниципальной службы в Администрации Солецкого муниципального округа, </w:t>
      </w:r>
      <w:r w:rsidRPr="00964B4E">
        <w:rPr>
          <w:b/>
          <w:bCs/>
          <w:sz w:val="14"/>
          <w:szCs w:val="1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51F7B" w:rsidRPr="00964B4E" w:rsidRDefault="00951F7B" w:rsidP="00951F7B">
      <w:pPr>
        <w:suppressAutoHyphens/>
        <w:jc w:val="both"/>
        <w:rPr>
          <w:sz w:val="14"/>
          <w:szCs w:val="14"/>
        </w:rPr>
      </w:pPr>
    </w:p>
    <w:p w:rsidR="00951F7B" w:rsidRPr="00964B4E" w:rsidRDefault="00951F7B" w:rsidP="00951F7B">
      <w:pPr>
        <w:suppressAutoHyphens/>
        <w:ind w:firstLine="284"/>
        <w:jc w:val="both"/>
        <w:rPr>
          <w:b/>
          <w:sz w:val="14"/>
          <w:szCs w:val="14"/>
        </w:rPr>
      </w:pPr>
      <w:r w:rsidRPr="00964B4E">
        <w:rPr>
          <w:sz w:val="14"/>
          <w:szCs w:val="14"/>
        </w:rPr>
        <w:t xml:space="preserve">В соответствии с частью 2 статьи 11 Федерального закона </w:t>
      </w:r>
      <w:r w:rsidRPr="00964B4E">
        <w:rPr>
          <w:sz w:val="14"/>
          <w:szCs w:val="14"/>
        </w:rPr>
        <w:br/>
        <w:t>от 25 декабря 2008 года № 273-ФЗ «О противодействии коррупции» и пунктом 8 Указа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w:t>
      </w:r>
      <w:r w:rsidRPr="00964B4E">
        <w:rPr>
          <w:rFonts w:ascii="Cambria" w:hAnsi="Cambria"/>
          <w:color w:val="000000"/>
          <w:sz w:val="14"/>
          <w:szCs w:val="14"/>
        </w:rPr>
        <w:t xml:space="preserve"> </w:t>
      </w:r>
      <w:r w:rsidRPr="00964B4E">
        <w:rPr>
          <w:sz w:val="14"/>
          <w:szCs w:val="14"/>
        </w:rPr>
        <w:t xml:space="preserve"> Администрация Солецкого муниципального округа</w:t>
      </w:r>
      <w:r w:rsidRPr="00964B4E">
        <w:rPr>
          <w:b/>
          <w:sz w:val="14"/>
          <w:szCs w:val="14"/>
        </w:rPr>
        <w:t xml:space="preserve"> ПОСТАНОВЛЯЕТ:</w:t>
      </w:r>
    </w:p>
    <w:p w:rsidR="00951F7B" w:rsidRPr="00964B4E" w:rsidRDefault="00951F7B" w:rsidP="00951F7B">
      <w:pPr>
        <w:shd w:val="clear" w:color="auto" w:fill="FFFFFF"/>
        <w:suppressAutoHyphens/>
        <w:ind w:firstLine="284"/>
        <w:jc w:val="both"/>
        <w:textAlignment w:val="baseline"/>
        <w:rPr>
          <w:sz w:val="14"/>
          <w:szCs w:val="14"/>
        </w:rPr>
      </w:pPr>
      <w:r w:rsidRPr="00964B4E">
        <w:rPr>
          <w:sz w:val="14"/>
          <w:szCs w:val="14"/>
        </w:rPr>
        <w:t xml:space="preserve">1. Утвердить прилагаемый </w:t>
      </w:r>
      <w:r w:rsidRPr="00964B4E">
        <w:rPr>
          <w:spacing w:val="20"/>
          <w:sz w:val="14"/>
          <w:szCs w:val="14"/>
        </w:rPr>
        <w:t xml:space="preserve">Порядок </w:t>
      </w:r>
      <w:r w:rsidRPr="00964B4E">
        <w:rPr>
          <w:sz w:val="14"/>
          <w:szCs w:val="14"/>
        </w:rPr>
        <w:t xml:space="preserve">сообщения лицами, замещающими должности муниципальной службы в Администрации Солецкого муниципального округа, </w:t>
      </w:r>
      <w:r w:rsidRPr="00964B4E">
        <w:rPr>
          <w:bCs/>
          <w:sz w:val="14"/>
          <w:szCs w:val="14"/>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964B4E">
        <w:rPr>
          <w:sz w:val="14"/>
          <w:szCs w:val="14"/>
        </w:rPr>
        <w:t>.</w:t>
      </w:r>
    </w:p>
    <w:p w:rsidR="00951F7B" w:rsidRPr="00964B4E" w:rsidRDefault="00951F7B" w:rsidP="00951F7B">
      <w:pPr>
        <w:suppressAutoHyphens/>
        <w:ind w:firstLine="284"/>
        <w:jc w:val="both"/>
        <w:rPr>
          <w:sz w:val="14"/>
          <w:szCs w:val="14"/>
          <w:lang w:val="x-none" w:eastAsia="x-none"/>
        </w:rPr>
      </w:pPr>
      <w:r w:rsidRPr="00964B4E">
        <w:rPr>
          <w:sz w:val="14"/>
          <w:szCs w:val="14"/>
          <w:lang w:val="x-none" w:eastAsia="x-none"/>
        </w:rPr>
        <w:t>2. Признать утратившим</w:t>
      </w:r>
      <w:r w:rsidRPr="00964B4E">
        <w:rPr>
          <w:sz w:val="14"/>
          <w:szCs w:val="14"/>
          <w:lang w:eastAsia="x-none"/>
        </w:rPr>
        <w:t>и</w:t>
      </w:r>
      <w:r w:rsidRPr="00964B4E">
        <w:rPr>
          <w:sz w:val="14"/>
          <w:szCs w:val="14"/>
          <w:lang w:val="x-none" w:eastAsia="x-none"/>
        </w:rPr>
        <w:t xml:space="preserve"> силу</w:t>
      </w:r>
      <w:r w:rsidRPr="00964B4E">
        <w:rPr>
          <w:sz w:val="14"/>
          <w:szCs w:val="14"/>
          <w:lang w:eastAsia="x-none"/>
        </w:rPr>
        <w:t>:</w:t>
      </w:r>
      <w:r w:rsidRPr="00964B4E">
        <w:rPr>
          <w:sz w:val="14"/>
          <w:szCs w:val="14"/>
          <w:lang w:val="x-none" w:eastAsia="x-none"/>
        </w:rPr>
        <w:t xml:space="preserve"> </w:t>
      </w:r>
    </w:p>
    <w:p w:rsidR="00951F7B" w:rsidRPr="00964B4E" w:rsidRDefault="00951F7B" w:rsidP="00951F7B">
      <w:pPr>
        <w:suppressAutoHyphens/>
        <w:ind w:firstLine="284"/>
        <w:jc w:val="both"/>
        <w:rPr>
          <w:bCs/>
          <w:sz w:val="14"/>
          <w:szCs w:val="14"/>
          <w:lang w:eastAsia="x-none"/>
        </w:rPr>
      </w:pPr>
      <w:r w:rsidRPr="00964B4E">
        <w:rPr>
          <w:sz w:val="14"/>
          <w:szCs w:val="14"/>
          <w:lang w:val="x-none" w:eastAsia="x-none"/>
        </w:rPr>
        <w:t>постановлени</w:t>
      </w:r>
      <w:r w:rsidRPr="00964B4E">
        <w:rPr>
          <w:sz w:val="14"/>
          <w:szCs w:val="14"/>
          <w:lang w:eastAsia="x-none"/>
        </w:rPr>
        <w:t>я</w:t>
      </w:r>
      <w:r w:rsidRPr="00964B4E">
        <w:rPr>
          <w:sz w:val="14"/>
          <w:szCs w:val="14"/>
          <w:lang w:val="x-none" w:eastAsia="x-none"/>
        </w:rPr>
        <w:t xml:space="preserve"> Администрации муниципального района от </w:t>
      </w:r>
      <w:r w:rsidRPr="00964B4E">
        <w:rPr>
          <w:sz w:val="14"/>
          <w:szCs w:val="14"/>
          <w:lang w:eastAsia="x-none"/>
        </w:rPr>
        <w:t>20.02.2016</w:t>
      </w:r>
      <w:r w:rsidRPr="00964B4E">
        <w:rPr>
          <w:sz w:val="14"/>
          <w:szCs w:val="14"/>
          <w:lang w:val="x-none" w:eastAsia="x-none"/>
        </w:rPr>
        <w:t xml:space="preserve"> № </w:t>
      </w:r>
      <w:r w:rsidRPr="00964B4E">
        <w:rPr>
          <w:sz w:val="14"/>
          <w:szCs w:val="14"/>
          <w:lang w:eastAsia="x-none"/>
        </w:rPr>
        <w:t>227</w:t>
      </w:r>
      <w:r w:rsidRPr="00964B4E">
        <w:rPr>
          <w:sz w:val="14"/>
          <w:szCs w:val="14"/>
          <w:lang w:val="x-none" w:eastAsia="x-none"/>
        </w:rPr>
        <w:t xml:space="preserve"> «Об утверждении Порядка сообщения лицами, замещающими должности муниципальной службы в Администрации Солецкого муниципального </w:t>
      </w:r>
      <w:r w:rsidRPr="00964B4E">
        <w:rPr>
          <w:sz w:val="14"/>
          <w:szCs w:val="14"/>
          <w:lang w:eastAsia="x-none"/>
        </w:rPr>
        <w:t>района</w:t>
      </w:r>
      <w:r w:rsidRPr="00964B4E">
        <w:rPr>
          <w:sz w:val="14"/>
          <w:szCs w:val="14"/>
          <w:lang w:val="x-none" w:eastAsia="x-none"/>
        </w:rPr>
        <w:t xml:space="preserve">, </w:t>
      </w:r>
      <w:r w:rsidRPr="00964B4E">
        <w:rPr>
          <w:bCs/>
          <w:sz w:val="14"/>
          <w:szCs w:val="14"/>
          <w:lang w:val="x-none" w:eastAsia="x-none"/>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964B4E">
        <w:rPr>
          <w:sz w:val="14"/>
          <w:szCs w:val="14"/>
          <w:lang w:val="x-none" w:eastAsia="x-none"/>
        </w:rPr>
        <w:t>»</w:t>
      </w:r>
      <w:r w:rsidRPr="00964B4E">
        <w:rPr>
          <w:sz w:val="14"/>
          <w:szCs w:val="14"/>
          <w:lang w:eastAsia="x-none"/>
        </w:rPr>
        <w:t xml:space="preserve">, от 09.07.2018 № 1327 «О внесении изменений в </w:t>
      </w:r>
      <w:r w:rsidRPr="00964B4E">
        <w:rPr>
          <w:spacing w:val="20"/>
          <w:sz w:val="14"/>
          <w:szCs w:val="14"/>
          <w:lang w:val="x-none" w:eastAsia="x-none"/>
        </w:rPr>
        <w:t xml:space="preserve">Порядок </w:t>
      </w:r>
      <w:r w:rsidRPr="00964B4E">
        <w:rPr>
          <w:sz w:val="14"/>
          <w:szCs w:val="14"/>
          <w:lang w:val="x-none" w:eastAsia="x-none"/>
        </w:rPr>
        <w:t xml:space="preserve">сообщения лицами, замещающими должности муниципальной службы в Администрации Солецкого муниципального </w:t>
      </w:r>
      <w:r w:rsidRPr="00964B4E">
        <w:rPr>
          <w:sz w:val="14"/>
          <w:szCs w:val="14"/>
          <w:lang w:eastAsia="x-none"/>
        </w:rPr>
        <w:t>района</w:t>
      </w:r>
      <w:r w:rsidRPr="00964B4E">
        <w:rPr>
          <w:sz w:val="14"/>
          <w:szCs w:val="14"/>
          <w:lang w:val="x-none" w:eastAsia="x-none"/>
        </w:rPr>
        <w:t xml:space="preserve">, </w:t>
      </w:r>
      <w:r w:rsidRPr="00964B4E">
        <w:rPr>
          <w:bCs/>
          <w:sz w:val="14"/>
          <w:szCs w:val="14"/>
          <w:lang w:val="x-none" w:eastAsia="x-none"/>
        </w:rPr>
        <w:t>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964B4E">
        <w:rPr>
          <w:bCs/>
          <w:sz w:val="14"/>
          <w:szCs w:val="14"/>
          <w:lang w:eastAsia="x-none"/>
        </w:rPr>
        <w:t>»;</w:t>
      </w:r>
    </w:p>
    <w:p w:rsidR="00951F7B" w:rsidRPr="00964B4E" w:rsidRDefault="00951F7B" w:rsidP="00951F7B">
      <w:pPr>
        <w:suppressAutoHyphens/>
        <w:ind w:firstLine="284"/>
        <w:jc w:val="both"/>
        <w:rPr>
          <w:sz w:val="14"/>
          <w:szCs w:val="14"/>
          <w:lang w:eastAsia="x-none"/>
        </w:rPr>
      </w:pPr>
      <w:r w:rsidRPr="00964B4E">
        <w:rPr>
          <w:color w:val="000000"/>
          <w:sz w:val="14"/>
          <w:szCs w:val="14"/>
          <w:lang w:eastAsia="x-none"/>
        </w:rPr>
        <w:t>по</w:t>
      </w:r>
      <w:r w:rsidRPr="00964B4E">
        <w:rPr>
          <w:color w:val="000000"/>
          <w:sz w:val="14"/>
          <w:szCs w:val="14"/>
          <w:lang w:val="x-none" w:eastAsia="x-none"/>
        </w:rPr>
        <w:t xml:space="preserve">становление </w:t>
      </w:r>
      <w:r w:rsidRPr="00964B4E">
        <w:rPr>
          <w:color w:val="000000"/>
          <w:sz w:val="14"/>
          <w:szCs w:val="14"/>
          <w:lang w:eastAsia="x-none"/>
        </w:rPr>
        <w:t xml:space="preserve">Администрации Дубровского сельского поселения </w:t>
      </w:r>
      <w:r w:rsidRPr="00964B4E">
        <w:rPr>
          <w:color w:val="000000"/>
          <w:sz w:val="14"/>
          <w:szCs w:val="14"/>
          <w:lang w:val="x-none" w:eastAsia="x-none"/>
        </w:rPr>
        <w:t xml:space="preserve">от 01.03.2016 № 39 </w:t>
      </w:r>
      <w:r w:rsidRPr="00964B4E">
        <w:rPr>
          <w:color w:val="000000"/>
          <w:sz w:val="14"/>
          <w:szCs w:val="14"/>
          <w:lang w:eastAsia="x-none"/>
        </w:rPr>
        <w:t>«</w:t>
      </w:r>
      <w:r w:rsidRPr="00964B4E">
        <w:rPr>
          <w:color w:val="000000"/>
          <w:sz w:val="14"/>
          <w:szCs w:val="14"/>
          <w:lang w:val="x-none" w:eastAsia="x-none"/>
        </w:rPr>
        <w:t>Об утверждении Порядка сообщения муниципальными служащими, замещающих должности муниципальной службы в администрации Дубровского сельского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964B4E">
        <w:rPr>
          <w:color w:val="000000"/>
          <w:sz w:val="14"/>
          <w:szCs w:val="14"/>
          <w:lang w:eastAsia="x-none"/>
        </w:rPr>
        <w:t>»</w:t>
      </w:r>
      <w:r w:rsidRPr="00964B4E">
        <w:rPr>
          <w:bCs/>
          <w:sz w:val="14"/>
          <w:szCs w:val="14"/>
          <w:lang w:eastAsia="x-none"/>
        </w:rPr>
        <w:t>.</w:t>
      </w:r>
    </w:p>
    <w:p w:rsidR="00951F7B" w:rsidRPr="00964B4E" w:rsidRDefault="00951F7B" w:rsidP="00951F7B">
      <w:pPr>
        <w:suppressAutoHyphens/>
        <w:autoSpaceDE w:val="0"/>
        <w:autoSpaceDN w:val="0"/>
        <w:adjustRightInd w:val="0"/>
        <w:ind w:firstLine="284"/>
        <w:jc w:val="both"/>
        <w:outlineLvl w:val="0"/>
        <w:rPr>
          <w:sz w:val="14"/>
          <w:szCs w:val="14"/>
        </w:rPr>
      </w:pPr>
      <w:r w:rsidRPr="00964B4E">
        <w:rPr>
          <w:sz w:val="14"/>
          <w:szCs w:val="14"/>
        </w:rPr>
        <w:t xml:space="preserve">3. </w:t>
      </w:r>
      <w:bookmarkStart w:id="0" w:name="_Toc341963764"/>
      <w:r w:rsidRPr="00964B4E">
        <w:rPr>
          <w:sz w:val="14"/>
          <w:szCs w:val="14"/>
        </w:rPr>
        <w:t>Опубликовать настоящее постановление в периодическом печатном издании - бюллетене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bookmarkEnd w:id="0"/>
    </w:p>
    <w:p w:rsidR="00951F7B" w:rsidRPr="00964B4E" w:rsidRDefault="00951F7B" w:rsidP="00951F7B">
      <w:pPr>
        <w:suppressAutoHyphens/>
        <w:jc w:val="both"/>
        <w:rPr>
          <w:b/>
          <w:bCs/>
          <w:sz w:val="14"/>
          <w:szCs w:val="14"/>
          <w:lang w:eastAsia="x-none"/>
        </w:rPr>
      </w:pPr>
    </w:p>
    <w:p w:rsidR="00951F7B" w:rsidRPr="00964B4E" w:rsidRDefault="00951F7B" w:rsidP="00951F7B">
      <w:pPr>
        <w:rPr>
          <w:b/>
          <w:sz w:val="14"/>
          <w:szCs w:val="14"/>
        </w:rPr>
      </w:pPr>
    </w:p>
    <w:p w:rsidR="00951F7B" w:rsidRPr="00964B4E" w:rsidRDefault="00951F7B" w:rsidP="00951F7B">
      <w:pPr>
        <w:rPr>
          <w:b/>
          <w:sz w:val="14"/>
          <w:szCs w:val="14"/>
        </w:rPr>
      </w:pPr>
      <w:proofErr w:type="spellStart"/>
      <w:r w:rsidRPr="00964B4E">
        <w:rPr>
          <w:b/>
          <w:sz w:val="14"/>
          <w:szCs w:val="14"/>
        </w:rPr>
        <w:t>И.о</w:t>
      </w:r>
      <w:proofErr w:type="spellEnd"/>
      <w:r w:rsidRPr="00964B4E">
        <w:rPr>
          <w:b/>
          <w:sz w:val="14"/>
          <w:szCs w:val="14"/>
        </w:rPr>
        <w:t>. Главы муниципального округа    С.И. Чопозов</w:t>
      </w:r>
    </w:p>
    <w:p w:rsidR="00951F7B" w:rsidRPr="00964B4E" w:rsidRDefault="00951F7B" w:rsidP="00951F7B">
      <w:pPr>
        <w:rPr>
          <w:b/>
          <w:sz w:val="14"/>
          <w:szCs w:val="14"/>
        </w:rPr>
      </w:pPr>
    </w:p>
    <w:p w:rsidR="00951F7B" w:rsidRPr="00964B4E" w:rsidRDefault="00951F7B" w:rsidP="00951F7B">
      <w:pPr>
        <w:pStyle w:val="62"/>
        <w:shd w:val="clear" w:color="auto" w:fill="auto"/>
        <w:spacing w:before="0" w:after="0" w:line="240" w:lineRule="auto"/>
        <w:jc w:val="right"/>
        <w:rPr>
          <w:rFonts w:ascii="Times New Roman" w:hAnsi="Times New Roman"/>
          <w:spacing w:val="0"/>
          <w:sz w:val="14"/>
          <w:szCs w:val="14"/>
        </w:rPr>
      </w:pPr>
      <w:r w:rsidRPr="00964B4E">
        <w:rPr>
          <w:rFonts w:ascii="Times New Roman" w:hAnsi="Times New Roman"/>
          <w:spacing w:val="0"/>
          <w:sz w:val="14"/>
          <w:szCs w:val="14"/>
        </w:rPr>
        <w:t xml:space="preserve">                                                                                                       УТВЕРЖДЕН</w:t>
      </w:r>
    </w:p>
    <w:p w:rsidR="00951F7B" w:rsidRPr="00964B4E" w:rsidRDefault="00951F7B" w:rsidP="00951F7B">
      <w:pPr>
        <w:pStyle w:val="62"/>
        <w:shd w:val="clear" w:color="auto" w:fill="auto"/>
        <w:spacing w:before="0" w:after="0" w:line="240" w:lineRule="auto"/>
        <w:jc w:val="right"/>
        <w:rPr>
          <w:rFonts w:ascii="Times New Roman" w:hAnsi="Times New Roman"/>
          <w:spacing w:val="0"/>
          <w:sz w:val="14"/>
          <w:szCs w:val="14"/>
        </w:rPr>
      </w:pPr>
      <w:r w:rsidRPr="00964B4E">
        <w:rPr>
          <w:rFonts w:ascii="Times New Roman" w:hAnsi="Times New Roman"/>
          <w:spacing w:val="0"/>
          <w:sz w:val="14"/>
          <w:szCs w:val="14"/>
        </w:rPr>
        <w:t xml:space="preserve">постановлением Администрации </w:t>
      </w:r>
    </w:p>
    <w:p w:rsidR="00951F7B" w:rsidRPr="00964B4E" w:rsidRDefault="00951F7B" w:rsidP="00951F7B">
      <w:pPr>
        <w:pStyle w:val="62"/>
        <w:shd w:val="clear" w:color="auto" w:fill="auto"/>
        <w:spacing w:before="0" w:after="0" w:line="240" w:lineRule="auto"/>
        <w:jc w:val="right"/>
        <w:rPr>
          <w:rFonts w:ascii="Times New Roman" w:hAnsi="Times New Roman"/>
          <w:spacing w:val="0"/>
          <w:sz w:val="14"/>
          <w:szCs w:val="14"/>
        </w:rPr>
      </w:pPr>
      <w:r w:rsidRPr="00964B4E">
        <w:rPr>
          <w:rFonts w:ascii="Times New Roman" w:hAnsi="Times New Roman"/>
          <w:spacing w:val="0"/>
          <w:sz w:val="14"/>
          <w:szCs w:val="14"/>
        </w:rPr>
        <w:t>муниципального округа</w:t>
      </w:r>
    </w:p>
    <w:p w:rsidR="00951F7B" w:rsidRPr="00964B4E" w:rsidRDefault="00951F7B" w:rsidP="00951F7B">
      <w:pPr>
        <w:pStyle w:val="62"/>
        <w:shd w:val="clear" w:color="auto" w:fill="auto"/>
        <w:tabs>
          <w:tab w:val="left" w:pos="8326"/>
        </w:tabs>
        <w:spacing w:before="0" w:after="0" w:line="240" w:lineRule="auto"/>
        <w:jc w:val="right"/>
        <w:rPr>
          <w:rFonts w:ascii="Times New Roman" w:hAnsi="Times New Roman"/>
          <w:spacing w:val="0"/>
          <w:sz w:val="14"/>
          <w:szCs w:val="14"/>
        </w:rPr>
      </w:pPr>
      <w:r w:rsidRPr="00964B4E">
        <w:rPr>
          <w:rFonts w:ascii="Times New Roman" w:hAnsi="Times New Roman"/>
          <w:spacing w:val="0"/>
          <w:sz w:val="14"/>
          <w:szCs w:val="14"/>
        </w:rPr>
        <w:t xml:space="preserve">                                                                                        от 04.05.2021 № 622</w:t>
      </w:r>
    </w:p>
    <w:p w:rsidR="00951F7B" w:rsidRPr="00964B4E" w:rsidRDefault="00951F7B" w:rsidP="00951F7B">
      <w:pPr>
        <w:pStyle w:val="62"/>
        <w:shd w:val="clear" w:color="auto" w:fill="auto"/>
        <w:tabs>
          <w:tab w:val="left" w:pos="8326"/>
        </w:tabs>
        <w:spacing w:before="0" w:after="0" w:line="240" w:lineRule="auto"/>
        <w:jc w:val="right"/>
        <w:rPr>
          <w:sz w:val="14"/>
          <w:szCs w:val="14"/>
        </w:rPr>
      </w:pPr>
    </w:p>
    <w:p w:rsidR="00951F7B" w:rsidRPr="00964B4E" w:rsidRDefault="00951F7B" w:rsidP="00951F7B">
      <w:pPr>
        <w:autoSpaceDE w:val="0"/>
        <w:autoSpaceDN w:val="0"/>
        <w:adjustRightInd w:val="0"/>
        <w:jc w:val="center"/>
        <w:rPr>
          <w:b/>
          <w:caps/>
          <w:sz w:val="14"/>
          <w:szCs w:val="14"/>
        </w:rPr>
      </w:pPr>
      <w:r w:rsidRPr="00964B4E">
        <w:rPr>
          <w:b/>
          <w:bCs/>
          <w:caps/>
          <w:sz w:val="14"/>
          <w:szCs w:val="14"/>
        </w:rPr>
        <w:t>П</w:t>
      </w:r>
      <w:r w:rsidRPr="00964B4E">
        <w:rPr>
          <w:b/>
          <w:caps/>
          <w:sz w:val="14"/>
          <w:szCs w:val="14"/>
        </w:rPr>
        <w:t xml:space="preserve">орядок </w:t>
      </w:r>
    </w:p>
    <w:p w:rsidR="00951F7B" w:rsidRPr="00964B4E" w:rsidRDefault="00951F7B" w:rsidP="00951F7B">
      <w:pPr>
        <w:autoSpaceDE w:val="0"/>
        <w:autoSpaceDN w:val="0"/>
        <w:adjustRightInd w:val="0"/>
        <w:jc w:val="center"/>
        <w:rPr>
          <w:b/>
          <w:bCs/>
          <w:sz w:val="14"/>
          <w:szCs w:val="14"/>
        </w:rPr>
      </w:pPr>
      <w:r w:rsidRPr="00964B4E">
        <w:rPr>
          <w:b/>
          <w:sz w:val="14"/>
          <w:szCs w:val="14"/>
        </w:rPr>
        <w:t xml:space="preserve">сообщения лицами, замещающими должности муниципальной службы в Администрации Солецкого муниципального округа, </w:t>
      </w:r>
      <w:r w:rsidRPr="00964B4E">
        <w:rPr>
          <w:b/>
          <w:bCs/>
          <w:sz w:val="14"/>
          <w:szCs w:val="1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51F7B" w:rsidRPr="00964B4E" w:rsidRDefault="00951F7B" w:rsidP="00951F7B">
      <w:pPr>
        <w:autoSpaceDE w:val="0"/>
        <w:autoSpaceDN w:val="0"/>
        <w:adjustRightInd w:val="0"/>
        <w:jc w:val="both"/>
        <w:rPr>
          <w:sz w:val="14"/>
          <w:szCs w:val="14"/>
        </w:rPr>
      </w:pPr>
    </w:p>
    <w:p w:rsidR="00951F7B" w:rsidRPr="00964B4E" w:rsidRDefault="00951F7B" w:rsidP="00951F7B">
      <w:pPr>
        <w:autoSpaceDE w:val="0"/>
        <w:autoSpaceDN w:val="0"/>
        <w:adjustRightInd w:val="0"/>
        <w:jc w:val="both"/>
        <w:rPr>
          <w:sz w:val="14"/>
          <w:szCs w:val="14"/>
        </w:rPr>
      </w:pP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1. Настоящим Порядком определяется порядок сообщения лицами, замещающими должности муниципальной службы в Администрации Солецкого муниципального округа (далее муниципальные служащие),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 xml:space="preserve">2. Муниципальные служащие обязаны в соответствии с </w:t>
      </w:r>
      <w:hyperlink r:id="rId8" w:history="1">
        <w:r w:rsidRPr="00964B4E">
          <w:rPr>
            <w:sz w:val="14"/>
            <w:szCs w:val="14"/>
          </w:rPr>
          <w:t>законодательством</w:t>
        </w:r>
      </w:hyperlink>
      <w:r w:rsidRPr="00964B4E">
        <w:rPr>
          <w:sz w:val="14"/>
          <w:szCs w:val="14"/>
        </w:rPr>
        <w:t xml:space="preserve">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w:t>
      </w:r>
      <w:r w:rsidRPr="00964B4E">
        <w:rPr>
          <w:sz w:val="14"/>
          <w:szCs w:val="14"/>
        </w:rPr>
        <w:t>приводит или может привести к конфликту интересов, а также принимать меры по предотвращению или урегулированию конфликта интересов.</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3.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w:t>
      </w:r>
      <w:bookmarkStart w:id="1" w:name="_GoBack"/>
      <w:bookmarkEnd w:id="1"/>
      <w:r w:rsidRPr="00964B4E">
        <w:rPr>
          <w:sz w:val="14"/>
          <w:szCs w:val="14"/>
        </w:rPr>
        <w:t>т привести к конфликту интересов (далее уведомление), согласно приложению № 1 к настоящему Порядку.</w:t>
      </w:r>
    </w:p>
    <w:p w:rsidR="00951F7B" w:rsidRPr="00964B4E" w:rsidRDefault="00951F7B" w:rsidP="00951F7B">
      <w:pPr>
        <w:suppressAutoHyphens/>
        <w:autoSpaceDE w:val="0"/>
        <w:autoSpaceDN w:val="0"/>
        <w:adjustRightInd w:val="0"/>
        <w:ind w:firstLine="284"/>
        <w:jc w:val="both"/>
        <w:rPr>
          <w:sz w:val="14"/>
          <w:szCs w:val="14"/>
        </w:rPr>
      </w:pPr>
      <w:bookmarkStart w:id="2" w:name="Par3"/>
      <w:bookmarkEnd w:id="2"/>
      <w:r w:rsidRPr="00964B4E">
        <w:rPr>
          <w:sz w:val="14"/>
          <w:szCs w:val="14"/>
        </w:rPr>
        <w:t xml:space="preserve">4. Уведомления представляются муниципальными служащими в управление делами Администрации муниципального округа (далее – управление делами), которое осуществляет их регистрацию в день поступления в журнале регистрации 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(далее журнал уведомлений), по форме согласно приложению № 2 к настоящему Порядку. </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 xml:space="preserve">Журнал уведомлений должен быть прошит, пронумерован и скреплен печатью управления делами. </w:t>
      </w:r>
    </w:p>
    <w:p w:rsidR="00951F7B" w:rsidRPr="00964B4E" w:rsidRDefault="00951F7B" w:rsidP="00951F7B">
      <w:pPr>
        <w:suppressAutoHyphens/>
        <w:autoSpaceDE w:val="0"/>
        <w:autoSpaceDN w:val="0"/>
        <w:adjustRightInd w:val="0"/>
        <w:ind w:firstLine="284"/>
        <w:jc w:val="both"/>
        <w:rPr>
          <w:spacing w:val="-6"/>
          <w:sz w:val="14"/>
          <w:szCs w:val="14"/>
        </w:rPr>
      </w:pPr>
      <w:bookmarkStart w:id="3" w:name="Par8"/>
      <w:bookmarkEnd w:id="3"/>
      <w:r w:rsidRPr="00964B4E">
        <w:rPr>
          <w:sz w:val="14"/>
          <w:szCs w:val="14"/>
        </w:rPr>
        <w:t>5. Уведомления, поступившие в управление делами, не позднее 3 рабочих дней со дня их регистрации передаются Главе муниципального округа</w:t>
      </w:r>
      <w:r w:rsidRPr="00964B4E">
        <w:rPr>
          <w:spacing w:val="-6"/>
          <w:sz w:val="14"/>
          <w:szCs w:val="14"/>
        </w:rPr>
        <w:t xml:space="preserve"> для направления в комиссию </w:t>
      </w:r>
      <w:r w:rsidRPr="00964B4E">
        <w:rPr>
          <w:sz w:val="14"/>
          <w:szCs w:val="14"/>
        </w:rPr>
        <w:t xml:space="preserve">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округа, руководителей муниципальных учреждений, подведомственных Администрации Солецкого муниципального округа, и урегулированию конфликта интересов </w:t>
      </w:r>
      <w:r w:rsidRPr="00964B4E">
        <w:rPr>
          <w:spacing w:val="-6"/>
          <w:sz w:val="14"/>
          <w:szCs w:val="14"/>
        </w:rPr>
        <w:t>(далее комиссия).</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 xml:space="preserve">6. По поручению Главы муниципального округа управление делами проводит предварительное рассмотрение уведомления, подлежащего направлению в комиссию.  </w:t>
      </w:r>
    </w:p>
    <w:p w:rsidR="00951F7B" w:rsidRPr="00964B4E" w:rsidRDefault="00951F7B" w:rsidP="00951F7B">
      <w:pPr>
        <w:suppressAutoHyphens/>
        <w:autoSpaceDE w:val="0"/>
        <w:autoSpaceDN w:val="0"/>
        <w:adjustRightInd w:val="0"/>
        <w:ind w:firstLine="284"/>
        <w:jc w:val="both"/>
        <w:rPr>
          <w:sz w:val="14"/>
          <w:szCs w:val="14"/>
        </w:rPr>
      </w:pPr>
      <w:bookmarkStart w:id="4" w:name="Par10"/>
      <w:bookmarkStart w:id="5" w:name="Par12"/>
      <w:bookmarkEnd w:id="4"/>
      <w:bookmarkEnd w:id="5"/>
      <w:r w:rsidRPr="00964B4E">
        <w:rPr>
          <w:sz w:val="14"/>
          <w:szCs w:val="14"/>
        </w:rPr>
        <w:t>В ходе предварительного рассмотрения уведомлений должностные лица управления делами имеют право проводить собеседования с лицами, направившими уведомления,  получать от них письменные пояснения по изложенным в уведомлениях обстоятельствам и направлять за подписью Главы муниципального округа запросы в территориальные органы федеральных органов исполнительной власти, органы государственной власти Новгородской области, иные государственные органы Новгородской области, органы местного самоуправления Новгородской области и заинтересованные организации.</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По результатам предварительного рассмотрения уведомлений управление делами осуществляет подготовку мотивированных заключений на каждое из уведомлений.</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7. Уведомления, заключения и другие материалы, полученные в ходе предварительного рассмотрения уведомлений, представляются управлением делами председателю комиссии в течение 7 рабочих дней со дня поступления уведомлений в управление делами в соответствии с пунктом 4 настоящего Порядка.</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 xml:space="preserve">В случае направления запросов, указанных во втором </w:t>
      </w:r>
      <w:hyperlink w:anchor="Par12" w:history="1">
        <w:r w:rsidRPr="00964B4E">
          <w:rPr>
            <w:sz w:val="14"/>
            <w:szCs w:val="14"/>
          </w:rPr>
          <w:t>абзаце пункта 6</w:t>
        </w:r>
      </w:hyperlink>
      <w:r w:rsidRPr="00964B4E">
        <w:rPr>
          <w:sz w:val="14"/>
          <w:szCs w:val="14"/>
        </w:rPr>
        <w:t xml:space="preserve"> настоящего Порядка, уведомления, заключения и другие материалы, полученные в ходе предварительного рассмотрения уведомлений, представляются управлением делами председателю комиссии в течение 45 дней со дня поступления уведомлений в управление делами в соответствии с пунктом 4 настоящего Порядка. Указанный срок может быть продлен Главой муниципального округа, но не более чем на 30 дней. </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8. Порядок рассмотрения уведомления комиссией осуществляется в соответствии с Порядком работы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округа, руководителей муниципальных учреждений, подведомственных Администрации Солецкого муниципального округа, и урегулированию конфликта интересов, утвержденным постановлением Администрации муниципального округа.</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9. Глава муниципального округа по результатам рассмотрения комиссией уведомлений принимает одно из следующих решений:</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9.1. Признать, что при исполнении должностных обязанностей лицом, направившим уведомление, конфликт интересов отсутствует;</w:t>
      </w:r>
    </w:p>
    <w:p w:rsidR="00951F7B" w:rsidRPr="00964B4E" w:rsidRDefault="00951F7B" w:rsidP="00951F7B">
      <w:pPr>
        <w:suppressAutoHyphens/>
        <w:autoSpaceDE w:val="0"/>
        <w:autoSpaceDN w:val="0"/>
        <w:adjustRightInd w:val="0"/>
        <w:ind w:firstLine="284"/>
        <w:jc w:val="both"/>
        <w:rPr>
          <w:sz w:val="14"/>
          <w:szCs w:val="14"/>
        </w:rPr>
      </w:pPr>
      <w:bookmarkStart w:id="6" w:name="Par18"/>
      <w:bookmarkEnd w:id="6"/>
      <w:r w:rsidRPr="00964B4E">
        <w:rPr>
          <w:sz w:val="14"/>
          <w:szCs w:val="14"/>
        </w:rPr>
        <w:t>9.2.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51F7B" w:rsidRPr="00964B4E" w:rsidRDefault="00951F7B" w:rsidP="00951F7B">
      <w:pPr>
        <w:suppressAutoHyphens/>
        <w:autoSpaceDE w:val="0"/>
        <w:autoSpaceDN w:val="0"/>
        <w:adjustRightInd w:val="0"/>
        <w:ind w:firstLine="284"/>
        <w:jc w:val="both"/>
        <w:rPr>
          <w:sz w:val="14"/>
          <w:szCs w:val="14"/>
        </w:rPr>
      </w:pPr>
      <w:bookmarkStart w:id="7" w:name="Par19"/>
      <w:bookmarkEnd w:id="7"/>
      <w:r w:rsidRPr="00964B4E">
        <w:rPr>
          <w:sz w:val="14"/>
          <w:szCs w:val="14"/>
        </w:rPr>
        <w:t>9.3. Признать, что лицом, направившим уведомление, не соблюдались требования об урегулировании конфликта интересов.</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 xml:space="preserve">10. В случае принятия решения, предусмотренного </w:t>
      </w:r>
      <w:hyperlink w:anchor="Par18" w:history="1">
        <w:r w:rsidRPr="00964B4E">
          <w:rPr>
            <w:sz w:val="14"/>
            <w:szCs w:val="14"/>
          </w:rPr>
          <w:t xml:space="preserve">подпунктом </w:t>
        </w:r>
      </w:hyperlink>
      <w:r w:rsidRPr="00964B4E">
        <w:rPr>
          <w:sz w:val="14"/>
          <w:szCs w:val="14"/>
        </w:rPr>
        <w:t>9.2 настоящего Порядка, Глава муниципального округа принимает меры по урегулированию конфликта интересов или по недопущению его возникновения и (или) рекомендует муниципальному служащему принять такие меры.</w:t>
      </w:r>
    </w:p>
    <w:p w:rsidR="00951F7B" w:rsidRPr="00964B4E" w:rsidRDefault="00951F7B" w:rsidP="00951F7B">
      <w:pPr>
        <w:suppressAutoHyphens/>
        <w:autoSpaceDE w:val="0"/>
        <w:autoSpaceDN w:val="0"/>
        <w:adjustRightInd w:val="0"/>
        <w:ind w:firstLine="284"/>
        <w:jc w:val="both"/>
        <w:rPr>
          <w:sz w:val="14"/>
          <w:szCs w:val="14"/>
        </w:rPr>
      </w:pPr>
      <w:r w:rsidRPr="00964B4E">
        <w:rPr>
          <w:sz w:val="14"/>
          <w:szCs w:val="14"/>
        </w:rPr>
        <w:t xml:space="preserve">В случае принятия решения, предусмотренного </w:t>
      </w:r>
      <w:hyperlink w:anchor="Par18" w:history="1">
        <w:r w:rsidRPr="00964B4E">
          <w:rPr>
            <w:sz w:val="14"/>
            <w:szCs w:val="14"/>
          </w:rPr>
          <w:t xml:space="preserve">подпунктом </w:t>
        </w:r>
      </w:hyperlink>
      <w:r w:rsidRPr="00964B4E">
        <w:rPr>
          <w:sz w:val="14"/>
          <w:szCs w:val="14"/>
        </w:rPr>
        <w:t>9.3 настоящего Порядка, Глава муниципального округа привлекает муниципального служащего к дисциплинарной ответственности.</w:t>
      </w:r>
    </w:p>
    <w:p w:rsidR="00951F7B" w:rsidRPr="00964B4E" w:rsidRDefault="00951F7B" w:rsidP="00951F7B">
      <w:pPr>
        <w:autoSpaceDE w:val="0"/>
        <w:autoSpaceDN w:val="0"/>
        <w:adjustRightInd w:val="0"/>
        <w:ind w:firstLine="284"/>
        <w:jc w:val="both"/>
        <w:rPr>
          <w:sz w:val="14"/>
          <w:szCs w:val="14"/>
        </w:rPr>
      </w:pPr>
    </w:p>
    <w:p w:rsidR="00951F7B" w:rsidRPr="00964B4E" w:rsidRDefault="00951F7B" w:rsidP="00951F7B">
      <w:pPr>
        <w:autoSpaceDE w:val="0"/>
        <w:autoSpaceDN w:val="0"/>
        <w:adjustRightInd w:val="0"/>
        <w:jc w:val="both"/>
        <w:rPr>
          <w:sz w:val="14"/>
          <w:szCs w:val="14"/>
        </w:rPr>
      </w:pPr>
    </w:p>
    <w:p w:rsidR="00951F7B" w:rsidRPr="00964B4E" w:rsidRDefault="00951F7B" w:rsidP="00951F7B">
      <w:pPr>
        <w:autoSpaceDE w:val="0"/>
        <w:autoSpaceDN w:val="0"/>
        <w:adjustRightInd w:val="0"/>
        <w:jc w:val="center"/>
        <w:rPr>
          <w:sz w:val="14"/>
          <w:szCs w:val="14"/>
        </w:rPr>
      </w:pPr>
      <w:r w:rsidRPr="00964B4E">
        <w:rPr>
          <w:sz w:val="14"/>
          <w:szCs w:val="14"/>
        </w:rPr>
        <w:t>__________________________</w:t>
      </w:r>
    </w:p>
    <w:tbl>
      <w:tblPr>
        <w:tblW w:w="0" w:type="auto"/>
        <w:tblLook w:val="01E0" w:firstRow="1" w:lastRow="1" w:firstColumn="1" w:lastColumn="1" w:noHBand="0" w:noVBand="0"/>
      </w:tblPr>
      <w:tblGrid>
        <w:gridCol w:w="1491"/>
        <w:gridCol w:w="3498"/>
      </w:tblGrid>
      <w:tr w:rsidR="00951F7B" w:rsidRPr="00964B4E" w:rsidTr="00366741">
        <w:tc>
          <w:tcPr>
            <w:tcW w:w="3227" w:type="dxa"/>
          </w:tcPr>
          <w:p w:rsidR="00951F7B" w:rsidRPr="00964B4E" w:rsidRDefault="00951F7B" w:rsidP="00366741">
            <w:pPr>
              <w:widowControl w:val="0"/>
              <w:autoSpaceDN w:val="0"/>
              <w:adjustRightInd w:val="0"/>
              <w:jc w:val="center"/>
              <w:rPr>
                <w:sz w:val="14"/>
                <w:szCs w:val="14"/>
              </w:rPr>
            </w:pPr>
            <w:r w:rsidRPr="00964B4E">
              <w:rPr>
                <w:sz w:val="14"/>
                <w:szCs w:val="14"/>
              </w:rPr>
              <w:lastRenderedPageBreak/>
              <w:t xml:space="preserve">                  </w:t>
            </w:r>
          </w:p>
        </w:tc>
        <w:tc>
          <w:tcPr>
            <w:tcW w:w="6343" w:type="dxa"/>
          </w:tcPr>
          <w:p w:rsidR="00951F7B" w:rsidRPr="00964B4E" w:rsidRDefault="00951F7B" w:rsidP="00366741">
            <w:pPr>
              <w:widowControl w:val="0"/>
              <w:autoSpaceDN w:val="0"/>
              <w:adjustRightInd w:val="0"/>
              <w:jc w:val="center"/>
              <w:rPr>
                <w:sz w:val="14"/>
                <w:szCs w:val="14"/>
              </w:rPr>
            </w:pPr>
            <w:r w:rsidRPr="00964B4E">
              <w:rPr>
                <w:sz w:val="14"/>
                <w:szCs w:val="14"/>
              </w:rPr>
              <w:t>Приложение № 1</w:t>
            </w:r>
          </w:p>
        </w:tc>
      </w:tr>
      <w:tr w:rsidR="00951F7B" w:rsidRPr="00964B4E" w:rsidTr="00366741">
        <w:tc>
          <w:tcPr>
            <w:tcW w:w="3227" w:type="dxa"/>
          </w:tcPr>
          <w:p w:rsidR="00951F7B" w:rsidRPr="00964B4E" w:rsidRDefault="00951F7B" w:rsidP="00366741">
            <w:pPr>
              <w:widowControl w:val="0"/>
              <w:autoSpaceDN w:val="0"/>
              <w:adjustRightInd w:val="0"/>
              <w:jc w:val="center"/>
              <w:rPr>
                <w:sz w:val="14"/>
                <w:szCs w:val="14"/>
              </w:rPr>
            </w:pPr>
          </w:p>
        </w:tc>
        <w:tc>
          <w:tcPr>
            <w:tcW w:w="6343" w:type="dxa"/>
          </w:tcPr>
          <w:p w:rsidR="00951F7B" w:rsidRPr="00964B4E" w:rsidRDefault="00951F7B" w:rsidP="00366741">
            <w:pPr>
              <w:jc w:val="both"/>
              <w:rPr>
                <w:sz w:val="14"/>
                <w:szCs w:val="14"/>
              </w:rPr>
            </w:pPr>
            <w:r w:rsidRPr="00964B4E">
              <w:rPr>
                <w:sz w:val="14"/>
                <w:szCs w:val="14"/>
              </w:rPr>
              <w:t xml:space="preserve">к Порядку сообщения лицами, замещающими должности муниципальной службы в Администрации Солецкого муниципального округа, </w:t>
            </w:r>
            <w:r w:rsidRPr="00964B4E">
              <w:rPr>
                <w:bCs/>
                <w:sz w:val="14"/>
                <w:szCs w:val="1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951F7B" w:rsidRDefault="00951F7B" w:rsidP="00951F7B">
      <w:pPr>
        <w:tabs>
          <w:tab w:val="left" w:pos="5670"/>
          <w:tab w:val="left" w:pos="6237"/>
          <w:tab w:val="left" w:pos="7088"/>
        </w:tabs>
        <w:rPr>
          <w:sz w:val="14"/>
          <w:szCs w:val="14"/>
        </w:rPr>
      </w:pPr>
    </w:p>
    <w:p w:rsidR="00951F7B" w:rsidRPr="00964B4E" w:rsidRDefault="00951F7B" w:rsidP="00951F7B">
      <w:pPr>
        <w:tabs>
          <w:tab w:val="left" w:pos="5670"/>
          <w:tab w:val="left" w:pos="6237"/>
          <w:tab w:val="left" w:pos="7088"/>
        </w:tabs>
        <w:rPr>
          <w:sz w:val="14"/>
          <w:szCs w:val="14"/>
        </w:rPr>
      </w:pPr>
    </w:p>
    <w:p w:rsidR="00951F7B" w:rsidRPr="00964B4E" w:rsidRDefault="00951F7B" w:rsidP="00951F7B">
      <w:pPr>
        <w:jc w:val="right"/>
        <w:rPr>
          <w:sz w:val="14"/>
          <w:szCs w:val="14"/>
        </w:rPr>
      </w:pPr>
      <w:r w:rsidRPr="00964B4E">
        <w:rPr>
          <w:sz w:val="14"/>
          <w:szCs w:val="14"/>
        </w:rPr>
        <w:t>Главе Солецкого муниципального округа</w:t>
      </w:r>
    </w:p>
    <w:p w:rsidR="00951F7B" w:rsidRPr="00964B4E" w:rsidRDefault="00951F7B" w:rsidP="00951F7B">
      <w:pPr>
        <w:jc w:val="right"/>
        <w:rPr>
          <w:sz w:val="14"/>
          <w:szCs w:val="14"/>
        </w:rPr>
      </w:pPr>
      <w:proofErr w:type="gramStart"/>
      <w:r w:rsidRPr="00964B4E">
        <w:rPr>
          <w:sz w:val="14"/>
          <w:szCs w:val="14"/>
        </w:rPr>
        <w:t>от  _</w:t>
      </w:r>
      <w:proofErr w:type="gramEnd"/>
      <w:r w:rsidRPr="00964B4E">
        <w:rPr>
          <w:sz w:val="14"/>
          <w:szCs w:val="14"/>
        </w:rPr>
        <w:t>_____________________</w:t>
      </w:r>
    </w:p>
    <w:p w:rsidR="00951F7B" w:rsidRPr="00964B4E" w:rsidRDefault="00951F7B" w:rsidP="00951F7B">
      <w:pPr>
        <w:jc w:val="right"/>
        <w:rPr>
          <w:sz w:val="14"/>
          <w:szCs w:val="14"/>
        </w:rPr>
      </w:pPr>
      <w:r w:rsidRPr="00964B4E">
        <w:rPr>
          <w:sz w:val="14"/>
          <w:szCs w:val="14"/>
        </w:rPr>
        <w:t>_________________________</w:t>
      </w:r>
    </w:p>
    <w:p w:rsidR="00951F7B" w:rsidRPr="00964B4E" w:rsidRDefault="00951F7B" w:rsidP="00951F7B">
      <w:pPr>
        <w:jc w:val="right"/>
        <w:rPr>
          <w:sz w:val="14"/>
          <w:szCs w:val="14"/>
        </w:rPr>
      </w:pPr>
      <w:r w:rsidRPr="00964B4E">
        <w:rPr>
          <w:sz w:val="14"/>
          <w:szCs w:val="14"/>
        </w:rPr>
        <w:t>(Ф.И.О., замещаемая должность)</w:t>
      </w:r>
    </w:p>
    <w:p w:rsidR="00951F7B" w:rsidRPr="00964B4E" w:rsidRDefault="00951F7B" w:rsidP="00951F7B">
      <w:pPr>
        <w:jc w:val="center"/>
        <w:rPr>
          <w:b/>
          <w:bCs/>
          <w:sz w:val="14"/>
          <w:szCs w:val="14"/>
        </w:rPr>
      </w:pPr>
    </w:p>
    <w:p w:rsidR="00951F7B" w:rsidRDefault="00951F7B" w:rsidP="00951F7B">
      <w:pPr>
        <w:jc w:val="center"/>
        <w:rPr>
          <w:b/>
          <w:bCs/>
          <w:sz w:val="14"/>
          <w:szCs w:val="14"/>
        </w:rPr>
      </w:pPr>
    </w:p>
    <w:p w:rsidR="00951F7B" w:rsidRDefault="00951F7B" w:rsidP="00951F7B">
      <w:pPr>
        <w:jc w:val="center"/>
        <w:rPr>
          <w:b/>
          <w:bCs/>
          <w:sz w:val="14"/>
          <w:szCs w:val="14"/>
        </w:rPr>
      </w:pPr>
    </w:p>
    <w:p w:rsidR="00951F7B" w:rsidRPr="00964B4E" w:rsidRDefault="00951F7B" w:rsidP="00951F7B">
      <w:pPr>
        <w:jc w:val="center"/>
        <w:rPr>
          <w:b/>
          <w:bCs/>
          <w:sz w:val="14"/>
          <w:szCs w:val="14"/>
        </w:rPr>
      </w:pPr>
      <w:r w:rsidRPr="00964B4E">
        <w:rPr>
          <w:b/>
          <w:bCs/>
          <w:sz w:val="14"/>
          <w:szCs w:val="14"/>
        </w:rPr>
        <w:t>УВЕДОМЛЕНИЕ</w:t>
      </w:r>
    </w:p>
    <w:p w:rsidR="00951F7B" w:rsidRPr="00964B4E" w:rsidRDefault="00951F7B" w:rsidP="00951F7B">
      <w:pPr>
        <w:jc w:val="center"/>
        <w:rPr>
          <w:bCs/>
          <w:sz w:val="14"/>
          <w:szCs w:val="14"/>
        </w:rPr>
      </w:pPr>
      <w:r w:rsidRPr="00964B4E">
        <w:rPr>
          <w:bCs/>
          <w:sz w:val="14"/>
          <w:szCs w:val="1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51F7B" w:rsidRPr="00964B4E" w:rsidRDefault="00951F7B" w:rsidP="00951F7B">
      <w:pPr>
        <w:jc w:val="both"/>
        <w:rPr>
          <w:sz w:val="14"/>
          <w:szCs w:val="14"/>
        </w:rPr>
      </w:pPr>
    </w:p>
    <w:p w:rsidR="00951F7B" w:rsidRPr="00964B4E" w:rsidRDefault="00951F7B" w:rsidP="00951F7B">
      <w:pPr>
        <w:jc w:val="both"/>
        <w:rPr>
          <w:sz w:val="14"/>
          <w:szCs w:val="14"/>
        </w:rPr>
      </w:pPr>
      <w:r w:rsidRPr="00964B4E">
        <w:rPr>
          <w:sz w:val="14"/>
          <w:szCs w:val="14"/>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951F7B" w:rsidRPr="00964B4E" w:rsidRDefault="00951F7B" w:rsidP="00951F7B">
      <w:pPr>
        <w:jc w:val="both"/>
        <w:rPr>
          <w:sz w:val="14"/>
          <w:szCs w:val="14"/>
        </w:rPr>
      </w:pPr>
      <w:r w:rsidRPr="00964B4E">
        <w:rPr>
          <w:sz w:val="14"/>
          <w:szCs w:val="14"/>
        </w:rPr>
        <w:t>Обстоятельства, являющиеся основанием возникновения личной       заинтересованности: ________________________________________________</w:t>
      </w:r>
    </w:p>
    <w:p w:rsidR="00951F7B" w:rsidRPr="00964B4E" w:rsidRDefault="00951F7B" w:rsidP="00951F7B">
      <w:pPr>
        <w:jc w:val="both"/>
        <w:rPr>
          <w:sz w:val="14"/>
          <w:szCs w:val="14"/>
        </w:rPr>
      </w:pPr>
    </w:p>
    <w:p w:rsidR="00951F7B" w:rsidRPr="00964B4E" w:rsidRDefault="00951F7B" w:rsidP="00951F7B">
      <w:pPr>
        <w:pBdr>
          <w:top w:val="single" w:sz="4" w:space="1" w:color="auto"/>
        </w:pBdr>
        <w:rPr>
          <w:sz w:val="14"/>
          <w:szCs w:val="14"/>
        </w:rPr>
      </w:pPr>
    </w:p>
    <w:p w:rsidR="00951F7B" w:rsidRPr="00964B4E" w:rsidRDefault="00951F7B" w:rsidP="00951F7B">
      <w:pPr>
        <w:rPr>
          <w:sz w:val="14"/>
          <w:szCs w:val="14"/>
        </w:rPr>
      </w:pPr>
    </w:p>
    <w:p w:rsidR="00951F7B" w:rsidRPr="00964B4E" w:rsidRDefault="00951F7B" w:rsidP="00951F7B">
      <w:pPr>
        <w:pBdr>
          <w:top w:val="single" w:sz="4" w:space="1" w:color="auto"/>
        </w:pBdr>
        <w:rPr>
          <w:sz w:val="14"/>
          <w:szCs w:val="14"/>
        </w:rPr>
      </w:pPr>
    </w:p>
    <w:p w:rsidR="00951F7B" w:rsidRPr="00964B4E" w:rsidRDefault="00951F7B" w:rsidP="00951F7B">
      <w:pPr>
        <w:jc w:val="both"/>
        <w:rPr>
          <w:sz w:val="14"/>
          <w:szCs w:val="14"/>
        </w:rPr>
      </w:pPr>
      <w:r w:rsidRPr="00964B4E">
        <w:rPr>
          <w:sz w:val="14"/>
          <w:szCs w:val="14"/>
        </w:rPr>
        <w:t>Должностные обязанности, на исполнение которых влияет или может повлиять личная заинтересованность: __________________________________</w:t>
      </w:r>
    </w:p>
    <w:p w:rsidR="00951F7B" w:rsidRPr="00964B4E" w:rsidRDefault="00951F7B" w:rsidP="00951F7B">
      <w:pPr>
        <w:jc w:val="both"/>
        <w:rPr>
          <w:sz w:val="14"/>
          <w:szCs w:val="14"/>
        </w:rPr>
      </w:pPr>
      <w:r w:rsidRPr="00964B4E">
        <w:rPr>
          <w:sz w:val="14"/>
          <w:szCs w:val="14"/>
        </w:rPr>
        <w:t xml:space="preserve"> __________________________________________________________________</w:t>
      </w:r>
    </w:p>
    <w:p w:rsidR="00951F7B" w:rsidRPr="00964B4E" w:rsidRDefault="00951F7B" w:rsidP="00951F7B">
      <w:pPr>
        <w:jc w:val="both"/>
        <w:rPr>
          <w:sz w:val="14"/>
          <w:szCs w:val="14"/>
        </w:rPr>
      </w:pPr>
      <w:r w:rsidRPr="00964B4E">
        <w:rPr>
          <w:sz w:val="14"/>
          <w:szCs w:val="14"/>
        </w:rPr>
        <w:t>Предлагаемые меры по предотвращению или урегулированию        конфликта интересов: _______________________________________________</w:t>
      </w:r>
    </w:p>
    <w:p w:rsidR="00951F7B" w:rsidRPr="00964B4E" w:rsidRDefault="00951F7B" w:rsidP="00951F7B">
      <w:pPr>
        <w:jc w:val="both"/>
        <w:rPr>
          <w:sz w:val="14"/>
          <w:szCs w:val="14"/>
        </w:rPr>
      </w:pPr>
      <w:r w:rsidRPr="00964B4E">
        <w:rPr>
          <w:sz w:val="14"/>
          <w:szCs w:val="14"/>
        </w:rPr>
        <w:t xml:space="preserve"> __________________________________________________________________</w:t>
      </w:r>
    </w:p>
    <w:p w:rsidR="00951F7B" w:rsidRPr="00964B4E" w:rsidRDefault="00951F7B" w:rsidP="00951F7B">
      <w:pPr>
        <w:jc w:val="both"/>
        <w:rPr>
          <w:sz w:val="14"/>
          <w:szCs w:val="14"/>
        </w:rPr>
      </w:pPr>
      <w:r w:rsidRPr="00964B4E">
        <w:rPr>
          <w:sz w:val="14"/>
          <w:szCs w:val="14"/>
        </w:rPr>
        <w:t>Намереваюсь (не намереваюсь) лично присутствовать на заседании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округа, руководителей        муниципальных учреждений, подведомственных Администрации Солецкого муниципального округа, и урегулированию конфликта интересов при        рассмотрении настоящего уведомления (нужное подчеркнуть).</w:t>
      </w:r>
    </w:p>
    <w:p w:rsidR="00951F7B" w:rsidRPr="00964B4E" w:rsidRDefault="00951F7B" w:rsidP="00951F7B">
      <w:pPr>
        <w:jc w:val="both"/>
        <w:rPr>
          <w:sz w:val="14"/>
          <w:szCs w:val="14"/>
        </w:rPr>
      </w:pPr>
    </w:p>
    <w:tbl>
      <w:tblPr>
        <w:tblW w:w="5000" w:type="pct"/>
        <w:tblCellMar>
          <w:left w:w="28" w:type="dxa"/>
          <w:right w:w="28" w:type="dxa"/>
        </w:tblCellMar>
        <w:tblLook w:val="0000" w:firstRow="0" w:lastRow="0" w:firstColumn="0" w:lastColumn="0" w:noHBand="0" w:noVBand="0"/>
      </w:tblPr>
      <w:tblGrid>
        <w:gridCol w:w="126"/>
        <w:gridCol w:w="240"/>
        <w:gridCol w:w="126"/>
        <w:gridCol w:w="826"/>
        <w:gridCol w:w="202"/>
        <w:gridCol w:w="202"/>
        <w:gridCol w:w="386"/>
        <w:gridCol w:w="1341"/>
        <w:gridCol w:w="144"/>
        <w:gridCol w:w="1396"/>
      </w:tblGrid>
      <w:tr w:rsidR="00951F7B" w:rsidRPr="00964B4E" w:rsidTr="00951F7B">
        <w:tc>
          <w:tcPr>
            <w:tcW w:w="89" w:type="pct"/>
            <w:tcBorders>
              <w:top w:val="nil"/>
              <w:left w:val="nil"/>
              <w:bottom w:val="nil"/>
              <w:right w:val="nil"/>
            </w:tcBorders>
            <w:vAlign w:val="bottom"/>
          </w:tcPr>
          <w:p w:rsidR="00951F7B" w:rsidRPr="00964B4E" w:rsidRDefault="00951F7B" w:rsidP="00366741">
            <w:pPr>
              <w:jc w:val="right"/>
              <w:rPr>
                <w:sz w:val="14"/>
                <w:szCs w:val="14"/>
              </w:rPr>
            </w:pPr>
            <w:r w:rsidRPr="00964B4E">
              <w:rPr>
                <w:sz w:val="14"/>
                <w:szCs w:val="14"/>
              </w:rPr>
              <w:t>«</w:t>
            </w:r>
          </w:p>
        </w:tc>
        <w:tc>
          <w:tcPr>
            <w:tcW w:w="247" w:type="pct"/>
            <w:tcBorders>
              <w:top w:val="nil"/>
              <w:left w:val="nil"/>
              <w:bottom w:val="single" w:sz="4" w:space="0" w:color="auto"/>
              <w:right w:val="nil"/>
            </w:tcBorders>
            <w:vAlign w:val="bottom"/>
          </w:tcPr>
          <w:p w:rsidR="00951F7B" w:rsidRPr="00964B4E" w:rsidRDefault="00951F7B" w:rsidP="00366741">
            <w:pPr>
              <w:jc w:val="center"/>
              <w:rPr>
                <w:sz w:val="14"/>
                <w:szCs w:val="14"/>
              </w:rPr>
            </w:pPr>
          </w:p>
        </w:tc>
        <w:tc>
          <w:tcPr>
            <w:tcW w:w="119" w:type="pct"/>
            <w:tcBorders>
              <w:top w:val="nil"/>
              <w:left w:val="nil"/>
              <w:bottom w:val="nil"/>
              <w:right w:val="nil"/>
            </w:tcBorders>
            <w:vAlign w:val="bottom"/>
          </w:tcPr>
          <w:p w:rsidR="00951F7B" w:rsidRPr="00964B4E" w:rsidRDefault="00951F7B" w:rsidP="00366741">
            <w:pPr>
              <w:rPr>
                <w:sz w:val="14"/>
                <w:szCs w:val="14"/>
              </w:rPr>
            </w:pPr>
            <w:r w:rsidRPr="00964B4E">
              <w:rPr>
                <w:sz w:val="14"/>
                <w:szCs w:val="14"/>
              </w:rPr>
              <w:t>»</w:t>
            </w:r>
          </w:p>
        </w:tc>
        <w:tc>
          <w:tcPr>
            <w:tcW w:w="834" w:type="pct"/>
            <w:tcBorders>
              <w:top w:val="nil"/>
              <w:left w:val="nil"/>
              <w:bottom w:val="single" w:sz="4" w:space="0" w:color="auto"/>
              <w:right w:val="nil"/>
            </w:tcBorders>
            <w:vAlign w:val="bottom"/>
          </w:tcPr>
          <w:p w:rsidR="00951F7B" w:rsidRPr="00964B4E" w:rsidRDefault="00951F7B" w:rsidP="00366741">
            <w:pPr>
              <w:jc w:val="center"/>
              <w:rPr>
                <w:sz w:val="14"/>
                <w:szCs w:val="14"/>
              </w:rPr>
            </w:pPr>
          </w:p>
        </w:tc>
        <w:tc>
          <w:tcPr>
            <w:tcW w:w="208" w:type="pct"/>
            <w:tcBorders>
              <w:top w:val="nil"/>
              <w:left w:val="nil"/>
              <w:bottom w:val="nil"/>
              <w:right w:val="nil"/>
            </w:tcBorders>
            <w:vAlign w:val="bottom"/>
          </w:tcPr>
          <w:p w:rsidR="00951F7B" w:rsidRPr="00964B4E" w:rsidRDefault="00951F7B" w:rsidP="00366741">
            <w:pPr>
              <w:jc w:val="right"/>
              <w:rPr>
                <w:sz w:val="14"/>
                <w:szCs w:val="14"/>
              </w:rPr>
            </w:pPr>
            <w:r w:rsidRPr="00964B4E">
              <w:rPr>
                <w:sz w:val="14"/>
                <w:szCs w:val="14"/>
              </w:rPr>
              <w:t>20</w:t>
            </w:r>
          </w:p>
        </w:tc>
        <w:tc>
          <w:tcPr>
            <w:tcW w:w="208" w:type="pct"/>
            <w:tcBorders>
              <w:top w:val="nil"/>
              <w:left w:val="nil"/>
              <w:bottom w:val="single" w:sz="4" w:space="0" w:color="auto"/>
              <w:right w:val="nil"/>
            </w:tcBorders>
            <w:vAlign w:val="bottom"/>
          </w:tcPr>
          <w:p w:rsidR="00951F7B" w:rsidRPr="00964B4E" w:rsidRDefault="00951F7B" w:rsidP="00366741">
            <w:pPr>
              <w:rPr>
                <w:sz w:val="14"/>
                <w:szCs w:val="14"/>
              </w:rPr>
            </w:pPr>
          </w:p>
        </w:tc>
        <w:tc>
          <w:tcPr>
            <w:tcW w:w="392" w:type="pct"/>
            <w:tcBorders>
              <w:top w:val="nil"/>
              <w:left w:val="nil"/>
              <w:bottom w:val="nil"/>
              <w:right w:val="nil"/>
            </w:tcBorders>
            <w:vAlign w:val="bottom"/>
          </w:tcPr>
          <w:p w:rsidR="00951F7B" w:rsidRPr="00964B4E" w:rsidRDefault="00951F7B" w:rsidP="00366741">
            <w:pPr>
              <w:rPr>
                <w:sz w:val="14"/>
                <w:szCs w:val="14"/>
              </w:rPr>
            </w:pPr>
            <w:r w:rsidRPr="00964B4E">
              <w:rPr>
                <w:sz w:val="14"/>
                <w:szCs w:val="14"/>
              </w:rPr>
              <w:t>года</w:t>
            </w:r>
          </w:p>
        </w:tc>
        <w:tc>
          <w:tcPr>
            <w:tcW w:w="1349" w:type="pct"/>
            <w:tcBorders>
              <w:top w:val="nil"/>
              <w:left w:val="nil"/>
              <w:bottom w:val="single" w:sz="4" w:space="0" w:color="auto"/>
              <w:right w:val="nil"/>
            </w:tcBorders>
            <w:vAlign w:val="bottom"/>
          </w:tcPr>
          <w:p w:rsidR="00951F7B" w:rsidRPr="00964B4E" w:rsidRDefault="00951F7B" w:rsidP="00366741">
            <w:pPr>
              <w:jc w:val="center"/>
              <w:rPr>
                <w:sz w:val="14"/>
                <w:szCs w:val="14"/>
              </w:rPr>
            </w:pPr>
          </w:p>
        </w:tc>
        <w:tc>
          <w:tcPr>
            <w:tcW w:w="149" w:type="pct"/>
            <w:tcBorders>
              <w:top w:val="nil"/>
              <w:left w:val="nil"/>
              <w:bottom w:val="nil"/>
              <w:right w:val="nil"/>
            </w:tcBorders>
            <w:vAlign w:val="bottom"/>
          </w:tcPr>
          <w:p w:rsidR="00951F7B" w:rsidRPr="00964B4E" w:rsidRDefault="00951F7B" w:rsidP="00366741">
            <w:pPr>
              <w:rPr>
                <w:sz w:val="14"/>
                <w:szCs w:val="14"/>
              </w:rPr>
            </w:pPr>
          </w:p>
        </w:tc>
        <w:tc>
          <w:tcPr>
            <w:tcW w:w="1404" w:type="pct"/>
            <w:tcBorders>
              <w:top w:val="nil"/>
              <w:left w:val="nil"/>
              <w:bottom w:val="single" w:sz="4" w:space="0" w:color="auto"/>
              <w:right w:val="nil"/>
            </w:tcBorders>
            <w:vAlign w:val="bottom"/>
          </w:tcPr>
          <w:p w:rsidR="00951F7B" w:rsidRPr="00964B4E" w:rsidRDefault="00951F7B" w:rsidP="00366741">
            <w:pPr>
              <w:jc w:val="center"/>
              <w:rPr>
                <w:sz w:val="14"/>
                <w:szCs w:val="14"/>
              </w:rPr>
            </w:pPr>
          </w:p>
        </w:tc>
      </w:tr>
      <w:tr w:rsidR="00951F7B" w:rsidRPr="00964B4E" w:rsidTr="00951F7B">
        <w:tc>
          <w:tcPr>
            <w:tcW w:w="89" w:type="pct"/>
            <w:tcBorders>
              <w:top w:val="nil"/>
              <w:left w:val="nil"/>
              <w:bottom w:val="nil"/>
              <w:right w:val="nil"/>
            </w:tcBorders>
          </w:tcPr>
          <w:p w:rsidR="00951F7B" w:rsidRPr="00964B4E" w:rsidRDefault="00951F7B" w:rsidP="00366741">
            <w:pPr>
              <w:rPr>
                <w:sz w:val="14"/>
                <w:szCs w:val="14"/>
              </w:rPr>
            </w:pPr>
          </w:p>
        </w:tc>
        <w:tc>
          <w:tcPr>
            <w:tcW w:w="247" w:type="pct"/>
            <w:tcBorders>
              <w:top w:val="nil"/>
              <w:left w:val="nil"/>
              <w:bottom w:val="nil"/>
              <w:right w:val="nil"/>
            </w:tcBorders>
          </w:tcPr>
          <w:p w:rsidR="00951F7B" w:rsidRPr="00964B4E" w:rsidRDefault="00951F7B" w:rsidP="00366741">
            <w:pPr>
              <w:jc w:val="center"/>
              <w:rPr>
                <w:sz w:val="14"/>
                <w:szCs w:val="14"/>
              </w:rPr>
            </w:pPr>
          </w:p>
        </w:tc>
        <w:tc>
          <w:tcPr>
            <w:tcW w:w="119" w:type="pct"/>
            <w:tcBorders>
              <w:top w:val="nil"/>
              <w:left w:val="nil"/>
              <w:bottom w:val="nil"/>
              <w:right w:val="nil"/>
            </w:tcBorders>
          </w:tcPr>
          <w:p w:rsidR="00951F7B" w:rsidRPr="00964B4E" w:rsidRDefault="00951F7B" w:rsidP="00366741">
            <w:pPr>
              <w:rPr>
                <w:sz w:val="14"/>
                <w:szCs w:val="14"/>
              </w:rPr>
            </w:pPr>
          </w:p>
        </w:tc>
        <w:tc>
          <w:tcPr>
            <w:tcW w:w="834" w:type="pct"/>
            <w:tcBorders>
              <w:top w:val="nil"/>
              <w:left w:val="nil"/>
              <w:bottom w:val="nil"/>
              <w:right w:val="nil"/>
            </w:tcBorders>
          </w:tcPr>
          <w:p w:rsidR="00951F7B" w:rsidRPr="00964B4E" w:rsidRDefault="00951F7B" w:rsidP="00366741">
            <w:pPr>
              <w:jc w:val="center"/>
              <w:rPr>
                <w:sz w:val="14"/>
                <w:szCs w:val="14"/>
              </w:rPr>
            </w:pPr>
          </w:p>
        </w:tc>
        <w:tc>
          <w:tcPr>
            <w:tcW w:w="208" w:type="pct"/>
            <w:tcBorders>
              <w:top w:val="nil"/>
              <w:left w:val="nil"/>
              <w:bottom w:val="nil"/>
              <w:right w:val="nil"/>
            </w:tcBorders>
          </w:tcPr>
          <w:p w:rsidR="00951F7B" w:rsidRPr="00964B4E" w:rsidRDefault="00951F7B" w:rsidP="00366741">
            <w:pPr>
              <w:jc w:val="right"/>
              <w:rPr>
                <w:sz w:val="14"/>
                <w:szCs w:val="14"/>
              </w:rPr>
            </w:pPr>
          </w:p>
        </w:tc>
        <w:tc>
          <w:tcPr>
            <w:tcW w:w="208" w:type="pct"/>
            <w:tcBorders>
              <w:top w:val="nil"/>
              <w:left w:val="nil"/>
              <w:bottom w:val="nil"/>
              <w:right w:val="nil"/>
            </w:tcBorders>
          </w:tcPr>
          <w:p w:rsidR="00951F7B" w:rsidRPr="00964B4E" w:rsidRDefault="00951F7B" w:rsidP="00366741">
            <w:pPr>
              <w:rPr>
                <w:sz w:val="14"/>
                <w:szCs w:val="14"/>
              </w:rPr>
            </w:pPr>
          </w:p>
        </w:tc>
        <w:tc>
          <w:tcPr>
            <w:tcW w:w="392" w:type="pct"/>
            <w:tcBorders>
              <w:top w:val="nil"/>
              <w:left w:val="nil"/>
              <w:bottom w:val="nil"/>
              <w:right w:val="nil"/>
            </w:tcBorders>
          </w:tcPr>
          <w:p w:rsidR="00951F7B" w:rsidRPr="00964B4E" w:rsidRDefault="00951F7B" w:rsidP="00366741">
            <w:pPr>
              <w:rPr>
                <w:sz w:val="14"/>
                <w:szCs w:val="14"/>
              </w:rPr>
            </w:pPr>
          </w:p>
        </w:tc>
        <w:tc>
          <w:tcPr>
            <w:tcW w:w="1349" w:type="pct"/>
            <w:tcBorders>
              <w:top w:val="nil"/>
              <w:left w:val="nil"/>
              <w:bottom w:val="nil"/>
              <w:right w:val="nil"/>
            </w:tcBorders>
          </w:tcPr>
          <w:p w:rsidR="00951F7B" w:rsidRPr="00964B4E" w:rsidRDefault="00951F7B" w:rsidP="00366741">
            <w:pPr>
              <w:jc w:val="center"/>
              <w:rPr>
                <w:sz w:val="14"/>
                <w:szCs w:val="14"/>
              </w:rPr>
            </w:pPr>
            <w:r w:rsidRPr="00964B4E">
              <w:rPr>
                <w:sz w:val="14"/>
                <w:szCs w:val="14"/>
              </w:rPr>
              <w:t>(подпись лица, направляющего уведомление)</w:t>
            </w:r>
          </w:p>
        </w:tc>
        <w:tc>
          <w:tcPr>
            <w:tcW w:w="149" w:type="pct"/>
            <w:tcBorders>
              <w:top w:val="nil"/>
              <w:left w:val="nil"/>
              <w:bottom w:val="nil"/>
              <w:right w:val="nil"/>
            </w:tcBorders>
          </w:tcPr>
          <w:p w:rsidR="00951F7B" w:rsidRPr="00964B4E" w:rsidRDefault="00951F7B" w:rsidP="00366741">
            <w:pPr>
              <w:rPr>
                <w:sz w:val="14"/>
                <w:szCs w:val="14"/>
              </w:rPr>
            </w:pPr>
          </w:p>
        </w:tc>
        <w:tc>
          <w:tcPr>
            <w:tcW w:w="1404" w:type="pct"/>
            <w:tcBorders>
              <w:top w:val="nil"/>
              <w:left w:val="nil"/>
              <w:bottom w:val="nil"/>
              <w:right w:val="nil"/>
            </w:tcBorders>
          </w:tcPr>
          <w:p w:rsidR="00951F7B" w:rsidRPr="00964B4E" w:rsidRDefault="00951F7B" w:rsidP="00366741">
            <w:pPr>
              <w:jc w:val="center"/>
              <w:rPr>
                <w:sz w:val="14"/>
                <w:szCs w:val="14"/>
              </w:rPr>
            </w:pPr>
            <w:r w:rsidRPr="00964B4E">
              <w:rPr>
                <w:sz w:val="14"/>
                <w:szCs w:val="14"/>
              </w:rPr>
              <w:t>(И.О. Фамилия)</w:t>
            </w:r>
          </w:p>
        </w:tc>
      </w:tr>
    </w:tbl>
    <w:p w:rsidR="00951F7B" w:rsidRDefault="00951F7B" w:rsidP="00951F7B">
      <w:pPr>
        <w:tabs>
          <w:tab w:val="left" w:pos="5670"/>
          <w:tab w:val="left" w:pos="6237"/>
          <w:tab w:val="left" w:pos="7088"/>
        </w:tabs>
        <w:rPr>
          <w:sz w:val="14"/>
          <w:szCs w:val="14"/>
        </w:rPr>
      </w:pPr>
    </w:p>
    <w:p w:rsidR="00951F7B" w:rsidRPr="00964B4E" w:rsidRDefault="00951F7B" w:rsidP="00951F7B">
      <w:pPr>
        <w:tabs>
          <w:tab w:val="left" w:pos="5670"/>
          <w:tab w:val="left" w:pos="6237"/>
          <w:tab w:val="left" w:pos="7088"/>
        </w:tabs>
        <w:rPr>
          <w:sz w:val="14"/>
          <w:szCs w:val="14"/>
        </w:rPr>
      </w:pPr>
    </w:p>
    <w:p w:rsidR="0084774D" w:rsidRPr="00A2535E" w:rsidRDefault="0084774D" w:rsidP="0084774D">
      <w:pPr>
        <w:rPr>
          <w:sz w:val="14"/>
          <w:szCs w:val="14"/>
        </w:rPr>
      </w:pPr>
    </w:p>
    <w:tbl>
      <w:tblPr>
        <w:tblW w:w="5000" w:type="pct"/>
        <w:tblLook w:val="01E0" w:firstRow="1" w:lastRow="1" w:firstColumn="1" w:lastColumn="1" w:noHBand="0" w:noVBand="0"/>
      </w:tblPr>
      <w:tblGrid>
        <w:gridCol w:w="1386"/>
        <w:gridCol w:w="3603"/>
      </w:tblGrid>
      <w:tr w:rsidR="00951F7B" w:rsidRPr="00964B4E" w:rsidTr="00951F7B">
        <w:tc>
          <w:tcPr>
            <w:tcW w:w="1389" w:type="pct"/>
          </w:tcPr>
          <w:p w:rsidR="00951F7B" w:rsidRPr="00964B4E" w:rsidRDefault="00951F7B" w:rsidP="00366741">
            <w:pPr>
              <w:widowControl w:val="0"/>
              <w:autoSpaceDN w:val="0"/>
              <w:adjustRightInd w:val="0"/>
              <w:jc w:val="center"/>
              <w:rPr>
                <w:sz w:val="14"/>
                <w:szCs w:val="14"/>
              </w:rPr>
            </w:pPr>
            <w:r w:rsidRPr="00964B4E">
              <w:rPr>
                <w:sz w:val="14"/>
                <w:szCs w:val="14"/>
              </w:rPr>
              <w:t xml:space="preserve">                  </w:t>
            </w:r>
          </w:p>
        </w:tc>
        <w:tc>
          <w:tcPr>
            <w:tcW w:w="3611" w:type="pct"/>
          </w:tcPr>
          <w:p w:rsidR="00951F7B" w:rsidRPr="00964B4E" w:rsidRDefault="00951F7B" w:rsidP="00366741">
            <w:pPr>
              <w:widowControl w:val="0"/>
              <w:autoSpaceDN w:val="0"/>
              <w:adjustRightInd w:val="0"/>
              <w:jc w:val="center"/>
              <w:rPr>
                <w:sz w:val="14"/>
                <w:szCs w:val="14"/>
              </w:rPr>
            </w:pPr>
            <w:r w:rsidRPr="00964B4E">
              <w:rPr>
                <w:sz w:val="14"/>
                <w:szCs w:val="14"/>
              </w:rPr>
              <w:t>Приложение № 2</w:t>
            </w:r>
          </w:p>
        </w:tc>
      </w:tr>
      <w:tr w:rsidR="00951F7B" w:rsidRPr="00964B4E" w:rsidTr="00951F7B">
        <w:tc>
          <w:tcPr>
            <w:tcW w:w="1389" w:type="pct"/>
          </w:tcPr>
          <w:p w:rsidR="00951F7B" w:rsidRPr="00964B4E" w:rsidRDefault="00951F7B" w:rsidP="00366741">
            <w:pPr>
              <w:widowControl w:val="0"/>
              <w:autoSpaceDN w:val="0"/>
              <w:adjustRightInd w:val="0"/>
              <w:jc w:val="center"/>
              <w:rPr>
                <w:sz w:val="14"/>
                <w:szCs w:val="14"/>
              </w:rPr>
            </w:pPr>
          </w:p>
        </w:tc>
        <w:tc>
          <w:tcPr>
            <w:tcW w:w="3611" w:type="pct"/>
          </w:tcPr>
          <w:p w:rsidR="00951F7B" w:rsidRPr="00964B4E" w:rsidRDefault="00951F7B" w:rsidP="00366741">
            <w:pPr>
              <w:jc w:val="both"/>
              <w:rPr>
                <w:sz w:val="14"/>
                <w:szCs w:val="14"/>
              </w:rPr>
            </w:pPr>
            <w:r w:rsidRPr="00964B4E">
              <w:rPr>
                <w:sz w:val="14"/>
                <w:szCs w:val="14"/>
              </w:rPr>
              <w:t xml:space="preserve">к Порядку сообщения лицами, замещающими   должности муниципальной службы в                      Администрации Солецкого муниципального округа, </w:t>
            </w:r>
            <w:r w:rsidRPr="00964B4E">
              <w:rPr>
                <w:bCs/>
                <w:sz w:val="14"/>
                <w:szCs w:val="14"/>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tc>
      </w:tr>
    </w:tbl>
    <w:p w:rsidR="00951F7B" w:rsidRPr="00964B4E" w:rsidRDefault="00951F7B" w:rsidP="00951F7B">
      <w:pPr>
        <w:tabs>
          <w:tab w:val="left" w:pos="5670"/>
          <w:tab w:val="left" w:pos="6237"/>
          <w:tab w:val="left" w:pos="7088"/>
        </w:tabs>
        <w:rPr>
          <w:sz w:val="14"/>
          <w:szCs w:val="14"/>
        </w:rPr>
      </w:pPr>
    </w:p>
    <w:p w:rsidR="00951F7B" w:rsidRDefault="00951F7B" w:rsidP="00951F7B">
      <w:pPr>
        <w:jc w:val="center"/>
        <w:rPr>
          <w:b/>
          <w:bCs/>
          <w:sz w:val="14"/>
          <w:szCs w:val="14"/>
          <w:lang w:eastAsia="ar-SA"/>
        </w:rPr>
      </w:pPr>
    </w:p>
    <w:p w:rsidR="00951F7B" w:rsidRPr="00964B4E" w:rsidRDefault="00951F7B" w:rsidP="00951F7B">
      <w:pPr>
        <w:jc w:val="center"/>
        <w:rPr>
          <w:b/>
          <w:bCs/>
          <w:sz w:val="14"/>
          <w:szCs w:val="14"/>
          <w:lang w:eastAsia="ar-SA"/>
        </w:rPr>
      </w:pPr>
    </w:p>
    <w:p w:rsidR="00951F7B" w:rsidRPr="00964B4E" w:rsidRDefault="00951F7B" w:rsidP="00951F7B">
      <w:pPr>
        <w:jc w:val="center"/>
        <w:rPr>
          <w:b/>
          <w:bCs/>
          <w:sz w:val="14"/>
          <w:szCs w:val="14"/>
          <w:lang w:eastAsia="ar-SA"/>
        </w:rPr>
      </w:pPr>
      <w:r w:rsidRPr="00964B4E">
        <w:rPr>
          <w:b/>
          <w:bCs/>
          <w:sz w:val="14"/>
          <w:szCs w:val="14"/>
          <w:lang w:eastAsia="ar-SA"/>
        </w:rPr>
        <w:t>ЖУРНАЛ</w:t>
      </w:r>
    </w:p>
    <w:p w:rsidR="00951F7B" w:rsidRPr="00964B4E" w:rsidRDefault="00951F7B" w:rsidP="00951F7B">
      <w:pPr>
        <w:jc w:val="center"/>
        <w:rPr>
          <w:sz w:val="14"/>
          <w:szCs w:val="14"/>
          <w:lang w:eastAsia="ar-SA"/>
        </w:rPr>
      </w:pPr>
      <w:r w:rsidRPr="00964B4E">
        <w:rPr>
          <w:sz w:val="14"/>
          <w:szCs w:val="14"/>
          <w:lang w:eastAsia="ar-SA"/>
        </w:rPr>
        <w:t xml:space="preserve">регистрации уведомлений о возникновении личной заинтересованности при исполнении должностных обязанностей, </w:t>
      </w:r>
    </w:p>
    <w:p w:rsidR="00951F7B" w:rsidRPr="00964B4E" w:rsidRDefault="00951F7B" w:rsidP="00951F7B">
      <w:pPr>
        <w:jc w:val="center"/>
        <w:rPr>
          <w:bCs/>
          <w:sz w:val="14"/>
          <w:szCs w:val="14"/>
          <w:lang w:eastAsia="ar-SA"/>
        </w:rPr>
      </w:pPr>
      <w:r w:rsidRPr="00964B4E">
        <w:rPr>
          <w:sz w:val="14"/>
          <w:szCs w:val="14"/>
          <w:lang w:eastAsia="ar-SA"/>
        </w:rPr>
        <w:t>которая приводит или может привести к конфликту интересов</w:t>
      </w:r>
    </w:p>
    <w:p w:rsidR="00951F7B" w:rsidRPr="00964B4E" w:rsidRDefault="00951F7B" w:rsidP="00951F7B">
      <w:pPr>
        <w:jc w:val="center"/>
        <w:rPr>
          <w:b/>
          <w:sz w:val="14"/>
          <w:szCs w:val="1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791"/>
        <w:gridCol w:w="801"/>
        <w:gridCol w:w="924"/>
        <w:gridCol w:w="813"/>
        <w:gridCol w:w="1292"/>
      </w:tblGrid>
      <w:tr w:rsidR="00951F7B" w:rsidRPr="00951F7B" w:rsidTr="00366741">
        <w:tc>
          <w:tcPr>
            <w:tcW w:w="0" w:type="auto"/>
            <w:shd w:val="clear" w:color="auto" w:fill="auto"/>
            <w:vAlign w:val="center"/>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 п/п</w:t>
            </w:r>
          </w:p>
        </w:tc>
        <w:tc>
          <w:tcPr>
            <w:tcW w:w="0" w:type="auto"/>
            <w:shd w:val="clear" w:color="auto" w:fill="auto"/>
            <w:vAlign w:val="center"/>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 xml:space="preserve">Фамилия, имя, отчество, </w:t>
            </w:r>
            <w:r w:rsidRPr="00951F7B">
              <w:rPr>
                <w:spacing w:val="-10"/>
                <w:sz w:val="10"/>
                <w:szCs w:val="14"/>
                <w:lang w:eastAsia="ar-SA"/>
              </w:rPr>
              <w:t>должность</w:t>
            </w:r>
            <w:r w:rsidRPr="00951F7B">
              <w:rPr>
                <w:sz w:val="10"/>
                <w:szCs w:val="14"/>
                <w:lang w:eastAsia="ar-SA"/>
              </w:rPr>
              <w:t xml:space="preserve"> лица, направив-</w:t>
            </w:r>
            <w:proofErr w:type="spellStart"/>
            <w:r w:rsidRPr="00951F7B">
              <w:rPr>
                <w:sz w:val="10"/>
                <w:szCs w:val="14"/>
                <w:lang w:eastAsia="ar-SA"/>
              </w:rPr>
              <w:t>шего</w:t>
            </w:r>
            <w:proofErr w:type="spellEnd"/>
            <w:r w:rsidRPr="00951F7B">
              <w:rPr>
                <w:sz w:val="10"/>
                <w:szCs w:val="14"/>
                <w:lang w:eastAsia="ar-SA"/>
              </w:rPr>
              <w:t xml:space="preserve"> </w:t>
            </w:r>
            <w:proofErr w:type="spellStart"/>
            <w:r w:rsidRPr="00951F7B">
              <w:rPr>
                <w:sz w:val="10"/>
                <w:szCs w:val="14"/>
                <w:lang w:eastAsia="ar-SA"/>
              </w:rPr>
              <w:t>уведомле-ние</w:t>
            </w:r>
            <w:proofErr w:type="spellEnd"/>
          </w:p>
        </w:tc>
        <w:tc>
          <w:tcPr>
            <w:tcW w:w="0" w:type="auto"/>
            <w:shd w:val="clear" w:color="auto" w:fill="auto"/>
            <w:vAlign w:val="center"/>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Содержание уведомления</w:t>
            </w:r>
          </w:p>
        </w:tc>
        <w:tc>
          <w:tcPr>
            <w:tcW w:w="0" w:type="auto"/>
            <w:shd w:val="clear" w:color="auto" w:fill="auto"/>
            <w:vAlign w:val="center"/>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Фамилия, имя, отчество, должность и подпись лица, принявшего уведомление</w:t>
            </w:r>
          </w:p>
        </w:tc>
        <w:tc>
          <w:tcPr>
            <w:tcW w:w="0" w:type="auto"/>
            <w:shd w:val="clear" w:color="auto" w:fill="auto"/>
            <w:vAlign w:val="center"/>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Дата регистрации уведомления</w:t>
            </w:r>
          </w:p>
        </w:tc>
        <w:tc>
          <w:tcPr>
            <w:tcW w:w="0" w:type="auto"/>
            <w:shd w:val="clear" w:color="auto" w:fill="auto"/>
            <w:vAlign w:val="center"/>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Дата направления уведомления в адрес Главы Солецкого муниципального округа с указанием фамилии, имени, отчества лица, направившего уведомление, его подпись</w:t>
            </w:r>
          </w:p>
        </w:tc>
      </w:tr>
      <w:tr w:rsidR="00951F7B" w:rsidRPr="00951F7B" w:rsidTr="00366741">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1</w:t>
            </w: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2</w:t>
            </w: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3</w:t>
            </w: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4</w:t>
            </w: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5</w:t>
            </w: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r w:rsidRPr="00951F7B">
              <w:rPr>
                <w:sz w:val="10"/>
                <w:szCs w:val="14"/>
                <w:lang w:eastAsia="ar-SA"/>
              </w:rPr>
              <w:t>6</w:t>
            </w:r>
          </w:p>
        </w:tc>
      </w:tr>
      <w:tr w:rsidR="00951F7B" w:rsidRPr="00951F7B" w:rsidTr="00366741">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r>
      <w:tr w:rsidR="00951F7B" w:rsidRPr="00951F7B" w:rsidTr="00366741">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r>
      <w:tr w:rsidR="00951F7B" w:rsidRPr="00951F7B" w:rsidTr="00366741">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c>
          <w:tcPr>
            <w:tcW w:w="0" w:type="auto"/>
            <w:shd w:val="clear" w:color="auto" w:fill="auto"/>
          </w:tcPr>
          <w:p w:rsidR="00951F7B" w:rsidRPr="00951F7B" w:rsidRDefault="00951F7B" w:rsidP="00366741">
            <w:pPr>
              <w:tabs>
                <w:tab w:val="left" w:pos="540"/>
                <w:tab w:val="left" w:pos="1140"/>
              </w:tabs>
              <w:jc w:val="center"/>
              <w:rPr>
                <w:sz w:val="10"/>
                <w:szCs w:val="14"/>
                <w:lang w:eastAsia="ar-SA"/>
              </w:rPr>
            </w:pPr>
          </w:p>
        </w:tc>
      </w:tr>
    </w:tbl>
    <w:p w:rsidR="00951F7B" w:rsidRPr="00964B4E" w:rsidRDefault="00951F7B" w:rsidP="00951F7B">
      <w:pPr>
        <w:tabs>
          <w:tab w:val="left" w:pos="5670"/>
          <w:tab w:val="left" w:pos="6237"/>
          <w:tab w:val="left" w:pos="7088"/>
        </w:tabs>
        <w:jc w:val="center"/>
        <w:rPr>
          <w:b/>
          <w:sz w:val="14"/>
          <w:szCs w:val="14"/>
        </w:rPr>
      </w:pPr>
      <w:r w:rsidRPr="00964B4E">
        <w:rPr>
          <w:sz w:val="14"/>
          <w:szCs w:val="14"/>
        </w:rPr>
        <w:t>______________________________________</w:t>
      </w:r>
    </w:p>
    <w:p w:rsidR="0084774D" w:rsidRDefault="0084774D" w:rsidP="0084774D">
      <w:pPr>
        <w:rPr>
          <w:sz w:val="14"/>
          <w:szCs w:val="14"/>
        </w:rPr>
      </w:pPr>
    </w:p>
    <w:p w:rsidR="00951F7B" w:rsidRDefault="00951F7B" w:rsidP="0084774D">
      <w:pPr>
        <w:rPr>
          <w:sz w:val="14"/>
          <w:szCs w:val="14"/>
        </w:rPr>
      </w:pPr>
    </w:p>
    <w:p w:rsidR="00951F7B" w:rsidRDefault="00951F7B" w:rsidP="0084774D">
      <w:pPr>
        <w:rPr>
          <w:sz w:val="14"/>
          <w:szCs w:val="14"/>
        </w:rPr>
      </w:pPr>
    </w:p>
    <w:p w:rsidR="00951F7B" w:rsidRDefault="00951F7B" w:rsidP="0084774D">
      <w:pPr>
        <w:rPr>
          <w:sz w:val="14"/>
          <w:szCs w:val="14"/>
        </w:rPr>
      </w:pPr>
    </w:p>
    <w:p w:rsidR="00951F7B" w:rsidRDefault="00951F7B" w:rsidP="0084774D">
      <w:pPr>
        <w:rPr>
          <w:sz w:val="14"/>
          <w:szCs w:val="14"/>
        </w:rPr>
      </w:pPr>
    </w:p>
    <w:p w:rsidR="00785D6C" w:rsidRPr="0046339A" w:rsidRDefault="00785D6C" w:rsidP="00785D6C">
      <w:pPr>
        <w:jc w:val="center"/>
        <w:rPr>
          <w:b/>
          <w:sz w:val="16"/>
          <w:szCs w:val="16"/>
        </w:rPr>
      </w:pPr>
      <w:r w:rsidRPr="0046339A">
        <w:rPr>
          <w:b/>
          <w:sz w:val="16"/>
          <w:szCs w:val="16"/>
        </w:rPr>
        <w:t>ПОСТАНОВЛЕНИЕ</w:t>
      </w:r>
    </w:p>
    <w:p w:rsidR="00785D6C" w:rsidRPr="0046339A" w:rsidRDefault="00785D6C" w:rsidP="00785D6C">
      <w:pPr>
        <w:jc w:val="center"/>
        <w:rPr>
          <w:sz w:val="16"/>
          <w:szCs w:val="16"/>
        </w:rPr>
      </w:pPr>
      <w:r w:rsidRPr="0046339A">
        <w:rPr>
          <w:sz w:val="16"/>
          <w:szCs w:val="16"/>
        </w:rPr>
        <w:t xml:space="preserve">Администрации Солецкого муниципального </w:t>
      </w:r>
      <w:r>
        <w:rPr>
          <w:sz w:val="16"/>
          <w:szCs w:val="16"/>
        </w:rPr>
        <w:t>округа</w:t>
      </w:r>
    </w:p>
    <w:p w:rsidR="00785D6C" w:rsidRPr="0046339A" w:rsidRDefault="00785D6C" w:rsidP="00785D6C">
      <w:pPr>
        <w:jc w:val="center"/>
        <w:rPr>
          <w:sz w:val="16"/>
          <w:szCs w:val="16"/>
        </w:rPr>
      </w:pPr>
    </w:p>
    <w:p w:rsidR="00785D6C" w:rsidRPr="0046339A" w:rsidRDefault="00785D6C" w:rsidP="00785D6C">
      <w:pPr>
        <w:jc w:val="center"/>
        <w:rPr>
          <w:sz w:val="16"/>
          <w:szCs w:val="16"/>
        </w:rPr>
      </w:pPr>
      <w:r>
        <w:rPr>
          <w:sz w:val="16"/>
          <w:szCs w:val="16"/>
        </w:rPr>
        <w:t>от 04.05.2020 № 623</w:t>
      </w:r>
    </w:p>
    <w:p w:rsidR="00785D6C" w:rsidRPr="0046339A" w:rsidRDefault="00785D6C" w:rsidP="00785D6C">
      <w:pPr>
        <w:jc w:val="center"/>
        <w:rPr>
          <w:sz w:val="16"/>
          <w:szCs w:val="16"/>
        </w:rPr>
      </w:pPr>
      <w:r w:rsidRPr="0046339A">
        <w:rPr>
          <w:sz w:val="16"/>
          <w:szCs w:val="16"/>
        </w:rPr>
        <w:t>г. Сольцы</w:t>
      </w:r>
    </w:p>
    <w:p w:rsidR="00785D6C" w:rsidRPr="00A2535E" w:rsidRDefault="00785D6C" w:rsidP="0084774D">
      <w:pPr>
        <w:rPr>
          <w:sz w:val="14"/>
          <w:szCs w:val="14"/>
        </w:rPr>
      </w:pPr>
    </w:p>
    <w:p w:rsidR="00951F7B" w:rsidRDefault="00951F7B" w:rsidP="00951F7B">
      <w:pPr>
        <w:jc w:val="center"/>
        <w:rPr>
          <w:rFonts w:eastAsia="Times New Roman"/>
          <w:b/>
          <w:bCs/>
          <w:sz w:val="14"/>
          <w:szCs w:val="14"/>
          <w:lang w:eastAsia="ru-RU"/>
        </w:rPr>
      </w:pPr>
      <w:r w:rsidRPr="00951F7B">
        <w:rPr>
          <w:rFonts w:eastAsia="Times New Roman"/>
          <w:b/>
          <w:bCs/>
          <w:sz w:val="14"/>
          <w:szCs w:val="14"/>
          <w:lang w:eastAsia="ru-RU"/>
        </w:rPr>
        <w:t xml:space="preserve">О внесении изменений в постановление Администрации </w:t>
      </w:r>
    </w:p>
    <w:p w:rsidR="00951F7B" w:rsidRPr="00951F7B" w:rsidRDefault="00951F7B" w:rsidP="00951F7B">
      <w:pPr>
        <w:jc w:val="center"/>
        <w:rPr>
          <w:rFonts w:eastAsia="Times New Roman"/>
          <w:sz w:val="14"/>
          <w:szCs w:val="14"/>
          <w:lang w:eastAsia="ru-RU"/>
        </w:rPr>
      </w:pPr>
      <w:r w:rsidRPr="00951F7B">
        <w:rPr>
          <w:rFonts w:eastAsia="Times New Roman"/>
          <w:b/>
          <w:bCs/>
          <w:sz w:val="14"/>
          <w:szCs w:val="14"/>
          <w:lang w:eastAsia="ru-RU"/>
        </w:rPr>
        <w:t>муниципального округа от 22.03.2021 № 401</w:t>
      </w:r>
    </w:p>
    <w:p w:rsidR="00951F7B" w:rsidRPr="00951F7B" w:rsidRDefault="00951F7B" w:rsidP="00951F7B">
      <w:pPr>
        <w:jc w:val="both"/>
        <w:rPr>
          <w:rFonts w:eastAsia="Times New Roman"/>
          <w:sz w:val="14"/>
          <w:szCs w:val="14"/>
          <w:lang w:eastAsia="ru-RU"/>
        </w:rPr>
      </w:pPr>
    </w:p>
    <w:p w:rsidR="00951F7B" w:rsidRPr="00951F7B" w:rsidRDefault="00951F7B" w:rsidP="00951F7B">
      <w:pPr>
        <w:ind w:firstLine="284"/>
        <w:jc w:val="both"/>
        <w:rPr>
          <w:rFonts w:eastAsia="Times New Roman"/>
          <w:sz w:val="14"/>
          <w:szCs w:val="14"/>
          <w:lang w:eastAsia="ru-RU"/>
        </w:rPr>
      </w:pPr>
      <w:r w:rsidRPr="00951F7B">
        <w:rPr>
          <w:rFonts w:eastAsia="Times New Roman"/>
          <w:sz w:val="14"/>
          <w:szCs w:val="14"/>
          <w:lang w:eastAsia="ru-RU"/>
        </w:rPr>
        <w:t>1. Внести изменения в постановление Администрации муниципального округа от 22.03.2021 №401 «О создании комиссии по мобилизации доходов бюджета, мониторингу ситуации по снижению неформальной занятости и легализации «теневой» заработной платы на территории Солецкого муниципального округа», включив в состав в качестве членов комиссии: главу Выбитского территориального отдела Администрации муниципального округа Игнатьева Ю.А., главу Горского территориального отдела Администрации муниципального округа Петухову И.Н., главу Дубровского территориального отдела Администрации муниципального округа Устинскую С.М.</w:t>
      </w:r>
    </w:p>
    <w:p w:rsidR="00951F7B" w:rsidRPr="00951F7B" w:rsidRDefault="00951F7B" w:rsidP="00951F7B">
      <w:pPr>
        <w:ind w:firstLine="284"/>
        <w:jc w:val="both"/>
        <w:rPr>
          <w:rFonts w:eastAsia="Times New Roman"/>
          <w:sz w:val="14"/>
          <w:szCs w:val="14"/>
          <w:lang w:eastAsia="ru-RU"/>
        </w:rPr>
      </w:pPr>
      <w:r w:rsidRPr="00951F7B">
        <w:rPr>
          <w:rFonts w:eastAsia="Times New Roman"/>
          <w:sz w:val="14"/>
          <w:szCs w:val="14"/>
          <w:lang w:eastAsia="ru-RU"/>
        </w:rPr>
        <w:t>2. Внести изменения в Положение о комиссии по мобилизации доходов бюджета, мониторингу ситуации по снижению неформальной занятости и легализации «теневой» заработной платы на территории Солецкого муниципального округа, утвержденное данным постановлением:</w:t>
      </w:r>
    </w:p>
    <w:p w:rsidR="00951F7B" w:rsidRPr="00951F7B" w:rsidRDefault="00951F7B" w:rsidP="00951F7B">
      <w:pPr>
        <w:ind w:firstLine="284"/>
        <w:jc w:val="both"/>
        <w:rPr>
          <w:rFonts w:eastAsia="Times New Roman"/>
          <w:sz w:val="14"/>
          <w:szCs w:val="14"/>
          <w:lang w:eastAsia="ru-RU"/>
        </w:rPr>
      </w:pPr>
      <w:r w:rsidRPr="00951F7B">
        <w:rPr>
          <w:rFonts w:eastAsia="Times New Roman"/>
          <w:sz w:val="14"/>
          <w:szCs w:val="14"/>
          <w:lang w:eastAsia="ru-RU"/>
        </w:rPr>
        <w:t>2.1. заменить в подпункте 1.3. раздела 1 число «16» на «18»;</w:t>
      </w:r>
    </w:p>
    <w:p w:rsidR="00951F7B" w:rsidRPr="00951F7B" w:rsidRDefault="00951F7B" w:rsidP="00951F7B">
      <w:pPr>
        <w:ind w:firstLine="284"/>
        <w:jc w:val="both"/>
        <w:rPr>
          <w:rFonts w:eastAsia="Times New Roman"/>
          <w:sz w:val="14"/>
          <w:szCs w:val="14"/>
          <w:lang w:eastAsia="ru-RU"/>
        </w:rPr>
      </w:pPr>
      <w:r w:rsidRPr="00951F7B">
        <w:rPr>
          <w:rFonts w:eastAsia="Times New Roman"/>
          <w:sz w:val="14"/>
          <w:szCs w:val="14"/>
          <w:lang w:eastAsia="ru-RU"/>
        </w:rPr>
        <w:t>2.2. изложить подпункт 1.4. раздела 1 в редакции:</w:t>
      </w:r>
    </w:p>
    <w:p w:rsidR="00951F7B" w:rsidRPr="00951F7B" w:rsidRDefault="00951F7B" w:rsidP="00951F7B">
      <w:pPr>
        <w:ind w:firstLine="284"/>
        <w:jc w:val="both"/>
        <w:rPr>
          <w:rFonts w:eastAsia="Times New Roman"/>
          <w:sz w:val="14"/>
          <w:szCs w:val="14"/>
          <w:lang w:eastAsia="ru-RU"/>
        </w:rPr>
      </w:pPr>
      <w:r w:rsidRPr="00951F7B">
        <w:rPr>
          <w:rFonts w:eastAsia="Times New Roman"/>
          <w:sz w:val="14"/>
          <w:szCs w:val="14"/>
          <w:lang w:eastAsia="ru-RU"/>
        </w:rPr>
        <w:t xml:space="preserve">«1.4. В состав комиссии входят: заместители Главы администрации муниципального округа, специалисты комитетов и отделов Администрации муниципального округа: комитета по экономике, инвестициям и сельскому хозяйству, комитета финансов, отдела имущественных и земельных отношений, главы территориальных отделов, а также по согласованию - представители межрайонной инспекции Федеральной налоговой службы №2 по Новгородской области, отдела Министерства внутренних дел России по Солецкому району, отдела судебных приставов Солецкого, Волотовского и Шимского районов, клиентской службы в Солецком районе ГУ Управления Пенсионного фонда Российской Федерации в Старорусском районе Новгородской области, Главного управления - Новгородского регионального отделения Фонда социального страхования, отдела занятости Солецкого района государственного </w:t>
      </w:r>
      <w:r w:rsidRPr="00951F7B">
        <w:rPr>
          <w:rFonts w:eastAsia="Times New Roman"/>
          <w:color w:val="000000"/>
          <w:sz w:val="14"/>
          <w:szCs w:val="14"/>
          <w:lang w:eastAsia="ru-RU"/>
        </w:rPr>
        <w:t>областного казенного учреждения «Центр  занятости населения Новгородской области».</w:t>
      </w:r>
    </w:p>
    <w:p w:rsidR="00951F7B" w:rsidRPr="00951F7B" w:rsidRDefault="00951F7B" w:rsidP="00951F7B">
      <w:pPr>
        <w:ind w:firstLine="284"/>
        <w:jc w:val="both"/>
        <w:rPr>
          <w:rFonts w:eastAsia="Times New Roman"/>
          <w:sz w:val="14"/>
          <w:szCs w:val="14"/>
          <w:lang w:eastAsia="ru-RU"/>
        </w:rPr>
      </w:pPr>
      <w:r w:rsidRPr="00951F7B">
        <w:rPr>
          <w:rFonts w:eastAsia="Times New Roman"/>
          <w:color w:val="000000"/>
          <w:sz w:val="14"/>
          <w:szCs w:val="14"/>
          <w:lang w:eastAsia="ru-RU"/>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951F7B" w:rsidRPr="00951F7B" w:rsidRDefault="00951F7B" w:rsidP="00951F7B">
      <w:pPr>
        <w:jc w:val="both"/>
        <w:rPr>
          <w:rFonts w:eastAsia="Times New Roman"/>
          <w:sz w:val="14"/>
          <w:szCs w:val="14"/>
          <w:lang w:eastAsia="ru-RU"/>
        </w:rPr>
      </w:pPr>
    </w:p>
    <w:p w:rsidR="00951F7B" w:rsidRPr="00951F7B" w:rsidRDefault="00951F7B" w:rsidP="00951F7B">
      <w:pPr>
        <w:rPr>
          <w:rFonts w:eastAsia="Times New Roman"/>
          <w:b/>
          <w:sz w:val="14"/>
          <w:szCs w:val="14"/>
          <w:lang w:eastAsia="ru-RU"/>
        </w:rPr>
      </w:pPr>
    </w:p>
    <w:p w:rsidR="00951F7B" w:rsidRPr="00951F7B" w:rsidRDefault="00951F7B" w:rsidP="00951F7B">
      <w:pPr>
        <w:rPr>
          <w:rFonts w:eastAsia="Times New Roman"/>
          <w:b/>
          <w:sz w:val="14"/>
          <w:szCs w:val="14"/>
          <w:lang w:eastAsia="ru-RU"/>
        </w:rPr>
      </w:pPr>
      <w:proofErr w:type="spellStart"/>
      <w:r w:rsidRPr="00951F7B">
        <w:rPr>
          <w:rFonts w:eastAsia="Times New Roman"/>
          <w:b/>
          <w:sz w:val="14"/>
          <w:szCs w:val="14"/>
          <w:lang w:eastAsia="ru-RU"/>
        </w:rPr>
        <w:t>И.о</w:t>
      </w:r>
      <w:proofErr w:type="spellEnd"/>
      <w:r w:rsidRPr="00951F7B">
        <w:rPr>
          <w:rFonts w:eastAsia="Times New Roman"/>
          <w:b/>
          <w:sz w:val="14"/>
          <w:szCs w:val="14"/>
          <w:lang w:eastAsia="ru-RU"/>
        </w:rPr>
        <w:t>. Главы муниципального округа      С.И. Чопозов</w:t>
      </w:r>
    </w:p>
    <w:p w:rsidR="00951F7B" w:rsidRPr="00A2535E" w:rsidRDefault="00951F7B" w:rsidP="0084774D">
      <w:pPr>
        <w:tabs>
          <w:tab w:val="left" w:pos="6800"/>
        </w:tabs>
        <w:rPr>
          <w:b/>
          <w:sz w:val="14"/>
          <w:szCs w:val="14"/>
        </w:rPr>
      </w:pPr>
    </w:p>
    <w:p w:rsidR="00951F7B" w:rsidRDefault="00951F7B" w:rsidP="0084774D">
      <w:pPr>
        <w:tabs>
          <w:tab w:val="left" w:pos="6800"/>
        </w:tabs>
        <w:rPr>
          <w:b/>
          <w:sz w:val="14"/>
          <w:szCs w:val="14"/>
        </w:rPr>
      </w:pPr>
    </w:p>
    <w:p w:rsidR="00951F7B" w:rsidRDefault="00951F7B" w:rsidP="0084774D">
      <w:pPr>
        <w:tabs>
          <w:tab w:val="left" w:pos="6800"/>
        </w:tabs>
        <w:rPr>
          <w:b/>
          <w:sz w:val="14"/>
          <w:szCs w:val="14"/>
        </w:rPr>
      </w:pPr>
    </w:p>
    <w:p w:rsidR="00951F7B" w:rsidRPr="00A2535E" w:rsidRDefault="00951F7B" w:rsidP="0084774D">
      <w:pPr>
        <w:tabs>
          <w:tab w:val="left" w:pos="6800"/>
        </w:tabs>
        <w:rPr>
          <w:b/>
          <w:sz w:val="14"/>
          <w:szCs w:val="14"/>
        </w:rPr>
      </w:pPr>
    </w:p>
    <w:p w:rsidR="0084774D" w:rsidRPr="000E3E40" w:rsidRDefault="0084774D" w:rsidP="00412853">
      <w:pPr>
        <w:suppressAutoHyphens/>
        <w:jc w:val="both"/>
        <w:outlineLvl w:val="0"/>
        <w:rPr>
          <w:b/>
          <w:sz w:val="14"/>
          <w:szCs w:val="14"/>
        </w:rPr>
      </w:pPr>
    </w:p>
    <w:p w:rsidR="00785D6C" w:rsidRPr="0046339A" w:rsidRDefault="00785D6C" w:rsidP="00785D6C">
      <w:pPr>
        <w:jc w:val="center"/>
        <w:rPr>
          <w:b/>
          <w:sz w:val="16"/>
          <w:szCs w:val="16"/>
        </w:rPr>
      </w:pPr>
      <w:r w:rsidRPr="0046339A">
        <w:rPr>
          <w:b/>
          <w:sz w:val="16"/>
          <w:szCs w:val="16"/>
        </w:rPr>
        <w:t>ПОСТАНОВЛЕНИЕ</w:t>
      </w:r>
    </w:p>
    <w:p w:rsidR="00785D6C" w:rsidRPr="0046339A" w:rsidRDefault="00785D6C" w:rsidP="00785D6C">
      <w:pPr>
        <w:jc w:val="center"/>
        <w:rPr>
          <w:sz w:val="16"/>
          <w:szCs w:val="16"/>
        </w:rPr>
      </w:pPr>
      <w:r w:rsidRPr="0046339A">
        <w:rPr>
          <w:sz w:val="16"/>
          <w:szCs w:val="16"/>
        </w:rPr>
        <w:t xml:space="preserve">Администрации Солецкого муниципального </w:t>
      </w:r>
      <w:r>
        <w:rPr>
          <w:sz w:val="16"/>
          <w:szCs w:val="16"/>
        </w:rPr>
        <w:t>округа</w:t>
      </w:r>
    </w:p>
    <w:p w:rsidR="00785D6C" w:rsidRPr="0046339A" w:rsidRDefault="00785D6C" w:rsidP="00785D6C">
      <w:pPr>
        <w:jc w:val="center"/>
        <w:rPr>
          <w:sz w:val="16"/>
          <w:szCs w:val="16"/>
        </w:rPr>
      </w:pPr>
    </w:p>
    <w:p w:rsidR="00785D6C" w:rsidRPr="0046339A" w:rsidRDefault="00785D6C" w:rsidP="00785D6C">
      <w:pPr>
        <w:jc w:val="center"/>
        <w:rPr>
          <w:sz w:val="16"/>
          <w:szCs w:val="16"/>
        </w:rPr>
      </w:pPr>
      <w:r>
        <w:rPr>
          <w:sz w:val="16"/>
          <w:szCs w:val="16"/>
        </w:rPr>
        <w:t>от 04.05.2020 № 624</w:t>
      </w:r>
    </w:p>
    <w:p w:rsidR="00785D6C" w:rsidRDefault="00785D6C" w:rsidP="00785D6C">
      <w:pPr>
        <w:jc w:val="center"/>
        <w:rPr>
          <w:sz w:val="16"/>
          <w:szCs w:val="16"/>
        </w:rPr>
      </w:pPr>
      <w:r w:rsidRPr="0046339A">
        <w:rPr>
          <w:sz w:val="16"/>
          <w:szCs w:val="16"/>
        </w:rPr>
        <w:t>г. Сольцы</w:t>
      </w:r>
    </w:p>
    <w:p w:rsidR="00951F7B" w:rsidRDefault="00951F7B" w:rsidP="00785D6C">
      <w:pPr>
        <w:jc w:val="center"/>
        <w:rPr>
          <w:sz w:val="16"/>
          <w:szCs w:val="16"/>
        </w:rPr>
      </w:pPr>
    </w:p>
    <w:p w:rsidR="00951F7B" w:rsidRPr="0072205D" w:rsidRDefault="00951F7B" w:rsidP="00951F7B">
      <w:pPr>
        <w:jc w:val="center"/>
        <w:rPr>
          <w:rFonts w:ascii="Times New Roman CYR" w:hAnsi="Times New Roman CYR"/>
          <w:b/>
          <w:sz w:val="14"/>
          <w:szCs w:val="14"/>
        </w:rPr>
      </w:pPr>
      <w:r w:rsidRPr="0072205D">
        <w:rPr>
          <w:rFonts w:ascii="Times New Roman CYR" w:hAnsi="Times New Roman CYR"/>
          <w:b/>
          <w:sz w:val="14"/>
          <w:szCs w:val="14"/>
        </w:rPr>
        <w:t xml:space="preserve">О комиссии по формированию и организации подготовки резерва </w:t>
      </w:r>
    </w:p>
    <w:p w:rsidR="00951F7B" w:rsidRPr="0072205D" w:rsidRDefault="00951F7B" w:rsidP="00951F7B">
      <w:pPr>
        <w:jc w:val="center"/>
        <w:rPr>
          <w:rFonts w:ascii="Times New Roman CYR" w:hAnsi="Times New Roman CYR"/>
          <w:b/>
          <w:sz w:val="14"/>
          <w:szCs w:val="14"/>
        </w:rPr>
      </w:pPr>
      <w:r w:rsidRPr="0072205D">
        <w:rPr>
          <w:rFonts w:ascii="Times New Roman CYR" w:hAnsi="Times New Roman CYR"/>
          <w:b/>
          <w:sz w:val="14"/>
          <w:szCs w:val="14"/>
        </w:rPr>
        <w:t>управленческих кадров Солецкого муниципального округа</w:t>
      </w:r>
    </w:p>
    <w:p w:rsidR="00951F7B" w:rsidRPr="0072205D" w:rsidRDefault="00951F7B" w:rsidP="00951F7B">
      <w:pPr>
        <w:jc w:val="center"/>
        <w:rPr>
          <w:rFonts w:ascii="Times New Roman CYR" w:hAnsi="Times New Roman CYR"/>
          <w:sz w:val="14"/>
          <w:szCs w:val="14"/>
        </w:rPr>
      </w:pPr>
    </w:p>
    <w:p w:rsidR="00951F7B" w:rsidRPr="0072205D" w:rsidRDefault="00951F7B" w:rsidP="00951F7B">
      <w:pPr>
        <w:jc w:val="center"/>
        <w:rPr>
          <w:rFonts w:ascii="Times New Roman CYR" w:hAnsi="Times New Roman CYR"/>
          <w:sz w:val="14"/>
          <w:szCs w:val="14"/>
        </w:rPr>
      </w:pPr>
    </w:p>
    <w:p w:rsidR="00951F7B" w:rsidRPr="0072205D" w:rsidRDefault="00951F7B" w:rsidP="00951F7B">
      <w:pPr>
        <w:suppressAutoHyphens/>
        <w:ind w:firstLine="284"/>
        <w:jc w:val="both"/>
        <w:rPr>
          <w:rFonts w:ascii="Times New Roman CYR" w:hAnsi="Times New Roman CYR"/>
          <w:sz w:val="14"/>
          <w:szCs w:val="14"/>
        </w:rPr>
      </w:pPr>
      <w:r w:rsidRPr="0072205D">
        <w:rPr>
          <w:sz w:val="14"/>
          <w:szCs w:val="14"/>
        </w:rPr>
        <w:t xml:space="preserve">В целях совершенствования муниципального управления, формирования и эффективного использования резерва управленческих кадров Солецкого муниципального округа Администрация Солецкого муниципального округа </w:t>
      </w:r>
    </w:p>
    <w:p w:rsidR="00951F7B" w:rsidRPr="0072205D" w:rsidRDefault="00951F7B" w:rsidP="00951F7B">
      <w:pPr>
        <w:widowControl w:val="0"/>
        <w:autoSpaceDE w:val="0"/>
        <w:autoSpaceDN w:val="0"/>
        <w:adjustRightInd w:val="0"/>
        <w:ind w:firstLine="284"/>
        <w:jc w:val="both"/>
        <w:rPr>
          <w:rFonts w:ascii="Times New Roman CYR" w:hAnsi="Times New Roman CYR"/>
          <w:sz w:val="14"/>
          <w:szCs w:val="14"/>
        </w:rPr>
      </w:pPr>
      <w:r w:rsidRPr="0072205D">
        <w:rPr>
          <w:rFonts w:ascii="Times New Roman CYR" w:hAnsi="Times New Roman CYR"/>
          <w:sz w:val="14"/>
          <w:szCs w:val="14"/>
        </w:rPr>
        <w:t xml:space="preserve"> </w:t>
      </w:r>
      <w:r w:rsidRPr="0072205D">
        <w:rPr>
          <w:rFonts w:ascii="Times New Roman CYR" w:hAnsi="Times New Roman CYR"/>
          <w:b/>
          <w:caps/>
          <w:sz w:val="14"/>
          <w:szCs w:val="14"/>
        </w:rPr>
        <w:t>постановляет</w:t>
      </w:r>
      <w:r w:rsidRPr="0072205D">
        <w:rPr>
          <w:rFonts w:ascii="Times New Roman CYR" w:hAnsi="Times New Roman CYR"/>
          <w:sz w:val="14"/>
          <w:szCs w:val="14"/>
        </w:rPr>
        <w:t>:</w:t>
      </w:r>
    </w:p>
    <w:p w:rsidR="00951F7B" w:rsidRPr="0072205D" w:rsidRDefault="00951F7B" w:rsidP="00951F7B">
      <w:pPr>
        <w:widowControl w:val="0"/>
        <w:suppressAutoHyphens/>
        <w:autoSpaceDE w:val="0"/>
        <w:autoSpaceDN w:val="0"/>
        <w:adjustRightInd w:val="0"/>
        <w:ind w:firstLine="284"/>
        <w:jc w:val="both"/>
        <w:rPr>
          <w:rFonts w:ascii="Times New Roman CYR" w:hAnsi="Times New Roman CYR"/>
          <w:sz w:val="14"/>
          <w:szCs w:val="14"/>
        </w:rPr>
      </w:pPr>
      <w:r w:rsidRPr="0072205D">
        <w:rPr>
          <w:rFonts w:ascii="Times New Roman CYR" w:hAnsi="Times New Roman CYR"/>
          <w:sz w:val="14"/>
          <w:szCs w:val="14"/>
        </w:rPr>
        <w:t xml:space="preserve">1. Образовать комиссию </w:t>
      </w:r>
      <w:r w:rsidRPr="0072205D">
        <w:rPr>
          <w:sz w:val="14"/>
          <w:szCs w:val="14"/>
        </w:rPr>
        <w:t xml:space="preserve">по формированию и организации подготовки резерва управленческих кадров Солецкого муниципального округа и утвердить </w:t>
      </w:r>
      <w:r w:rsidRPr="0072205D">
        <w:rPr>
          <w:rFonts w:ascii="Times New Roman CYR" w:hAnsi="Times New Roman CYR"/>
          <w:sz w:val="14"/>
          <w:szCs w:val="14"/>
        </w:rPr>
        <w:t>в прилагаемом составе.</w:t>
      </w:r>
    </w:p>
    <w:p w:rsidR="00951F7B" w:rsidRPr="0072205D" w:rsidRDefault="00951F7B" w:rsidP="00951F7B">
      <w:pPr>
        <w:widowControl w:val="0"/>
        <w:suppressAutoHyphens/>
        <w:autoSpaceDE w:val="0"/>
        <w:autoSpaceDN w:val="0"/>
        <w:adjustRightInd w:val="0"/>
        <w:ind w:firstLine="284"/>
        <w:jc w:val="both"/>
        <w:rPr>
          <w:sz w:val="14"/>
          <w:szCs w:val="14"/>
        </w:rPr>
      </w:pPr>
      <w:r w:rsidRPr="0072205D">
        <w:rPr>
          <w:sz w:val="14"/>
          <w:szCs w:val="14"/>
        </w:rPr>
        <w:t>2. Утвердить прилагаемое Положение о комиссии по формированию и организации подготовки резерва управленческих кадров Солецкого муниципального округа.</w:t>
      </w:r>
    </w:p>
    <w:p w:rsidR="00951F7B" w:rsidRPr="0072205D" w:rsidRDefault="00951F7B" w:rsidP="00951F7B">
      <w:pPr>
        <w:suppressAutoHyphens/>
        <w:autoSpaceDE w:val="0"/>
        <w:autoSpaceDN w:val="0"/>
        <w:adjustRightInd w:val="0"/>
        <w:ind w:firstLine="284"/>
        <w:jc w:val="both"/>
        <w:outlineLvl w:val="0"/>
        <w:rPr>
          <w:sz w:val="14"/>
          <w:szCs w:val="14"/>
        </w:rPr>
      </w:pPr>
      <w:r w:rsidRPr="0072205D">
        <w:rPr>
          <w:sz w:val="14"/>
          <w:szCs w:val="14"/>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951F7B" w:rsidRPr="0072205D" w:rsidRDefault="00951F7B" w:rsidP="00951F7B">
      <w:pPr>
        <w:suppressAutoHyphens/>
        <w:jc w:val="both"/>
        <w:rPr>
          <w:b/>
          <w:bCs/>
          <w:sz w:val="14"/>
          <w:szCs w:val="14"/>
          <w:lang w:eastAsia="x-none"/>
        </w:rPr>
      </w:pPr>
    </w:p>
    <w:p w:rsidR="00951F7B" w:rsidRPr="0072205D" w:rsidRDefault="00951F7B" w:rsidP="00951F7B">
      <w:pPr>
        <w:jc w:val="both"/>
        <w:rPr>
          <w:sz w:val="14"/>
          <w:szCs w:val="14"/>
        </w:rPr>
      </w:pPr>
    </w:p>
    <w:p w:rsidR="00951F7B" w:rsidRPr="0072205D" w:rsidRDefault="00951F7B" w:rsidP="00951F7B">
      <w:pPr>
        <w:rPr>
          <w:b/>
          <w:sz w:val="14"/>
          <w:szCs w:val="14"/>
        </w:rPr>
      </w:pPr>
    </w:p>
    <w:p w:rsidR="00951F7B" w:rsidRPr="0072205D" w:rsidRDefault="00951F7B" w:rsidP="00951F7B">
      <w:pPr>
        <w:rPr>
          <w:b/>
          <w:sz w:val="14"/>
          <w:szCs w:val="14"/>
        </w:rPr>
      </w:pPr>
      <w:proofErr w:type="spellStart"/>
      <w:r w:rsidRPr="0072205D">
        <w:rPr>
          <w:b/>
          <w:sz w:val="14"/>
          <w:szCs w:val="14"/>
        </w:rPr>
        <w:t>И.о</w:t>
      </w:r>
      <w:proofErr w:type="spellEnd"/>
      <w:r w:rsidRPr="0072205D">
        <w:rPr>
          <w:b/>
          <w:sz w:val="14"/>
          <w:szCs w:val="14"/>
        </w:rPr>
        <w:t>. Главы муниципального округа   С.И. Чопозов</w:t>
      </w:r>
    </w:p>
    <w:p w:rsidR="00951F7B" w:rsidRPr="0072205D" w:rsidRDefault="00951F7B" w:rsidP="00951F7B">
      <w:pPr>
        <w:rPr>
          <w:b/>
          <w:sz w:val="14"/>
          <w:szCs w:val="14"/>
        </w:rPr>
      </w:pPr>
    </w:p>
    <w:p w:rsidR="00951F7B" w:rsidRPr="0072205D" w:rsidRDefault="00951F7B" w:rsidP="00951F7B">
      <w:pPr>
        <w:rPr>
          <w:b/>
          <w:sz w:val="14"/>
          <w:szCs w:val="14"/>
        </w:rPr>
      </w:pPr>
    </w:p>
    <w:p w:rsidR="00951F7B" w:rsidRPr="0072205D" w:rsidRDefault="00951F7B" w:rsidP="00951F7B">
      <w:pPr>
        <w:rPr>
          <w:b/>
          <w:sz w:val="14"/>
          <w:szCs w:val="14"/>
        </w:rPr>
      </w:pPr>
    </w:p>
    <w:p w:rsidR="00951F7B" w:rsidRPr="0072205D" w:rsidRDefault="00951F7B" w:rsidP="00951F7B">
      <w:pPr>
        <w:autoSpaceDE w:val="0"/>
        <w:autoSpaceDN w:val="0"/>
        <w:adjustRightInd w:val="0"/>
        <w:jc w:val="right"/>
        <w:rPr>
          <w:sz w:val="14"/>
          <w:szCs w:val="14"/>
        </w:rPr>
      </w:pPr>
      <w:r w:rsidRPr="0072205D">
        <w:rPr>
          <w:sz w:val="14"/>
          <w:szCs w:val="14"/>
        </w:rPr>
        <w:lastRenderedPageBreak/>
        <w:t>УТВЕРЖДЕН</w:t>
      </w:r>
    </w:p>
    <w:p w:rsidR="00951F7B" w:rsidRPr="0072205D" w:rsidRDefault="00951F7B" w:rsidP="00951F7B">
      <w:pPr>
        <w:autoSpaceDE w:val="0"/>
        <w:autoSpaceDN w:val="0"/>
        <w:adjustRightInd w:val="0"/>
        <w:jc w:val="right"/>
        <w:rPr>
          <w:sz w:val="14"/>
          <w:szCs w:val="14"/>
        </w:rPr>
      </w:pPr>
      <w:r w:rsidRPr="0072205D">
        <w:rPr>
          <w:sz w:val="14"/>
          <w:szCs w:val="14"/>
        </w:rPr>
        <w:t>постановлением Администрации</w:t>
      </w:r>
    </w:p>
    <w:p w:rsidR="00951F7B" w:rsidRPr="0072205D" w:rsidRDefault="00951F7B" w:rsidP="00951F7B">
      <w:pPr>
        <w:autoSpaceDE w:val="0"/>
        <w:autoSpaceDN w:val="0"/>
        <w:adjustRightInd w:val="0"/>
        <w:jc w:val="right"/>
        <w:rPr>
          <w:sz w:val="14"/>
          <w:szCs w:val="14"/>
        </w:rPr>
      </w:pPr>
      <w:r w:rsidRPr="0072205D">
        <w:rPr>
          <w:sz w:val="14"/>
          <w:szCs w:val="14"/>
        </w:rPr>
        <w:t>муниципального округа</w:t>
      </w:r>
    </w:p>
    <w:p w:rsidR="00951F7B" w:rsidRPr="0072205D" w:rsidRDefault="00951F7B" w:rsidP="00951F7B">
      <w:pPr>
        <w:autoSpaceDE w:val="0"/>
        <w:autoSpaceDN w:val="0"/>
        <w:adjustRightInd w:val="0"/>
        <w:jc w:val="right"/>
        <w:rPr>
          <w:sz w:val="14"/>
          <w:szCs w:val="14"/>
        </w:rPr>
      </w:pPr>
      <w:r w:rsidRPr="0072205D">
        <w:rPr>
          <w:sz w:val="14"/>
          <w:szCs w:val="14"/>
        </w:rPr>
        <w:t xml:space="preserve">от 04.05.2021 № </w:t>
      </w:r>
      <w:bookmarkStart w:id="8" w:name="P132"/>
      <w:bookmarkEnd w:id="8"/>
      <w:r w:rsidRPr="0072205D">
        <w:rPr>
          <w:sz w:val="14"/>
          <w:szCs w:val="14"/>
        </w:rPr>
        <w:t>624</w:t>
      </w:r>
    </w:p>
    <w:p w:rsidR="00951F7B" w:rsidRPr="0072205D" w:rsidRDefault="00951F7B" w:rsidP="00951F7B">
      <w:pPr>
        <w:autoSpaceDE w:val="0"/>
        <w:autoSpaceDN w:val="0"/>
        <w:adjustRightInd w:val="0"/>
        <w:jc w:val="right"/>
        <w:rPr>
          <w:sz w:val="14"/>
          <w:szCs w:val="14"/>
        </w:rPr>
      </w:pPr>
    </w:p>
    <w:p w:rsidR="00951F7B" w:rsidRPr="0072205D" w:rsidRDefault="00951F7B" w:rsidP="00951F7B">
      <w:pPr>
        <w:autoSpaceDE w:val="0"/>
        <w:autoSpaceDN w:val="0"/>
        <w:adjustRightInd w:val="0"/>
        <w:jc w:val="center"/>
        <w:rPr>
          <w:b/>
          <w:sz w:val="14"/>
          <w:szCs w:val="14"/>
        </w:rPr>
      </w:pPr>
      <w:r w:rsidRPr="0072205D">
        <w:rPr>
          <w:b/>
          <w:sz w:val="14"/>
          <w:szCs w:val="14"/>
        </w:rPr>
        <w:t>Положение</w:t>
      </w:r>
    </w:p>
    <w:p w:rsidR="00951F7B" w:rsidRPr="0072205D" w:rsidRDefault="00951F7B" w:rsidP="00951F7B">
      <w:pPr>
        <w:pStyle w:val="ConsPlusTitle"/>
        <w:jc w:val="center"/>
        <w:rPr>
          <w:rFonts w:ascii="Times New Roman" w:hAnsi="Times New Roman" w:cs="Times New Roman"/>
          <w:sz w:val="14"/>
          <w:szCs w:val="14"/>
        </w:rPr>
      </w:pPr>
      <w:r w:rsidRPr="0072205D">
        <w:rPr>
          <w:rFonts w:ascii="Times New Roman" w:hAnsi="Times New Roman" w:cs="Times New Roman"/>
          <w:sz w:val="14"/>
          <w:szCs w:val="14"/>
        </w:rPr>
        <w:t>о комиссии по формированию и организации подготовки резерва</w:t>
      </w:r>
    </w:p>
    <w:p w:rsidR="00951F7B" w:rsidRPr="0072205D" w:rsidRDefault="00951F7B" w:rsidP="00951F7B">
      <w:pPr>
        <w:pStyle w:val="ConsPlusTitle"/>
        <w:jc w:val="center"/>
        <w:rPr>
          <w:rFonts w:ascii="Times New Roman" w:hAnsi="Times New Roman" w:cs="Times New Roman"/>
          <w:sz w:val="14"/>
          <w:szCs w:val="14"/>
        </w:rPr>
      </w:pPr>
      <w:r w:rsidRPr="0072205D">
        <w:rPr>
          <w:rFonts w:ascii="Times New Roman" w:hAnsi="Times New Roman" w:cs="Times New Roman"/>
          <w:sz w:val="14"/>
          <w:szCs w:val="14"/>
        </w:rPr>
        <w:t>управленческих кадров Солецкого муниципального округа</w:t>
      </w:r>
    </w:p>
    <w:p w:rsidR="00951F7B" w:rsidRPr="0072205D" w:rsidRDefault="00951F7B" w:rsidP="00951F7B">
      <w:pPr>
        <w:pStyle w:val="ConsPlusNormal"/>
        <w:suppressAutoHyphens/>
        <w:ind w:firstLine="0"/>
        <w:jc w:val="both"/>
        <w:rPr>
          <w:rFonts w:ascii="Times New Roman" w:hAnsi="Times New Roman" w:cs="Times New Roman"/>
          <w:sz w:val="14"/>
          <w:szCs w:val="14"/>
        </w:rPr>
      </w:pPr>
    </w:p>
    <w:p w:rsidR="00951F7B" w:rsidRPr="0072205D" w:rsidRDefault="00951F7B" w:rsidP="00951F7B">
      <w:pPr>
        <w:pStyle w:val="ConsPlusNormal"/>
        <w:suppressAutoHyphens/>
        <w:ind w:firstLine="284"/>
        <w:jc w:val="center"/>
        <w:outlineLvl w:val="1"/>
        <w:rPr>
          <w:rFonts w:ascii="Times New Roman" w:hAnsi="Times New Roman" w:cs="Times New Roman"/>
          <w:sz w:val="14"/>
          <w:szCs w:val="14"/>
        </w:rPr>
      </w:pPr>
      <w:r w:rsidRPr="0072205D">
        <w:rPr>
          <w:rFonts w:ascii="Times New Roman" w:hAnsi="Times New Roman" w:cs="Times New Roman"/>
          <w:sz w:val="14"/>
          <w:szCs w:val="14"/>
        </w:rPr>
        <w:t>1. Общие положения</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1.1. Настоящее Положение определяет порядок деятельности комиссии по формированию и организации подготовки резерва управленческих кадров Солецкого муниципального округа (далее - комиссия).</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1.2. Комиссия создается постановлением Администрации муниципального округа и осуществляет свою деятельность в соответствии с Порядком формирования и использования резерва управленческих кадров Солецкого муниципального округа, утвержденным постановлением Администрации Солецкого муниципального округа от 31.03.2021 № 442.</w:t>
      </w:r>
    </w:p>
    <w:p w:rsidR="00951F7B" w:rsidRPr="0072205D" w:rsidRDefault="00951F7B" w:rsidP="00951F7B">
      <w:pPr>
        <w:pStyle w:val="ConsPlusNormal"/>
        <w:suppressAutoHyphens/>
        <w:ind w:firstLine="284"/>
        <w:jc w:val="center"/>
        <w:outlineLvl w:val="1"/>
        <w:rPr>
          <w:rFonts w:ascii="Times New Roman" w:hAnsi="Times New Roman" w:cs="Times New Roman"/>
          <w:sz w:val="14"/>
          <w:szCs w:val="14"/>
        </w:rPr>
      </w:pPr>
      <w:r w:rsidRPr="0072205D">
        <w:rPr>
          <w:rFonts w:ascii="Times New Roman" w:hAnsi="Times New Roman" w:cs="Times New Roman"/>
          <w:sz w:val="14"/>
          <w:szCs w:val="14"/>
        </w:rPr>
        <w:t>2. Задачи комиссии</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2.1. Участие в разработке методики конкурсного отбора кандидатов для включения в резерв управленческих кадров Солецкого муниципального округа (далее - Резерв).</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2.2. Проведение конкурсного отбора кандидатов для включения в Резерв.</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2.3. Координация работы по профессиональной переподготовке, повышению квалификации лиц, включенных в Резерв.</w:t>
      </w:r>
    </w:p>
    <w:p w:rsidR="00951F7B" w:rsidRPr="0072205D" w:rsidRDefault="00951F7B" w:rsidP="00951F7B">
      <w:pPr>
        <w:pStyle w:val="ConsPlusNormal"/>
        <w:suppressAutoHyphens/>
        <w:ind w:firstLine="284"/>
        <w:jc w:val="center"/>
        <w:outlineLvl w:val="1"/>
        <w:rPr>
          <w:rFonts w:ascii="Times New Roman" w:hAnsi="Times New Roman" w:cs="Times New Roman"/>
          <w:sz w:val="14"/>
          <w:szCs w:val="14"/>
        </w:rPr>
      </w:pPr>
      <w:r w:rsidRPr="0072205D">
        <w:rPr>
          <w:rFonts w:ascii="Times New Roman" w:hAnsi="Times New Roman" w:cs="Times New Roman"/>
          <w:sz w:val="14"/>
          <w:szCs w:val="14"/>
        </w:rPr>
        <w:t>3. Права комиссии</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Комиссия для решения возложенных на нее задач имеет право:</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3.1. Запрашивать и получать в установленном порядке необходимые материалы от территориальных органов, федеральных органов исполнительной власти и организаций.</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3.2. Приглашать на свои заседания руководителей профильных комитетов и отделов Администрации муниципального округа, представителей Думы Солецкого муниципального округа, руководителей муниципальных учреждений.</w:t>
      </w:r>
    </w:p>
    <w:p w:rsidR="00951F7B" w:rsidRPr="0072205D" w:rsidRDefault="00951F7B" w:rsidP="00951F7B">
      <w:pPr>
        <w:pStyle w:val="ConsPlusNormal"/>
        <w:suppressAutoHyphens/>
        <w:ind w:firstLine="284"/>
        <w:jc w:val="center"/>
        <w:outlineLvl w:val="1"/>
        <w:rPr>
          <w:rFonts w:ascii="Times New Roman" w:hAnsi="Times New Roman" w:cs="Times New Roman"/>
          <w:sz w:val="14"/>
          <w:szCs w:val="14"/>
        </w:rPr>
      </w:pPr>
      <w:r w:rsidRPr="0072205D">
        <w:rPr>
          <w:rFonts w:ascii="Times New Roman" w:hAnsi="Times New Roman" w:cs="Times New Roman"/>
          <w:sz w:val="14"/>
          <w:szCs w:val="14"/>
        </w:rPr>
        <w:t>4. Порядок деятельности комиссии</w:t>
      </w:r>
    </w:p>
    <w:p w:rsidR="00951F7B" w:rsidRPr="0072205D" w:rsidRDefault="00951F7B" w:rsidP="00951F7B">
      <w:pPr>
        <w:autoSpaceDE w:val="0"/>
        <w:autoSpaceDN w:val="0"/>
        <w:adjustRightInd w:val="0"/>
        <w:ind w:firstLine="284"/>
        <w:jc w:val="both"/>
        <w:rPr>
          <w:sz w:val="14"/>
          <w:szCs w:val="14"/>
        </w:rPr>
      </w:pPr>
      <w:r w:rsidRPr="0072205D">
        <w:rPr>
          <w:color w:val="000000"/>
          <w:sz w:val="14"/>
          <w:szCs w:val="14"/>
        </w:rPr>
        <w:t xml:space="preserve">4.1. Общее количество членов комиссии </w:t>
      </w:r>
      <w:r w:rsidRPr="0072205D">
        <w:rPr>
          <w:sz w:val="14"/>
          <w:szCs w:val="14"/>
        </w:rPr>
        <w:t>составляет 9 человек.</w:t>
      </w:r>
    </w:p>
    <w:p w:rsidR="00951F7B" w:rsidRPr="0072205D" w:rsidRDefault="00951F7B" w:rsidP="00951F7B">
      <w:pPr>
        <w:suppressAutoHyphens/>
        <w:autoSpaceDE w:val="0"/>
        <w:autoSpaceDN w:val="0"/>
        <w:adjustRightInd w:val="0"/>
        <w:ind w:firstLine="284"/>
        <w:jc w:val="both"/>
        <w:rPr>
          <w:sz w:val="14"/>
          <w:szCs w:val="14"/>
        </w:rPr>
      </w:pPr>
      <w:r w:rsidRPr="0072205D">
        <w:rPr>
          <w:sz w:val="14"/>
          <w:szCs w:val="14"/>
        </w:rPr>
        <w:t>4.2. Комиссия состоит из председателя комиссии, его заместителя, секретаря комиссии и членов комиссии.</w:t>
      </w:r>
    </w:p>
    <w:p w:rsidR="00951F7B" w:rsidRPr="0072205D" w:rsidRDefault="00951F7B" w:rsidP="00951F7B">
      <w:pPr>
        <w:suppressAutoHyphens/>
        <w:autoSpaceDE w:val="0"/>
        <w:autoSpaceDN w:val="0"/>
        <w:adjustRightInd w:val="0"/>
        <w:ind w:firstLine="284"/>
        <w:jc w:val="both"/>
        <w:rPr>
          <w:color w:val="000000"/>
          <w:sz w:val="14"/>
          <w:szCs w:val="14"/>
        </w:rPr>
      </w:pPr>
      <w:r w:rsidRPr="0072205D">
        <w:rPr>
          <w:sz w:val="14"/>
          <w:szCs w:val="14"/>
        </w:rPr>
        <w:t xml:space="preserve">4.3. В состав комиссии входят Глава муниципального округа, заместители Главы администрации муниципального округа, </w:t>
      </w:r>
      <w:r w:rsidRPr="0072205D">
        <w:rPr>
          <w:color w:val="000000"/>
          <w:sz w:val="14"/>
          <w:szCs w:val="14"/>
        </w:rPr>
        <w:t>руководители и муниципальные служащие комитетов, управления, отделов Администрации муниципального округа, а также депутаты Думы Солецкого муниципального округа, члены Общественного совета при Администрации Солецкого муниципального округа.</w:t>
      </w:r>
    </w:p>
    <w:p w:rsidR="00951F7B" w:rsidRPr="0072205D" w:rsidRDefault="00951F7B" w:rsidP="00951F7B">
      <w:pPr>
        <w:suppressAutoHyphens/>
        <w:autoSpaceDE w:val="0"/>
        <w:autoSpaceDN w:val="0"/>
        <w:adjustRightInd w:val="0"/>
        <w:ind w:firstLine="284"/>
        <w:jc w:val="both"/>
        <w:rPr>
          <w:sz w:val="14"/>
          <w:szCs w:val="14"/>
        </w:rPr>
      </w:pPr>
      <w:r w:rsidRPr="0072205D">
        <w:rPr>
          <w:color w:val="000000"/>
          <w:sz w:val="14"/>
          <w:szCs w:val="14"/>
        </w:rPr>
        <w:t>4.4. Заседания комиссии проводятся по мере необходимости при проведении конкурса на включение в резерв управленческих кадров Солецкого муниципального округа.</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4.5. Комиссия принимает решения по вопросам формирования и организации подготовки резерва управленческих кадров Солецкого муниципального округа, о включении кандидатов в Резерв.</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4.6. Решение о дате, месте и времени проведения заседаний комиссии принимается председателем комиссии.</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4.7. Решения комиссии оформляются протоколом, который подписывает председательствующий на заседании комиссии и секретарь комиссии в течение 5 рабочих дней со дня заседания комиссии.</w:t>
      </w:r>
    </w:p>
    <w:p w:rsidR="00951F7B" w:rsidRPr="0072205D" w:rsidRDefault="00951F7B" w:rsidP="00951F7B">
      <w:pPr>
        <w:widowControl w:val="0"/>
        <w:suppressAutoHyphens/>
        <w:autoSpaceDE w:val="0"/>
        <w:autoSpaceDN w:val="0"/>
        <w:adjustRightInd w:val="0"/>
        <w:ind w:firstLine="284"/>
        <w:jc w:val="both"/>
        <w:rPr>
          <w:sz w:val="14"/>
          <w:szCs w:val="14"/>
        </w:rPr>
      </w:pPr>
      <w:r w:rsidRPr="0072205D">
        <w:rPr>
          <w:sz w:val="14"/>
          <w:szCs w:val="14"/>
        </w:rPr>
        <w:t>4.8. Решения комиссии по результатам проведения конкурсного отбора по вопросам включения кандидатов в резерв управленческих кадров и распределения по уровням готовности к замещению целевых должностей принимаются открытым голосованием простым большинством голосов её членов, присутствующих на заседании.</w:t>
      </w:r>
    </w:p>
    <w:p w:rsidR="00951F7B" w:rsidRPr="0072205D" w:rsidRDefault="00951F7B" w:rsidP="00951F7B">
      <w:pPr>
        <w:widowControl w:val="0"/>
        <w:suppressAutoHyphens/>
        <w:autoSpaceDE w:val="0"/>
        <w:autoSpaceDN w:val="0"/>
        <w:adjustRightInd w:val="0"/>
        <w:ind w:firstLine="284"/>
        <w:jc w:val="both"/>
        <w:rPr>
          <w:sz w:val="14"/>
          <w:szCs w:val="14"/>
        </w:rPr>
      </w:pPr>
      <w:r w:rsidRPr="0072205D">
        <w:rPr>
          <w:sz w:val="14"/>
          <w:szCs w:val="14"/>
        </w:rPr>
        <w:t>4.9. Заседание комиссии считается правомочным, если на нем присутствует не менее половины от общего числа её членов.</w:t>
      </w:r>
    </w:p>
    <w:p w:rsidR="00951F7B" w:rsidRPr="0072205D" w:rsidRDefault="00951F7B" w:rsidP="00951F7B">
      <w:pPr>
        <w:widowControl w:val="0"/>
        <w:suppressAutoHyphens/>
        <w:autoSpaceDE w:val="0"/>
        <w:autoSpaceDN w:val="0"/>
        <w:adjustRightInd w:val="0"/>
        <w:ind w:firstLine="284"/>
        <w:jc w:val="both"/>
        <w:rPr>
          <w:sz w:val="14"/>
          <w:szCs w:val="14"/>
        </w:rPr>
      </w:pPr>
      <w:r w:rsidRPr="0072205D">
        <w:rPr>
          <w:sz w:val="14"/>
          <w:szCs w:val="14"/>
        </w:rPr>
        <w:t>При равенстве голосов решающим является голос председателя комиссии.</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4.10. Члены комиссии принимают участие в ее работе на общественных началах.</w:t>
      </w:r>
    </w:p>
    <w:p w:rsidR="00951F7B" w:rsidRPr="0072205D" w:rsidRDefault="00951F7B" w:rsidP="00951F7B">
      <w:pPr>
        <w:pStyle w:val="ConsPlusNormal"/>
        <w:suppressAutoHyphens/>
        <w:ind w:firstLine="284"/>
        <w:jc w:val="both"/>
        <w:rPr>
          <w:rFonts w:ascii="Times New Roman" w:hAnsi="Times New Roman" w:cs="Times New Roman"/>
          <w:sz w:val="14"/>
          <w:szCs w:val="14"/>
        </w:rPr>
      </w:pPr>
      <w:r w:rsidRPr="0072205D">
        <w:rPr>
          <w:rFonts w:ascii="Times New Roman" w:hAnsi="Times New Roman" w:cs="Times New Roman"/>
          <w:sz w:val="14"/>
          <w:szCs w:val="14"/>
        </w:rPr>
        <w:t>4.11. Организационное и методическое обеспечение деятельности комиссии осуществляет управление делами Администрации муниципального округа.</w:t>
      </w:r>
    </w:p>
    <w:p w:rsidR="00951F7B" w:rsidRDefault="00951F7B" w:rsidP="00785D6C">
      <w:pPr>
        <w:jc w:val="center"/>
        <w:rPr>
          <w:sz w:val="16"/>
          <w:szCs w:val="16"/>
        </w:rPr>
      </w:pPr>
    </w:p>
    <w:p w:rsidR="00785D6C" w:rsidRDefault="00785D6C" w:rsidP="00412853">
      <w:pPr>
        <w:rPr>
          <w:sz w:val="14"/>
          <w:szCs w:val="14"/>
        </w:rPr>
      </w:pPr>
    </w:p>
    <w:p w:rsidR="00785D6C" w:rsidRDefault="00785D6C" w:rsidP="00412853">
      <w:pPr>
        <w:rPr>
          <w:sz w:val="14"/>
          <w:szCs w:val="14"/>
        </w:rPr>
      </w:pPr>
    </w:p>
    <w:p w:rsidR="00785D6C" w:rsidRPr="0046339A" w:rsidRDefault="00785D6C" w:rsidP="00785D6C">
      <w:pPr>
        <w:jc w:val="center"/>
        <w:rPr>
          <w:b/>
          <w:sz w:val="16"/>
          <w:szCs w:val="16"/>
        </w:rPr>
      </w:pPr>
      <w:r w:rsidRPr="0046339A">
        <w:rPr>
          <w:b/>
          <w:sz w:val="16"/>
          <w:szCs w:val="16"/>
        </w:rPr>
        <w:t>ПОСТАНОВЛЕНИЕ</w:t>
      </w:r>
    </w:p>
    <w:p w:rsidR="00785D6C" w:rsidRPr="0046339A" w:rsidRDefault="00785D6C" w:rsidP="00785D6C">
      <w:pPr>
        <w:jc w:val="center"/>
        <w:rPr>
          <w:sz w:val="16"/>
          <w:szCs w:val="16"/>
        </w:rPr>
      </w:pPr>
      <w:r w:rsidRPr="0046339A">
        <w:rPr>
          <w:sz w:val="16"/>
          <w:szCs w:val="16"/>
        </w:rPr>
        <w:t xml:space="preserve">Администрации Солецкого муниципального </w:t>
      </w:r>
      <w:r>
        <w:rPr>
          <w:sz w:val="16"/>
          <w:szCs w:val="16"/>
        </w:rPr>
        <w:t>округа</w:t>
      </w:r>
    </w:p>
    <w:p w:rsidR="00785D6C" w:rsidRPr="0046339A" w:rsidRDefault="00785D6C" w:rsidP="00785D6C">
      <w:pPr>
        <w:jc w:val="center"/>
        <w:rPr>
          <w:sz w:val="16"/>
          <w:szCs w:val="16"/>
        </w:rPr>
      </w:pPr>
    </w:p>
    <w:p w:rsidR="00785D6C" w:rsidRPr="0046339A" w:rsidRDefault="00785D6C" w:rsidP="00785D6C">
      <w:pPr>
        <w:jc w:val="center"/>
        <w:rPr>
          <w:sz w:val="16"/>
          <w:szCs w:val="16"/>
        </w:rPr>
      </w:pPr>
      <w:r>
        <w:rPr>
          <w:sz w:val="16"/>
          <w:szCs w:val="16"/>
        </w:rPr>
        <w:t>от 04.05.2020 № 625</w:t>
      </w:r>
    </w:p>
    <w:p w:rsidR="00785D6C" w:rsidRPr="0046339A" w:rsidRDefault="00785D6C" w:rsidP="00785D6C">
      <w:pPr>
        <w:jc w:val="center"/>
        <w:rPr>
          <w:sz w:val="16"/>
          <w:szCs w:val="16"/>
        </w:rPr>
      </w:pPr>
      <w:r w:rsidRPr="0046339A">
        <w:rPr>
          <w:sz w:val="16"/>
          <w:szCs w:val="16"/>
        </w:rPr>
        <w:t>г. Сольцы</w:t>
      </w:r>
    </w:p>
    <w:p w:rsidR="00785D6C" w:rsidRDefault="00785D6C" w:rsidP="00412853">
      <w:pPr>
        <w:rPr>
          <w:sz w:val="14"/>
          <w:szCs w:val="14"/>
        </w:rPr>
      </w:pPr>
    </w:p>
    <w:p w:rsidR="00951F7B" w:rsidRPr="0025303C" w:rsidRDefault="00951F7B" w:rsidP="00951F7B">
      <w:pPr>
        <w:jc w:val="center"/>
        <w:rPr>
          <w:b/>
          <w:sz w:val="14"/>
          <w:szCs w:val="14"/>
        </w:rPr>
      </w:pPr>
      <w:r w:rsidRPr="0025303C">
        <w:rPr>
          <w:b/>
          <w:sz w:val="14"/>
          <w:szCs w:val="14"/>
        </w:rPr>
        <w:t xml:space="preserve">Об утверждении Порядка уведомления муниципальными служащими, </w:t>
      </w:r>
      <w:proofErr w:type="gramStart"/>
      <w:r w:rsidRPr="0025303C">
        <w:rPr>
          <w:b/>
          <w:sz w:val="14"/>
          <w:szCs w:val="14"/>
        </w:rPr>
        <w:t>замещающими  должности</w:t>
      </w:r>
      <w:proofErr w:type="gramEnd"/>
      <w:r w:rsidRPr="0025303C">
        <w:rPr>
          <w:b/>
          <w:sz w:val="14"/>
          <w:szCs w:val="14"/>
        </w:rPr>
        <w:t xml:space="preserve"> муниципальной службы </w:t>
      </w:r>
    </w:p>
    <w:p w:rsidR="00951F7B" w:rsidRPr="0025303C" w:rsidRDefault="00951F7B" w:rsidP="00951F7B">
      <w:pPr>
        <w:jc w:val="center"/>
        <w:rPr>
          <w:b/>
          <w:sz w:val="14"/>
          <w:szCs w:val="14"/>
        </w:rPr>
      </w:pPr>
      <w:proofErr w:type="gramStart"/>
      <w:r w:rsidRPr="0025303C">
        <w:rPr>
          <w:b/>
          <w:sz w:val="14"/>
          <w:szCs w:val="14"/>
        </w:rPr>
        <w:t>в  Администрации</w:t>
      </w:r>
      <w:proofErr w:type="gramEnd"/>
      <w:r w:rsidRPr="0025303C">
        <w:rPr>
          <w:b/>
          <w:sz w:val="14"/>
          <w:szCs w:val="14"/>
        </w:rPr>
        <w:t xml:space="preserve"> Солецкого муниципального  округа, </w:t>
      </w:r>
    </w:p>
    <w:p w:rsidR="00951F7B" w:rsidRPr="0025303C" w:rsidRDefault="00951F7B" w:rsidP="00951F7B">
      <w:pPr>
        <w:jc w:val="center"/>
        <w:rPr>
          <w:b/>
          <w:bCs/>
          <w:sz w:val="14"/>
          <w:szCs w:val="14"/>
        </w:rPr>
      </w:pPr>
      <w:r w:rsidRPr="0025303C">
        <w:rPr>
          <w:b/>
          <w:sz w:val="14"/>
          <w:szCs w:val="14"/>
        </w:rPr>
        <w:t>о выполнении иной оплачиваемой работы</w:t>
      </w:r>
    </w:p>
    <w:p w:rsidR="00951F7B" w:rsidRPr="0025303C" w:rsidRDefault="00951F7B" w:rsidP="00951F7B">
      <w:pPr>
        <w:shd w:val="clear" w:color="auto" w:fill="FFFFFF"/>
        <w:jc w:val="center"/>
        <w:rPr>
          <w:b/>
          <w:bCs/>
          <w:sz w:val="14"/>
          <w:szCs w:val="14"/>
        </w:rPr>
      </w:pPr>
    </w:p>
    <w:p w:rsidR="00951F7B" w:rsidRPr="0025303C" w:rsidRDefault="00951F7B" w:rsidP="00951F7B">
      <w:pPr>
        <w:suppressAutoHyphens/>
        <w:ind w:firstLine="284"/>
        <w:jc w:val="both"/>
        <w:rPr>
          <w:sz w:val="14"/>
          <w:szCs w:val="14"/>
        </w:rPr>
      </w:pPr>
      <w:r w:rsidRPr="0025303C">
        <w:rPr>
          <w:sz w:val="14"/>
          <w:szCs w:val="14"/>
        </w:rPr>
        <w:t xml:space="preserve">В соответствии с Федеральным законом от 02 марта 2007 года № 25-ФЗ «О муниципальной службе в Российской Федерации», Федеральным законом от 25 </w:t>
      </w:r>
      <w:r w:rsidRPr="0025303C">
        <w:rPr>
          <w:sz w:val="14"/>
          <w:szCs w:val="14"/>
        </w:rPr>
        <w:t xml:space="preserve">декабря 2008 года № 273-ФЗ «О противодействии коррупции», с целью предотвращения конфликта интересов на муниципальной службе в Администрации Солецкого муниципального округа, Администрация Солецкого муниципального округа </w:t>
      </w:r>
    </w:p>
    <w:p w:rsidR="00951F7B" w:rsidRPr="0025303C" w:rsidRDefault="00951F7B" w:rsidP="00951F7B">
      <w:pPr>
        <w:suppressAutoHyphens/>
        <w:ind w:firstLine="284"/>
        <w:jc w:val="both"/>
        <w:rPr>
          <w:sz w:val="14"/>
          <w:szCs w:val="14"/>
        </w:rPr>
      </w:pPr>
      <w:r w:rsidRPr="0025303C">
        <w:rPr>
          <w:b/>
          <w:sz w:val="14"/>
          <w:szCs w:val="14"/>
        </w:rPr>
        <w:t>ПОСТАНОВЛЯЕТ:</w:t>
      </w:r>
    </w:p>
    <w:p w:rsidR="00951F7B" w:rsidRPr="0025303C" w:rsidRDefault="00951F7B" w:rsidP="00951F7B">
      <w:pPr>
        <w:suppressAutoHyphens/>
        <w:ind w:firstLine="284"/>
        <w:jc w:val="both"/>
        <w:rPr>
          <w:sz w:val="14"/>
          <w:szCs w:val="14"/>
        </w:rPr>
      </w:pPr>
      <w:r w:rsidRPr="0025303C">
        <w:rPr>
          <w:sz w:val="14"/>
          <w:szCs w:val="14"/>
        </w:rPr>
        <w:t>1. Утвердить прилагаемый Порядок уведомления муниципальными служащими,</w:t>
      </w:r>
      <w:r w:rsidRPr="0025303C">
        <w:rPr>
          <w:b/>
          <w:sz w:val="14"/>
          <w:szCs w:val="14"/>
        </w:rPr>
        <w:t xml:space="preserve"> </w:t>
      </w:r>
      <w:r w:rsidRPr="0025303C">
        <w:rPr>
          <w:sz w:val="14"/>
          <w:szCs w:val="14"/>
        </w:rPr>
        <w:t>замещающими должности муниципальной службы в Администрации Солецкого муниципального округа, о выполнении иной оплачиваемой работы.</w:t>
      </w:r>
    </w:p>
    <w:p w:rsidR="00951F7B" w:rsidRPr="0025303C" w:rsidRDefault="00951F7B" w:rsidP="00951F7B">
      <w:pPr>
        <w:suppressAutoHyphens/>
        <w:ind w:firstLine="284"/>
        <w:jc w:val="both"/>
        <w:rPr>
          <w:b/>
          <w:sz w:val="14"/>
          <w:szCs w:val="14"/>
        </w:rPr>
      </w:pPr>
      <w:r w:rsidRPr="0025303C">
        <w:rPr>
          <w:sz w:val="14"/>
          <w:szCs w:val="14"/>
        </w:rPr>
        <w:t xml:space="preserve">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  </w:t>
      </w:r>
    </w:p>
    <w:p w:rsidR="00951F7B" w:rsidRPr="0025303C" w:rsidRDefault="00951F7B" w:rsidP="00951F7B">
      <w:pPr>
        <w:jc w:val="both"/>
        <w:rPr>
          <w:sz w:val="14"/>
          <w:szCs w:val="14"/>
        </w:rPr>
      </w:pPr>
    </w:p>
    <w:p w:rsidR="00951F7B" w:rsidRPr="0025303C" w:rsidRDefault="00951F7B" w:rsidP="00951F7B">
      <w:pPr>
        <w:rPr>
          <w:b/>
          <w:sz w:val="14"/>
          <w:szCs w:val="14"/>
        </w:rPr>
      </w:pPr>
    </w:p>
    <w:p w:rsidR="00951F7B" w:rsidRPr="0025303C" w:rsidRDefault="00951F7B" w:rsidP="00951F7B">
      <w:pPr>
        <w:rPr>
          <w:b/>
          <w:sz w:val="14"/>
          <w:szCs w:val="14"/>
        </w:rPr>
      </w:pPr>
      <w:proofErr w:type="spellStart"/>
      <w:r w:rsidRPr="0025303C">
        <w:rPr>
          <w:b/>
          <w:sz w:val="14"/>
          <w:szCs w:val="14"/>
        </w:rPr>
        <w:t>И.о</w:t>
      </w:r>
      <w:proofErr w:type="spellEnd"/>
      <w:r w:rsidRPr="0025303C">
        <w:rPr>
          <w:b/>
          <w:sz w:val="14"/>
          <w:szCs w:val="14"/>
        </w:rPr>
        <w:t xml:space="preserve">. Главы муниципального </w:t>
      </w:r>
      <w:proofErr w:type="gramStart"/>
      <w:r w:rsidRPr="0025303C">
        <w:rPr>
          <w:b/>
          <w:sz w:val="14"/>
          <w:szCs w:val="14"/>
        </w:rPr>
        <w:t>округа  С.И.</w:t>
      </w:r>
      <w:proofErr w:type="gramEnd"/>
      <w:r w:rsidRPr="0025303C">
        <w:rPr>
          <w:b/>
          <w:sz w:val="14"/>
          <w:szCs w:val="14"/>
        </w:rPr>
        <w:t xml:space="preserve"> Чопозов</w:t>
      </w:r>
    </w:p>
    <w:p w:rsidR="00951F7B" w:rsidRPr="0025303C" w:rsidRDefault="00951F7B" w:rsidP="00951F7B">
      <w:pPr>
        <w:rPr>
          <w:b/>
          <w:sz w:val="14"/>
          <w:szCs w:val="14"/>
        </w:rPr>
      </w:pPr>
    </w:p>
    <w:p w:rsidR="00951F7B" w:rsidRPr="0025303C" w:rsidRDefault="00951F7B" w:rsidP="00951F7B">
      <w:pPr>
        <w:rPr>
          <w:b/>
          <w:sz w:val="14"/>
          <w:szCs w:val="14"/>
        </w:rPr>
      </w:pPr>
    </w:p>
    <w:p w:rsidR="00951F7B" w:rsidRPr="0025303C" w:rsidRDefault="00951F7B" w:rsidP="00951F7B">
      <w:pPr>
        <w:widowControl w:val="0"/>
        <w:autoSpaceDE w:val="0"/>
        <w:autoSpaceDN w:val="0"/>
        <w:adjustRightInd w:val="0"/>
        <w:jc w:val="right"/>
        <w:outlineLvl w:val="0"/>
        <w:rPr>
          <w:sz w:val="14"/>
          <w:szCs w:val="14"/>
        </w:rPr>
      </w:pPr>
      <w:r w:rsidRPr="0025303C">
        <w:rPr>
          <w:sz w:val="14"/>
          <w:szCs w:val="14"/>
        </w:rPr>
        <w:t>УТВЕРЖДЁН</w:t>
      </w:r>
    </w:p>
    <w:p w:rsidR="00951F7B" w:rsidRPr="0025303C" w:rsidRDefault="00951F7B" w:rsidP="00951F7B">
      <w:pPr>
        <w:widowControl w:val="0"/>
        <w:autoSpaceDE w:val="0"/>
        <w:autoSpaceDN w:val="0"/>
        <w:adjustRightInd w:val="0"/>
        <w:jc w:val="right"/>
        <w:rPr>
          <w:sz w:val="14"/>
          <w:szCs w:val="14"/>
        </w:rPr>
      </w:pPr>
      <w:r w:rsidRPr="0025303C">
        <w:rPr>
          <w:sz w:val="14"/>
          <w:szCs w:val="14"/>
        </w:rPr>
        <w:t>постановлением Администрации</w:t>
      </w:r>
    </w:p>
    <w:p w:rsidR="00951F7B" w:rsidRPr="0025303C" w:rsidRDefault="00951F7B" w:rsidP="00951F7B">
      <w:pPr>
        <w:widowControl w:val="0"/>
        <w:autoSpaceDE w:val="0"/>
        <w:autoSpaceDN w:val="0"/>
        <w:adjustRightInd w:val="0"/>
        <w:jc w:val="right"/>
        <w:rPr>
          <w:sz w:val="14"/>
          <w:szCs w:val="14"/>
        </w:rPr>
      </w:pPr>
      <w:r w:rsidRPr="0025303C">
        <w:rPr>
          <w:sz w:val="14"/>
          <w:szCs w:val="14"/>
        </w:rPr>
        <w:t>муниципального округа</w:t>
      </w:r>
    </w:p>
    <w:p w:rsidR="00951F7B" w:rsidRPr="0025303C" w:rsidRDefault="00951F7B" w:rsidP="00951F7B">
      <w:pPr>
        <w:jc w:val="right"/>
        <w:rPr>
          <w:sz w:val="14"/>
          <w:szCs w:val="14"/>
        </w:rPr>
      </w:pPr>
      <w:r w:rsidRPr="0025303C">
        <w:rPr>
          <w:sz w:val="14"/>
          <w:szCs w:val="14"/>
        </w:rPr>
        <w:t>от 04.05.2021 № 625</w:t>
      </w:r>
    </w:p>
    <w:p w:rsidR="00951F7B" w:rsidRPr="0025303C" w:rsidRDefault="00951F7B" w:rsidP="00951F7B">
      <w:pPr>
        <w:jc w:val="center"/>
        <w:rPr>
          <w:sz w:val="14"/>
          <w:szCs w:val="14"/>
        </w:rPr>
      </w:pPr>
    </w:p>
    <w:p w:rsidR="00951F7B" w:rsidRPr="0025303C" w:rsidRDefault="00951F7B" w:rsidP="00951F7B">
      <w:pPr>
        <w:jc w:val="both"/>
        <w:rPr>
          <w:sz w:val="14"/>
          <w:szCs w:val="14"/>
        </w:rPr>
      </w:pPr>
    </w:p>
    <w:p w:rsidR="00951F7B" w:rsidRPr="0025303C" w:rsidRDefault="00951F7B" w:rsidP="00951F7B">
      <w:pPr>
        <w:jc w:val="center"/>
        <w:rPr>
          <w:b/>
          <w:sz w:val="14"/>
          <w:szCs w:val="14"/>
        </w:rPr>
      </w:pPr>
      <w:r w:rsidRPr="0025303C">
        <w:rPr>
          <w:b/>
          <w:sz w:val="14"/>
          <w:szCs w:val="14"/>
        </w:rPr>
        <w:t>ПОРЯДОК</w:t>
      </w:r>
    </w:p>
    <w:p w:rsidR="00951F7B" w:rsidRPr="0025303C" w:rsidRDefault="00951F7B" w:rsidP="00951F7B">
      <w:pPr>
        <w:jc w:val="center"/>
        <w:rPr>
          <w:b/>
          <w:sz w:val="14"/>
          <w:szCs w:val="14"/>
        </w:rPr>
      </w:pPr>
      <w:r w:rsidRPr="0025303C">
        <w:rPr>
          <w:b/>
          <w:sz w:val="14"/>
          <w:szCs w:val="14"/>
        </w:rPr>
        <w:t xml:space="preserve">уведомления муниципальными служащими, замещающими </w:t>
      </w:r>
    </w:p>
    <w:p w:rsidR="00951F7B" w:rsidRPr="0025303C" w:rsidRDefault="00951F7B" w:rsidP="00951F7B">
      <w:pPr>
        <w:jc w:val="center"/>
        <w:rPr>
          <w:b/>
          <w:sz w:val="14"/>
          <w:szCs w:val="14"/>
        </w:rPr>
      </w:pPr>
      <w:r w:rsidRPr="0025303C">
        <w:rPr>
          <w:b/>
          <w:sz w:val="14"/>
          <w:szCs w:val="14"/>
        </w:rPr>
        <w:t xml:space="preserve">должности муниципальной службы в Администрации Солецкого </w:t>
      </w:r>
    </w:p>
    <w:p w:rsidR="00951F7B" w:rsidRPr="0025303C" w:rsidRDefault="00951F7B" w:rsidP="00951F7B">
      <w:pPr>
        <w:jc w:val="center"/>
        <w:rPr>
          <w:b/>
          <w:sz w:val="14"/>
          <w:szCs w:val="14"/>
        </w:rPr>
      </w:pPr>
      <w:r w:rsidRPr="0025303C">
        <w:rPr>
          <w:b/>
          <w:sz w:val="14"/>
          <w:szCs w:val="14"/>
        </w:rPr>
        <w:t>муниципального округа, о выполнении иной оплачиваемой работы</w:t>
      </w:r>
    </w:p>
    <w:p w:rsidR="00951F7B" w:rsidRPr="0025303C" w:rsidRDefault="00951F7B" w:rsidP="00951F7B">
      <w:pPr>
        <w:jc w:val="center"/>
        <w:rPr>
          <w:sz w:val="14"/>
          <w:szCs w:val="14"/>
        </w:rPr>
      </w:pPr>
    </w:p>
    <w:p w:rsidR="00951F7B" w:rsidRPr="0025303C" w:rsidRDefault="00951F7B" w:rsidP="00951F7B">
      <w:pPr>
        <w:suppressAutoHyphens/>
        <w:ind w:firstLine="284"/>
        <w:jc w:val="both"/>
        <w:rPr>
          <w:sz w:val="14"/>
          <w:szCs w:val="14"/>
        </w:rPr>
      </w:pPr>
      <w:r w:rsidRPr="0025303C">
        <w:rPr>
          <w:sz w:val="14"/>
          <w:szCs w:val="14"/>
        </w:rPr>
        <w:t>1. Настоящий Порядок разработан на основании части 2 статьи 11 Федерального закона от 02 марта 2007 года № 25-ФЗ «О муниципальной службе в Российской Федерации» с целью предотвращения конфликта интересов на муниципальной службе и устанавливает процедуру уведомления Главы Солецкого муниципального округа о выполнении муниципальными служащими, замещающими должности муниципальной службы в Администрации Солецкого муниципального округа (далее – муниципальные служащие), иной оплачиваемой работы.</w:t>
      </w:r>
    </w:p>
    <w:p w:rsidR="00951F7B" w:rsidRPr="0025303C" w:rsidRDefault="00951F7B" w:rsidP="00951F7B">
      <w:pPr>
        <w:suppressAutoHyphens/>
        <w:ind w:firstLine="284"/>
        <w:jc w:val="both"/>
        <w:rPr>
          <w:sz w:val="14"/>
          <w:szCs w:val="14"/>
        </w:rPr>
      </w:pPr>
      <w:r w:rsidRPr="0025303C">
        <w:rPr>
          <w:sz w:val="14"/>
          <w:szCs w:val="14"/>
        </w:rPr>
        <w:t>2. Муниципальные служащие вправе с предварительным письменным уведомлением работодателя выполнять иную оплачиваемую работу, если это не повлечет за собой конфликт интересов.</w:t>
      </w:r>
    </w:p>
    <w:p w:rsidR="00951F7B" w:rsidRPr="0025303C" w:rsidRDefault="00951F7B" w:rsidP="00951F7B">
      <w:pPr>
        <w:suppressAutoHyphens/>
        <w:ind w:firstLine="284"/>
        <w:jc w:val="both"/>
        <w:outlineLvl w:val="0"/>
        <w:rPr>
          <w:sz w:val="14"/>
          <w:szCs w:val="14"/>
        </w:rPr>
      </w:pPr>
      <w:r w:rsidRPr="0025303C">
        <w:rPr>
          <w:sz w:val="14"/>
          <w:szCs w:val="14"/>
        </w:rPr>
        <w:t>3. Под конфликтом интересов понимается ситуация, при которой личная заинтересованность (прямая или косвенная) муниципальных служащих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муниципальных служащих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51F7B" w:rsidRPr="0025303C" w:rsidRDefault="00951F7B" w:rsidP="00951F7B">
      <w:pPr>
        <w:suppressAutoHyphens/>
        <w:ind w:firstLine="284"/>
        <w:jc w:val="both"/>
        <w:rPr>
          <w:sz w:val="14"/>
          <w:szCs w:val="14"/>
        </w:rPr>
      </w:pPr>
      <w:r w:rsidRPr="0025303C">
        <w:rPr>
          <w:sz w:val="14"/>
          <w:szCs w:val="14"/>
        </w:rPr>
        <w:t>4. Выполнение муниципальными служащими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w:t>
      </w:r>
    </w:p>
    <w:p w:rsidR="00951F7B" w:rsidRPr="0025303C" w:rsidRDefault="00951F7B" w:rsidP="00951F7B">
      <w:pPr>
        <w:pStyle w:val="formattexttopleveltext"/>
        <w:suppressAutoHyphens/>
        <w:spacing w:before="0" w:beforeAutospacing="0" w:after="0" w:afterAutospacing="0"/>
        <w:ind w:firstLine="284"/>
        <w:jc w:val="both"/>
        <w:textAlignment w:val="baseline"/>
        <w:rPr>
          <w:sz w:val="14"/>
          <w:szCs w:val="14"/>
        </w:rPr>
      </w:pPr>
      <w:r w:rsidRPr="0025303C">
        <w:rPr>
          <w:sz w:val="14"/>
          <w:szCs w:val="14"/>
        </w:rPr>
        <w:t>5. Уведомление о намерении выполнять иную оплачиваемую работу (далее - уведомление) представляется муниципальными служащими до начала выполнения такой работы.</w:t>
      </w:r>
    </w:p>
    <w:p w:rsidR="00951F7B" w:rsidRPr="0025303C" w:rsidRDefault="00951F7B" w:rsidP="00951F7B">
      <w:pPr>
        <w:pStyle w:val="formattexttopleveltext"/>
        <w:suppressAutoHyphens/>
        <w:spacing w:before="0" w:beforeAutospacing="0" w:after="0" w:afterAutospacing="0"/>
        <w:ind w:firstLine="284"/>
        <w:jc w:val="both"/>
        <w:textAlignment w:val="baseline"/>
        <w:rPr>
          <w:sz w:val="14"/>
          <w:szCs w:val="14"/>
        </w:rPr>
      </w:pPr>
      <w:r w:rsidRPr="0025303C">
        <w:rPr>
          <w:sz w:val="14"/>
          <w:szCs w:val="14"/>
        </w:rPr>
        <w:t>При намерении выполнять иную оплачиваемую работу, имеющую длящийся характер, уведомление представляется муниципальными служащими один раз в течение календарного года.</w:t>
      </w:r>
    </w:p>
    <w:p w:rsidR="00951F7B" w:rsidRPr="0025303C" w:rsidRDefault="00951F7B" w:rsidP="00951F7B">
      <w:pPr>
        <w:pStyle w:val="formattexttopleveltext"/>
        <w:suppressAutoHyphens/>
        <w:spacing w:before="0" w:beforeAutospacing="0" w:after="0" w:afterAutospacing="0"/>
        <w:ind w:firstLine="284"/>
        <w:jc w:val="both"/>
        <w:textAlignment w:val="baseline"/>
        <w:rPr>
          <w:sz w:val="14"/>
          <w:szCs w:val="14"/>
        </w:rPr>
      </w:pPr>
      <w:r w:rsidRPr="0025303C">
        <w:rPr>
          <w:sz w:val="14"/>
          <w:szCs w:val="14"/>
        </w:rPr>
        <w:t>При намерении выполнять иную оплачиваемую работу, имеющую разовый характер, уведомление представляется муниципальными служащими в отношении каждого случая выполнения иной оплачиваемой работы, за исключением осуществления преподавательской деятельности. В этом случае уведомление представляется муниципальными служащими один раз в течение календарного года в отношении каждого образовательного учреждения, в котором муниципальные служащие намереваются осуществлять преподавательскую деятельность.</w:t>
      </w:r>
    </w:p>
    <w:p w:rsidR="00951F7B" w:rsidRPr="0025303C" w:rsidRDefault="00951F7B" w:rsidP="00951F7B">
      <w:pPr>
        <w:pStyle w:val="formattexttopleveltext"/>
        <w:suppressAutoHyphens/>
        <w:spacing w:before="0" w:beforeAutospacing="0" w:after="0" w:afterAutospacing="0"/>
        <w:ind w:firstLine="284"/>
        <w:jc w:val="both"/>
        <w:textAlignment w:val="baseline"/>
        <w:rPr>
          <w:sz w:val="14"/>
          <w:szCs w:val="14"/>
        </w:rPr>
      </w:pPr>
      <w:r w:rsidRPr="0025303C">
        <w:rPr>
          <w:sz w:val="14"/>
          <w:szCs w:val="14"/>
        </w:rPr>
        <w:t>6. Уведомление на имя Главы Солецкого муниципального округа подается в управление делами Администрации Солецкого муниципального округа (далее управление делами) по форме согласно Приложению 1 к Порядку.</w:t>
      </w:r>
    </w:p>
    <w:p w:rsidR="00951F7B" w:rsidRPr="0025303C" w:rsidRDefault="00951F7B" w:rsidP="00951F7B">
      <w:pPr>
        <w:suppressAutoHyphens/>
        <w:ind w:firstLine="284"/>
        <w:jc w:val="both"/>
        <w:rPr>
          <w:sz w:val="14"/>
          <w:szCs w:val="14"/>
        </w:rPr>
      </w:pPr>
      <w:r w:rsidRPr="0025303C">
        <w:rPr>
          <w:sz w:val="14"/>
          <w:szCs w:val="14"/>
        </w:rPr>
        <w:t>7. Регистрация уведомления осуществляется управлением делами в день его поступления в журнале регистрации уведомлений о намерении выполнять иную оплачиваемую работу (Приложение 2).</w:t>
      </w:r>
    </w:p>
    <w:p w:rsidR="00951F7B" w:rsidRPr="0025303C" w:rsidRDefault="00951F7B" w:rsidP="00951F7B">
      <w:pPr>
        <w:suppressAutoHyphens/>
        <w:ind w:firstLine="284"/>
        <w:jc w:val="both"/>
        <w:rPr>
          <w:sz w:val="14"/>
          <w:szCs w:val="14"/>
        </w:rPr>
      </w:pPr>
      <w:r w:rsidRPr="0025303C">
        <w:rPr>
          <w:sz w:val="14"/>
          <w:szCs w:val="14"/>
        </w:rPr>
        <w:t>8. Уведомление должно содержать:</w:t>
      </w:r>
    </w:p>
    <w:p w:rsidR="00951F7B" w:rsidRPr="0025303C" w:rsidRDefault="00951F7B" w:rsidP="00951F7B">
      <w:pPr>
        <w:suppressAutoHyphens/>
        <w:ind w:firstLine="284"/>
        <w:jc w:val="both"/>
        <w:rPr>
          <w:sz w:val="14"/>
          <w:szCs w:val="14"/>
        </w:rPr>
      </w:pPr>
      <w:r w:rsidRPr="0025303C">
        <w:rPr>
          <w:sz w:val="14"/>
          <w:szCs w:val="14"/>
        </w:rPr>
        <w:t>наименование и характеристику деятельности организации (учреждения), в котором предполагается осуществлять иную оплачиваемую работу;</w:t>
      </w:r>
    </w:p>
    <w:p w:rsidR="00951F7B" w:rsidRPr="0025303C" w:rsidRDefault="00951F7B" w:rsidP="00951F7B">
      <w:pPr>
        <w:suppressAutoHyphens/>
        <w:ind w:firstLine="284"/>
        <w:jc w:val="both"/>
        <w:rPr>
          <w:sz w:val="14"/>
          <w:szCs w:val="14"/>
        </w:rPr>
      </w:pPr>
      <w:r w:rsidRPr="0025303C">
        <w:rPr>
          <w:sz w:val="14"/>
          <w:szCs w:val="14"/>
        </w:rPr>
        <w:t>наименование должности по иной оплачиваемой работе, основные обязанности, описание характера работы;</w:t>
      </w:r>
    </w:p>
    <w:p w:rsidR="00951F7B" w:rsidRPr="0025303C" w:rsidRDefault="00951F7B" w:rsidP="00951F7B">
      <w:pPr>
        <w:suppressAutoHyphens/>
        <w:ind w:firstLine="284"/>
        <w:jc w:val="both"/>
        <w:rPr>
          <w:sz w:val="14"/>
          <w:szCs w:val="14"/>
        </w:rPr>
      </w:pPr>
      <w:r w:rsidRPr="0025303C">
        <w:rPr>
          <w:sz w:val="14"/>
          <w:szCs w:val="14"/>
        </w:rPr>
        <w:t>предполагаемый график занятости (сроки и время выполнения иной оплачиваемой работы).</w:t>
      </w:r>
    </w:p>
    <w:p w:rsidR="00951F7B" w:rsidRPr="0025303C" w:rsidRDefault="00951F7B" w:rsidP="00951F7B">
      <w:pPr>
        <w:suppressAutoHyphens/>
        <w:ind w:firstLine="284"/>
        <w:jc w:val="both"/>
        <w:rPr>
          <w:sz w:val="14"/>
          <w:szCs w:val="14"/>
        </w:rPr>
      </w:pPr>
      <w:r w:rsidRPr="0025303C">
        <w:rPr>
          <w:sz w:val="14"/>
          <w:szCs w:val="14"/>
        </w:rPr>
        <w:t xml:space="preserve">9. Непосредственный руководитель муниципального служащего и работодатель в бланке уведомления подтверждают, что выполнение муниципальными служащими иной оплачиваемой работы не приведет к возникновению конфликта интересов и предполагаемый график иной работы не препятствует исполнению им должностных обязанностей по замещаемой </w:t>
      </w:r>
      <w:r w:rsidRPr="0025303C">
        <w:rPr>
          <w:sz w:val="14"/>
          <w:szCs w:val="14"/>
        </w:rPr>
        <w:lastRenderedPageBreak/>
        <w:t>должности муниципальной службы в течение установленной продолжительности служебного времени в рабочую неделю.</w:t>
      </w:r>
    </w:p>
    <w:p w:rsidR="00951F7B" w:rsidRPr="0025303C" w:rsidRDefault="00951F7B" w:rsidP="00951F7B">
      <w:pPr>
        <w:suppressAutoHyphens/>
        <w:ind w:firstLine="284"/>
        <w:jc w:val="both"/>
        <w:rPr>
          <w:sz w:val="14"/>
          <w:szCs w:val="14"/>
        </w:rPr>
      </w:pPr>
      <w:r w:rsidRPr="0025303C">
        <w:rPr>
          <w:sz w:val="14"/>
          <w:szCs w:val="14"/>
        </w:rPr>
        <w:t>10. В случае если непосредственный руководитель муниципальных служащих или работодатель возражает против выполнения муниципальными служащими иной оплачиваемой работы, в бланке уведомления он обосновывает свое мнение о том, что иная оплачиваемая работа муниципальных служащих может привести к конфликту интересов.</w:t>
      </w:r>
    </w:p>
    <w:p w:rsidR="00951F7B" w:rsidRPr="0025303C" w:rsidRDefault="00951F7B" w:rsidP="00951F7B">
      <w:pPr>
        <w:suppressAutoHyphens/>
        <w:ind w:firstLine="284"/>
        <w:jc w:val="both"/>
        <w:rPr>
          <w:sz w:val="14"/>
          <w:szCs w:val="14"/>
        </w:rPr>
      </w:pPr>
      <w:r w:rsidRPr="0025303C">
        <w:rPr>
          <w:sz w:val="14"/>
          <w:szCs w:val="14"/>
        </w:rPr>
        <w:t>11. Уведомление муниципальных служащих о выполнении иной оплачиваемой работы в течение трех рабочих дней направляется в комиссию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округа, руководителей муниципальных учреждений, подведомственных Администрации Солецкого муниципального округа, и урегулированию конфликта интересов (далее комиссия).</w:t>
      </w:r>
    </w:p>
    <w:p w:rsidR="00951F7B" w:rsidRPr="0025303C" w:rsidRDefault="00951F7B" w:rsidP="00951F7B">
      <w:pPr>
        <w:suppressAutoHyphens/>
        <w:ind w:firstLine="284"/>
        <w:jc w:val="both"/>
        <w:rPr>
          <w:sz w:val="14"/>
          <w:szCs w:val="14"/>
        </w:rPr>
      </w:pPr>
      <w:r w:rsidRPr="0025303C">
        <w:rPr>
          <w:sz w:val="14"/>
          <w:szCs w:val="14"/>
        </w:rPr>
        <w:t>12. По итогам рассмотрения уведомления комиссия принимает одно из двух решений:</w:t>
      </w:r>
    </w:p>
    <w:p w:rsidR="00951F7B" w:rsidRPr="0025303C" w:rsidRDefault="00951F7B" w:rsidP="00951F7B">
      <w:pPr>
        <w:suppressAutoHyphens/>
        <w:ind w:firstLine="284"/>
        <w:jc w:val="both"/>
        <w:rPr>
          <w:sz w:val="14"/>
          <w:szCs w:val="14"/>
        </w:rPr>
      </w:pPr>
      <w:r w:rsidRPr="0025303C">
        <w:rPr>
          <w:sz w:val="14"/>
          <w:szCs w:val="14"/>
        </w:rPr>
        <w:t>12.1. Установлено, что в рассматриваемом случае не содержится признаков личной заинтересованности муниципальных служащих, которая может привести к конфликту интересов;</w:t>
      </w:r>
    </w:p>
    <w:p w:rsidR="00951F7B" w:rsidRPr="0025303C" w:rsidRDefault="00951F7B" w:rsidP="00951F7B">
      <w:pPr>
        <w:suppressAutoHyphens/>
        <w:ind w:firstLine="284"/>
        <w:jc w:val="both"/>
        <w:rPr>
          <w:sz w:val="14"/>
          <w:szCs w:val="14"/>
        </w:rPr>
      </w:pPr>
      <w:r w:rsidRPr="0025303C">
        <w:rPr>
          <w:sz w:val="14"/>
          <w:szCs w:val="14"/>
        </w:rPr>
        <w:t>12.2. Установлен факт наличия личной заинтересованности муниципальных служащих, которая приводит или может привести к конфликту интересов.</w:t>
      </w:r>
    </w:p>
    <w:p w:rsidR="00951F7B" w:rsidRPr="0025303C" w:rsidRDefault="00951F7B" w:rsidP="00951F7B">
      <w:pPr>
        <w:suppressAutoHyphens/>
        <w:ind w:firstLine="284"/>
        <w:jc w:val="both"/>
        <w:rPr>
          <w:sz w:val="14"/>
          <w:szCs w:val="14"/>
        </w:rPr>
      </w:pPr>
      <w:r w:rsidRPr="0025303C">
        <w:rPr>
          <w:sz w:val="14"/>
          <w:szCs w:val="14"/>
        </w:rPr>
        <w:t>13. В случае изменения графика выполнения иной оплачиваемой работы, а также иных обстоятельств, связанных с выполнением такой работы, муниципальные служащие уведомляют работодателя в соответствии с настоящим Порядком.</w:t>
      </w:r>
    </w:p>
    <w:p w:rsidR="00785D6C" w:rsidRDefault="00785D6C" w:rsidP="00412853">
      <w:pPr>
        <w:rPr>
          <w:sz w:val="14"/>
          <w:szCs w:val="14"/>
        </w:rPr>
      </w:pPr>
    </w:p>
    <w:p w:rsidR="00951F7B" w:rsidRDefault="00951F7B" w:rsidP="00412853">
      <w:pPr>
        <w:rPr>
          <w:sz w:val="14"/>
          <w:szCs w:val="14"/>
        </w:rPr>
      </w:pPr>
    </w:p>
    <w:p w:rsidR="00951F7B" w:rsidRPr="0025303C" w:rsidRDefault="00951F7B" w:rsidP="00951F7B">
      <w:pPr>
        <w:jc w:val="right"/>
        <w:rPr>
          <w:sz w:val="14"/>
          <w:szCs w:val="14"/>
        </w:rPr>
      </w:pPr>
      <w:r w:rsidRPr="0025303C">
        <w:rPr>
          <w:sz w:val="14"/>
          <w:szCs w:val="14"/>
        </w:rPr>
        <w:t>Приложение 1</w:t>
      </w:r>
    </w:p>
    <w:p w:rsidR="00951F7B" w:rsidRPr="0025303C" w:rsidRDefault="00951F7B" w:rsidP="00951F7B">
      <w:pPr>
        <w:jc w:val="right"/>
        <w:rPr>
          <w:sz w:val="14"/>
          <w:szCs w:val="14"/>
        </w:rPr>
      </w:pPr>
      <w:r w:rsidRPr="0025303C">
        <w:rPr>
          <w:sz w:val="14"/>
          <w:szCs w:val="14"/>
        </w:rPr>
        <w:t>к Порядку уведомления муниципальными служащими, замещающими должности муниципальной службы в Администрации Солецкого муниципального округа, о выполнении иной оплачиваемой работы</w:t>
      </w:r>
    </w:p>
    <w:p w:rsidR="00951F7B" w:rsidRPr="0025303C" w:rsidRDefault="00951F7B" w:rsidP="00951F7B">
      <w:pPr>
        <w:jc w:val="both"/>
        <w:rPr>
          <w:sz w:val="14"/>
          <w:szCs w:val="14"/>
        </w:rPr>
      </w:pPr>
    </w:p>
    <w:p w:rsidR="00951F7B" w:rsidRPr="0025303C" w:rsidRDefault="00951F7B" w:rsidP="00951F7B">
      <w:pPr>
        <w:jc w:val="right"/>
        <w:rPr>
          <w:sz w:val="14"/>
          <w:szCs w:val="14"/>
        </w:rPr>
      </w:pPr>
      <w:r w:rsidRPr="0025303C">
        <w:rPr>
          <w:sz w:val="14"/>
          <w:szCs w:val="14"/>
        </w:rPr>
        <w:t>Главе Солецкого муниципального округа</w:t>
      </w:r>
    </w:p>
    <w:p w:rsidR="00951F7B" w:rsidRPr="0025303C" w:rsidRDefault="00951F7B" w:rsidP="00951F7B">
      <w:pPr>
        <w:jc w:val="right"/>
        <w:rPr>
          <w:sz w:val="14"/>
          <w:szCs w:val="14"/>
        </w:rPr>
      </w:pPr>
      <w:r w:rsidRPr="0025303C">
        <w:rPr>
          <w:sz w:val="14"/>
          <w:szCs w:val="14"/>
        </w:rPr>
        <w:t>_________________________________</w:t>
      </w:r>
    </w:p>
    <w:p w:rsidR="00951F7B" w:rsidRPr="0025303C" w:rsidRDefault="00951F7B" w:rsidP="00951F7B">
      <w:pPr>
        <w:jc w:val="right"/>
        <w:rPr>
          <w:sz w:val="14"/>
          <w:szCs w:val="14"/>
        </w:rPr>
      </w:pPr>
      <w:r w:rsidRPr="0025303C">
        <w:rPr>
          <w:sz w:val="14"/>
          <w:szCs w:val="14"/>
        </w:rPr>
        <w:t>(фамилия и инициалы работодателя)</w:t>
      </w:r>
    </w:p>
    <w:p w:rsidR="00951F7B" w:rsidRPr="0025303C" w:rsidRDefault="00951F7B" w:rsidP="00951F7B">
      <w:pPr>
        <w:jc w:val="right"/>
        <w:rPr>
          <w:sz w:val="14"/>
          <w:szCs w:val="14"/>
        </w:rPr>
      </w:pPr>
    </w:p>
    <w:p w:rsidR="00951F7B" w:rsidRPr="0025303C" w:rsidRDefault="00951F7B" w:rsidP="00951F7B">
      <w:pPr>
        <w:jc w:val="both"/>
        <w:rPr>
          <w:sz w:val="14"/>
          <w:szCs w:val="14"/>
        </w:rPr>
      </w:pPr>
    </w:p>
    <w:p w:rsidR="00951F7B" w:rsidRPr="0025303C" w:rsidRDefault="00951F7B" w:rsidP="00951F7B">
      <w:pPr>
        <w:jc w:val="center"/>
        <w:rPr>
          <w:b/>
          <w:sz w:val="14"/>
          <w:szCs w:val="14"/>
        </w:rPr>
      </w:pPr>
      <w:r w:rsidRPr="0025303C">
        <w:rPr>
          <w:b/>
          <w:sz w:val="14"/>
          <w:szCs w:val="14"/>
        </w:rPr>
        <w:t>УВЕДОМЛЕНИЕ</w:t>
      </w:r>
    </w:p>
    <w:p w:rsidR="00951F7B" w:rsidRPr="0025303C" w:rsidRDefault="00951F7B" w:rsidP="00951F7B">
      <w:pPr>
        <w:jc w:val="center"/>
        <w:rPr>
          <w:sz w:val="14"/>
          <w:szCs w:val="14"/>
        </w:rPr>
      </w:pPr>
      <w:r w:rsidRPr="0025303C">
        <w:rPr>
          <w:sz w:val="14"/>
          <w:szCs w:val="14"/>
        </w:rPr>
        <w:t>муниципального служащего о выполнении иной оплачиваемой работы</w:t>
      </w:r>
    </w:p>
    <w:p w:rsidR="00951F7B" w:rsidRPr="0025303C" w:rsidRDefault="00951F7B" w:rsidP="00951F7B">
      <w:pPr>
        <w:jc w:val="both"/>
        <w:rPr>
          <w:sz w:val="14"/>
          <w:szCs w:val="14"/>
        </w:rPr>
      </w:pPr>
    </w:p>
    <w:p w:rsidR="00951F7B" w:rsidRPr="0025303C" w:rsidRDefault="00951F7B" w:rsidP="00951F7B">
      <w:pPr>
        <w:jc w:val="both"/>
        <w:rPr>
          <w:sz w:val="14"/>
          <w:szCs w:val="14"/>
        </w:rPr>
      </w:pPr>
      <w:r w:rsidRPr="0025303C">
        <w:rPr>
          <w:sz w:val="14"/>
          <w:szCs w:val="14"/>
        </w:rPr>
        <w:t xml:space="preserve"> </w:t>
      </w:r>
    </w:p>
    <w:p w:rsidR="00951F7B" w:rsidRPr="0025303C" w:rsidRDefault="00951F7B" w:rsidP="00951F7B">
      <w:pPr>
        <w:jc w:val="both"/>
        <w:rPr>
          <w:sz w:val="14"/>
          <w:szCs w:val="14"/>
        </w:rPr>
      </w:pPr>
      <w:r w:rsidRPr="0025303C">
        <w:rPr>
          <w:sz w:val="14"/>
          <w:szCs w:val="14"/>
        </w:rPr>
        <w:t>В соответствии с пунктом 2 статьи 11 Федерального закона от 02 марта 2007 года № 25-ФЗ «О муниципальной службе в Российской Федерации»:</w:t>
      </w:r>
    </w:p>
    <w:p w:rsidR="00951F7B" w:rsidRPr="0025303C" w:rsidRDefault="00951F7B" w:rsidP="00951F7B">
      <w:pPr>
        <w:jc w:val="both"/>
        <w:rPr>
          <w:sz w:val="14"/>
          <w:szCs w:val="14"/>
        </w:rPr>
      </w:pPr>
      <w:r w:rsidRPr="0025303C">
        <w:rPr>
          <w:sz w:val="14"/>
          <w:szCs w:val="14"/>
        </w:rPr>
        <w:t>Я, _________________________________________________________</w:t>
      </w:r>
    </w:p>
    <w:p w:rsidR="00951F7B" w:rsidRPr="0025303C" w:rsidRDefault="00951F7B" w:rsidP="00951F7B">
      <w:pPr>
        <w:jc w:val="both"/>
        <w:rPr>
          <w:sz w:val="14"/>
          <w:szCs w:val="14"/>
        </w:rPr>
      </w:pPr>
      <w:r w:rsidRPr="0025303C">
        <w:rPr>
          <w:sz w:val="14"/>
          <w:szCs w:val="14"/>
        </w:rPr>
        <w:t>__________________________________________________________________,</w:t>
      </w:r>
    </w:p>
    <w:p w:rsidR="00951F7B" w:rsidRPr="0025303C" w:rsidRDefault="00951F7B" w:rsidP="00951F7B">
      <w:pPr>
        <w:jc w:val="center"/>
        <w:rPr>
          <w:sz w:val="14"/>
          <w:szCs w:val="14"/>
        </w:rPr>
      </w:pPr>
      <w:r w:rsidRPr="0025303C">
        <w:rPr>
          <w:sz w:val="14"/>
          <w:szCs w:val="14"/>
        </w:rPr>
        <w:t>(фамилия, имя, отчество)</w:t>
      </w:r>
    </w:p>
    <w:p w:rsidR="00951F7B" w:rsidRPr="0025303C" w:rsidRDefault="00951F7B" w:rsidP="00951F7B">
      <w:pPr>
        <w:jc w:val="both"/>
        <w:rPr>
          <w:sz w:val="14"/>
          <w:szCs w:val="14"/>
        </w:rPr>
      </w:pPr>
      <w:r w:rsidRPr="0025303C">
        <w:rPr>
          <w:sz w:val="14"/>
          <w:szCs w:val="14"/>
        </w:rPr>
        <w:t>замещающий должность муниципальной службы_______________________ __________________________________________________________________</w:t>
      </w:r>
    </w:p>
    <w:p w:rsidR="00951F7B" w:rsidRPr="0025303C" w:rsidRDefault="00951F7B" w:rsidP="00951F7B">
      <w:pPr>
        <w:jc w:val="both"/>
        <w:rPr>
          <w:sz w:val="14"/>
          <w:szCs w:val="14"/>
        </w:rPr>
      </w:pPr>
      <w:r w:rsidRPr="0025303C">
        <w:rPr>
          <w:sz w:val="14"/>
          <w:szCs w:val="14"/>
        </w:rPr>
        <w:t>__________________________________________________________________,</w:t>
      </w:r>
    </w:p>
    <w:p w:rsidR="00951F7B" w:rsidRPr="0025303C" w:rsidRDefault="00951F7B" w:rsidP="00951F7B">
      <w:pPr>
        <w:jc w:val="center"/>
        <w:rPr>
          <w:sz w:val="14"/>
          <w:szCs w:val="14"/>
        </w:rPr>
      </w:pPr>
      <w:r w:rsidRPr="0025303C">
        <w:rPr>
          <w:sz w:val="14"/>
          <w:szCs w:val="14"/>
        </w:rPr>
        <w:t>(наименование должности, отдела, комитета)</w:t>
      </w:r>
    </w:p>
    <w:p w:rsidR="00951F7B" w:rsidRPr="0025303C" w:rsidRDefault="00951F7B" w:rsidP="00951F7B">
      <w:pPr>
        <w:jc w:val="both"/>
        <w:rPr>
          <w:sz w:val="14"/>
          <w:szCs w:val="14"/>
        </w:rPr>
      </w:pPr>
      <w:r w:rsidRPr="0025303C">
        <w:rPr>
          <w:sz w:val="14"/>
          <w:szCs w:val="14"/>
        </w:rPr>
        <w:t xml:space="preserve">намерен(а) с «__» ___________ 20__ г. </w:t>
      </w:r>
      <w:proofErr w:type="gramStart"/>
      <w:r w:rsidRPr="0025303C">
        <w:rPr>
          <w:sz w:val="14"/>
          <w:szCs w:val="14"/>
        </w:rPr>
        <w:t>по  «</w:t>
      </w:r>
      <w:proofErr w:type="gramEnd"/>
      <w:r w:rsidRPr="0025303C">
        <w:rPr>
          <w:sz w:val="14"/>
          <w:szCs w:val="14"/>
        </w:rPr>
        <w:t>__»   _______________   20__  г.</w:t>
      </w:r>
    </w:p>
    <w:p w:rsidR="00951F7B" w:rsidRPr="0025303C" w:rsidRDefault="00951F7B" w:rsidP="00951F7B">
      <w:pPr>
        <w:jc w:val="both"/>
        <w:rPr>
          <w:sz w:val="14"/>
          <w:szCs w:val="14"/>
        </w:rPr>
      </w:pPr>
      <w:r w:rsidRPr="0025303C">
        <w:rPr>
          <w:sz w:val="14"/>
          <w:szCs w:val="14"/>
        </w:rPr>
        <w:t>заниматься (занимаюсь) иной оплачиваемой деятельностью</w:t>
      </w:r>
    </w:p>
    <w:p w:rsidR="00951F7B" w:rsidRPr="0025303C" w:rsidRDefault="00951F7B" w:rsidP="00951F7B">
      <w:pPr>
        <w:jc w:val="center"/>
        <w:rPr>
          <w:sz w:val="14"/>
          <w:szCs w:val="14"/>
        </w:rPr>
      </w:pPr>
      <w:r w:rsidRPr="0025303C">
        <w:rPr>
          <w:sz w:val="14"/>
          <w:szCs w:val="14"/>
        </w:rPr>
        <w:t>(подчеркнуть)</w:t>
      </w:r>
    </w:p>
    <w:p w:rsidR="00951F7B" w:rsidRPr="0025303C" w:rsidRDefault="00951F7B" w:rsidP="00951F7B">
      <w:pPr>
        <w:jc w:val="both"/>
        <w:rPr>
          <w:sz w:val="14"/>
          <w:szCs w:val="14"/>
        </w:rPr>
      </w:pPr>
      <w:r w:rsidRPr="0025303C">
        <w:rPr>
          <w:sz w:val="14"/>
          <w:szCs w:val="14"/>
        </w:rPr>
        <w:t>Выполняя работу ___________________________________________________</w:t>
      </w:r>
    </w:p>
    <w:p w:rsidR="00951F7B" w:rsidRPr="0025303C" w:rsidRDefault="00951F7B" w:rsidP="00951F7B">
      <w:pPr>
        <w:jc w:val="center"/>
        <w:rPr>
          <w:sz w:val="14"/>
          <w:szCs w:val="14"/>
        </w:rPr>
      </w:pPr>
      <w:r w:rsidRPr="0025303C">
        <w:rPr>
          <w:sz w:val="14"/>
          <w:szCs w:val="14"/>
        </w:rPr>
        <w:t>(по трудовому договору, гражданско-трудовому договору)</w:t>
      </w:r>
    </w:p>
    <w:p w:rsidR="00951F7B" w:rsidRPr="0025303C" w:rsidRDefault="00951F7B" w:rsidP="00951F7B">
      <w:pPr>
        <w:rPr>
          <w:sz w:val="14"/>
          <w:szCs w:val="14"/>
        </w:rPr>
      </w:pPr>
      <w:r w:rsidRPr="0025303C">
        <w:rPr>
          <w:sz w:val="14"/>
          <w:szCs w:val="14"/>
        </w:rPr>
        <w:t>в_________________________________________________________________ __________________________________________________________________</w:t>
      </w:r>
    </w:p>
    <w:p w:rsidR="00951F7B" w:rsidRPr="0025303C" w:rsidRDefault="00951F7B" w:rsidP="00951F7B">
      <w:pPr>
        <w:jc w:val="center"/>
        <w:rPr>
          <w:sz w:val="14"/>
          <w:szCs w:val="14"/>
        </w:rPr>
      </w:pPr>
      <w:r w:rsidRPr="0025303C">
        <w:rPr>
          <w:sz w:val="14"/>
          <w:szCs w:val="14"/>
        </w:rPr>
        <w:t>(полное наименование организации)</w:t>
      </w:r>
    </w:p>
    <w:p w:rsidR="00951F7B" w:rsidRPr="0025303C" w:rsidRDefault="00951F7B" w:rsidP="00951F7B">
      <w:pPr>
        <w:jc w:val="both"/>
        <w:rPr>
          <w:sz w:val="14"/>
          <w:szCs w:val="14"/>
        </w:rPr>
      </w:pPr>
      <w:r w:rsidRPr="0025303C">
        <w:rPr>
          <w:sz w:val="14"/>
          <w:szCs w:val="14"/>
        </w:rPr>
        <w:t>Работа __________________________________________________________________</w:t>
      </w:r>
    </w:p>
    <w:p w:rsidR="00951F7B" w:rsidRPr="0025303C" w:rsidRDefault="00951F7B" w:rsidP="00951F7B">
      <w:pPr>
        <w:jc w:val="center"/>
        <w:rPr>
          <w:sz w:val="14"/>
          <w:szCs w:val="14"/>
        </w:rPr>
      </w:pPr>
      <w:r w:rsidRPr="0025303C">
        <w:rPr>
          <w:sz w:val="14"/>
          <w:szCs w:val="14"/>
        </w:rPr>
        <w:t>(конкретная работа или трудовая функция)</w:t>
      </w:r>
    </w:p>
    <w:p w:rsidR="00951F7B" w:rsidRPr="0025303C" w:rsidRDefault="00951F7B" w:rsidP="00951F7B">
      <w:pPr>
        <w:rPr>
          <w:sz w:val="14"/>
          <w:szCs w:val="14"/>
        </w:rPr>
      </w:pPr>
      <w:r w:rsidRPr="0025303C">
        <w:rPr>
          <w:sz w:val="14"/>
          <w:szCs w:val="14"/>
        </w:rPr>
        <w:t>__________________________________________________________________</w:t>
      </w:r>
    </w:p>
    <w:p w:rsidR="00951F7B" w:rsidRPr="0025303C" w:rsidRDefault="00951F7B" w:rsidP="00951F7B">
      <w:pPr>
        <w:jc w:val="both"/>
        <w:rPr>
          <w:sz w:val="14"/>
          <w:szCs w:val="14"/>
        </w:rPr>
      </w:pPr>
      <w:r w:rsidRPr="0025303C">
        <w:rPr>
          <w:sz w:val="14"/>
          <w:szCs w:val="14"/>
        </w:rPr>
        <w:t>__________________________________________________________________</w:t>
      </w:r>
    </w:p>
    <w:p w:rsidR="00951F7B" w:rsidRPr="0025303C" w:rsidRDefault="00951F7B" w:rsidP="00951F7B">
      <w:pPr>
        <w:jc w:val="both"/>
        <w:rPr>
          <w:sz w:val="14"/>
          <w:szCs w:val="14"/>
        </w:rPr>
      </w:pPr>
      <w:r w:rsidRPr="0025303C">
        <w:rPr>
          <w:sz w:val="14"/>
          <w:szCs w:val="14"/>
        </w:rPr>
        <w:t>__________________________________________________________________</w:t>
      </w:r>
    </w:p>
    <w:p w:rsidR="00951F7B" w:rsidRPr="0025303C" w:rsidRDefault="00951F7B" w:rsidP="00951F7B">
      <w:pPr>
        <w:jc w:val="both"/>
        <w:rPr>
          <w:sz w:val="14"/>
          <w:szCs w:val="14"/>
        </w:rPr>
      </w:pPr>
    </w:p>
    <w:p w:rsidR="00951F7B" w:rsidRPr="0025303C" w:rsidRDefault="00951F7B" w:rsidP="00951F7B">
      <w:pPr>
        <w:jc w:val="both"/>
        <w:rPr>
          <w:sz w:val="14"/>
          <w:szCs w:val="14"/>
        </w:rPr>
      </w:pPr>
      <w:r w:rsidRPr="0025303C">
        <w:rPr>
          <w:sz w:val="14"/>
          <w:szCs w:val="14"/>
        </w:rPr>
        <w:t>будет выполняться в свободное от основной работы время и не повлечет за собой конфликт интересов.</w:t>
      </w:r>
    </w:p>
    <w:p w:rsidR="00951F7B" w:rsidRPr="0025303C" w:rsidRDefault="00951F7B" w:rsidP="00951F7B">
      <w:pPr>
        <w:pStyle w:val="ConsPlusNonformat"/>
        <w:jc w:val="both"/>
        <w:rPr>
          <w:rFonts w:ascii="Times New Roman" w:hAnsi="Times New Roman" w:cs="Times New Roman"/>
          <w:sz w:val="14"/>
          <w:szCs w:val="14"/>
        </w:rPr>
      </w:pPr>
      <w:r w:rsidRPr="0025303C">
        <w:rPr>
          <w:rFonts w:ascii="Times New Roman" w:hAnsi="Times New Roman" w:cs="Times New Roman"/>
          <w:sz w:val="14"/>
          <w:szCs w:val="14"/>
        </w:rPr>
        <w:t xml:space="preserve">При выполнении указанной работы обязуюсь соблюдать требования, </w:t>
      </w:r>
      <w:r w:rsidRPr="0025303C">
        <w:rPr>
          <w:rFonts w:ascii="Times New Roman" w:hAnsi="Times New Roman" w:cs="Times New Roman"/>
          <w:sz w:val="14"/>
          <w:szCs w:val="14"/>
          <w:shd w:val="clear" w:color="auto" w:fill="FFFFFF"/>
        </w:rPr>
        <w:t xml:space="preserve">предусмотренные </w:t>
      </w:r>
      <w:hyperlink r:id="rId9" w:history="1">
        <w:r w:rsidRPr="0025303C">
          <w:rPr>
            <w:rFonts w:ascii="Times New Roman" w:hAnsi="Times New Roman" w:cs="Times New Roman"/>
            <w:sz w:val="14"/>
            <w:szCs w:val="14"/>
            <w:shd w:val="clear" w:color="auto" w:fill="FFFFFF"/>
          </w:rPr>
          <w:t>статьями 14</w:t>
        </w:r>
      </w:hyperlink>
      <w:r w:rsidRPr="0025303C">
        <w:rPr>
          <w:rFonts w:ascii="Times New Roman" w:hAnsi="Times New Roman" w:cs="Times New Roman"/>
          <w:sz w:val="14"/>
          <w:szCs w:val="14"/>
          <w:shd w:val="clear" w:color="auto" w:fill="FFFFFF"/>
        </w:rPr>
        <w:t xml:space="preserve"> и </w:t>
      </w:r>
      <w:hyperlink r:id="rId10" w:history="1">
        <w:r w:rsidRPr="0025303C">
          <w:rPr>
            <w:rFonts w:ascii="Times New Roman" w:hAnsi="Times New Roman" w:cs="Times New Roman"/>
            <w:sz w:val="14"/>
            <w:szCs w:val="14"/>
            <w:shd w:val="clear" w:color="auto" w:fill="FFFFFF"/>
          </w:rPr>
          <w:t>14.1</w:t>
        </w:r>
      </w:hyperlink>
      <w:r w:rsidRPr="0025303C">
        <w:rPr>
          <w:rFonts w:ascii="Times New Roman" w:hAnsi="Times New Roman" w:cs="Times New Roman"/>
          <w:sz w:val="14"/>
          <w:szCs w:val="14"/>
          <w:shd w:val="clear" w:color="auto" w:fill="FFFFFF"/>
        </w:rPr>
        <w:t xml:space="preserve"> Федерального</w:t>
      </w:r>
      <w:r w:rsidRPr="0025303C">
        <w:rPr>
          <w:rFonts w:ascii="Times New Roman" w:hAnsi="Times New Roman" w:cs="Times New Roman"/>
          <w:sz w:val="14"/>
          <w:szCs w:val="14"/>
        </w:rPr>
        <w:t xml:space="preserve"> закона от 02 марта 2007 года № 25-ФЗ «О муниципальной службе в Российской Федерации».</w:t>
      </w:r>
    </w:p>
    <w:p w:rsidR="00951F7B" w:rsidRDefault="00951F7B" w:rsidP="00951F7B">
      <w:pPr>
        <w:jc w:val="both"/>
        <w:rPr>
          <w:sz w:val="14"/>
          <w:szCs w:val="14"/>
        </w:rPr>
      </w:pPr>
    </w:p>
    <w:p w:rsidR="00951F7B" w:rsidRPr="0025303C" w:rsidRDefault="00951F7B" w:rsidP="00951F7B">
      <w:pPr>
        <w:jc w:val="both"/>
        <w:rPr>
          <w:sz w:val="14"/>
          <w:szCs w:val="14"/>
        </w:rPr>
      </w:pPr>
    </w:p>
    <w:p w:rsidR="00951F7B" w:rsidRPr="0025303C" w:rsidRDefault="00951F7B" w:rsidP="00951F7B">
      <w:pPr>
        <w:jc w:val="both"/>
        <w:rPr>
          <w:sz w:val="14"/>
          <w:szCs w:val="14"/>
        </w:rPr>
      </w:pPr>
      <w:r w:rsidRPr="0025303C">
        <w:rPr>
          <w:sz w:val="14"/>
          <w:szCs w:val="14"/>
        </w:rPr>
        <w:t>«__» _______________ 20__ г.                        ____________________________</w:t>
      </w:r>
    </w:p>
    <w:p w:rsidR="00951F7B" w:rsidRPr="0025303C" w:rsidRDefault="00951F7B" w:rsidP="00951F7B">
      <w:pPr>
        <w:jc w:val="center"/>
        <w:rPr>
          <w:sz w:val="14"/>
          <w:szCs w:val="14"/>
        </w:rPr>
      </w:pPr>
      <w:r w:rsidRPr="0025303C">
        <w:rPr>
          <w:sz w:val="14"/>
          <w:szCs w:val="14"/>
        </w:rPr>
        <w:t xml:space="preserve">                                                                         (подпись)</w:t>
      </w:r>
    </w:p>
    <w:p w:rsidR="00951F7B" w:rsidRPr="0025303C" w:rsidRDefault="00951F7B" w:rsidP="00951F7B">
      <w:pPr>
        <w:jc w:val="both"/>
        <w:rPr>
          <w:sz w:val="14"/>
          <w:szCs w:val="14"/>
        </w:rPr>
      </w:pPr>
      <w:r w:rsidRPr="0025303C">
        <w:rPr>
          <w:sz w:val="14"/>
          <w:szCs w:val="14"/>
        </w:rPr>
        <w:t>Мнение руководителя__________________________________________</w:t>
      </w:r>
    </w:p>
    <w:p w:rsidR="00951F7B" w:rsidRPr="0025303C" w:rsidRDefault="00951F7B" w:rsidP="00951F7B">
      <w:pPr>
        <w:jc w:val="both"/>
        <w:rPr>
          <w:sz w:val="14"/>
          <w:szCs w:val="14"/>
        </w:rPr>
      </w:pPr>
      <w:r w:rsidRPr="0025303C">
        <w:rPr>
          <w:sz w:val="14"/>
          <w:szCs w:val="14"/>
        </w:rPr>
        <w:t>_________________________________________________________________</w:t>
      </w:r>
    </w:p>
    <w:p w:rsidR="00951F7B" w:rsidRPr="0025303C" w:rsidRDefault="00951F7B" w:rsidP="00951F7B">
      <w:pPr>
        <w:jc w:val="both"/>
        <w:rPr>
          <w:sz w:val="14"/>
          <w:szCs w:val="14"/>
        </w:rPr>
      </w:pPr>
      <w:r w:rsidRPr="0025303C">
        <w:rPr>
          <w:sz w:val="14"/>
          <w:szCs w:val="14"/>
        </w:rPr>
        <w:t>__________________________________________________________________</w:t>
      </w:r>
    </w:p>
    <w:p w:rsidR="00951F7B" w:rsidRPr="0025303C" w:rsidRDefault="00951F7B" w:rsidP="00951F7B">
      <w:pPr>
        <w:jc w:val="both"/>
        <w:rPr>
          <w:sz w:val="14"/>
          <w:szCs w:val="14"/>
        </w:rPr>
      </w:pPr>
      <w:r w:rsidRPr="0025303C">
        <w:rPr>
          <w:sz w:val="14"/>
          <w:szCs w:val="14"/>
        </w:rPr>
        <w:t>__________________________________________________________________</w:t>
      </w:r>
    </w:p>
    <w:p w:rsidR="00951F7B" w:rsidRPr="0025303C" w:rsidRDefault="00951F7B" w:rsidP="00951F7B">
      <w:pPr>
        <w:jc w:val="both"/>
        <w:rPr>
          <w:sz w:val="14"/>
          <w:szCs w:val="14"/>
        </w:rPr>
      </w:pPr>
    </w:p>
    <w:p w:rsidR="00951F7B" w:rsidRPr="0025303C" w:rsidRDefault="00951F7B" w:rsidP="00951F7B">
      <w:pPr>
        <w:jc w:val="both"/>
        <w:rPr>
          <w:sz w:val="14"/>
          <w:szCs w:val="14"/>
        </w:rPr>
      </w:pPr>
      <w:r w:rsidRPr="0025303C">
        <w:rPr>
          <w:sz w:val="14"/>
          <w:szCs w:val="14"/>
        </w:rPr>
        <w:t>«__» __________ 20__ г.          ________________             _____________</w:t>
      </w:r>
    </w:p>
    <w:p w:rsidR="00951F7B" w:rsidRPr="0025303C" w:rsidRDefault="00951F7B" w:rsidP="00951F7B">
      <w:pPr>
        <w:jc w:val="both"/>
        <w:rPr>
          <w:sz w:val="14"/>
          <w:szCs w:val="14"/>
        </w:rPr>
      </w:pPr>
      <w:r w:rsidRPr="0025303C">
        <w:rPr>
          <w:sz w:val="14"/>
          <w:szCs w:val="14"/>
        </w:rPr>
        <w:t xml:space="preserve">                                                               (</w:t>
      </w:r>
      <w:proofErr w:type="gramStart"/>
      <w:r w:rsidRPr="0025303C">
        <w:rPr>
          <w:sz w:val="14"/>
          <w:szCs w:val="14"/>
        </w:rPr>
        <w:t xml:space="preserve">подпись)   </w:t>
      </w:r>
      <w:proofErr w:type="gramEnd"/>
      <w:r w:rsidRPr="0025303C">
        <w:rPr>
          <w:sz w:val="14"/>
          <w:szCs w:val="14"/>
        </w:rPr>
        <w:t xml:space="preserve">                      (Ф.И.О.)</w:t>
      </w:r>
    </w:p>
    <w:p w:rsidR="00951F7B" w:rsidRPr="0025303C" w:rsidRDefault="00951F7B" w:rsidP="00951F7B">
      <w:pPr>
        <w:jc w:val="both"/>
        <w:rPr>
          <w:sz w:val="14"/>
          <w:szCs w:val="14"/>
        </w:rPr>
      </w:pPr>
    </w:p>
    <w:p w:rsidR="00951F7B" w:rsidRPr="0025303C" w:rsidRDefault="00951F7B" w:rsidP="00951F7B">
      <w:pPr>
        <w:jc w:val="both"/>
        <w:rPr>
          <w:sz w:val="14"/>
          <w:szCs w:val="14"/>
        </w:rPr>
      </w:pPr>
    </w:p>
    <w:p w:rsidR="00951F7B" w:rsidRPr="0025303C" w:rsidRDefault="00951F7B" w:rsidP="00951F7B">
      <w:pPr>
        <w:jc w:val="both"/>
        <w:rPr>
          <w:sz w:val="14"/>
          <w:szCs w:val="14"/>
        </w:rPr>
      </w:pPr>
      <w:r w:rsidRPr="0025303C">
        <w:rPr>
          <w:sz w:val="14"/>
          <w:szCs w:val="14"/>
        </w:rPr>
        <w:t>Мнение работодателя___________________________________________</w:t>
      </w:r>
    </w:p>
    <w:p w:rsidR="00951F7B" w:rsidRPr="0025303C" w:rsidRDefault="00951F7B" w:rsidP="00951F7B">
      <w:pPr>
        <w:jc w:val="both"/>
        <w:rPr>
          <w:sz w:val="14"/>
          <w:szCs w:val="14"/>
        </w:rPr>
      </w:pPr>
      <w:r w:rsidRPr="0025303C">
        <w:rPr>
          <w:sz w:val="14"/>
          <w:szCs w:val="14"/>
        </w:rPr>
        <w:t>__________________________________________________________________</w:t>
      </w:r>
    </w:p>
    <w:p w:rsidR="00951F7B" w:rsidRPr="0025303C" w:rsidRDefault="00951F7B" w:rsidP="00951F7B">
      <w:pPr>
        <w:jc w:val="both"/>
        <w:rPr>
          <w:sz w:val="14"/>
          <w:szCs w:val="14"/>
        </w:rPr>
      </w:pPr>
      <w:r w:rsidRPr="0025303C">
        <w:rPr>
          <w:sz w:val="14"/>
          <w:szCs w:val="14"/>
        </w:rPr>
        <w:t>__________________________________________________________________</w:t>
      </w:r>
    </w:p>
    <w:p w:rsidR="00951F7B" w:rsidRPr="0025303C" w:rsidRDefault="00951F7B" w:rsidP="00951F7B">
      <w:pPr>
        <w:jc w:val="both"/>
        <w:rPr>
          <w:sz w:val="14"/>
          <w:szCs w:val="14"/>
        </w:rPr>
      </w:pPr>
      <w:r w:rsidRPr="0025303C">
        <w:rPr>
          <w:sz w:val="14"/>
          <w:szCs w:val="14"/>
        </w:rPr>
        <w:t>__________________________________________________________________</w:t>
      </w:r>
    </w:p>
    <w:p w:rsidR="00951F7B" w:rsidRPr="0025303C" w:rsidRDefault="00951F7B" w:rsidP="00951F7B">
      <w:pPr>
        <w:jc w:val="both"/>
        <w:rPr>
          <w:sz w:val="14"/>
          <w:szCs w:val="14"/>
        </w:rPr>
      </w:pPr>
      <w:r w:rsidRPr="0025303C">
        <w:rPr>
          <w:sz w:val="14"/>
          <w:szCs w:val="14"/>
        </w:rPr>
        <w:t xml:space="preserve"> «__» __________ 20__ г.          ________________             _____________</w:t>
      </w:r>
    </w:p>
    <w:p w:rsidR="00951F7B" w:rsidRPr="0025303C" w:rsidRDefault="00951F7B" w:rsidP="00951F7B">
      <w:pPr>
        <w:jc w:val="both"/>
        <w:rPr>
          <w:sz w:val="14"/>
          <w:szCs w:val="14"/>
        </w:rPr>
      </w:pPr>
      <w:r w:rsidRPr="0025303C">
        <w:rPr>
          <w:sz w:val="14"/>
          <w:szCs w:val="14"/>
        </w:rPr>
        <w:t xml:space="preserve">                                                               (</w:t>
      </w:r>
      <w:proofErr w:type="gramStart"/>
      <w:r w:rsidRPr="0025303C">
        <w:rPr>
          <w:sz w:val="14"/>
          <w:szCs w:val="14"/>
        </w:rPr>
        <w:t xml:space="preserve">подпись)   </w:t>
      </w:r>
      <w:proofErr w:type="gramEnd"/>
      <w:r w:rsidRPr="0025303C">
        <w:rPr>
          <w:sz w:val="14"/>
          <w:szCs w:val="14"/>
        </w:rPr>
        <w:t xml:space="preserve">                            (Ф.И.О.)</w:t>
      </w:r>
    </w:p>
    <w:p w:rsidR="00951F7B" w:rsidRDefault="00951F7B" w:rsidP="00412853">
      <w:pPr>
        <w:rPr>
          <w:sz w:val="14"/>
          <w:szCs w:val="14"/>
        </w:rPr>
      </w:pPr>
    </w:p>
    <w:p w:rsidR="00951F7B" w:rsidRDefault="00951F7B" w:rsidP="00412853">
      <w:pPr>
        <w:rPr>
          <w:sz w:val="14"/>
          <w:szCs w:val="14"/>
        </w:rPr>
      </w:pPr>
    </w:p>
    <w:p w:rsidR="00951F7B" w:rsidRPr="0025303C" w:rsidRDefault="00951F7B" w:rsidP="00951F7B">
      <w:pPr>
        <w:jc w:val="right"/>
        <w:rPr>
          <w:sz w:val="14"/>
          <w:szCs w:val="14"/>
        </w:rPr>
      </w:pPr>
      <w:r w:rsidRPr="0025303C">
        <w:rPr>
          <w:sz w:val="14"/>
          <w:szCs w:val="14"/>
        </w:rPr>
        <w:t>Приложение 2</w:t>
      </w:r>
    </w:p>
    <w:p w:rsidR="00951F7B" w:rsidRPr="0025303C" w:rsidRDefault="00951F7B" w:rsidP="00951F7B">
      <w:pPr>
        <w:shd w:val="clear" w:color="auto" w:fill="FFFFFF"/>
        <w:jc w:val="right"/>
        <w:rPr>
          <w:sz w:val="14"/>
          <w:szCs w:val="14"/>
        </w:rPr>
      </w:pPr>
      <w:r w:rsidRPr="0025303C">
        <w:rPr>
          <w:sz w:val="14"/>
          <w:szCs w:val="14"/>
        </w:rPr>
        <w:t>к Порядку уведомления муниципальными служащими, замещающими должности муниципальной службы в Администрации Солецкого муниципального округа, о выполнении иной оплачиваемой работы</w:t>
      </w:r>
    </w:p>
    <w:p w:rsidR="00951F7B" w:rsidRPr="0025303C" w:rsidRDefault="00951F7B" w:rsidP="00951F7B">
      <w:pPr>
        <w:shd w:val="clear" w:color="auto" w:fill="FFFFFF"/>
        <w:jc w:val="right"/>
        <w:rPr>
          <w:sz w:val="14"/>
          <w:szCs w:val="14"/>
        </w:rPr>
      </w:pPr>
    </w:p>
    <w:p w:rsidR="00951F7B" w:rsidRPr="0025303C" w:rsidRDefault="00951F7B" w:rsidP="00951F7B">
      <w:pPr>
        <w:shd w:val="clear" w:color="auto" w:fill="FFFFFF"/>
        <w:jc w:val="center"/>
        <w:rPr>
          <w:b/>
          <w:sz w:val="14"/>
          <w:szCs w:val="14"/>
        </w:rPr>
      </w:pPr>
      <w:r w:rsidRPr="0025303C">
        <w:rPr>
          <w:b/>
          <w:sz w:val="14"/>
          <w:szCs w:val="14"/>
        </w:rPr>
        <w:t>Журнал</w:t>
      </w:r>
    </w:p>
    <w:p w:rsidR="00951F7B" w:rsidRPr="0025303C" w:rsidRDefault="00951F7B" w:rsidP="00951F7B">
      <w:pPr>
        <w:shd w:val="clear" w:color="auto" w:fill="FFFFFF"/>
        <w:jc w:val="center"/>
        <w:rPr>
          <w:b/>
          <w:sz w:val="14"/>
          <w:szCs w:val="14"/>
        </w:rPr>
      </w:pPr>
      <w:r w:rsidRPr="0025303C">
        <w:rPr>
          <w:b/>
          <w:sz w:val="14"/>
          <w:szCs w:val="14"/>
        </w:rPr>
        <w:t>регистрации уведомлений об иной оплачиваемой работе</w:t>
      </w:r>
    </w:p>
    <w:p w:rsidR="00951F7B" w:rsidRPr="0025303C" w:rsidRDefault="00951F7B" w:rsidP="00951F7B">
      <w:pPr>
        <w:shd w:val="clear" w:color="auto" w:fill="FFFFFF"/>
        <w:jc w:val="center"/>
        <w:rPr>
          <w:sz w:val="14"/>
          <w:szCs w:val="14"/>
        </w:rPr>
      </w:pPr>
    </w:p>
    <w:tbl>
      <w:tblPr>
        <w:tblW w:w="0" w:type="auto"/>
        <w:tblCellMar>
          <w:left w:w="0" w:type="dxa"/>
          <w:right w:w="0" w:type="dxa"/>
        </w:tblCellMar>
        <w:tblLook w:val="0000" w:firstRow="0" w:lastRow="0" w:firstColumn="0" w:lastColumn="0" w:noHBand="0" w:noVBand="0"/>
      </w:tblPr>
      <w:tblGrid>
        <w:gridCol w:w="374"/>
        <w:gridCol w:w="613"/>
        <w:gridCol w:w="705"/>
        <w:gridCol w:w="612"/>
        <w:gridCol w:w="638"/>
        <w:gridCol w:w="622"/>
        <w:gridCol w:w="704"/>
        <w:gridCol w:w="705"/>
      </w:tblGrid>
      <w:tr w:rsidR="00951F7B" w:rsidRPr="00951F7B" w:rsidTr="00366741">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textAlignment w:val="baseline"/>
              <w:rPr>
                <w:sz w:val="10"/>
                <w:szCs w:val="14"/>
              </w:rPr>
            </w:pPr>
            <w:r w:rsidRPr="00951F7B">
              <w:rPr>
                <w:sz w:val="10"/>
                <w:szCs w:val="14"/>
              </w:rPr>
              <w:t>№</w:t>
            </w:r>
          </w:p>
          <w:p w:rsidR="00951F7B" w:rsidRPr="00951F7B" w:rsidRDefault="00951F7B" w:rsidP="00366741">
            <w:pPr>
              <w:pStyle w:val="formattext0"/>
              <w:spacing w:before="0" w:beforeAutospacing="0" w:after="0" w:afterAutospacing="0"/>
              <w:textAlignment w:val="baseline"/>
              <w:rPr>
                <w:sz w:val="10"/>
                <w:szCs w:val="14"/>
              </w:rPr>
            </w:pPr>
            <w:r w:rsidRPr="00951F7B">
              <w:rPr>
                <w:sz w:val="10"/>
                <w:szCs w:val="14"/>
              </w:rPr>
              <w:t>п/п</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textAlignment w:val="baseline"/>
              <w:rPr>
                <w:sz w:val="10"/>
                <w:szCs w:val="14"/>
              </w:rPr>
            </w:pPr>
            <w:r w:rsidRPr="00951F7B">
              <w:rPr>
                <w:sz w:val="10"/>
                <w:szCs w:val="14"/>
              </w:rPr>
              <w:t>Дата регистрации уведомления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textAlignment w:val="baseline"/>
              <w:rPr>
                <w:sz w:val="10"/>
                <w:szCs w:val="14"/>
              </w:rPr>
            </w:pPr>
            <w:r w:rsidRPr="00951F7B">
              <w:rPr>
                <w:sz w:val="10"/>
                <w:szCs w:val="14"/>
              </w:rPr>
              <w:t>Фамилия, имя, отчество и должность муниципального служащего Администрации Солецкого муниципального округа, представившего уведомление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textAlignment w:val="baseline"/>
              <w:rPr>
                <w:sz w:val="10"/>
                <w:szCs w:val="14"/>
              </w:rPr>
            </w:pPr>
            <w:r w:rsidRPr="00951F7B">
              <w:rPr>
                <w:sz w:val="10"/>
                <w:szCs w:val="14"/>
              </w:rPr>
              <w:t>Фамилия, имя, отчество и подпись сотрудника, принявшего уведомление</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textAlignment w:val="baseline"/>
              <w:rPr>
                <w:sz w:val="10"/>
                <w:szCs w:val="14"/>
              </w:rPr>
            </w:pPr>
            <w:r w:rsidRPr="00951F7B">
              <w:rPr>
                <w:sz w:val="10"/>
                <w:szCs w:val="14"/>
              </w:rPr>
              <w:t>Дата направления уведомления работодателю</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textAlignment w:val="baseline"/>
              <w:rPr>
                <w:sz w:val="10"/>
                <w:szCs w:val="14"/>
              </w:rPr>
            </w:pPr>
            <w:r w:rsidRPr="00951F7B">
              <w:rPr>
                <w:sz w:val="10"/>
                <w:szCs w:val="14"/>
              </w:rPr>
              <w:t>Решение работодателя</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textAlignment w:val="baseline"/>
              <w:rPr>
                <w:sz w:val="10"/>
                <w:szCs w:val="14"/>
              </w:rPr>
            </w:pPr>
            <w:r w:rsidRPr="00951F7B">
              <w:rPr>
                <w:sz w:val="10"/>
                <w:szCs w:val="14"/>
              </w:rPr>
              <w:t xml:space="preserve">Сведения о рассмотрении уведомления комиссией по урегулированию конфликта интересов </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textAlignment w:val="baseline"/>
              <w:rPr>
                <w:sz w:val="10"/>
                <w:szCs w:val="14"/>
              </w:rPr>
            </w:pPr>
            <w:r w:rsidRPr="00951F7B">
              <w:rPr>
                <w:sz w:val="10"/>
                <w:szCs w:val="14"/>
              </w:rPr>
              <w:t>Дата ознакомления муниципального служащего с решением комиссии</w:t>
            </w:r>
          </w:p>
        </w:tc>
      </w:tr>
      <w:tr w:rsidR="00951F7B" w:rsidRPr="00951F7B" w:rsidTr="00366741">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jc w:val="center"/>
              <w:textAlignment w:val="baseline"/>
              <w:rPr>
                <w:sz w:val="10"/>
                <w:szCs w:val="14"/>
              </w:rPr>
            </w:pPr>
            <w:r w:rsidRPr="00951F7B">
              <w:rPr>
                <w:sz w:val="10"/>
                <w:szCs w:val="14"/>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jc w:val="center"/>
              <w:textAlignment w:val="baseline"/>
              <w:rPr>
                <w:sz w:val="10"/>
                <w:szCs w:val="14"/>
              </w:rPr>
            </w:pPr>
            <w:r w:rsidRPr="00951F7B">
              <w:rPr>
                <w:sz w:val="10"/>
                <w:szCs w:val="14"/>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jc w:val="center"/>
              <w:textAlignment w:val="baseline"/>
              <w:rPr>
                <w:sz w:val="10"/>
                <w:szCs w:val="14"/>
              </w:rPr>
            </w:pPr>
            <w:r w:rsidRPr="00951F7B">
              <w:rPr>
                <w:sz w:val="10"/>
                <w:szCs w:val="14"/>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jc w:val="center"/>
              <w:textAlignment w:val="baseline"/>
              <w:rPr>
                <w:sz w:val="10"/>
                <w:szCs w:val="14"/>
              </w:rPr>
            </w:pPr>
            <w:r w:rsidRPr="00951F7B">
              <w:rPr>
                <w:sz w:val="10"/>
                <w:szCs w:val="1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jc w:val="center"/>
              <w:textAlignment w:val="baseline"/>
              <w:rPr>
                <w:sz w:val="10"/>
                <w:szCs w:val="14"/>
              </w:rPr>
            </w:pPr>
            <w:r w:rsidRPr="00951F7B">
              <w:rPr>
                <w:sz w:val="10"/>
                <w:szCs w:val="1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jc w:val="center"/>
              <w:textAlignment w:val="baseline"/>
              <w:rPr>
                <w:sz w:val="10"/>
                <w:szCs w:val="14"/>
              </w:rPr>
            </w:pPr>
            <w:r w:rsidRPr="00951F7B">
              <w:rPr>
                <w:sz w:val="10"/>
                <w:szCs w:val="14"/>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jc w:val="center"/>
              <w:textAlignment w:val="baseline"/>
              <w:rPr>
                <w:sz w:val="10"/>
                <w:szCs w:val="14"/>
              </w:rPr>
            </w:pPr>
            <w:r w:rsidRPr="00951F7B">
              <w:rPr>
                <w:sz w:val="10"/>
                <w:szCs w:val="14"/>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51F7B" w:rsidRPr="00951F7B" w:rsidRDefault="00951F7B" w:rsidP="00366741">
            <w:pPr>
              <w:pStyle w:val="formattext0"/>
              <w:spacing w:before="0" w:beforeAutospacing="0" w:after="0" w:afterAutospacing="0"/>
              <w:jc w:val="center"/>
              <w:textAlignment w:val="baseline"/>
              <w:rPr>
                <w:sz w:val="10"/>
                <w:szCs w:val="14"/>
              </w:rPr>
            </w:pPr>
            <w:r w:rsidRPr="00951F7B">
              <w:rPr>
                <w:sz w:val="10"/>
                <w:szCs w:val="14"/>
              </w:rPr>
              <w:t>8</w:t>
            </w:r>
          </w:p>
        </w:tc>
      </w:tr>
    </w:tbl>
    <w:p w:rsidR="00951F7B" w:rsidRPr="0025303C" w:rsidRDefault="00951F7B" w:rsidP="00951F7B">
      <w:pPr>
        <w:jc w:val="center"/>
        <w:rPr>
          <w:b/>
          <w:sz w:val="14"/>
          <w:szCs w:val="14"/>
        </w:rPr>
      </w:pPr>
    </w:p>
    <w:p w:rsidR="00951F7B" w:rsidRDefault="00951F7B" w:rsidP="00412853">
      <w:pPr>
        <w:rPr>
          <w:sz w:val="14"/>
          <w:szCs w:val="14"/>
        </w:rPr>
      </w:pPr>
    </w:p>
    <w:p w:rsidR="00785D6C" w:rsidRDefault="00785D6C" w:rsidP="00412853">
      <w:pPr>
        <w:rPr>
          <w:sz w:val="14"/>
          <w:szCs w:val="14"/>
        </w:rPr>
      </w:pPr>
    </w:p>
    <w:p w:rsidR="00785D6C" w:rsidRPr="0046339A" w:rsidRDefault="00785D6C" w:rsidP="00785D6C">
      <w:pPr>
        <w:jc w:val="center"/>
        <w:rPr>
          <w:b/>
          <w:sz w:val="16"/>
          <w:szCs w:val="16"/>
        </w:rPr>
      </w:pPr>
      <w:r w:rsidRPr="0046339A">
        <w:rPr>
          <w:b/>
          <w:sz w:val="16"/>
          <w:szCs w:val="16"/>
        </w:rPr>
        <w:t>ПОСТАНОВЛЕНИЕ</w:t>
      </w:r>
    </w:p>
    <w:p w:rsidR="00785D6C" w:rsidRPr="0046339A" w:rsidRDefault="00785D6C" w:rsidP="00785D6C">
      <w:pPr>
        <w:jc w:val="center"/>
        <w:rPr>
          <w:sz w:val="16"/>
          <w:szCs w:val="16"/>
        </w:rPr>
      </w:pPr>
      <w:r w:rsidRPr="0046339A">
        <w:rPr>
          <w:sz w:val="16"/>
          <w:szCs w:val="16"/>
        </w:rPr>
        <w:t xml:space="preserve">Администрации Солецкого муниципального </w:t>
      </w:r>
      <w:r>
        <w:rPr>
          <w:sz w:val="16"/>
          <w:szCs w:val="16"/>
        </w:rPr>
        <w:t>округа</w:t>
      </w:r>
    </w:p>
    <w:p w:rsidR="00785D6C" w:rsidRPr="0046339A" w:rsidRDefault="00785D6C" w:rsidP="00785D6C">
      <w:pPr>
        <w:jc w:val="center"/>
        <w:rPr>
          <w:sz w:val="16"/>
          <w:szCs w:val="16"/>
        </w:rPr>
      </w:pPr>
    </w:p>
    <w:p w:rsidR="00785D6C" w:rsidRPr="0046339A" w:rsidRDefault="00785D6C" w:rsidP="00785D6C">
      <w:pPr>
        <w:jc w:val="center"/>
        <w:rPr>
          <w:sz w:val="16"/>
          <w:szCs w:val="16"/>
        </w:rPr>
      </w:pPr>
      <w:r>
        <w:rPr>
          <w:sz w:val="16"/>
          <w:szCs w:val="16"/>
        </w:rPr>
        <w:t>от 11.05.2020 № 642</w:t>
      </w:r>
    </w:p>
    <w:p w:rsidR="00785D6C" w:rsidRDefault="00785D6C" w:rsidP="00785D6C">
      <w:pPr>
        <w:jc w:val="center"/>
        <w:rPr>
          <w:sz w:val="16"/>
          <w:szCs w:val="16"/>
        </w:rPr>
      </w:pPr>
      <w:r w:rsidRPr="0046339A">
        <w:rPr>
          <w:sz w:val="16"/>
          <w:szCs w:val="16"/>
        </w:rPr>
        <w:t>г. Сольцы</w:t>
      </w:r>
    </w:p>
    <w:p w:rsidR="00951F7B" w:rsidRDefault="00951F7B" w:rsidP="00785D6C">
      <w:pPr>
        <w:jc w:val="center"/>
        <w:rPr>
          <w:sz w:val="16"/>
          <w:szCs w:val="16"/>
        </w:rPr>
      </w:pPr>
    </w:p>
    <w:p w:rsidR="00951F7B" w:rsidRDefault="00951F7B" w:rsidP="00951F7B">
      <w:pPr>
        <w:jc w:val="center"/>
        <w:rPr>
          <w:b/>
          <w:sz w:val="14"/>
          <w:szCs w:val="14"/>
        </w:rPr>
      </w:pPr>
      <w:r w:rsidRPr="00951F7B">
        <w:rPr>
          <w:b/>
          <w:sz w:val="14"/>
          <w:szCs w:val="14"/>
        </w:rPr>
        <w:t>О внесении изменения в постановление Администрации</w:t>
      </w:r>
    </w:p>
    <w:p w:rsidR="00951F7B" w:rsidRPr="00951F7B" w:rsidRDefault="00951F7B" w:rsidP="00951F7B">
      <w:pPr>
        <w:jc w:val="center"/>
        <w:rPr>
          <w:b/>
          <w:sz w:val="14"/>
          <w:szCs w:val="14"/>
        </w:rPr>
      </w:pPr>
      <w:r w:rsidRPr="00951F7B">
        <w:rPr>
          <w:b/>
          <w:sz w:val="14"/>
          <w:szCs w:val="14"/>
        </w:rPr>
        <w:t xml:space="preserve"> муниципального округа от 27.04.2021 № 599</w:t>
      </w:r>
    </w:p>
    <w:p w:rsidR="00951F7B" w:rsidRPr="00951F7B" w:rsidRDefault="00951F7B" w:rsidP="00951F7B">
      <w:pPr>
        <w:rPr>
          <w:b/>
          <w:sz w:val="14"/>
          <w:szCs w:val="14"/>
        </w:rPr>
      </w:pPr>
    </w:p>
    <w:p w:rsidR="00951F7B" w:rsidRPr="00951F7B" w:rsidRDefault="00951F7B" w:rsidP="00951F7B">
      <w:pPr>
        <w:ind w:firstLine="284"/>
        <w:jc w:val="both"/>
        <w:rPr>
          <w:sz w:val="14"/>
          <w:szCs w:val="14"/>
        </w:rPr>
      </w:pPr>
      <w:r w:rsidRPr="00951F7B">
        <w:rPr>
          <w:sz w:val="14"/>
          <w:szCs w:val="14"/>
        </w:rPr>
        <w:t xml:space="preserve">В соответствии с организационно-методическими рекомендациями по подготовке к проведению отопительного периода и повышению надежности систем коммунального теплоснабжения в городах и населенных пунктах Российской Федерации, утвержденными Приказом Государственного комитета Российской Федерации по строительству и жилищно- коммунальному хозяйству (Госстрой России) от 6 сентября 2000 года </w:t>
      </w:r>
      <w:r w:rsidRPr="00951F7B">
        <w:rPr>
          <w:sz w:val="14"/>
          <w:szCs w:val="14"/>
          <w:lang w:val="en-US"/>
        </w:rPr>
        <w:t>N</w:t>
      </w:r>
      <w:r w:rsidRPr="00951F7B">
        <w:rPr>
          <w:sz w:val="14"/>
          <w:szCs w:val="14"/>
        </w:rPr>
        <w:t xml:space="preserve"> 203, и в связи со стабилизацией средней температуры наружного воздуха (+8°С и выше в течение нормативного срока) Администрация Солецкого муниципального округа </w:t>
      </w:r>
      <w:r w:rsidRPr="00951F7B">
        <w:rPr>
          <w:b/>
          <w:bCs/>
          <w:sz w:val="14"/>
          <w:szCs w:val="14"/>
        </w:rPr>
        <w:t>ПОСТАНОВЛЯЕТ:</w:t>
      </w:r>
    </w:p>
    <w:p w:rsidR="00951F7B" w:rsidRPr="00951F7B" w:rsidRDefault="00951F7B" w:rsidP="00951F7B">
      <w:pPr>
        <w:ind w:firstLine="284"/>
        <w:jc w:val="both"/>
        <w:rPr>
          <w:sz w:val="14"/>
          <w:szCs w:val="14"/>
        </w:rPr>
      </w:pPr>
      <w:r w:rsidRPr="00951F7B">
        <w:rPr>
          <w:sz w:val="14"/>
          <w:szCs w:val="14"/>
        </w:rPr>
        <w:t>1. Внести изменение в постановление Администрации муниципального округа от 27.04.2021 № 599 «Об окончании отопительного периода 2020/2021 года» заменив в п.1 слова «11 мая» на «13 мая».</w:t>
      </w:r>
    </w:p>
    <w:p w:rsidR="00951F7B" w:rsidRPr="00951F7B" w:rsidRDefault="00951F7B" w:rsidP="00951F7B">
      <w:pPr>
        <w:ind w:firstLine="284"/>
        <w:jc w:val="both"/>
        <w:rPr>
          <w:sz w:val="14"/>
          <w:szCs w:val="14"/>
        </w:rPr>
      </w:pPr>
      <w:r w:rsidRPr="00951F7B">
        <w:rPr>
          <w:sz w:val="14"/>
          <w:szCs w:val="14"/>
        </w:rPr>
        <w:t>2. Опубликовать настоящее постановление в периодическом печатном издании - «Бюллетень Солецкого муниципального округа» и разместить его на официальном сайте Администрации муниципального округа в информационно-телекоммуникационной сети «Интернет».</w:t>
      </w:r>
    </w:p>
    <w:p w:rsidR="00951F7B" w:rsidRPr="00951F7B" w:rsidRDefault="00951F7B" w:rsidP="00951F7B">
      <w:pPr>
        <w:ind w:firstLine="284"/>
        <w:jc w:val="both"/>
        <w:rPr>
          <w:b/>
          <w:sz w:val="14"/>
          <w:szCs w:val="14"/>
        </w:rPr>
      </w:pPr>
    </w:p>
    <w:p w:rsidR="00951F7B" w:rsidRPr="00951F7B" w:rsidRDefault="00951F7B" w:rsidP="00951F7B">
      <w:pPr>
        <w:rPr>
          <w:b/>
          <w:sz w:val="14"/>
          <w:szCs w:val="14"/>
        </w:rPr>
      </w:pPr>
    </w:p>
    <w:p w:rsidR="00951F7B" w:rsidRPr="00951F7B" w:rsidRDefault="00951F7B" w:rsidP="00951F7B">
      <w:pPr>
        <w:rPr>
          <w:b/>
          <w:sz w:val="14"/>
          <w:szCs w:val="14"/>
        </w:rPr>
      </w:pPr>
      <w:r w:rsidRPr="00951F7B">
        <w:rPr>
          <w:b/>
          <w:sz w:val="14"/>
          <w:szCs w:val="14"/>
        </w:rPr>
        <w:t>Заместитель Главы администрации   Т.А. Миронычева</w:t>
      </w:r>
    </w:p>
    <w:p w:rsidR="00785D6C" w:rsidRDefault="00785D6C" w:rsidP="00412853">
      <w:pPr>
        <w:rPr>
          <w:sz w:val="14"/>
          <w:szCs w:val="14"/>
        </w:rPr>
      </w:pPr>
    </w:p>
    <w:p w:rsidR="00951F7B" w:rsidRDefault="00951F7B" w:rsidP="00412853">
      <w:pPr>
        <w:rPr>
          <w:sz w:val="14"/>
          <w:szCs w:val="14"/>
        </w:rPr>
      </w:pPr>
    </w:p>
    <w:p w:rsidR="00951F7B" w:rsidRDefault="00951F7B" w:rsidP="00412853">
      <w:pPr>
        <w:rPr>
          <w:sz w:val="14"/>
          <w:szCs w:val="14"/>
        </w:rPr>
      </w:pPr>
    </w:p>
    <w:p w:rsidR="00951F7B" w:rsidRPr="0046339A" w:rsidRDefault="00951F7B" w:rsidP="00951F7B">
      <w:pPr>
        <w:jc w:val="center"/>
        <w:rPr>
          <w:b/>
          <w:sz w:val="16"/>
          <w:szCs w:val="16"/>
        </w:rPr>
      </w:pPr>
      <w:r w:rsidRPr="0046339A">
        <w:rPr>
          <w:b/>
          <w:sz w:val="16"/>
          <w:szCs w:val="16"/>
        </w:rPr>
        <w:t>ПОСТАНОВЛЕНИЕ</w:t>
      </w:r>
    </w:p>
    <w:p w:rsidR="00951F7B" w:rsidRPr="0046339A" w:rsidRDefault="00951F7B" w:rsidP="00951F7B">
      <w:pPr>
        <w:jc w:val="center"/>
        <w:rPr>
          <w:sz w:val="16"/>
          <w:szCs w:val="16"/>
        </w:rPr>
      </w:pPr>
      <w:r w:rsidRPr="0046339A">
        <w:rPr>
          <w:sz w:val="16"/>
          <w:szCs w:val="16"/>
        </w:rPr>
        <w:t xml:space="preserve">Администрации Солецкого муниципального </w:t>
      </w:r>
      <w:r>
        <w:rPr>
          <w:sz w:val="16"/>
          <w:szCs w:val="16"/>
        </w:rPr>
        <w:t>округа</w:t>
      </w:r>
    </w:p>
    <w:p w:rsidR="00951F7B" w:rsidRPr="0046339A" w:rsidRDefault="00951F7B" w:rsidP="00951F7B">
      <w:pPr>
        <w:jc w:val="center"/>
        <w:rPr>
          <w:sz w:val="16"/>
          <w:szCs w:val="16"/>
        </w:rPr>
      </w:pPr>
    </w:p>
    <w:p w:rsidR="00951F7B" w:rsidRPr="0046339A" w:rsidRDefault="00951F7B" w:rsidP="00951F7B">
      <w:pPr>
        <w:jc w:val="center"/>
        <w:rPr>
          <w:sz w:val="16"/>
          <w:szCs w:val="16"/>
        </w:rPr>
      </w:pPr>
      <w:r>
        <w:rPr>
          <w:sz w:val="16"/>
          <w:szCs w:val="16"/>
        </w:rPr>
        <w:t>от 1</w:t>
      </w:r>
      <w:r w:rsidR="00577D13">
        <w:rPr>
          <w:sz w:val="16"/>
          <w:szCs w:val="16"/>
        </w:rPr>
        <w:t>2.05.2020 № 654</w:t>
      </w:r>
    </w:p>
    <w:p w:rsidR="00951F7B" w:rsidRDefault="00951F7B" w:rsidP="00951F7B">
      <w:pPr>
        <w:jc w:val="center"/>
        <w:rPr>
          <w:sz w:val="16"/>
          <w:szCs w:val="16"/>
        </w:rPr>
      </w:pPr>
      <w:r w:rsidRPr="0046339A">
        <w:rPr>
          <w:sz w:val="16"/>
          <w:szCs w:val="16"/>
        </w:rPr>
        <w:t>г. Сольцы</w:t>
      </w:r>
    </w:p>
    <w:p w:rsidR="00577D13" w:rsidRDefault="00577D13" w:rsidP="00951F7B">
      <w:pPr>
        <w:jc w:val="center"/>
        <w:rPr>
          <w:sz w:val="16"/>
          <w:szCs w:val="16"/>
        </w:rPr>
      </w:pPr>
    </w:p>
    <w:p w:rsidR="00577D13" w:rsidRPr="00577D13" w:rsidRDefault="00577D13" w:rsidP="00577D13">
      <w:pPr>
        <w:jc w:val="center"/>
        <w:rPr>
          <w:b/>
          <w:sz w:val="14"/>
          <w:szCs w:val="16"/>
        </w:rPr>
      </w:pPr>
      <w:r w:rsidRPr="00577D13">
        <w:rPr>
          <w:b/>
          <w:sz w:val="14"/>
          <w:szCs w:val="16"/>
        </w:rPr>
        <w:t>О внесении изменений в Правила внутреннего трудового распорядка Администрации Солецкого муниципального округа</w:t>
      </w:r>
    </w:p>
    <w:p w:rsidR="00577D13" w:rsidRPr="00577D13" w:rsidRDefault="00577D13" w:rsidP="00577D13">
      <w:pPr>
        <w:jc w:val="center"/>
        <w:rPr>
          <w:sz w:val="16"/>
          <w:szCs w:val="16"/>
        </w:rPr>
      </w:pPr>
    </w:p>
    <w:p w:rsidR="00577D13" w:rsidRPr="00577D13" w:rsidRDefault="00577D13" w:rsidP="00577D13">
      <w:pPr>
        <w:ind w:firstLine="284"/>
        <w:jc w:val="both"/>
        <w:rPr>
          <w:b/>
          <w:sz w:val="14"/>
          <w:szCs w:val="16"/>
        </w:rPr>
      </w:pPr>
      <w:r w:rsidRPr="00577D13">
        <w:rPr>
          <w:sz w:val="14"/>
          <w:szCs w:val="16"/>
        </w:rPr>
        <w:t xml:space="preserve">В соответствии со статьей 263.1 Трудового кодекса Российской Федерации, рассмотрев протест прокурора Солецкого района от 27.04.2021 № 7-02-2021/193 на постановление Администрации Солецкого муниципального округа от 09.03.2021 № 346 «Об утверждении Правил внутреннего трудового распорядка Администрации </w:t>
      </w:r>
      <w:r w:rsidRPr="00577D13">
        <w:rPr>
          <w:sz w:val="14"/>
          <w:szCs w:val="16"/>
        </w:rPr>
        <w:lastRenderedPageBreak/>
        <w:t xml:space="preserve">Солецкого муниципального округа» Администрация Солецкого муниципального округа </w:t>
      </w:r>
      <w:r w:rsidRPr="00577D13">
        <w:rPr>
          <w:b/>
          <w:sz w:val="14"/>
          <w:szCs w:val="16"/>
        </w:rPr>
        <w:t>ПОСТАНОВЛЯЕТ:</w:t>
      </w:r>
    </w:p>
    <w:p w:rsidR="00577D13" w:rsidRPr="00577D13" w:rsidRDefault="00577D13" w:rsidP="00577D13">
      <w:pPr>
        <w:ind w:firstLine="284"/>
        <w:jc w:val="both"/>
        <w:rPr>
          <w:sz w:val="14"/>
          <w:szCs w:val="16"/>
        </w:rPr>
      </w:pPr>
      <w:r>
        <w:rPr>
          <w:sz w:val="14"/>
          <w:szCs w:val="16"/>
        </w:rPr>
        <w:t xml:space="preserve">1. </w:t>
      </w:r>
      <w:r w:rsidRPr="00577D13">
        <w:rPr>
          <w:sz w:val="14"/>
          <w:szCs w:val="16"/>
        </w:rPr>
        <w:t>Протест прокурора Солецкого района удовлетворить.</w:t>
      </w:r>
    </w:p>
    <w:p w:rsidR="00577D13" w:rsidRPr="00577D13" w:rsidRDefault="00577D13" w:rsidP="00577D13">
      <w:pPr>
        <w:ind w:firstLine="284"/>
        <w:jc w:val="both"/>
        <w:rPr>
          <w:sz w:val="14"/>
          <w:szCs w:val="16"/>
        </w:rPr>
      </w:pPr>
      <w:r w:rsidRPr="00577D13">
        <w:rPr>
          <w:sz w:val="14"/>
          <w:szCs w:val="16"/>
        </w:rPr>
        <w:t>2. Внести изменения в Правила внутреннего трудового распорядка Администрации муниципального округа, утвержденные постановлением Администрации Солецкого муниципального округа от 09.03.2021 № 346 (в редакции постановления от 09.04.2021 № 522):</w:t>
      </w:r>
    </w:p>
    <w:p w:rsidR="00577D13" w:rsidRPr="00577D13" w:rsidRDefault="00577D13" w:rsidP="00577D13">
      <w:pPr>
        <w:ind w:firstLine="284"/>
        <w:jc w:val="both"/>
        <w:rPr>
          <w:bCs/>
          <w:sz w:val="14"/>
          <w:szCs w:val="16"/>
        </w:rPr>
      </w:pPr>
      <w:r w:rsidRPr="00577D13">
        <w:rPr>
          <w:bCs/>
          <w:sz w:val="14"/>
          <w:szCs w:val="16"/>
        </w:rPr>
        <w:t>2.1. Дополнить пункт 7.4. раздела 7 абзацем следующего содержания:</w:t>
      </w:r>
    </w:p>
    <w:p w:rsidR="00577D13" w:rsidRPr="00577D13" w:rsidRDefault="00577D13" w:rsidP="00577D13">
      <w:pPr>
        <w:ind w:firstLine="284"/>
        <w:jc w:val="both"/>
        <w:rPr>
          <w:bCs/>
          <w:sz w:val="14"/>
          <w:szCs w:val="16"/>
        </w:rPr>
      </w:pPr>
      <w:r w:rsidRPr="00577D13">
        <w:rPr>
          <w:bCs/>
          <w:sz w:val="14"/>
          <w:szCs w:val="16"/>
        </w:rPr>
        <w:t>«</w:t>
      </w:r>
      <w:r w:rsidRPr="00577D13">
        <w:rPr>
          <w:sz w:val="14"/>
          <w:szCs w:val="16"/>
        </w:rPr>
        <w:t>При приеме на работу женщин в территориальные отделы Администрации муниципального округа, расположенные в сельской местности, устанавливается для них сокращенная продолжительность рабочего времени –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w:t>
      </w:r>
      <w:r w:rsidRPr="00577D13">
        <w:rPr>
          <w:bCs/>
          <w:sz w:val="14"/>
          <w:szCs w:val="16"/>
        </w:rPr>
        <w:t>. При этом заработная плата выплачивается в том же размере, что и полной рабочей неделе.».</w:t>
      </w:r>
    </w:p>
    <w:p w:rsidR="00577D13" w:rsidRPr="00577D13" w:rsidRDefault="00577D13" w:rsidP="00577D13">
      <w:pPr>
        <w:ind w:firstLine="284"/>
        <w:jc w:val="both"/>
        <w:rPr>
          <w:bCs/>
          <w:sz w:val="14"/>
          <w:szCs w:val="16"/>
        </w:rPr>
      </w:pPr>
      <w:r w:rsidRPr="00577D13">
        <w:rPr>
          <w:bCs/>
          <w:sz w:val="14"/>
          <w:szCs w:val="16"/>
        </w:rPr>
        <w:t>2.2. Дополнить пункт 9.14. раздела 9 абзацем следующего содержания:</w:t>
      </w:r>
    </w:p>
    <w:p w:rsidR="00577D13" w:rsidRPr="00577D13" w:rsidRDefault="00577D13" w:rsidP="00577D13">
      <w:pPr>
        <w:ind w:firstLine="284"/>
        <w:jc w:val="both"/>
        <w:rPr>
          <w:sz w:val="14"/>
          <w:szCs w:val="16"/>
        </w:rPr>
      </w:pPr>
      <w:r w:rsidRPr="00577D13">
        <w:rPr>
          <w:sz w:val="14"/>
          <w:szCs w:val="16"/>
        </w:rPr>
        <w:t>«Женщины, работающие в территориальных отделах Администрации муниципального округа, расположенных в сельской местности, имеют право на предоставление по их письменному заявлению одного дополнительного выходного дня в месяц без сохранения заработной платы.».</w:t>
      </w:r>
    </w:p>
    <w:p w:rsidR="00577D13" w:rsidRPr="00577D13" w:rsidRDefault="00577D13" w:rsidP="00577D13">
      <w:pPr>
        <w:ind w:firstLine="284"/>
        <w:jc w:val="both"/>
        <w:rPr>
          <w:sz w:val="14"/>
          <w:szCs w:val="16"/>
        </w:rPr>
      </w:pPr>
      <w:r w:rsidRPr="00577D13">
        <w:rPr>
          <w:sz w:val="14"/>
          <w:szCs w:val="16"/>
        </w:rPr>
        <w:t>3. Опубликовать настоящее постановление в периодическом печатном издании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577D13" w:rsidRPr="00577D13" w:rsidRDefault="00577D13" w:rsidP="00577D13">
      <w:pPr>
        <w:jc w:val="center"/>
        <w:rPr>
          <w:sz w:val="14"/>
          <w:szCs w:val="16"/>
        </w:rPr>
      </w:pPr>
    </w:p>
    <w:p w:rsidR="00577D13" w:rsidRPr="00577D13" w:rsidRDefault="00577D13" w:rsidP="00577D13">
      <w:pPr>
        <w:jc w:val="center"/>
        <w:rPr>
          <w:b/>
          <w:sz w:val="14"/>
          <w:szCs w:val="16"/>
        </w:rPr>
      </w:pPr>
    </w:p>
    <w:p w:rsidR="00577D13" w:rsidRPr="00577D13" w:rsidRDefault="00577D13" w:rsidP="00577D13">
      <w:pPr>
        <w:rPr>
          <w:b/>
          <w:sz w:val="14"/>
          <w:szCs w:val="16"/>
        </w:rPr>
      </w:pPr>
      <w:proofErr w:type="spellStart"/>
      <w:r w:rsidRPr="00577D13">
        <w:rPr>
          <w:b/>
          <w:sz w:val="14"/>
          <w:szCs w:val="16"/>
        </w:rPr>
        <w:t>И.о</w:t>
      </w:r>
      <w:proofErr w:type="spellEnd"/>
      <w:r w:rsidRPr="00577D13">
        <w:rPr>
          <w:b/>
          <w:sz w:val="14"/>
          <w:szCs w:val="16"/>
        </w:rPr>
        <w:t>. Главы муниципального округа   С.И. Чопозов</w:t>
      </w:r>
    </w:p>
    <w:p w:rsidR="00577D13" w:rsidRPr="00577D13" w:rsidRDefault="00577D13" w:rsidP="00951F7B">
      <w:pPr>
        <w:jc w:val="center"/>
        <w:rPr>
          <w:sz w:val="14"/>
          <w:szCs w:val="16"/>
        </w:rPr>
      </w:pPr>
    </w:p>
    <w:p w:rsidR="00951F7B" w:rsidRDefault="00951F7B" w:rsidP="00412853">
      <w:pPr>
        <w:rPr>
          <w:sz w:val="14"/>
          <w:szCs w:val="14"/>
        </w:rPr>
      </w:pPr>
    </w:p>
    <w:p w:rsidR="00366741" w:rsidRDefault="00366741" w:rsidP="00412853">
      <w:pPr>
        <w:rPr>
          <w:sz w:val="14"/>
          <w:szCs w:val="14"/>
        </w:rPr>
      </w:pPr>
    </w:p>
    <w:p w:rsidR="00366741" w:rsidRPr="0046339A" w:rsidRDefault="00366741" w:rsidP="00366741">
      <w:pPr>
        <w:jc w:val="center"/>
        <w:rPr>
          <w:b/>
          <w:sz w:val="16"/>
          <w:szCs w:val="16"/>
        </w:rPr>
      </w:pPr>
      <w:r w:rsidRPr="0046339A">
        <w:rPr>
          <w:b/>
          <w:sz w:val="16"/>
          <w:szCs w:val="16"/>
        </w:rPr>
        <w:t>ПОСТАНОВЛЕНИЕ</w:t>
      </w:r>
    </w:p>
    <w:p w:rsidR="00366741" w:rsidRPr="0046339A" w:rsidRDefault="00366741" w:rsidP="00366741">
      <w:pPr>
        <w:jc w:val="center"/>
        <w:rPr>
          <w:sz w:val="16"/>
          <w:szCs w:val="16"/>
        </w:rPr>
      </w:pPr>
      <w:r w:rsidRPr="0046339A">
        <w:rPr>
          <w:sz w:val="16"/>
          <w:szCs w:val="16"/>
        </w:rPr>
        <w:t xml:space="preserve">Администрации Солецкого муниципального </w:t>
      </w:r>
      <w:r>
        <w:rPr>
          <w:sz w:val="16"/>
          <w:szCs w:val="16"/>
        </w:rPr>
        <w:t>округа</w:t>
      </w:r>
    </w:p>
    <w:p w:rsidR="00366741" w:rsidRPr="0046339A" w:rsidRDefault="00366741" w:rsidP="00366741">
      <w:pPr>
        <w:jc w:val="center"/>
        <w:rPr>
          <w:sz w:val="16"/>
          <w:szCs w:val="16"/>
        </w:rPr>
      </w:pPr>
    </w:p>
    <w:p w:rsidR="00366741" w:rsidRPr="0046339A" w:rsidRDefault="00366741" w:rsidP="00366741">
      <w:pPr>
        <w:jc w:val="center"/>
        <w:rPr>
          <w:sz w:val="16"/>
          <w:szCs w:val="16"/>
        </w:rPr>
      </w:pPr>
      <w:r>
        <w:rPr>
          <w:sz w:val="16"/>
          <w:szCs w:val="16"/>
        </w:rPr>
        <w:t>от 12.05.2020 № 655</w:t>
      </w:r>
    </w:p>
    <w:p w:rsidR="00366741" w:rsidRDefault="00366741" w:rsidP="00366741">
      <w:pPr>
        <w:jc w:val="center"/>
        <w:rPr>
          <w:sz w:val="16"/>
          <w:szCs w:val="16"/>
        </w:rPr>
      </w:pPr>
      <w:r w:rsidRPr="0046339A">
        <w:rPr>
          <w:sz w:val="16"/>
          <w:szCs w:val="16"/>
        </w:rPr>
        <w:t>г. Сольцы</w:t>
      </w:r>
    </w:p>
    <w:p w:rsidR="00366741" w:rsidRDefault="00366741" w:rsidP="00412853">
      <w:pPr>
        <w:rPr>
          <w:sz w:val="14"/>
          <w:szCs w:val="14"/>
        </w:rPr>
      </w:pPr>
    </w:p>
    <w:p w:rsidR="00366741" w:rsidRPr="005D03B0" w:rsidRDefault="00366741" w:rsidP="00366741">
      <w:pPr>
        <w:jc w:val="center"/>
        <w:rPr>
          <w:sz w:val="14"/>
          <w:szCs w:val="14"/>
        </w:rPr>
      </w:pPr>
      <w:r w:rsidRPr="005D03B0">
        <w:rPr>
          <w:b/>
          <w:bCs/>
          <w:color w:val="000000"/>
          <w:sz w:val="14"/>
          <w:szCs w:val="14"/>
        </w:rPr>
        <w:t>Об утверждении примерного положения об оплате труда работников муниципального казенного учреждения «Центр координации действий оперативных служб Солецкого округа и обслуживания муниципальных учреждений», подведомственного Администрации Солецкого муниципального округа</w:t>
      </w:r>
    </w:p>
    <w:p w:rsidR="00366741" w:rsidRPr="005D03B0" w:rsidRDefault="00366741" w:rsidP="00366741">
      <w:pPr>
        <w:rPr>
          <w:color w:val="000000"/>
          <w:sz w:val="14"/>
          <w:szCs w:val="14"/>
        </w:rPr>
      </w:pPr>
    </w:p>
    <w:p w:rsidR="00366741" w:rsidRPr="005D03B0" w:rsidRDefault="00366741" w:rsidP="00366741">
      <w:pPr>
        <w:ind w:firstLine="284"/>
        <w:jc w:val="both"/>
        <w:rPr>
          <w:sz w:val="14"/>
          <w:szCs w:val="14"/>
        </w:rPr>
      </w:pPr>
      <w:r w:rsidRPr="005D03B0">
        <w:rPr>
          <w:color w:val="000000"/>
          <w:sz w:val="14"/>
          <w:szCs w:val="14"/>
        </w:rPr>
        <w:t xml:space="preserve">В соответствии со статьёй 145 Трудового кодекса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утвержденными решением Российской трехсторонней комиссии по регулированию социально-трудовых отношений от 29 декабря 2020г., протокол №13, решением Думы Солецкого муниципального округа от 21.09.2020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 </w:t>
      </w:r>
      <w:r w:rsidRPr="005D03B0">
        <w:rPr>
          <w:b/>
          <w:bCs/>
          <w:color w:val="000000"/>
          <w:sz w:val="14"/>
          <w:szCs w:val="14"/>
        </w:rPr>
        <w:t>ПОСТАНОВЛЯЕТ :</w:t>
      </w:r>
    </w:p>
    <w:p w:rsidR="00366741" w:rsidRPr="005D03B0" w:rsidRDefault="00366741" w:rsidP="00366741">
      <w:pPr>
        <w:ind w:firstLine="284"/>
        <w:jc w:val="both"/>
        <w:rPr>
          <w:color w:val="000000"/>
          <w:sz w:val="14"/>
          <w:szCs w:val="14"/>
        </w:rPr>
      </w:pPr>
      <w:r w:rsidRPr="005D03B0">
        <w:rPr>
          <w:color w:val="000000"/>
          <w:sz w:val="14"/>
          <w:szCs w:val="14"/>
        </w:rPr>
        <w:t>1. Утвердить прилагаемое примерное положение об оплате труда работников муниципального казенного учреждения «Центр координации действий оперативных служб Солецкого округа и обслуживания муниципальных учреждений», подведомственного Администрации Солецкого муниципального округа.</w:t>
      </w:r>
    </w:p>
    <w:p w:rsidR="00366741" w:rsidRPr="005D03B0" w:rsidRDefault="00366741" w:rsidP="00366741">
      <w:pPr>
        <w:ind w:firstLine="284"/>
        <w:jc w:val="both"/>
        <w:rPr>
          <w:color w:val="000000"/>
          <w:sz w:val="14"/>
          <w:szCs w:val="14"/>
        </w:rPr>
      </w:pPr>
      <w:r w:rsidRPr="005D03B0">
        <w:rPr>
          <w:color w:val="000000"/>
          <w:sz w:val="14"/>
          <w:szCs w:val="14"/>
        </w:rPr>
        <w:t>2.  Признать утратившими силу постановления Администрации муниципального района:</w:t>
      </w:r>
    </w:p>
    <w:p w:rsidR="00366741" w:rsidRPr="005D03B0" w:rsidRDefault="00366741" w:rsidP="00366741">
      <w:pPr>
        <w:ind w:firstLine="284"/>
        <w:jc w:val="both"/>
        <w:rPr>
          <w:sz w:val="14"/>
          <w:szCs w:val="14"/>
        </w:rPr>
      </w:pPr>
      <w:r w:rsidRPr="005D03B0">
        <w:rPr>
          <w:color w:val="000000"/>
          <w:sz w:val="14"/>
          <w:szCs w:val="14"/>
        </w:rPr>
        <w:t>от 10.08.2018 № 1543 «Об утверждении Примерного положения об оплате труда работников муниципального казенного учреждения «Центр координации действий оперативных служб Солецкого района и обслуживания муниципальных учреждений»,</w:t>
      </w:r>
    </w:p>
    <w:p w:rsidR="00366741" w:rsidRPr="005D03B0" w:rsidRDefault="00366741" w:rsidP="00366741">
      <w:pPr>
        <w:ind w:firstLine="284"/>
        <w:jc w:val="both"/>
        <w:rPr>
          <w:color w:val="000000"/>
          <w:sz w:val="14"/>
          <w:szCs w:val="14"/>
        </w:rPr>
      </w:pPr>
      <w:r w:rsidRPr="005D03B0">
        <w:rPr>
          <w:color w:val="000000"/>
          <w:sz w:val="14"/>
          <w:szCs w:val="14"/>
        </w:rPr>
        <w:t>от 15.10.2018 № 1910 «О внесении изменений в Примерное положение об оплате труда работников муниципального казенного учреждения «Центр координации действий оперативных служб Солецкого района и обслуживания муниципальных учреждений»,</w:t>
      </w:r>
    </w:p>
    <w:p w:rsidR="00366741" w:rsidRPr="005D03B0" w:rsidRDefault="00366741" w:rsidP="00366741">
      <w:pPr>
        <w:ind w:firstLine="284"/>
        <w:jc w:val="both"/>
        <w:rPr>
          <w:sz w:val="14"/>
          <w:szCs w:val="14"/>
        </w:rPr>
      </w:pPr>
      <w:r w:rsidRPr="005D03B0">
        <w:rPr>
          <w:color w:val="000000"/>
          <w:sz w:val="14"/>
          <w:szCs w:val="14"/>
        </w:rPr>
        <w:t>от 16.01.2019 № 28 «О внесении изменений в Примерное положение об оплате труда работников</w:t>
      </w:r>
      <w:r w:rsidRPr="005D03B0">
        <w:rPr>
          <w:color w:val="000000"/>
          <w:sz w:val="14"/>
          <w:szCs w:val="14"/>
        </w:rPr>
        <w:tab/>
        <w:t>муниципального</w:t>
      </w:r>
      <w:r w:rsidRPr="005D03B0">
        <w:rPr>
          <w:color w:val="000000"/>
          <w:sz w:val="14"/>
          <w:szCs w:val="14"/>
        </w:rPr>
        <w:tab/>
        <w:t>казенного учреждения «Центр</w:t>
      </w:r>
    </w:p>
    <w:p w:rsidR="00366741" w:rsidRPr="005D03B0" w:rsidRDefault="00366741" w:rsidP="00366741">
      <w:pPr>
        <w:ind w:firstLine="284"/>
        <w:jc w:val="both"/>
        <w:rPr>
          <w:color w:val="000000"/>
          <w:sz w:val="14"/>
          <w:szCs w:val="14"/>
        </w:rPr>
      </w:pPr>
      <w:r w:rsidRPr="005D03B0">
        <w:rPr>
          <w:color w:val="000000"/>
          <w:sz w:val="14"/>
          <w:szCs w:val="14"/>
        </w:rPr>
        <w:t xml:space="preserve"> координации действий оперативных служб Солецкого района и обслуживания муниципальных учреждений»,</w:t>
      </w:r>
    </w:p>
    <w:p w:rsidR="00366741" w:rsidRPr="005D03B0" w:rsidRDefault="00366741" w:rsidP="00366741">
      <w:pPr>
        <w:ind w:firstLine="284"/>
        <w:jc w:val="both"/>
        <w:rPr>
          <w:sz w:val="14"/>
          <w:szCs w:val="14"/>
        </w:rPr>
      </w:pPr>
      <w:r w:rsidRPr="005D03B0">
        <w:rPr>
          <w:color w:val="000000"/>
          <w:sz w:val="14"/>
          <w:szCs w:val="14"/>
        </w:rPr>
        <w:t>от 25.04.2019 №521 «О внесении изменений в Примерное положение об оплате    труда</w:t>
      </w:r>
      <w:r w:rsidRPr="005D03B0">
        <w:rPr>
          <w:color w:val="000000"/>
          <w:sz w:val="14"/>
          <w:szCs w:val="14"/>
        </w:rPr>
        <w:tab/>
        <w:t>работников</w:t>
      </w:r>
      <w:r w:rsidRPr="005D03B0">
        <w:rPr>
          <w:color w:val="000000"/>
          <w:sz w:val="14"/>
          <w:szCs w:val="14"/>
        </w:rPr>
        <w:tab/>
        <w:t>муниципального</w:t>
      </w:r>
      <w:r w:rsidRPr="005D03B0">
        <w:rPr>
          <w:color w:val="000000"/>
          <w:sz w:val="14"/>
          <w:szCs w:val="14"/>
        </w:rPr>
        <w:tab/>
        <w:t>казенного учреждения «Центр координации действий оперативных служб Солецкого района и обслуживания муниципальных учреждений»,</w:t>
      </w:r>
    </w:p>
    <w:p w:rsidR="00366741" w:rsidRPr="005D03B0" w:rsidRDefault="00366741" w:rsidP="00366741">
      <w:pPr>
        <w:ind w:firstLine="284"/>
        <w:jc w:val="both"/>
        <w:rPr>
          <w:sz w:val="14"/>
          <w:szCs w:val="14"/>
        </w:rPr>
      </w:pPr>
      <w:r w:rsidRPr="005D03B0">
        <w:rPr>
          <w:color w:val="000000"/>
          <w:sz w:val="14"/>
          <w:szCs w:val="14"/>
        </w:rPr>
        <w:t>от 17.09.2019 №1269 «О внесении изменений в Примерное положение об оплате труда работников муниципального казенного учреждения «Центр координации действий оперативных служб Солецкого района и обслуживания муниципальных учреждений»,</w:t>
      </w:r>
    </w:p>
    <w:p w:rsidR="00366741" w:rsidRPr="005D03B0" w:rsidRDefault="00366741" w:rsidP="00366741">
      <w:pPr>
        <w:ind w:firstLine="284"/>
        <w:jc w:val="both"/>
        <w:rPr>
          <w:sz w:val="14"/>
          <w:szCs w:val="14"/>
        </w:rPr>
      </w:pPr>
      <w:r w:rsidRPr="005D03B0">
        <w:rPr>
          <w:color w:val="000000"/>
          <w:sz w:val="14"/>
          <w:szCs w:val="14"/>
        </w:rPr>
        <w:t>от 03.12.2019 №1684 «О внесении изменений в Примерное положение об оплате</w:t>
      </w:r>
      <w:r w:rsidRPr="005D03B0">
        <w:rPr>
          <w:color w:val="000000"/>
          <w:sz w:val="14"/>
          <w:szCs w:val="14"/>
        </w:rPr>
        <w:tab/>
        <w:t>труда</w:t>
      </w:r>
      <w:r w:rsidRPr="005D03B0">
        <w:rPr>
          <w:color w:val="000000"/>
          <w:sz w:val="14"/>
          <w:szCs w:val="14"/>
        </w:rPr>
        <w:tab/>
        <w:t>работников</w:t>
      </w:r>
      <w:r w:rsidRPr="005D03B0">
        <w:rPr>
          <w:color w:val="000000"/>
          <w:sz w:val="14"/>
          <w:szCs w:val="14"/>
        </w:rPr>
        <w:tab/>
        <w:t>муниципального</w:t>
      </w:r>
      <w:r w:rsidRPr="005D03B0">
        <w:rPr>
          <w:color w:val="000000"/>
          <w:sz w:val="14"/>
          <w:szCs w:val="14"/>
        </w:rPr>
        <w:tab/>
        <w:t xml:space="preserve">казенного учреждения </w:t>
      </w:r>
      <w:r w:rsidRPr="005D03B0">
        <w:rPr>
          <w:color w:val="000000"/>
          <w:sz w:val="14"/>
          <w:szCs w:val="14"/>
        </w:rPr>
        <w:t>«Центр координации действий оперативных служб Солецкого района и обслуживания муниципальных учреждений»,</w:t>
      </w:r>
    </w:p>
    <w:p w:rsidR="00366741" w:rsidRPr="005D03B0" w:rsidRDefault="00366741" w:rsidP="00366741">
      <w:pPr>
        <w:ind w:firstLine="284"/>
        <w:jc w:val="both"/>
        <w:rPr>
          <w:sz w:val="14"/>
          <w:szCs w:val="14"/>
        </w:rPr>
      </w:pPr>
      <w:r w:rsidRPr="005D03B0">
        <w:rPr>
          <w:color w:val="000000"/>
          <w:sz w:val="14"/>
          <w:szCs w:val="14"/>
        </w:rPr>
        <w:t>от 31.03.2020 №369 «О внесении изменений в Примерное положение об оплате</w:t>
      </w:r>
      <w:r>
        <w:rPr>
          <w:color w:val="000000"/>
          <w:sz w:val="14"/>
          <w:szCs w:val="14"/>
        </w:rPr>
        <w:t xml:space="preserve"> </w:t>
      </w:r>
      <w:r w:rsidRPr="005D03B0">
        <w:rPr>
          <w:color w:val="000000"/>
          <w:sz w:val="14"/>
          <w:szCs w:val="14"/>
        </w:rPr>
        <w:t>труда</w:t>
      </w:r>
      <w:r w:rsidRPr="005D03B0">
        <w:rPr>
          <w:color w:val="000000"/>
          <w:sz w:val="14"/>
          <w:szCs w:val="14"/>
        </w:rPr>
        <w:tab/>
        <w:t>работников</w:t>
      </w:r>
      <w:r w:rsidRPr="005D03B0">
        <w:rPr>
          <w:color w:val="000000"/>
          <w:sz w:val="14"/>
          <w:szCs w:val="14"/>
        </w:rPr>
        <w:tab/>
        <w:t>муниципального</w:t>
      </w:r>
      <w:r w:rsidRPr="005D03B0">
        <w:rPr>
          <w:color w:val="000000"/>
          <w:sz w:val="14"/>
          <w:szCs w:val="14"/>
        </w:rPr>
        <w:tab/>
        <w:t>казенного учреждения «Центр координации действий оперативных служб Солецкого района и обслуживания муниципальных учреждений»,</w:t>
      </w:r>
    </w:p>
    <w:p w:rsidR="00366741" w:rsidRPr="005D03B0" w:rsidRDefault="00366741" w:rsidP="00366741">
      <w:pPr>
        <w:ind w:firstLine="284"/>
        <w:jc w:val="both"/>
        <w:rPr>
          <w:sz w:val="14"/>
          <w:szCs w:val="14"/>
        </w:rPr>
      </w:pPr>
      <w:r w:rsidRPr="005D03B0">
        <w:rPr>
          <w:color w:val="000000"/>
          <w:sz w:val="14"/>
          <w:szCs w:val="14"/>
        </w:rPr>
        <w:t xml:space="preserve">от 29.04.2020 №500 </w:t>
      </w:r>
      <w:r w:rsidRPr="005D03B0">
        <w:rPr>
          <w:i/>
          <w:iCs/>
          <w:color w:val="000000"/>
          <w:sz w:val="14"/>
          <w:szCs w:val="14"/>
        </w:rPr>
        <w:t>«</w:t>
      </w:r>
      <w:r w:rsidRPr="005D03B0">
        <w:rPr>
          <w:iCs/>
          <w:color w:val="000000"/>
          <w:sz w:val="14"/>
          <w:szCs w:val="14"/>
        </w:rPr>
        <w:t xml:space="preserve">О </w:t>
      </w:r>
      <w:r w:rsidRPr="005D03B0">
        <w:rPr>
          <w:color w:val="000000"/>
          <w:sz w:val="14"/>
          <w:szCs w:val="14"/>
        </w:rPr>
        <w:t>внесении изменений в Примерное положение об оплате труда</w:t>
      </w:r>
      <w:r w:rsidRPr="005D03B0">
        <w:rPr>
          <w:color w:val="000000"/>
          <w:sz w:val="14"/>
          <w:szCs w:val="14"/>
        </w:rPr>
        <w:tab/>
        <w:t>работников</w:t>
      </w:r>
      <w:r w:rsidRPr="005D03B0">
        <w:rPr>
          <w:color w:val="000000"/>
          <w:sz w:val="14"/>
          <w:szCs w:val="14"/>
        </w:rPr>
        <w:tab/>
        <w:t>муниципального</w:t>
      </w:r>
      <w:r w:rsidRPr="005D03B0">
        <w:rPr>
          <w:color w:val="000000"/>
          <w:sz w:val="14"/>
          <w:szCs w:val="14"/>
        </w:rPr>
        <w:tab/>
        <w:t>казенного учреждения «Центр координации действий оперативных служб Солецкого района и обслуживания муниципальных учреждений».</w:t>
      </w:r>
    </w:p>
    <w:p w:rsidR="00366741" w:rsidRPr="005D03B0" w:rsidRDefault="00366741" w:rsidP="00366741">
      <w:pPr>
        <w:ind w:firstLine="284"/>
        <w:jc w:val="both"/>
        <w:rPr>
          <w:color w:val="000000"/>
          <w:sz w:val="14"/>
          <w:szCs w:val="14"/>
        </w:rPr>
      </w:pPr>
      <w:r w:rsidRPr="005D03B0">
        <w:rPr>
          <w:color w:val="000000"/>
          <w:sz w:val="14"/>
          <w:szCs w:val="14"/>
        </w:rPr>
        <w:t>2.  Настоящее постановление вступает в силу после его официального опубликования.</w:t>
      </w:r>
    </w:p>
    <w:p w:rsidR="00366741" w:rsidRPr="005D03B0" w:rsidRDefault="00366741" w:rsidP="00366741">
      <w:pPr>
        <w:ind w:firstLine="284"/>
        <w:jc w:val="both"/>
        <w:rPr>
          <w:color w:val="000000"/>
          <w:sz w:val="14"/>
          <w:szCs w:val="14"/>
        </w:rPr>
      </w:pPr>
      <w:r w:rsidRPr="005D03B0">
        <w:rPr>
          <w:color w:val="000000"/>
          <w:sz w:val="14"/>
          <w:szCs w:val="14"/>
        </w:rPr>
        <w:t>3.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366741" w:rsidRPr="005D03B0" w:rsidRDefault="00366741" w:rsidP="00366741">
      <w:pPr>
        <w:jc w:val="both"/>
        <w:rPr>
          <w:sz w:val="14"/>
          <w:szCs w:val="14"/>
        </w:rPr>
      </w:pPr>
    </w:p>
    <w:p w:rsidR="00366741" w:rsidRPr="005D03B0" w:rsidRDefault="00366741" w:rsidP="00366741">
      <w:pPr>
        <w:rPr>
          <w:b/>
          <w:sz w:val="14"/>
          <w:szCs w:val="14"/>
        </w:rPr>
      </w:pPr>
    </w:p>
    <w:p w:rsidR="00366741" w:rsidRPr="005D03B0" w:rsidRDefault="00366741" w:rsidP="00366741">
      <w:pPr>
        <w:rPr>
          <w:b/>
          <w:sz w:val="14"/>
          <w:szCs w:val="14"/>
        </w:rPr>
      </w:pPr>
      <w:proofErr w:type="spellStart"/>
      <w:r w:rsidRPr="005D03B0">
        <w:rPr>
          <w:b/>
          <w:sz w:val="14"/>
          <w:szCs w:val="14"/>
        </w:rPr>
        <w:t>И.о</w:t>
      </w:r>
      <w:proofErr w:type="spellEnd"/>
      <w:r w:rsidRPr="005D03B0">
        <w:rPr>
          <w:b/>
          <w:sz w:val="14"/>
          <w:szCs w:val="14"/>
        </w:rPr>
        <w:t>. Главы муниципального округа   С.И. Чопозов</w:t>
      </w:r>
    </w:p>
    <w:p w:rsidR="00366741" w:rsidRPr="005D03B0" w:rsidRDefault="00366741" w:rsidP="00366741">
      <w:pPr>
        <w:rPr>
          <w:b/>
          <w:sz w:val="14"/>
          <w:szCs w:val="14"/>
        </w:rPr>
      </w:pPr>
    </w:p>
    <w:p w:rsidR="00366741" w:rsidRPr="005D03B0" w:rsidRDefault="00366741" w:rsidP="00366741">
      <w:pPr>
        <w:rPr>
          <w:b/>
          <w:sz w:val="14"/>
          <w:szCs w:val="14"/>
        </w:rPr>
      </w:pPr>
    </w:p>
    <w:p w:rsidR="00366741" w:rsidRDefault="00366741" w:rsidP="00366741">
      <w:pPr>
        <w:jc w:val="right"/>
        <w:rPr>
          <w:sz w:val="14"/>
          <w:szCs w:val="14"/>
        </w:rPr>
      </w:pPr>
      <w:r w:rsidRPr="005D03B0">
        <w:rPr>
          <w:sz w:val="14"/>
          <w:szCs w:val="14"/>
        </w:rPr>
        <w:t xml:space="preserve">Утверждено </w:t>
      </w:r>
    </w:p>
    <w:p w:rsidR="00366741" w:rsidRDefault="00366741" w:rsidP="00366741">
      <w:pPr>
        <w:jc w:val="right"/>
        <w:rPr>
          <w:sz w:val="14"/>
          <w:szCs w:val="14"/>
        </w:rPr>
      </w:pPr>
      <w:r w:rsidRPr="005D03B0">
        <w:rPr>
          <w:sz w:val="14"/>
          <w:szCs w:val="14"/>
        </w:rPr>
        <w:tab/>
      </w:r>
      <w:r w:rsidRPr="005D03B0">
        <w:rPr>
          <w:sz w:val="14"/>
          <w:szCs w:val="14"/>
        </w:rPr>
        <w:tab/>
        <w:t>постановлением Администрации</w:t>
      </w:r>
    </w:p>
    <w:p w:rsidR="00366741" w:rsidRDefault="00366741" w:rsidP="00366741">
      <w:pPr>
        <w:jc w:val="right"/>
        <w:rPr>
          <w:sz w:val="14"/>
          <w:szCs w:val="14"/>
        </w:rPr>
      </w:pPr>
      <w:r w:rsidRPr="005D03B0">
        <w:rPr>
          <w:sz w:val="14"/>
          <w:szCs w:val="14"/>
        </w:rPr>
        <w:tab/>
        <w:t xml:space="preserve"> муниципального округа</w:t>
      </w:r>
    </w:p>
    <w:p w:rsidR="00366741" w:rsidRPr="005D03B0" w:rsidRDefault="00366741" w:rsidP="00366741">
      <w:pPr>
        <w:jc w:val="right"/>
        <w:rPr>
          <w:sz w:val="14"/>
          <w:szCs w:val="14"/>
        </w:rPr>
      </w:pPr>
      <w:r w:rsidRPr="005D03B0">
        <w:rPr>
          <w:sz w:val="14"/>
          <w:szCs w:val="14"/>
        </w:rPr>
        <w:tab/>
      </w:r>
      <w:r w:rsidRPr="005D03B0">
        <w:rPr>
          <w:sz w:val="14"/>
          <w:szCs w:val="14"/>
        </w:rPr>
        <w:tab/>
        <w:t xml:space="preserve">от </w:t>
      </w:r>
      <w:proofErr w:type="gramStart"/>
      <w:r w:rsidRPr="005D03B0">
        <w:rPr>
          <w:sz w:val="14"/>
          <w:szCs w:val="14"/>
        </w:rPr>
        <w:t>12.05.2021  №</w:t>
      </w:r>
      <w:proofErr w:type="gramEnd"/>
      <w:r w:rsidRPr="005D03B0">
        <w:rPr>
          <w:sz w:val="14"/>
          <w:szCs w:val="14"/>
        </w:rPr>
        <w:t xml:space="preserve"> 655</w:t>
      </w:r>
    </w:p>
    <w:p w:rsidR="00366741" w:rsidRPr="005D03B0" w:rsidRDefault="00366741" w:rsidP="00366741">
      <w:pPr>
        <w:rPr>
          <w:sz w:val="14"/>
          <w:szCs w:val="14"/>
        </w:rPr>
      </w:pPr>
    </w:p>
    <w:p w:rsidR="00366741" w:rsidRPr="005D03B0" w:rsidRDefault="00366741" w:rsidP="00366741">
      <w:pPr>
        <w:rPr>
          <w:sz w:val="14"/>
          <w:szCs w:val="14"/>
        </w:rPr>
      </w:pPr>
    </w:p>
    <w:p w:rsidR="00366741" w:rsidRPr="005D03B0" w:rsidRDefault="00366741" w:rsidP="00366741">
      <w:pPr>
        <w:widowControl w:val="0"/>
        <w:suppressAutoHyphens/>
        <w:autoSpaceDE w:val="0"/>
        <w:autoSpaceDN w:val="0"/>
        <w:adjustRightInd w:val="0"/>
        <w:jc w:val="center"/>
        <w:rPr>
          <w:b/>
          <w:bCs/>
          <w:sz w:val="14"/>
          <w:szCs w:val="14"/>
        </w:rPr>
      </w:pPr>
      <w:r w:rsidRPr="005D03B0">
        <w:rPr>
          <w:b/>
          <w:bCs/>
          <w:sz w:val="14"/>
          <w:szCs w:val="14"/>
        </w:rPr>
        <w:t>ПРИМЕРНОЕ ПОЛОЖЕНИЕ</w:t>
      </w:r>
    </w:p>
    <w:p w:rsidR="00366741" w:rsidRPr="005D03B0" w:rsidRDefault="00366741" w:rsidP="00366741">
      <w:pPr>
        <w:widowControl w:val="0"/>
        <w:suppressAutoHyphens/>
        <w:autoSpaceDE w:val="0"/>
        <w:autoSpaceDN w:val="0"/>
        <w:adjustRightInd w:val="0"/>
        <w:jc w:val="center"/>
        <w:rPr>
          <w:sz w:val="14"/>
          <w:szCs w:val="14"/>
        </w:rPr>
      </w:pPr>
      <w:r w:rsidRPr="005D03B0">
        <w:rPr>
          <w:b/>
          <w:sz w:val="14"/>
          <w:szCs w:val="14"/>
        </w:rPr>
        <w:t xml:space="preserve">об оплате труда работников муниципального </w:t>
      </w:r>
      <w:r w:rsidRPr="005D03B0">
        <w:rPr>
          <w:rStyle w:val="affff0"/>
          <w:rFonts w:eastAsia="Calibri"/>
          <w:bCs w:val="0"/>
          <w:sz w:val="14"/>
          <w:szCs w:val="14"/>
        </w:rPr>
        <w:t>казенного учреждения «Центр координации действий оперативных служб Солецкого округа и обслуживания муниципальных учреждений»</w:t>
      </w:r>
    </w:p>
    <w:p w:rsidR="00366741" w:rsidRPr="005D03B0" w:rsidRDefault="00366741" w:rsidP="00366741">
      <w:pPr>
        <w:widowControl w:val="0"/>
        <w:suppressAutoHyphens/>
        <w:autoSpaceDE w:val="0"/>
        <w:autoSpaceDN w:val="0"/>
        <w:adjustRightInd w:val="0"/>
        <w:jc w:val="center"/>
        <w:rPr>
          <w:sz w:val="14"/>
          <w:szCs w:val="14"/>
        </w:rPr>
      </w:pPr>
    </w:p>
    <w:p w:rsidR="00366741" w:rsidRPr="005D03B0" w:rsidRDefault="00366741" w:rsidP="00366741">
      <w:pPr>
        <w:widowControl w:val="0"/>
        <w:suppressAutoHyphens/>
        <w:autoSpaceDE w:val="0"/>
        <w:autoSpaceDN w:val="0"/>
        <w:adjustRightInd w:val="0"/>
        <w:jc w:val="center"/>
        <w:rPr>
          <w:b/>
          <w:bCs/>
          <w:sz w:val="14"/>
          <w:szCs w:val="14"/>
        </w:rPr>
      </w:pPr>
      <w:r w:rsidRPr="005D03B0">
        <w:rPr>
          <w:b/>
          <w:bCs/>
          <w:sz w:val="14"/>
          <w:szCs w:val="14"/>
        </w:rPr>
        <w:t>1. Общие положения</w:t>
      </w:r>
    </w:p>
    <w:p w:rsidR="00366741" w:rsidRPr="005D03B0" w:rsidRDefault="00366741" w:rsidP="00366741">
      <w:pPr>
        <w:suppressAutoHyphens/>
        <w:autoSpaceDE w:val="0"/>
        <w:autoSpaceDN w:val="0"/>
        <w:adjustRightInd w:val="0"/>
        <w:jc w:val="both"/>
        <w:outlineLvl w:val="1"/>
        <w:rPr>
          <w:b/>
          <w:bCs/>
          <w:spacing w:val="-2"/>
          <w:sz w:val="14"/>
          <w:szCs w:val="14"/>
        </w:rPr>
      </w:pPr>
      <w:r w:rsidRPr="005D03B0">
        <w:rPr>
          <w:b/>
          <w:bCs/>
          <w:spacing w:val="-2"/>
          <w:sz w:val="14"/>
          <w:szCs w:val="14"/>
        </w:rPr>
        <w:t>1. Оплата труда работников учреждения (за исключением руководителя учреждения, главного бухгалтера учреждения)</w:t>
      </w:r>
    </w:p>
    <w:p w:rsidR="00366741" w:rsidRPr="005D03B0" w:rsidRDefault="00366741" w:rsidP="00366741">
      <w:pPr>
        <w:suppressAutoHyphens/>
        <w:autoSpaceDE w:val="0"/>
        <w:autoSpaceDN w:val="0"/>
        <w:adjustRightInd w:val="0"/>
        <w:jc w:val="both"/>
        <w:outlineLvl w:val="1"/>
        <w:rPr>
          <w:sz w:val="14"/>
          <w:szCs w:val="14"/>
        </w:rPr>
      </w:pPr>
      <w:r w:rsidRPr="005D03B0">
        <w:rPr>
          <w:sz w:val="14"/>
          <w:szCs w:val="14"/>
        </w:rPr>
        <w:t xml:space="preserve">1.1. Примерное Положение об оплате труда работников муниципального </w:t>
      </w:r>
      <w:r w:rsidRPr="005D03B0">
        <w:rPr>
          <w:rStyle w:val="affff0"/>
          <w:rFonts w:eastAsia="Calibri"/>
          <w:bCs w:val="0"/>
          <w:sz w:val="14"/>
          <w:szCs w:val="14"/>
        </w:rPr>
        <w:t>казенного учреждения «Центр координации действий оперативных служб Солецкого округа и обслуживания муниципальных учреждений»</w:t>
      </w:r>
      <w:r w:rsidRPr="005D03B0">
        <w:rPr>
          <w:sz w:val="14"/>
          <w:szCs w:val="14"/>
        </w:rPr>
        <w:t xml:space="preserve"> (далее - Положение), разработано в соответствии с Трудовым </w:t>
      </w:r>
      <w:hyperlink r:id="rId11" w:history="1">
        <w:r w:rsidRPr="005D03B0">
          <w:rPr>
            <w:sz w:val="14"/>
            <w:szCs w:val="14"/>
          </w:rPr>
          <w:t>кодексом</w:t>
        </w:r>
      </w:hyperlink>
      <w:r w:rsidRPr="005D03B0">
        <w:rPr>
          <w:sz w:val="14"/>
          <w:szCs w:val="14"/>
        </w:rPr>
        <w:t xml:space="preserve"> Российской Федерации, Едиными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утвержденными решением Российской трехсторонней комиссии по регулированию социально-трудовых отношений от 29 декабря 2020г., протокол №13, областным </w:t>
      </w:r>
      <w:hyperlink r:id="rId12" w:history="1">
        <w:r w:rsidRPr="005D03B0">
          <w:rPr>
            <w:sz w:val="14"/>
            <w:szCs w:val="14"/>
          </w:rPr>
          <w:t>законом</w:t>
        </w:r>
      </w:hyperlink>
      <w:r w:rsidRPr="005D03B0">
        <w:rPr>
          <w:sz w:val="14"/>
          <w:szCs w:val="14"/>
        </w:rPr>
        <w:t xml:space="preserve"> от 26.12.2014 № 699-ОЗ «О реализации некоторых положений Трудового кодекса Российской Федерации на территории Новгородской области».</w:t>
      </w:r>
    </w:p>
    <w:p w:rsidR="00366741" w:rsidRPr="005D03B0" w:rsidRDefault="00366741" w:rsidP="00366741">
      <w:pPr>
        <w:suppressAutoHyphens/>
        <w:autoSpaceDE w:val="0"/>
        <w:autoSpaceDN w:val="0"/>
        <w:adjustRightInd w:val="0"/>
        <w:jc w:val="both"/>
        <w:outlineLvl w:val="1"/>
        <w:rPr>
          <w:bCs/>
          <w:spacing w:val="-2"/>
          <w:sz w:val="14"/>
          <w:szCs w:val="14"/>
        </w:rPr>
      </w:pPr>
      <w:r w:rsidRPr="005D03B0">
        <w:rPr>
          <w:bCs/>
          <w:spacing w:val="-2"/>
          <w:sz w:val="14"/>
          <w:szCs w:val="14"/>
        </w:rPr>
        <w:t>Оплата труда работников учреждения осуществляется с учетом их квалификации, сложности выполняемой ими работы, количества и качества затраченного труда, степени самостоятельности и ответственности при выполнении поставленных задач, а также трудового вклада работников в результаты деятельности учреждения.</w:t>
      </w:r>
    </w:p>
    <w:p w:rsidR="00366741" w:rsidRPr="005D03B0" w:rsidRDefault="00366741" w:rsidP="00366741">
      <w:pPr>
        <w:widowControl w:val="0"/>
        <w:suppressAutoHyphens/>
        <w:autoSpaceDE w:val="0"/>
        <w:autoSpaceDN w:val="0"/>
        <w:adjustRightInd w:val="0"/>
        <w:jc w:val="both"/>
        <w:rPr>
          <w:sz w:val="14"/>
          <w:szCs w:val="14"/>
        </w:rPr>
      </w:pPr>
      <w:r w:rsidRPr="005D03B0">
        <w:rPr>
          <w:sz w:val="14"/>
          <w:szCs w:val="14"/>
        </w:rPr>
        <w:t>1.2. Заработная плата работников учреждения (за исключением руководителя учреждения, главного бухгалтера учреждения) (далее работники учреждения) состоит из:</w:t>
      </w:r>
    </w:p>
    <w:p w:rsidR="00366741" w:rsidRPr="005D03B0" w:rsidRDefault="00366741" w:rsidP="00366741">
      <w:pPr>
        <w:widowControl w:val="0"/>
        <w:suppressAutoHyphens/>
        <w:autoSpaceDE w:val="0"/>
        <w:autoSpaceDN w:val="0"/>
        <w:adjustRightInd w:val="0"/>
        <w:jc w:val="both"/>
        <w:rPr>
          <w:sz w:val="14"/>
          <w:szCs w:val="14"/>
        </w:rPr>
      </w:pPr>
      <w:r w:rsidRPr="005D03B0">
        <w:rPr>
          <w:sz w:val="14"/>
          <w:szCs w:val="14"/>
        </w:rPr>
        <w:t>должностного оклада;</w:t>
      </w:r>
    </w:p>
    <w:p w:rsidR="00366741" w:rsidRPr="005D03B0" w:rsidRDefault="00366741" w:rsidP="00366741">
      <w:pPr>
        <w:widowControl w:val="0"/>
        <w:suppressAutoHyphens/>
        <w:autoSpaceDE w:val="0"/>
        <w:autoSpaceDN w:val="0"/>
        <w:adjustRightInd w:val="0"/>
        <w:jc w:val="both"/>
        <w:rPr>
          <w:sz w:val="14"/>
          <w:szCs w:val="14"/>
        </w:rPr>
      </w:pPr>
      <w:r w:rsidRPr="005D03B0">
        <w:rPr>
          <w:sz w:val="14"/>
          <w:szCs w:val="14"/>
        </w:rPr>
        <w:t>выплат компенсационного характера;</w:t>
      </w:r>
    </w:p>
    <w:p w:rsidR="00366741" w:rsidRPr="005D03B0" w:rsidRDefault="00366741" w:rsidP="00366741">
      <w:pPr>
        <w:widowControl w:val="0"/>
        <w:suppressAutoHyphens/>
        <w:autoSpaceDE w:val="0"/>
        <w:autoSpaceDN w:val="0"/>
        <w:adjustRightInd w:val="0"/>
        <w:jc w:val="both"/>
        <w:rPr>
          <w:sz w:val="14"/>
          <w:szCs w:val="14"/>
        </w:rPr>
      </w:pPr>
      <w:r w:rsidRPr="005D03B0">
        <w:rPr>
          <w:sz w:val="14"/>
          <w:szCs w:val="14"/>
        </w:rPr>
        <w:t>выплат стимулирующего характера</w:t>
      </w:r>
    </w:p>
    <w:p w:rsidR="00366741" w:rsidRPr="005D03B0" w:rsidRDefault="00366741" w:rsidP="00366741">
      <w:pPr>
        <w:suppressAutoHyphens/>
        <w:autoSpaceDE w:val="0"/>
        <w:autoSpaceDN w:val="0"/>
        <w:adjustRightInd w:val="0"/>
        <w:jc w:val="both"/>
        <w:rPr>
          <w:sz w:val="14"/>
          <w:szCs w:val="14"/>
        </w:rPr>
      </w:pPr>
      <w:r w:rsidRPr="005D03B0">
        <w:rPr>
          <w:sz w:val="14"/>
          <w:szCs w:val="14"/>
        </w:rPr>
        <w:t>1.3. Должностной оклад</w:t>
      </w:r>
    </w:p>
    <w:p w:rsidR="00366741" w:rsidRPr="005D03B0" w:rsidRDefault="00366741" w:rsidP="00366741">
      <w:pPr>
        <w:widowControl w:val="0"/>
        <w:suppressAutoHyphens/>
        <w:autoSpaceDE w:val="0"/>
        <w:autoSpaceDN w:val="0"/>
        <w:adjustRightInd w:val="0"/>
        <w:jc w:val="both"/>
        <w:rPr>
          <w:sz w:val="14"/>
          <w:szCs w:val="14"/>
        </w:rPr>
      </w:pPr>
      <w:r w:rsidRPr="005D03B0">
        <w:rPr>
          <w:sz w:val="14"/>
          <w:szCs w:val="14"/>
        </w:rPr>
        <w:t xml:space="preserve">Должностные оклады (ставки заработной платы) работников учреждения (за исключением руководителя учреждения, главного бухгалтера учреждения) (далее - работники учреждения) формируются из </w:t>
      </w:r>
      <w:r w:rsidRPr="005D03B0">
        <w:rPr>
          <w:spacing w:val="-4"/>
          <w:sz w:val="14"/>
          <w:szCs w:val="14"/>
        </w:rPr>
        <w:t>базового оклада по соответствующей профессиональной квалификационной</w:t>
      </w:r>
      <w:r w:rsidRPr="005D03B0">
        <w:rPr>
          <w:sz w:val="14"/>
          <w:szCs w:val="14"/>
        </w:rPr>
        <w:t xml:space="preserve"> группе (далее ПКГ) и применения повышающих коэффициентов к базовому окладу по занимаемой должности.</w:t>
      </w:r>
    </w:p>
    <w:p w:rsidR="00366741" w:rsidRPr="005D03B0" w:rsidRDefault="00366741" w:rsidP="00366741">
      <w:pPr>
        <w:widowControl w:val="0"/>
        <w:suppressAutoHyphens/>
        <w:autoSpaceDE w:val="0"/>
        <w:autoSpaceDN w:val="0"/>
        <w:adjustRightInd w:val="0"/>
        <w:jc w:val="both"/>
        <w:rPr>
          <w:sz w:val="14"/>
          <w:szCs w:val="14"/>
        </w:rPr>
      </w:pPr>
      <w:r w:rsidRPr="005D03B0">
        <w:rPr>
          <w:sz w:val="14"/>
          <w:szCs w:val="14"/>
        </w:rPr>
        <w:t>1.3.1. Размеры базовых окладов работников учреждения:</w:t>
      </w:r>
    </w:p>
    <w:p w:rsidR="00366741" w:rsidRPr="005D03B0" w:rsidRDefault="00366741" w:rsidP="00366741">
      <w:pPr>
        <w:pStyle w:val="ConsPlusNormal"/>
        <w:widowControl/>
        <w:suppressAutoHyphens/>
        <w:ind w:firstLine="0"/>
        <w:jc w:val="both"/>
        <w:rPr>
          <w:rFonts w:ascii="Times New Roman" w:hAnsi="Times New Roman" w:cs="Times New Roman"/>
          <w:sz w:val="14"/>
          <w:szCs w:val="14"/>
        </w:rPr>
      </w:pPr>
      <w:r w:rsidRPr="005D03B0">
        <w:rPr>
          <w:rFonts w:ascii="Times New Roman" w:hAnsi="Times New Roman" w:cs="Times New Roman"/>
          <w:sz w:val="14"/>
          <w:szCs w:val="14"/>
        </w:rPr>
        <w:t xml:space="preserve">1.3.1.1. Размеры базовых окладов работников учреждения: по </w:t>
      </w:r>
      <w:hyperlink r:id="rId13" w:history="1">
        <w:r w:rsidRPr="005D03B0">
          <w:rPr>
            <w:rFonts w:ascii="Times New Roman" w:hAnsi="Times New Roman" w:cs="Times New Roman"/>
            <w:sz w:val="14"/>
            <w:szCs w:val="14"/>
          </w:rPr>
          <w:t>ПКГ</w:t>
        </w:r>
      </w:hyperlink>
      <w:r w:rsidRPr="005D03B0">
        <w:rPr>
          <w:rFonts w:ascii="Times New Roman" w:hAnsi="Times New Roman" w:cs="Times New Roman"/>
          <w:sz w:val="14"/>
          <w:szCs w:val="14"/>
        </w:rPr>
        <w:t>, утвержденным Приказом Министерства здравоохранения и социального развития Российской Федерации от 5 мая 2008 года № 216н «Об утверждении профессиональных квалификационных групп должностей работников образования», составляют:</w:t>
      </w:r>
    </w:p>
    <w:tbl>
      <w:tblPr>
        <w:tblW w:w="0" w:type="auto"/>
        <w:jc w:val="center"/>
        <w:tblCellMar>
          <w:left w:w="70" w:type="dxa"/>
          <w:right w:w="70" w:type="dxa"/>
        </w:tblCellMar>
        <w:tblLook w:val="0000" w:firstRow="0" w:lastRow="0" w:firstColumn="0" w:lastColumn="0" w:noHBand="0" w:noVBand="0"/>
      </w:tblPr>
      <w:tblGrid>
        <w:gridCol w:w="302"/>
        <w:gridCol w:w="1877"/>
        <w:gridCol w:w="1768"/>
        <w:gridCol w:w="588"/>
      </w:tblGrid>
      <w:tr w:rsidR="00366741" w:rsidRPr="00EE4339" w:rsidTr="00EE4339">
        <w:trPr>
          <w:cantSplit/>
          <w:trHeight w:val="676"/>
          <w:jc w:val="center"/>
        </w:trPr>
        <w:tc>
          <w:tcPr>
            <w:tcW w:w="299" w:type="dxa"/>
            <w:tcBorders>
              <w:top w:val="single" w:sz="6" w:space="0" w:color="auto"/>
              <w:left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N   </w:t>
            </w:r>
            <w:r w:rsidRPr="00EE4339">
              <w:rPr>
                <w:rFonts w:ascii="Times New Roman" w:hAnsi="Times New Roman" w:cs="Times New Roman"/>
                <w:sz w:val="12"/>
                <w:szCs w:val="14"/>
              </w:rPr>
              <w:br/>
              <w:t>п/п</w:t>
            </w:r>
          </w:p>
        </w:tc>
        <w:tc>
          <w:tcPr>
            <w:tcW w:w="1877" w:type="dxa"/>
            <w:tcBorders>
              <w:top w:val="single" w:sz="6" w:space="0" w:color="auto"/>
              <w:left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ПКГ,       </w:t>
            </w:r>
            <w:r w:rsidRPr="00EE4339">
              <w:rPr>
                <w:rFonts w:ascii="Times New Roman" w:hAnsi="Times New Roman" w:cs="Times New Roman"/>
                <w:sz w:val="12"/>
                <w:szCs w:val="14"/>
              </w:rPr>
              <w:br/>
              <w:t xml:space="preserve">квалификационный </w:t>
            </w:r>
            <w:r w:rsidRPr="00EE4339">
              <w:rPr>
                <w:rFonts w:ascii="Times New Roman" w:hAnsi="Times New Roman" w:cs="Times New Roman"/>
                <w:sz w:val="12"/>
                <w:szCs w:val="14"/>
              </w:rPr>
              <w:br/>
              <w:t>уровень</w:t>
            </w:r>
          </w:p>
        </w:tc>
        <w:tc>
          <w:tcPr>
            <w:tcW w:w="0" w:type="auto"/>
            <w:tcBorders>
              <w:top w:val="single" w:sz="6" w:space="0" w:color="auto"/>
              <w:left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Должности, отнесенные       </w:t>
            </w:r>
            <w:r w:rsidRPr="00EE4339">
              <w:rPr>
                <w:rFonts w:ascii="Times New Roman" w:hAnsi="Times New Roman" w:cs="Times New Roman"/>
                <w:sz w:val="12"/>
                <w:szCs w:val="14"/>
              </w:rPr>
              <w:br/>
              <w:t>к квалификационному   уровню</w:t>
            </w:r>
          </w:p>
        </w:tc>
        <w:tc>
          <w:tcPr>
            <w:tcW w:w="0" w:type="auto"/>
            <w:tcBorders>
              <w:top w:val="single" w:sz="6" w:space="0" w:color="auto"/>
              <w:left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Размер   </w:t>
            </w:r>
            <w:r w:rsidRPr="00EE4339">
              <w:rPr>
                <w:rFonts w:ascii="Times New Roman" w:hAnsi="Times New Roman" w:cs="Times New Roman"/>
                <w:sz w:val="12"/>
                <w:szCs w:val="14"/>
              </w:rPr>
              <w:br/>
              <w:t>базового</w:t>
            </w:r>
            <w:r w:rsidRPr="00EE4339">
              <w:rPr>
                <w:rFonts w:ascii="Times New Roman" w:hAnsi="Times New Roman" w:cs="Times New Roman"/>
                <w:sz w:val="12"/>
                <w:szCs w:val="14"/>
              </w:rPr>
              <w:br/>
              <w:t xml:space="preserve">оклада   </w:t>
            </w:r>
            <w:r w:rsidRPr="00EE4339">
              <w:rPr>
                <w:rFonts w:ascii="Times New Roman" w:hAnsi="Times New Roman" w:cs="Times New Roman"/>
                <w:sz w:val="12"/>
                <w:szCs w:val="14"/>
              </w:rPr>
              <w:br/>
              <w:t>(руб.)</w:t>
            </w:r>
          </w:p>
        </w:tc>
      </w:tr>
    </w:tbl>
    <w:p w:rsidR="00366741" w:rsidRPr="005D03B0" w:rsidRDefault="00366741" w:rsidP="00366741">
      <w:pPr>
        <w:suppressAutoHyphens/>
        <w:rPr>
          <w:vanish/>
          <w:sz w:val="14"/>
          <w:szCs w:val="14"/>
        </w:rPr>
      </w:pPr>
    </w:p>
    <w:tbl>
      <w:tblPr>
        <w:tblW w:w="0" w:type="auto"/>
        <w:tblInd w:w="134" w:type="dxa"/>
        <w:tblCellMar>
          <w:left w:w="70" w:type="dxa"/>
          <w:right w:w="70" w:type="dxa"/>
        </w:tblCellMar>
        <w:tblLook w:val="0000" w:firstRow="0" w:lastRow="0" w:firstColumn="0" w:lastColumn="0" w:noHBand="0" w:noVBand="0"/>
      </w:tblPr>
      <w:tblGrid>
        <w:gridCol w:w="245"/>
        <w:gridCol w:w="1982"/>
        <w:gridCol w:w="1742"/>
        <w:gridCol w:w="709"/>
      </w:tblGrid>
      <w:tr w:rsidR="00366741" w:rsidRPr="005D03B0" w:rsidTr="00EE4339">
        <w:trPr>
          <w:cantSplit/>
          <w:trHeight w:val="252"/>
          <w:tblHeader/>
        </w:trPr>
        <w:tc>
          <w:tcPr>
            <w:tcW w:w="0" w:type="auto"/>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1</w:t>
            </w:r>
          </w:p>
        </w:tc>
        <w:tc>
          <w:tcPr>
            <w:tcW w:w="1982"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r w:rsidRPr="005D03B0">
              <w:rPr>
                <w:rFonts w:ascii="Times New Roman" w:hAnsi="Times New Roman" w:cs="Times New Roman"/>
                <w:sz w:val="14"/>
                <w:szCs w:val="14"/>
              </w:rPr>
              <w:t>2</w:t>
            </w:r>
          </w:p>
        </w:tc>
        <w:tc>
          <w:tcPr>
            <w:tcW w:w="1742"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r w:rsidRPr="005D03B0">
              <w:rPr>
                <w:rFonts w:ascii="Times New Roman" w:hAnsi="Times New Roman" w:cs="Times New Roman"/>
                <w:sz w:val="14"/>
                <w:szCs w:val="14"/>
              </w:rPr>
              <w:t>3</w:t>
            </w:r>
          </w:p>
        </w:tc>
        <w:tc>
          <w:tcPr>
            <w:tcW w:w="709"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r w:rsidRPr="005D03B0">
              <w:rPr>
                <w:rFonts w:ascii="Times New Roman" w:hAnsi="Times New Roman" w:cs="Times New Roman"/>
                <w:sz w:val="14"/>
                <w:szCs w:val="14"/>
              </w:rPr>
              <w:t>4</w:t>
            </w:r>
          </w:p>
        </w:tc>
      </w:tr>
      <w:tr w:rsidR="00366741" w:rsidRPr="005D03B0" w:rsidTr="00EE4339">
        <w:trPr>
          <w:trHeight w:val="480"/>
        </w:trPr>
        <w:tc>
          <w:tcPr>
            <w:tcW w:w="0" w:type="auto"/>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p>
        </w:tc>
        <w:tc>
          <w:tcPr>
            <w:tcW w:w="1982"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 xml:space="preserve">ПКГ должностей    </w:t>
            </w:r>
            <w:r w:rsidRPr="005D03B0">
              <w:rPr>
                <w:rFonts w:ascii="Times New Roman" w:hAnsi="Times New Roman" w:cs="Times New Roman"/>
                <w:sz w:val="14"/>
                <w:szCs w:val="14"/>
              </w:rPr>
              <w:br/>
              <w:t xml:space="preserve">педагогических    </w:t>
            </w:r>
            <w:r w:rsidRPr="005D03B0">
              <w:rPr>
                <w:rFonts w:ascii="Times New Roman" w:hAnsi="Times New Roman" w:cs="Times New Roman"/>
                <w:sz w:val="14"/>
                <w:szCs w:val="14"/>
              </w:rPr>
              <w:br/>
              <w:t xml:space="preserve">работников        </w:t>
            </w:r>
          </w:p>
        </w:tc>
        <w:tc>
          <w:tcPr>
            <w:tcW w:w="1742"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p>
        </w:tc>
        <w:tc>
          <w:tcPr>
            <w:tcW w:w="709"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p>
        </w:tc>
      </w:tr>
      <w:tr w:rsidR="00366741" w:rsidRPr="005D03B0" w:rsidTr="00EE4339">
        <w:trPr>
          <w:trHeight w:val="342"/>
        </w:trPr>
        <w:tc>
          <w:tcPr>
            <w:tcW w:w="0" w:type="auto"/>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1.</w:t>
            </w:r>
          </w:p>
        </w:tc>
        <w:tc>
          <w:tcPr>
            <w:tcW w:w="1982"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3 квалификационный</w:t>
            </w:r>
            <w:r w:rsidRPr="005D03B0">
              <w:rPr>
                <w:rFonts w:ascii="Times New Roman" w:hAnsi="Times New Roman" w:cs="Times New Roman"/>
                <w:sz w:val="14"/>
                <w:szCs w:val="14"/>
              </w:rPr>
              <w:br/>
              <w:t xml:space="preserve">уровень           </w:t>
            </w:r>
          </w:p>
        </w:tc>
        <w:tc>
          <w:tcPr>
            <w:tcW w:w="1742"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 xml:space="preserve"> методист                     </w:t>
            </w:r>
          </w:p>
        </w:tc>
        <w:tc>
          <w:tcPr>
            <w:tcW w:w="709"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r w:rsidRPr="005D03B0">
              <w:rPr>
                <w:rFonts w:ascii="Times New Roman" w:hAnsi="Times New Roman" w:cs="Times New Roman"/>
                <w:sz w:val="14"/>
                <w:szCs w:val="14"/>
              </w:rPr>
              <w:t>4717</w:t>
            </w:r>
          </w:p>
        </w:tc>
      </w:tr>
    </w:tbl>
    <w:p w:rsidR="00366741" w:rsidRPr="005D03B0" w:rsidRDefault="00366741" w:rsidP="00366741">
      <w:pPr>
        <w:suppressAutoHyphens/>
        <w:rPr>
          <w:sz w:val="14"/>
          <w:szCs w:val="14"/>
        </w:rPr>
      </w:pPr>
    </w:p>
    <w:p w:rsidR="00366741" w:rsidRPr="005D03B0" w:rsidRDefault="00366741" w:rsidP="00EE4339">
      <w:pPr>
        <w:suppressAutoHyphens/>
        <w:ind w:firstLine="284"/>
        <w:rPr>
          <w:vanish/>
          <w:sz w:val="14"/>
          <w:szCs w:val="14"/>
        </w:rPr>
      </w:pP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 xml:space="preserve">1.3.1.2. Размеры базовых окладов работников учреждения по </w:t>
      </w:r>
      <w:hyperlink r:id="rId14" w:history="1">
        <w:r w:rsidRPr="005D03B0">
          <w:rPr>
            <w:rFonts w:ascii="Times New Roman" w:hAnsi="Times New Roman" w:cs="Times New Roman"/>
            <w:sz w:val="14"/>
            <w:szCs w:val="14"/>
          </w:rPr>
          <w:t>ПКГ</w:t>
        </w:r>
      </w:hyperlink>
      <w:r w:rsidRPr="005D03B0">
        <w:rPr>
          <w:rFonts w:ascii="Times New Roman" w:hAnsi="Times New Roman" w:cs="Times New Roman"/>
          <w:sz w:val="14"/>
          <w:szCs w:val="14"/>
        </w:rPr>
        <w:t xml:space="preserve">, утвержденным Приказом Министерства здравоохранения и социального развития Российской Федерации от 29 мая 2008 года N 247н "Об утверждении </w:t>
      </w:r>
      <w:r w:rsidRPr="005D03B0">
        <w:rPr>
          <w:rFonts w:ascii="Times New Roman" w:hAnsi="Times New Roman" w:cs="Times New Roman"/>
          <w:sz w:val="14"/>
          <w:szCs w:val="14"/>
        </w:rPr>
        <w:lastRenderedPageBreak/>
        <w:t>профессиональных квалификационных групп общеотраслевых должностей руководителей, специалистов и служащих", составляют:</w:t>
      </w:r>
    </w:p>
    <w:p w:rsidR="00366741" w:rsidRPr="005D03B0" w:rsidRDefault="00366741" w:rsidP="00366741">
      <w:pPr>
        <w:pStyle w:val="ConsPlusNormal"/>
        <w:widowControl/>
        <w:suppressAutoHyphens/>
        <w:ind w:firstLine="0"/>
        <w:jc w:val="both"/>
        <w:rPr>
          <w:rFonts w:ascii="Times New Roman" w:hAnsi="Times New Roman" w:cs="Times New Roman"/>
          <w:sz w:val="14"/>
          <w:szCs w:val="14"/>
        </w:rPr>
      </w:pPr>
    </w:p>
    <w:tbl>
      <w:tblPr>
        <w:tblW w:w="0" w:type="auto"/>
        <w:tblInd w:w="70" w:type="dxa"/>
        <w:tblCellMar>
          <w:left w:w="70" w:type="dxa"/>
          <w:right w:w="70" w:type="dxa"/>
        </w:tblCellMar>
        <w:tblLook w:val="0000" w:firstRow="0" w:lastRow="0" w:firstColumn="0" w:lastColumn="0" w:noHBand="0" w:noVBand="0"/>
      </w:tblPr>
      <w:tblGrid>
        <w:gridCol w:w="302"/>
        <w:gridCol w:w="1148"/>
        <w:gridCol w:w="1708"/>
        <w:gridCol w:w="733"/>
      </w:tblGrid>
      <w:tr w:rsidR="00366741" w:rsidRPr="00EE4339" w:rsidTr="00EE4339">
        <w:trPr>
          <w:cantSplit/>
          <w:trHeight w:val="600"/>
        </w:trPr>
        <w:tc>
          <w:tcPr>
            <w:tcW w:w="0" w:type="auto"/>
            <w:vMerge w:val="restart"/>
            <w:tcBorders>
              <w:top w:val="single" w:sz="6" w:space="0" w:color="auto"/>
              <w:left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N  </w:t>
            </w:r>
            <w:r w:rsidRPr="00EE4339">
              <w:rPr>
                <w:rFonts w:ascii="Times New Roman" w:hAnsi="Times New Roman" w:cs="Times New Roman"/>
                <w:sz w:val="12"/>
                <w:szCs w:val="14"/>
              </w:rPr>
              <w:br/>
              <w:t>п/п</w:t>
            </w:r>
          </w:p>
        </w:tc>
        <w:tc>
          <w:tcPr>
            <w:tcW w:w="0" w:type="auto"/>
            <w:vMerge w:val="restart"/>
            <w:tcBorders>
              <w:top w:val="single" w:sz="6" w:space="0" w:color="auto"/>
              <w:left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ПКГ,       </w:t>
            </w:r>
            <w:r w:rsidRPr="00EE4339">
              <w:rPr>
                <w:rFonts w:ascii="Times New Roman" w:hAnsi="Times New Roman" w:cs="Times New Roman"/>
                <w:sz w:val="12"/>
                <w:szCs w:val="14"/>
              </w:rPr>
              <w:br/>
              <w:t xml:space="preserve">квалификационный </w:t>
            </w:r>
            <w:r w:rsidRPr="00EE4339">
              <w:rPr>
                <w:rFonts w:ascii="Times New Roman" w:hAnsi="Times New Roman" w:cs="Times New Roman"/>
                <w:sz w:val="12"/>
                <w:szCs w:val="14"/>
              </w:rPr>
              <w:br/>
              <w:t>уровень</w:t>
            </w:r>
          </w:p>
        </w:tc>
        <w:tc>
          <w:tcPr>
            <w:tcW w:w="0" w:type="auto"/>
            <w:vMerge w:val="restart"/>
            <w:tcBorders>
              <w:top w:val="single" w:sz="6" w:space="0" w:color="auto"/>
              <w:left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Должности, отнесенные        </w:t>
            </w:r>
            <w:r w:rsidRPr="00EE4339">
              <w:rPr>
                <w:rFonts w:ascii="Times New Roman" w:hAnsi="Times New Roman" w:cs="Times New Roman"/>
                <w:sz w:val="12"/>
                <w:szCs w:val="14"/>
              </w:rPr>
              <w:br/>
              <w:t>к квалификационному уровню</w:t>
            </w:r>
          </w:p>
        </w:tc>
        <w:tc>
          <w:tcPr>
            <w:tcW w:w="733"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Размер   </w:t>
            </w:r>
            <w:r w:rsidRPr="00EE4339">
              <w:rPr>
                <w:rFonts w:ascii="Times New Roman" w:hAnsi="Times New Roman" w:cs="Times New Roman"/>
                <w:sz w:val="12"/>
                <w:szCs w:val="14"/>
              </w:rPr>
              <w:br/>
              <w:t>базового</w:t>
            </w:r>
            <w:r w:rsidRPr="00EE4339">
              <w:rPr>
                <w:rFonts w:ascii="Times New Roman" w:hAnsi="Times New Roman" w:cs="Times New Roman"/>
                <w:sz w:val="12"/>
                <w:szCs w:val="14"/>
              </w:rPr>
              <w:br/>
              <w:t xml:space="preserve">оклада   </w:t>
            </w:r>
            <w:r w:rsidRPr="00EE4339">
              <w:rPr>
                <w:rFonts w:ascii="Times New Roman" w:hAnsi="Times New Roman" w:cs="Times New Roman"/>
                <w:sz w:val="12"/>
                <w:szCs w:val="14"/>
              </w:rPr>
              <w:br/>
              <w:t>(руб.)</w:t>
            </w:r>
          </w:p>
        </w:tc>
      </w:tr>
      <w:tr w:rsidR="00366741" w:rsidRPr="00EE4339" w:rsidTr="00EE4339">
        <w:trPr>
          <w:cantSplit/>
          <w:trHeight w:val="600"/>
        </w:trPr>
        <w:tc>
          <w:tcPr>
            <w:tcW w:w="0" w:type="auto"/>
            <w:vMerge/>
            <w:tcBorders>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p>
        </w:tc>
        <w:tc>
          <w:tcPr>
            <w:tcW w:w="0" w:type="auto"/>
            <w:vMerge/>
            <w:tcBorders>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p>
        </w:tc>
        <w:tc>
          <w:tcPr>
            <w:tcW w:w="0" w:type="auto"/>
            <w:vMerge/>
            <w:tcBorders>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p>
        </w:tc>
        <w:tc>
          <w:tcPr>
            <w:tcW w:w="733"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с 1 октября 2019 года</w:t>
            </w:r>
          </w:p>
        </w:tc>
      </w:tr>
    </w:tbl>
    <w:p w:rsidR="00366741" w:rsidRPr="005D03B0" w:rsidRDefault="00366741" w:rsidP="00366741">
      <w:pPr>
        <w:suppressAutoHyphens/>
        <w:rPr>
          <w:vanish/>
          <w:sz w:val="14"/>
          <w:szCs w:val="14"/>
        </w:rPr>
      </w:pPr>
    </w:p>
    <w:tbl>
      <w:tblPr>
        <w:tblW w:w="3891" w:type="dxa"/>
        <w:tblInd w:w="70" w:type="dxa"/>
        <w:tblLayout w:type="fixed"/>
        <w:tblCellMar>
          <w:left w:w="70" w:type="dxa"/>
          <w:right w:w="70" w:type="dxa"/>
        </w:tblCellMar>
        <w:tblLook w:val="0000" w:firstRow="0" w:lastRow="0" w:firstColumn="0" w:lastColumn="0" w:noHBand="0" w:noVBand="0"/>
      </w:tblPr>
      <w:tblGrid>
        <w:gridCol w:w="348"/>
        <w:gridCol w:w="992"/>
        <w:gridCol w:w="1843"/>
        <w:gridCol w:w="708"/>
      </w:tblGrid>
      <w:tr w:rsidR="00366741" w:rsidRPr="00EE4339" w:rsidTr="00EE4339">
        <w:trPr>
          <w:cantSplit/>
          <w:trHeight w:val="20"/>
          <w:tblHeader/>
        </w:trPr>
        <w:tc>
          <w:tcPr>
            <w:tcW w:w="34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11</w:t>
            </w:r>
          </w:p>
        </w:tc>
        <w:tc>
          <w:tcPr>
            <w:tcW w:w="992"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p>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2</w:t>
            </w:r>
          </w:p>
        </w:tc>
        <w:tc>
          <w:tcPr>
            <w:tcW w:w="1843"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p>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3</w:t>
            </w:r>
          </w:p>
        </w:tc>
        <w:tc>
          <w:tcPr>
            <w:tcW w:w="70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p>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4</w:t>
            </w:r>
          </w:p>
        </w:tc>
      </w:tr>
      <w:tr w:rsidR="00366741" w:rsidRPr="00EE4339" w:rsidTr="00EE4339">
        <w:trPr>
          <w:cantSplit/>
          <w:trHeight w:val="20"/>
        </w:trPr>
        <w:tc>
          <w:tcPr>
            <w:tcW w:w="34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 xml:space="preserve">2  </w:t>
            </w:r>
          </w:p>
        </w:tc>
        <w:tc>
          <w:tcPr>
            <w:tcW w:w="992"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 xml:space="preserve">ПКГ               </w:t>
            </w:r>
            <w:r w:rsidRPr="00EE4339">
              <w:rPr>
                <w:rFonts w:ascii="Times New Roman" w:hAnsi="Times New Roman" w:cs="Times New Roman"/>
                <w:sz w:val="12"/>
                <w:szCs w:val="14"/>
              </w:rPr>
              <w:br/>
              <w:t xml:space="preserve">"Общеотраслевые   </w:t>
            </w:r>
            <w:r w:rsidRPr="00EE4339">
              <w:rPr>
                <w:rFonts w:ascii="Times New Roman" w:hAnsi="Times New Roman" w:cs="Times New Roman"/>
                <w:sz w:val="12"/>
                <w:szCs w:val="14"/>
              </w:rPr>
              <w:br/>
              <w:t>должности           служащих</w:t>
            </w:r>
            <w:r w:rsidRPr="00EE4339">
              <w:rPr>
                <w:rFonts w:ascii="Times New Roman" w:hAnsi="Times New Roman" w:cs="Times New Roman"/>
                <w:sz w:val="12"/>
                <w:szCs w:val="14"/>
              </w:rPr>
              <w:br/>
              <w:t xml:space="preserve">второго уровня"   </w:t>
            </w:r>
          </w:p>
        </w:tc>
        <w:tc>
          <w:tcPr>
            <w:tcW w:w="1843"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p>
        </w:tc>
        <w:tc>
          <w:tcPr>
            <w:tcW w:w="70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p>
        </w:tc>
      </w:tr>
      <w:tr w:rsidR="00366741" w:rsidRPr="00EE4339" w:rsidTr="00EE4339">
        <w:trPr>
          <w:cantSplit/>
          <w:trHeight w:val="20"/>
        </w:trPr>
        <w:tc>
          <w:tcPr>
            <w:tcW w:w="34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21.</w:t>
            </w:r>
          </w:p>
        </w:tc>
        <w:tc>
          <w:tcPr>
            <w:tcW w:w="992"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1 квалификационный</w:t>
            </w:r>
            <w:r w:rsidRPr="00EE4339">
              <w:rPr>
                <w:rFonts w:ascii="Times New Roman" w:hAnsi="Times New Roman" w:cs="Times New Roman"/>
                <w:sz w:val="12"/>
                <w:szCs w:val="14"/>
              </w:rPr>
              <w:br/>
              <w:t xml:space="preserve">уровень           </w:t>
            </w:r>
          </w:p>
        </w:tc>
        <w:tc>
          <w:tcPr>
            <w:tcW w:w="1843"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 xml:space="preserve">Диспетчер, </w:t>
            </w:r>
          </w:p>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диспетчер службы 112</w:t>
            </w:r>
          </w:p>
        </w:tc>
        <w:tc>
          <w:tcPr>
            <w:tcW w:w="70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3903</w:t>
            </w:r>
          </w:p>
        </w:tc>
      </w:tr>
      <w:tr w:rsidR="00366741" w:rsidRPr="00EE4339" w:rsidTr="00EE4339">
        <w:trPr>
          <w:cantSplit/>
          <w:trHeight w:val="20"/>
        </w:trPr>
        <w:tc>
          <w:tcPr>
            <w:tcW w:w="34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22.</w:t>
            </w:r>
          </w:p>
        </w:tc>
        <w:tc>
          <w:tcPr>
            <w:tcW w:w="992"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2 квалификационный</w:t>
            </w:r>
            <w:r w:rsidRPr="00EE4339">
              <w:rPr>
                <w:rFonts w:ascii="Times New Roman" w:hAnsi="Times New Roman" w:cs="Times New Roman"/>
                <w:sz w:val="12"/>
                <w:szCs w:val="14"/>
              </w:rPr>
              <w:br/>
              <w:t xml:space="preserve">уровень           </w:t>
            </w:r>
          </w:p>
        </w:tc>
        <w:tc>
          <w:tcPr>
            <w:tcW w:w="1843"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Должности служащих первого квалификационного уровня, по которым устанавливается производное должностное наименование «старший»: старший диспетчер</w:t>
            </w:r>
          </w:p>
        </w:tc>
        <w:tc>
          <w:tcPr>
            <w:tcW w:w="70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4720</w:t>
            </w:r>
          </w:p>
        </w:tc>
      </w:tr>
      <w:tr w:rsidR="00366741" w:rsidRPr="00EE4339" w:rsidTr="00EE4339">
        <w:trPr>
          <w:cantSplit/>
          <w:trHeight w:val="20"/>
        </w:trPr>
        <w:tc>
          <w:tcPr>
            <w:tcW w:w="34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3</w:t>
            </w:r>
          </w:p>
          <w:p w:rsidR="00366741" w:rsidRPr="00EE4339" w:rsidRDefault="00366741" w:rsidP="00366741">
            <w:pPr>
              <w:rPr>
                <w:sz w:val="12"/>
                <w:szCs w:val="14"/>
              </w:rPr>
            </w:pPr>
            <w:r w:rsidRPr="00EE4339">
              <w:rPr>
                <w:sz w:val="12"/>
                <w:szCs w:val="14"/>
              </w:rPr>
              <w:t>3.</w:t>
            </w:r>
          </w:p>
        </w:tc>
        <w:tc>
          <w:tcPr>
            <w:tcW w:w="992"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3 квалификационный</w:t>
            </w:r>
            <w:r w:rsidRPr="00EE4339">
              <w:rPr>
                <w:rFonts w:ascii="Times New Roman" w:hAnsi="Times New Roman" w:cs="Times New Roman"/>
                <w:sz w:val="12"/>
                <w:szCs w:val="14"/>
              </w:rPr>
              <w:br/>
              <w:t xml:space="preserve">уровень           </w:t>
            </w:r>
          </w:p>
        </w:tc>
        <w:tc>
          <w:tcPr>
            <w:tcW w:w="1843"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p>
        </w:tc>
        <w:tc>
          <w:tcPr>
            <w:tcW w:w="70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p>
        </w:tc>
      </w:tr>
      <w:tr w:rsidR="00366741" w:rsidRPr="00EE4339" w:rsidTr="00EE4339">
        <w:trPr>
          <w:cantSplit/>
          <w:trHeight w:val="20"/>
        </w:trPr>
        <w:tc>
          <w:tcPr>
            <w:tcW w:w="34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p>
          <w:p w:rsidR="00366741" w:rsidRPr="00EE4339" w:rsidRDefault="00366741" w:rsidP="00366741">
            <w:pPr>
              <w:rPr>
                <w:sz w:val="12"/>
                <w:szCs w:val="14"/>
              </w:rPr>
            </w:pPr>
            <w:r w:rsidRPr="00EE4339">
              <w:rPr>
                <w:sz w:val="12"/>
                <w:szCs w:val="14"/>
              </w:rPr>
              <w:t>4.</w:t>
            </w:r>
          </w:p>
        </w:tc>
        <w:tc>
          <w:tcPr>
            <w:tcW w:w="992"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4квалификационный</w:t>
            </w:r>
            <w:r w:rsidRPr="00EE4339">
              <w:rPr>
                <w:rFonts w:ascii="Times New Roman" w:hAnsi="Times New Roman" w:cs="Times New Roman"/>
                <w:sz w:val="12"/>
                <w:szCs w:val="14"/>
              </w:rPr>
              <w:br/>
              <w:t xml:space="preserve">уровень           </w:t>
            </w:r>
          </w:p>
        </w:tc>
        <w:tc>
          <w:tcPr>
            <w:tcW w:w="1843"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механик</w:t>
            </w:r>
          </w:p>
        </w:tc>
        <w:tc>
          <w:tcPr>
            <w:tcW w:w="70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4717</w:t>
            </w:r>
          </w:p>
        </w:tc>
      </w:tr>
      <w:tr w:rsidR="00366741" w:rsidRPr="00EE4339" w:rsidTr="00EE4339">
        <w:trPr>
          <w:cantSplit/>
          <w:trHeight w:val="20"/>
        </w:trPr>
        <w:tc>
          <w:tcPr>
            <w:tcW w:w="34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 xml:space="preserve">3  </w:t>
            </w:r>
          </w:p>
        </w:tc>
        <w:tc>
          <w:tcPr>
            <w:tcW w:w="992"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 xml:space="preserve">ПКГ               </w:t>
            </w:r>
            <w:r w:rsidRPr="00EE4339">
              <w:rPr>
                <w:rFonts w:ascii="Times New Roman" w:hAnsi="Times New Roman" w:cs="Times New Roman"/>
                <w:sz w:val="12"/>
                <w:szCs w:val="14"/>
              </w:rPr>
              <w:br/>
              <w:t xml:space="preserve">"Общеотраслевые   </w:t>
            </w:r>
            <w:r w:rsidRPr="00EE4339">
              <w:rPr>
                <w:rFonts w:ascii="Times New Roman" w:hAnsi="Times New Roman" w:cs="Times New Roman"/>
                <w:sz w:val="12"/>
                <w:szCs w:val="14"/>
              </w:rPr>
              <w:br/>
              <w:t>должности           служащих</w:t>
            </w:r>
            <w:r w:rsidRPr="00EE4339">
              <w:rPr>
                <w:rFonts w:ascii="Times New Roman" w:hAnsi="Times New Roman" w:cs="Times New Roman"/>
                <w:sz w:val="12"/>
                <w:szCs w:val="14"/>
              </w:rPr>
              <w:br/>
              <w:t xml:space="preserve">третьего уровня"  </w:t>
            </w:r>
          </w:p>
        </w:tc>
        <w:tc>
          <w:tcPr>
            <w:tcW w:w="1843"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p>
        </w:tc>
        <w:tc>
          <w:tcPr>
            <w:tcW w:w="70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p>
        </w:tc>
      </w:tr>
      <w:tr w:rsidR="00366741" w:rsidRPr="00EE4339" w:rsidTr="00EE4339">
        <w:trPr>
          <w:cantSplit/>
          <w:trHeight w:val="20"/>
        </w:trPr>
        <w:tc>
          <w:tcPr>
            <w:tcW w:w="34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31.</w:t>
            </w:r>
          </w:p>
        </w:tc>
        <w:tc>
          <w:tcPr>
            <w:tcW w:w="992"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1 квалификационный</w:t>
            </w:r>
            <w:r w:rsidRPr="00EE4339">
              <w:rPr>
                <w:rFonts w:ascii="Times New Roman" w:hAnsi="Times New Roman" w:cs="Times New Roman"/>
                <w:sz w:val="12"/>
                <w:szCs w:val="14"/>
              </w:rPr>
              <w:br/>
              <w:t xml:space="preserve">уровень           </w:t>
            </w:r>
          </w:p>
        </w:tc>
        <w:tc>
          <w:tcPr>
            <w:tcW w:w="1843"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бухгалтер, экономист, системный администратор, специалист по закупкам, специалист по кадрам</w:t>
            </w:r>
          </w:p>
        </w:tc>
        <w:tc>
          <w:tcPr>
            <w:tcW w:w="70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4717</w:t>
            </w:r>
          </w:p>
        </w:tc>
      </w:tr>
      <w:tr w:rsidR="00366741" w:rsidRPr="00EE4339" w:rsidTr="00EE4339">
        <w:trPr>
          <w:cantSplit/>
          <w:trHeight w:val="20"/>
        </w:trPr>
        <w:tc>
          <w:tcPr>
            <w:tcW w:w="34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p>
          <w:p w:rsidR="00366741" w:rsidRPr="00EE4339" w:rsidRDefault="00366741" w:rsidP="00366741">
            <w:pPr>
              <w:rPr>
                <w:sz w:val="12"/>
                <w:szCs w:val="14"/>
              </w:rPr>
            </w:pPr>
            <w:r w:rsidRPr="00EE4339">
              <w:rPr>
                <w:sz w:val="12"/>
                <w:szCs w:val="14"/>
              </w:rPr>
              <w:t>2.</w:t>
            </w:r>
          </w:p>
        </w:tc>
        <w:tc>
          <w:tcPr>
            <w:tcW w:w="992"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4квалификационный</w:t>
            </w:r>
            <w:r w:rsidRPr="00EE4339">
              <w:rPr>
                <w:rFonts w:ascii="Times New Roman" w:hAnsi="Times New Roman" w:cs="Times New Roman"/>
                <w:sz w:val="12"/>
                <w:szCs w:val="14"/>
              </w:rPr>
              <w:br/>
              <w:t>уровень</w:t>
            </w:r>
          </w:p>
        </w:tc>
        <w:tc>
          <w:tcPr>
            <w:tcW w:w="1843"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rPr>
                <w:rFonts w:ascii="Times New Roman" w:hAnsi="Times New Roman" w:cs="Times New Roman"/>
                <w:sz w:val="12"/>
                <w:szCs w:val="14"/>
              </w:rPr>
            </w:pPr>
            <w:r w:rsidRPr="00EE4339">
              <w:rPr>
                <w:rFonts w:ascii="Times New Roman" w:hAnsi="Times New Roman" w:cs="Times New Roman"/>
                <w:sz w:val="12"/>
                <w:szCs w:val="14"/>
              </w:rPr>
              <w:t>Должности служащих первого квалификационного уровня, по которым устанавливается производное должностное наименование «ведущий»: ведущий бухгалтер, ведущий экономист</w:t>
            </w:r>
          </w:p>
        </w:tc>
        <w:tc>
          <w:tcPr>
            <w:tcW w:w="708" w:type="dxa"/>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5127</w:t>
            </w:r>
          </w:p>
        </w:tc>
      </w:tr>
    </w:tbl>
    <w:p w:rsidR="00366741" w:rsidRPr="005D03B0" w:rsidRDefault="00366741" w:rsidP="00366741">
      <w:pPr>
        <w:pStyle w:val="ConsPlusNormal"/>
        <w:widowControl/>
        <w:suppressAutoHyphens/>
        <w:ind w:firstLine="0"/>
        <w:jc w:val="both"/>
        <w:rPr>
          <w:rFonts w:ascii="Times New Roman" w:hAnsi="Times New Roman" w:cs="Times New Roman"/>
          <w:sz w:val="14"/>
          <w:szCs w:val="14"/>
        </w:rPr>
      </w:pP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 xml:space="preserve">1.3.1.3. Размеры базовых окладов работников учреждения по </w:t>
      </w:r>
      <w:hyperlink r:id="rId15" w:history="1">
        <w:r w:rsidRPr="005D03B0">
          <w:rPr>
            <w:rFonts w:ascii="Times New Roman" w:hAnsi="Times New Roman" w:cs="Times New Roman"/>
            <w:sz w:val="14"/>
            <w:szCs w:val="14"/>
          </w:rPr>
          <w:t>ПКГ</w:t>
        </w:r>
      </w:hyperlink>
      <w:r w:rsidRPr="005D03B0">
        <w:rPr>
          <w:rFonts w:ascii="Times New Roman" w:hAnsi="Times New Roman" w:cs="Times New Roman"/>
          <w:sz w:val="14"/>
          <w:szCs w:val="14"/>
        </w:rPr>
        <w:t>, утвержденным Приказом Министерства здравоохранения и социального развития Российской Федерации от 29 мая 2008 года N 248н "Об утверждении профессиональных квалификационных групп общеотраслевых профессий рабочих", составляют:</w:t>
      </w:r>
    </w:p>
    <w:p w:rsidR="00366741" w:rsidRPr="005D03B0" w:rsidRDefault="00366741" w:rsidP="00366741">
      <w:pPr>
        <w:pStyle w:val="ConsPlusNormal"/>
        <w:widowControl/>
        <w:suppressAutoHyphens/>
        <w:ind w:firstLine="0"/>
        <w:jc w:val="both"/>
        <w:rPr>
          <w:rFonts w:ascii="Times New Roman" w:hAnsi="Times New Roman" w:cs="Times New Roman"/>
          <w:sz w:val="14"/>
          <w:szCs w:val="14"/>
        </w:rPr>
      </w:pPr>
    </w:p>
    <w:tbl>
      <w:tblPr>
        <w:tblW w:w="0" w:type="auto"/>
        <w:tblInd w:w="70" w:type="dxa"/>
        <w:tblCellMar>
          <w:left w:w="70" w:type="dxa"/>
          <w:right w:w="70" w:type="dxa"/>
        </w:tblCellMar>
        <w:tblLook w:val="0000" w:firstRow="0" w:lastRow="0" w:firstColumn="0" w:lastColumn="0" w:noHBand="0" w:noVBand="0"/>
      </w:tblPr>
      <w:tblGrid>
        <w:gridCol w:w="302"/>
        <w:gridCol w:w="1148"/>
        <w:gridCol w:w="1708"/>
        <w:gridCol w:w="1239"/>
      </w:tblGrid>
      <w:tr w:rsidR="00366741" w:rsidRPr="00EE4339" w:rsidTr="00EE4339">
        <w:trPr>
          <w:cantSplit/>
          <w:trHeight w:val="20"/>
        </w:trPr>
        <w:tc>
          <w:tcPr>
            <w:tcW w:w="0" w:type="auto"/>
            <w:vMerge w:val="restart"/>
            <w:tcBorders>
              <w:top w:val="single" w:sz="6" w:space="0" w:color="auto"/>
              <w:left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N  </w:t>
            </w:r>
            <w:r w:rsidRPr="00EE4339">
              <w:rPr>
                <w:rFonts w:ascii="Times New Roman" w:hAnsi="Times New Roman" w:cs="Times New Roman"/>
                <w:sz w:val="12"/>
                <w:szCs w:val="14"/>
              </w:rPr>
              <w:br/>
              <w:t>п/п</w:t>
            </w:r>
          </w:p>
        </w:tc>
        <w:tc>
          <w:tcPr>
            <w:tcW w:w="0" w:type="auto"/>
            <w:vMerge w:val="restart"/>
            <w:tcBorders>
              <w:top w:val="single" w:sz="6" w:space="0" w:color="auto"/>
              <w:left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ПКГ,      </w:t>
            </w:r>
            <w:r w:rsidRPr="00EE4339">
              <w:rPr>
                <w:rFonts w:ascii="Times New Roman" w:hAnsi="Times New Roman" w:cs="Times New Roman"/>
                <w:sz w:val="12"/>
                <w:szCs w:val="14"/>
              </w:rPr>
              <w:br/>
              <w:t>квалификационный</w:t>
            </w:r>
            <w:r w:rsidRPr="00EE4339">
              <w:rPr>
                <w:rFonts w:ascii="Times New Roman" w:hAnsi="Times New Roman" w:cs="Times New Roman"/>
                <w:sz w:val="12"/>
                <w:szCs w:val="14"/>
              </w:rPr>
              <w:br/>
              <w:t>уровень</w:t>
            </w:r>
          </w:p>
        </w:tc>
        <w:tc>
          <w:tcPr>
            <w:tcW w:w="0" w:type="auto"/>
            <w:vMerge w:val="restart"/>
            <w:tcBorders>
              <w:top w:val="single" w:sz="6" w:space="0" w:color="auto"/>
              <w:left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Должности, отнесенные         </w:t>
            </w:r>
            <w:r w:rsidRPr="00EE4339">
              <w:rPr>
                <w:rFonts w:ascii="Times New Roman" w:hAnsi="Times New Roman" w:cs="Times New Roman"/>
                <w:sz w:val="12"/>
                <w:szCs w:val="14"/>
              </w:rPr>
              <w:br/>
              <w:t>к квалификационному уровню</w:t>
            </w:r>
          </w:p>
        </w:tc>
        <w:tc>
          <w:tcPr>
            <w:tcW w:w="0" w:type="auto"/>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 xml:space="preserve">Размер   </w:t>
            </w:r>
            <w:r w:rsidRPr="00EE4339">
              <w:rPr>
                <w:rFonts w:ascii="Times New Roman" w:hAnsi="Times New Roman" w:cs="Times New Roman"/>
                <w:sz w:val="12"/>
                <w:szCs w:val="14"/>
              </w:rPr>
              <w:br/>
              <w:t>базового</w:t>
            </w:r>
            <w:r w:rsidRPr="00EE4339">
              <w:rPr>
                <w:rFonts w:ascii="Times New Roman" w:hAnsi="Times New Roman" w:cs="Times New Roman"/>
                <w:sz w:val="12"/>
                <w:szCs w:val="14"/>
              </w:rPr>
              <w:br/>
              <w:t xml:space="preserve">оклада   </w:t>
            </w:r>
            <w:r w:rsidRPr="00EE4339">
              <w:rPr>
                <w:rFonts w:ascii="Times New Roman" w:hAnsi="Times New Roman" w:cs="Times New Roman"/>
                <w:sz w:val="12"/>
                <w:szCs w:val="14"/>
              </w:rPr>
              <w:br/>
              <w:t>(руб.)</w:t>
            </w:r>
          </w:p>
        </w:tc>
      </w:tr>
      <w:tr w:rsidR="00366741" w:rsidRPr="00EE4339" w:rsidTr="00EE4339">
        <w:trPr>
          <w:cantSplit/>
          <w:trHeight w:val="20"/>
        </w:trPr>
        <w:tc>
          <w:tcPr>
            <w:tcW w:w="0" w:type="auto"/>
            <w:vMerge/>
            <w:tcBorders>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p>
        </w:tc>
        <w:tc>
          <w:tcPr>
            <w:tcW w:w="0" w:type="auto"/>
            <w:vMerge/>
            <w:tcBorders>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p>
        </w:tc>
        <w:tc>
          <w:tcPr>
            <w:tcW w:w="0" w:type="auto"/>
            <w:vMerge/>
            <w:tcBorders>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p>
        </w:tc>
        <w:tc>
          <w:tcPr>
            <w:tcW w:w="0" w:type="auto"/>
            <w:tcBorders>
              <w:top w:val="single" w:sz="6" w:space="0" w:color="auto"/>
              <w:left w:val="single" w:sz="6" w:space="0" w:color="auto"/>
              <w:bottom w:val="single" w:sz="6" w:space="0" w:color="auto"/>
              <w:right w:val="single" w:sz="6" w:space="0" w:color="auto"/>
            </w:tcBorders>
          </w:tcPr>
          <w:p w:rsidR="00366741" w:rsidRPr="00EE4339" w:rsidRDefault="00366741" w:rsidP="00366741">
            <w:pPr>
              <w:pStyle w:val="ConsPlusNormal"/>
              <w:widowControl/>
              <w:suppressAutoHyphens/>
              <w:ind w:firstLine="0"/>
              <w:jc w:val="center"/>
              <w:rPr>
                <w:rFonts w:ascii="Times New Roman" w:hAnsi="Times New Roman" w:cs="Times New Roman"/>
                <w:sz w:val="12"/>
                <w:szCs w:val="14"/>
              </w:rPr>
            </w:pPr>
            <w:r w:rsidRPr="00EE4339">
              <w:rPr>
                <w:rFonts w:ascii="Times New Roman" w:hAnsi="Times New Roman" w:cs="Times New Roman"/>
                <w:sz w:val="12"/>
                <w:szCs w:val="14"/>
              </w:rPr>
              <w:t>с 1 октября 2019 года</w:t>
            </w:r>
          </w:p>
        </w:tc>
      </w:tr>
    </w:tbl>
    <w:p w:rsidR="00366741" w:rsidRPr="005D03B0" w:rsidRDefault="00366741" w:rsidP="00366741">
      <w:pPr>
        <w:suppressAutoHyphens/>
        <w:rPr>
          <w:vanish/>
          <w:sz w:val="14"/>
          <w:szCs w:val="14"/>
        </w:rPr>
      </w:pPr>
    </w:p>
    <w:tbl>
      <w:tblPr>
        <w:tblW w:w="4536" w:type="dxa"/>
        <w:tblInd w:w="-8" w:type="dxa"/>
        <w:tblLayout w:type="fixed"/>
        <w:tblCellMar>
          <w:left w:w="70" w:type="dxa"/>
          <w:right w:w="70" w:type="dxa"/>
        </w:tblCellMar>
        <w:tblLook w:val="0000" w:firstRow="0" w:lastRow="0" w:firstColumn="0" w:lastColumn="0" w:noHBand="0" w:noVBand="0"/>
      </w:tblPr>
      <w:tblGrid>
        <w:gridCol w:w="284"/>
        <w:gridCol w:w="1276"/>
        <w:gridCol w:w="1701"/>
        <w:gridCol w:w="1275"/>
      </w:tblGrid>
      <w:tr w:rsidR="00366741" w:rsidRPr="005D03B0" w:rsidTr="00EE4339">
        <w:trPr>
          <w:trHeight w:val="20"/>
          <w:tblHeader/>
        </w:trPr>
        <w:tc>
          <w:tcPr>
            <w:tcW w:w="284"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r w:rsidRPr="005D03B0">
              <w:rPr>
                <w:rFonts w:ascii="Times New Roman" w:hAnsi="Times New Roman" w:cs="Times New Roman"/>
                <w:sz w:val="14"/>
                <w:szCs w:val="14"/>
              </w:rPr>
              <w:t>1</w:t>
            </w:r>
          </w:p>
        </w:tc>
        <w:tc>
          <w:tcPr>
            <w:tcW w:w="1276"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r w:rsidRPr="005D03B0">
              <w:rPr>
                <w:rFonts w:ascii="Times New Roman" w:hAnsi="Times New Roman" w:cs="Times New Roman"/>
                <w:sz w:val="14"/>
                <w:szCs w:val="14"/>
              </w:rPr>
              <w:t>2</w:t>
            </w:r>
          </w:p>
        </w:tc>
        <w:tc>
          <w:tcPr>
            <w:tcW w:w="1701"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r w:rsidRPr="005D03B0">
              <w:rPr>
                <w:rFonts w:ascii="Times New Roman" w:hAnsi="Times New Roman" w:cs="Times New Roman"/>
                <w:sz w:val="14"/>
                <w:szCs w:val="14"/>
              </w:rPr>
              <w:t>3</w:t>
            </w:r>
          </w:p>
        </w:tc>
        <w:tc>
          <w:tcPr>
            <w:tcW w:w="1275"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r w:rsidRPr="005D03B0">
              <w:rPr>
                <w:rFonts w:ascii="Times New Roman" w:hAnsi="Times New Roman" w:cs="Times New Roman"/>
                <w:sz w:val="14"/>
                <w:szCs w:val="14"/>
              </w:rPr>
              <w:t>4</w:t>
            </w:r>
          </w:p>
        </w:tc>
      </w:tr>
      <w:tr w:rsidR="00366741" w:rsidRPr="005D03B0" w:rsidTr="00EE4339">
        <w:trPr>
          <w:trHeight w:val="20"/>
        </w:trPr>
        <w:tc>
          <w:tcPr>
            <w:tcW w:w="284"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 xml:space="preserve">1 </w:t>
            </w:r>
          </w:p>
        </w:tc>
        <w:tc>
          <w:tcPr>
            <w:tcW w:w="1276"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 xml:space="preserve">ПКГ             </w:t>
            </w:r>
            <w:r w:rsidRPr="005D03B0">
              <w:rPr>
                <w:rFonts w:ascii="Times New Roman" w:hAnsi="Times New Roman" w:cs="Times New Roman"/>
                <w:sz w:val="14"/>
                <w:szCs w:val="14"/>
              </w:rPr>
              <w:br/>
              <w:t xml:space="preserve">"Общеотраслевые </w:t>
            </w:r>
            <w:r w:rsidRPr="005D03B0">
              <w:rPr>
                <w:rFonts w:ascii="Times New Roman" w:hAnsi="Times New Roman" w:cs="Times New Roman"/>
                <w:sz w:val="14"/>
                <w:szCs w:val="14"/>
              </w:rPr>
              <w:br/>
              <w:t xml:space="preserve">профессии       </w:t>
            </w:r>
            <w:r w:rsidRPr="005D03B0">
              <w:rPr>
                <w:rFonts w:ascii="Times New Roman" w:hAnsi="Times New Roman" w:cs="Times New Roman"/>
                <w:sz w:val="14"/>
                <w:szCs w:val="14"/>
              </w:rPr>
              <w:br/>
              <w:t xml:space="preserve">рабочих первого </w:t>
            </w:r>
            <w:r w:rsidRPr="005D03B0">
              <w:rPr>
                <w:rFonts w:ascii="Times New Roman" w:hAnsi="Times New Roman" w:cs="Times New Roman"/>
                <w:sz w:val="14"/>
                <w:szCs w:val="14"/>
              </w:rPr>
              <w:br/>
              <w:t xml:space="preserve">уровня"         </w:t>
            </w:r>
          </w:p>
        </w:tc>
        <w:tc>
          <w:tcPr>
            <w:tcW w:w="1701"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p>
        </w:tc>
      </w:tr>
      <w:tr w:rsidR="00366741" w:rsidRPr="005D03B0" w:rsidTr="00EE4339">
        <w:trPr>
          <w:trHeight w:val="20"/>
        </w:trPr>
        <w:tc>
          <w:tcPr>
            <w:tcW w:w="284"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11.</w:t>
            </w:r>
          </w:p>
        </w:tc>
        <w:tc>
          <w:tcPr>
            <w:tcW w:w="1276"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1 квалификационный</w:t>
            </w:r>
            <w:r w:rsidRPr="005D03B0">
              <w:rPr>
                <w:rFonts w:ascii="Times New Roman" w:hAnsi="Times New Roman" w:cs="Times New Roman"/>
                <w:sz w:val="14"/>
                <w:szCs w:val="14"/>
              </w:rPr>
              <w:br/>
              <w:t xml:space="preserve">уровень         </w:t>
            </w:r>
          </w:p>
        </w:tc>
        <w:tc>
          <w:tcPr>
            <w:tcW w:w="1701"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 xml:space="preserve">профессии рабочих, по которым предусмотрено присвоение 1, 2 и 3 квалификационных разрядов в соответствии с Единым   </w:t>
            </w:r>
            <w:r w:rsidRPr="005D03B0">
              <w:rPr>
                <w:rFonts w:ascii="Times New Roman" w:hAnsi="Times New Roman" w:cs="Times New Roman"/>
                <w:sz w:val="14"/>
                <w:szCs w:val="14"/>
              </w:rPr>
              <w:br/>
              <w:t xml:space="preserve">тарифно-квалификационным справочником работ и         профессий рабочих: </w:t>
            </w:r>
          </w:p>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 xml:space="preserve">рабочий по </w:t>
            </w:r>
            <w:proofErr w:type="spellStart"/>
            <w:r w:rsidRPr="005D03B0">
              <w:rPr>
                <w:rFonts w:ascii="Times New Roman" w:hAnsi="Times New Roman" w:cs="Times New Roman"/>
                <w:sz w:val="14"/>
                <w:szCs w:val="14"/>
              </w:rPr>
              <w:t>обслуживаниюздания</w:t>
            </w:r>
            <w:proofErr w:type="spellEnd"/>
            <w:r w:rsidRPr="005D03B0">
              <w:rPr>
                <w:rFonts w:ascii="Times New Roman" w:hAnsi="Times New Roman" w:cs="Times New Roman"/>
                <w:sz w:val="14"/>
                <w:szCs w:val="14"/>
              </w:rPr>
              <w:t xml:space="preserve">,   уборщик   </w:t>
            </w:r>
            <w:r w:rsidRPr="005D03B0">
              <w:rPr>
                <w:rFonts w:ascii="Times New Roman" w:hAnsi="Times New Roman" w:cs="Times New Roman"/>
                <w:sz w:val="14"/>
                <w:szCs w:val="14"/>
              </w:rPr>
              <w:br/>
              <w:t>служебных помещений, сторож</w:t>
            </w:r>
          </w:p>
        </w:tc>
        <w:tc>
          <w:tcPr>
            <w:tcW w:w="1275"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r w:rsidRPr="005D03B0">
              <w:rPr>
                <w:rFonts w:ascii="Times New Roman" w:hAnsi="Times New Roman" w:cs="Times New Roman"/>
                <w:sz w:val="14"/>
                <w:szCs w:val="14"/>
              </w:rPr>
              <w:t>2232</w:t>
            </w:r>
          </w:p>
        </w:tc>
      </w:tr>
      <w:tr w:rsidR="00366741" w:rsidRPr="005D03B0" w:rsidTr="00EE4339">
        <w:trPr>
          <w:trHeight w:val="20"/>
        </w:trPr>
        <w:tc>
          <w:tcPr>
            <w:tcW w:w="284"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2</w:t>
            </w:r>
          </w:p>
        </w:tc>
        <w:tc>
          <w:tcPr>
            <w:tcW w:w="1276"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 xml:space="preserve">ПКГ             </w:t>
            </w:r>
            <w:r w:rsidRPr="005D03B0">
              <w:rPr>
                <w:rFonts w:ascii="Times New Roman" w:hAnsi="Times New Roman" w:cs="Times New Roman"/>
                <w:sz w:val="14"/>
                <w:szCs w:val="14"/>
              </w:rPr>
              <w:br/>
              <w:t xml:space="preserve">"Общеотраслевые </w:t>
            </w:r>
            <w:r w:rsidRPr="005D03B0">
              <w:rPr>
                <w:rFonts w:ascii="Times New Roman" w:hAnsi="Times New Roman" w:cs="Times New Roman"/>
                <w:sz w:val="14"/>
                <w:szCs w:val="14"/>
              </w:rPr>
              <w:br/>
              <w:t xml:space="preserve">профессии       </w:t>
            </w:r>
            <w:r w:rsidRPr="005D03B0">
              <w:rPr>
                <w:rFonts w:ascii="Times New Roman" w:hAnsi="Times New Roman" w:cs="Times New Roman"/>
                <w:sz w:val="14"/>
                <w:szCs w:val="14"/>
              </w:rPr>
              <w:br/>
              <w:t xml:space="preserve">рабочих второго </w:t>
            </w:r>
            <w:r w:rsidRPr="005D03B0">
              <w:rPr>
                <w:rFonts w:ascii="Times New Roman" w:hAnsi="Times New Roman" w:cs="Times New Roman"/>
                <w:sz w:val="14"/>
                <w:szCs w:val="14"/>
              </w:rPr>
              <w:br/>
              <w:t xml:space="preserve">уровня"         </w:t>
            </w:r>
          </w:p>
        </w:tc>
        <w:tc>
          <w:tcPr>
            <w:tcW w:w="1701"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p>
        </w:tc>
        <w:tc>
          <w:tcPr>
            <w:tcW w:w="1275"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p>
        </w:tc>
      </w:tr>
      <w:tr w:rsidR="00366741" w:rsidRPr="005D03B0" w:rsidTr="00EE4339">
        <w:trPr>
          <w:trHeight w:val="20"/>
        </w:trPr>
        <w:tc>
          <w:tcPr>
            <w:tcW w:w="284"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21.</w:t>
            </w:r>
          </w:p>
        </w:tc>
        <w:tc>
          <w:tcPr>
            <w:tcW w:w="1276"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1квалификационный</w:t>
            </w:r>
            <w:r w:rsidRPr="005D03B0">
              <w:rPr>
                <w:rFonts w:ascii="Times New Roman" w:hAnsi="Times New Roman" w:cs="Times New Roman"/>
                <w:sz w:val="14"/>
                <w:szCs w:val="14"/>
              </w:rPr>
              <w:br/>
              <w:t xml:space="preserve">уровень         </w:t>
            </w:r>
          </w:p>
        </w:tc>
        <w:tc>
          <w:tcPr>
            <w:tcW w:w="1701"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rPr>
                <w:rFonts w:ascii="Times New Roman" w:hAnsi="Times New Roman" w:cs="Times New Roman"/>
                <w:sz w:val="14"/>
                <w:szCs w:val="14"/>
              </w:rPr>
            </w:pPr>
            <w:r w:rsidRPr="005D03B0">
              <w:rPr>
                <w:rFonts w:ascii="Times New Roman" w:hAnsi="Times New Roman" w:cs="Times New Roman"/>
                <w:sz w:val="14"/>
                <w:szCs w:val="14"/>
              </w:rPr>
              <w:t xml:space="preserve">профессии рабочих, по           которым предусмотрено присвоение 4 и 5 квалификационных разрядов             </w:t>
            </w:r>
            <w:r w:rsidRPr="005D03B0">
              <w:rPr>
                <w:rFonts w:ascii="Times New Roman" w:hAnsi="Times New Roman" w:cs="Times New Roman"/>
                <w:sz w:val="14"/>
                <w:szCs w:val="14"/>
              </w:rPr>
              <w:br/>
              <w:t xml:space="preserve">в соответствии с Единым               </w:t>
            </w:r>
            <w:r w:rsidRPr="005D03B0">
              <w:rPr>
                <w:rFonts w:ascii="Times New Roman" w:hAnsi="Times New Roman" w:cs="Times New Roman"/>
                <w:sz w:val="14"/>
                <w:szCs w:val="14"/>
              </w:rPr>
              <w:br/>
              <w:t xml:space="preserve">тарифно-квалификационным справочником </w:t>
            </w:r>
            <w:r w:rsidRPr="005D03B0">
              <w:rPr>
                <w:rFonts w:ascii="Times New Roman" w:hAnsi="Times New Roman" w:cs="Times New Roman"/>
                <w:sz w:val="14"/>
                <w:szCs w:val="14"/>
              </w:rPr>
              <w:br/>
              <w:t xml:space="preserve">работ и профессий рабочих, водитель автомобиля </w:t>
            </w:r>
          </w:p>
        </w:tc>
        <w:tc>
          <w:tcPr>
            <w:tcW w:w="1275" w:type="dxa"/>
            <w:tcBorders>
              <w:top w:val="single" w:sz="6" w:space="0" w:color="auto"/>
              <w:left w:val="single" w:sz="6" w:space="0" w:color="auto"/>
              <w:bottom w:val="single" w:sz="6" w:space="0" w:color="auto"/>
              <w:right w:val="single" w:sz="6" w:space="0" w:color="auto"/>
            </w:tcBorders>
          </w:tcPr>
          <w:p w:rsidR="00366741" w:rsidRPr="005D03B0" w:rsidRDefault="00366741" w:rsidP="00366741">
            <w:pPr>
              <w:pStyle w:val="ConsPlusNormal"/>
              <w:widowControl/>
              <w:suppressAutoHyphens/>
              <w:ind w:firstLine="0"/>
              <w:jc w:val="center"/>
              <w:rPr>
                <w:rFonts w:ascii="Times New Roman" w:hAnsi="Times New Roman" w:cs="Times New Roman"/>
                <w:sz w:val="14"/>
                <w:szCs w:val="14"/>
              </w:rPr>
            </w:pPr>
            <w:r w:rsidRPr="005D03B0">
              <w:rPr>
                <w:rFonts w:ascii="Times New Roman" w:hAnsi="Times New Roman" w:cs="Times New Roman"/>
                <w:sz w:val="14"/>
                <w:szCs w:val="14"/>
              </w:rPr>
              <w:t>3033</w:t>
            </w:r>
          </w:p>
        </w:tc>
      </w:tr>
    </w:tbl>
    <w:p w:rsidR="00366741" w:rsidRPr="005D03B0" w:rsidRDefault="00366741" w:rsidP="00366741">
      <w:pPr>
        <w:pStyle w:val="ConsPlusNormal"/>
        <w:widowControl/>
        <w:suppressAutoHyphens/>
        <w:ind w:firstLine="0"/>
        <w:jc w:val="both"/>
        <w:rPr>
          <w:rFonts w:ascii="Times New Roman" w:hAnsi="Times New Roman" w:cs="Times New Roman"/>
          <w:sz w:val="14"/>
          <w:szCs w:val="14"/>
        </w:rPr>
      </w:pPr>
    </w:p>
    <w:p w:rsidR="00366741" w:rsidRPr="005D03B0" w:rsidRDefault="00366741" w:rsidP="00EE4339">
      <w:pPr>
        <w:pStyle w:val="ConsPlusNormal"/>
        <w:widowControl/>
        <w:suppressAutoHyphens/>
        <w:ind w:firstLine="284"/>
        <w:jc w:val="both"/>
        <w:rPr>
          <w:rFonts w:ascii="Times New Roman" w:hAnsi="Times New Roman" w:cs="Times New Roman"/>
          <w:bCs/>
          <w:sz w:val="14"/>
          <w:szCs w:val="14"/>
        </w:rPr>
      </w:pPr>
      <w:r w:rsidRPr="005D03B0">
        <w:rPr>
          <w:rFonts w:ascii="Times New Roman" w:hAnsi="Times New Roman" w:cs="Times New Roman"/>
          <w:sz w:val="14"/>
          <w:szCs w:val="14"/>
        </w:rPr>
        <w:t>1.3.1.4. Перечень высококвалифицированных рабочих, занятых на важных и ответственных работах, устанавливается руководителем учреждения по согласованию с выборным профсоюзным органом с учетом квалификации, объема и качества выполняемых работ в пределах фонда оплаты труда.</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1.4. Выплаты компенсационного характера:</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 xml:space="preserve">1.4.1. Выплата работникам учреждения, занятым на работах с вредными и (или) опасными условиями труда, производится по результатам аттестации рабочих мест по условиям труда. </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Работникам организации, занятым на работах с вредными и (или) опасными условиями труда, устанавливается размер повышения оплаты труда 4 процента оклада, установленного для различных видов работ с нормальными условиями труда в соответствии со статьей 147 Трудового кодекса Российской Федерации;</w:t>
      </w:r>
    </w:p>
    <w:p w:rsidR="00366741" w:rsidRPr="005D03B0" w:rsidRDefault="00366741" w:rsidP="00EE4339">
      <w:pPr>
        <w:autoSpaceDE w:val="0"/>
        <w:autoSpaceDN w:val="0"/>
        <w:adjustRightInd w:val="0"/>
        <w:ind w:firstLine="284"/>
        <w:jc w:val="both"/>
        <w:rPr>
          <w:sz w:val="14"/>
          <w:szCs w:val="14"/>
        </w:rPr>
      </w:pPr>
      <w:r w:rsidRPr="005D03B0">
        <w:rPr>
          <w:sz w:val="14"/>
          <w:szCs w:val="14"/>
        </w:rPr>
        <w:t xml:space="preserve">1.4.2. Оплата сверхурочной работы осуществляется за первые 2 часа работы не менее чем в полуторном размере, за последующие часы - не менее чем в двойном размере в соответствии со </w:t>
      </w:r>
      <w:hyperlink r:id="rId16" w:history="1">
        <w:r w:rsidRPr="005D03B0">
          <w:rPr>
            <w:sz w:val="14"/>
            <w:szCs w:val="14"/>
          </w:rPr>
          <w:t>статьей 152</w:t>
        </w:r>
      </w:hyperlink>
      <w:r w:rsidRPr="005D03B0">
        <w:rPr>
          <w:sz w:val="14"/>
          <w:szCs w:val="14"/>
        </w:rPr>
        <w:t xml:space="preserve"> Трудового кодекса Российской Федерации.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1.4.3. Выплата за работу в ночное время производится работникам организации за каждый час работы в ночное время. Ночным считается время с 22 часов предшествующего дня до 6 часов следующего дня.</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 xml:space="preserve">В соответствии с </w:t>
      </w:r>
      <w:hyperlink r:id="rId17" w:history="1">
        <w:r w:rsidRPr="005D03B0">
          <w:rPr>
            <w:sz w:val="14"/>
            <w:szCs w:val="14"/>
          </w:rPr>
          <w:t>Постановлением</w:t>
        </w:r>
      </w:hyperlink>
      <w:r w:rsidRPr="005D03B0">
        <w:rPr>
          <w:sz w:val="14"/>
          <w:szCs w:val="14"/>
        </w:rPr>
        <w:t xml:space="preserve"> Правительства Российской Федерации от 22 июля 2008 года № 554 «О минимальном размере повышения оплаты труда за работу в ночное время» минимальный размер повышения оплаты труда за работу в ночное время составляет 20 процентов оклада, рассчитанного за час работы, за каждый час работы в ночное время;</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1.4.4. В случае привлечения работника учреждения к работе в выходные и нерабочие праздничные дни размер выплаты составляет одинарную дневную или часовую ставку (часть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двойную дневную или часовую ставку (часть оклада за день или час работы) сверх оклада, если работа производилась сверх месячной нормы рабочего времени.</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По желанию работника учреждения,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1.4.5. Выплаты за совмещение профессий (должностей), расширение зон обслуживания, увеличение объема работ или исполнение обязанностей временно отсутствующего работника без освобождения от работы, определенной трудовым договором, устанавливаются работнику организации в случаях совмещения им профессий (должностей), увеличения объема работ или исполнения обязанностей временно отсутствующего работника без освобождения от работы, определенной трудовым договором. Решение об установлении указанных выплат принимается руководителем учреждения персонально в отношении конкретного работника. Размер выплат и срок, на который они устанавливаются, определяются по соглашению сторон трудового договора с учетом содержания и (или) объема дополнительной работы.</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1.5. Выплаты стимулирующего характера:</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1.5.1. Работникам учреждения устанавливаются следующие виды выплат стимулирующего характера:</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1.5.1.</w:t>
      </w:r>
      <w:proofErr w:type="gramStart"/>
      <w:r w:rsidRPr="005D03B0">
        <w:rPr>
          <w:sz w:val="14"/>
          <w:szCs w:val="14"/>
        </w:rPr>
        <w:t>1.Служащим</w:t>
      </w:r>
      <w:proofErr w:type="gramEnd"/>
      <w:r w:rsidRPr="005D03B0">
        <w:rPr>
          <w:sz w:val="14"/>
          <w:szCs w:val="14"/>
        </w:rPr>
        <w:t>:</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выплаты за интенсивность, высокие результаты работы;</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выплаты за стаж непрерывной работы, выслугу лет;</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премиальные выплаты по итогам работы.</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1.5.1.2. Водителям и обслуживающему персоналу:</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выплаты за интенсивность, высокие результаты работы;</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премиальные выплаты по итогам работы.</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Размеры выплат компенсационного и стимулирующего характера могут устанавливаться как в процентах к окладу (ставки), так и в абсолютных значениях.</w:t>
      </w:r>
    </w:p>
    <w:p w:rsidR="00366741" w:rsidRPr="005D03B0" w:rsidRDefault="00366741" w:rsidP="00EE4339">
      <w:pPr>
        <w:ind w:firstLine="284"/>
        <w:jc w:val="both"/>
        <w:rPr>
          <w:sz w:val="14"/>
          <w:szCs w:val="14"/>
        </w:rPr>
      </w:pPr>
      <w:r w:rsidRPr="005D03B0">
        <w:rPr>
          <w:sz w:val="14"/>
          <w:szCs w:val="14"/>
        </w:rPr>
        <w:t>1.6. Выплата за интенсивность и высокие результаты работы работникам учреждения устанавливается в размере до 700 процентов должностного оклада за фактически отработанное время.</w:t>
      </w:r>
    </w:p>
    <w:p w:rsidR="00366741" w:rsidRPr="005D03B0" w:rsidRDefault="00366741" w:rsidP="00EE4339">
      <w:pPr>
        <w:ind w:firstLine="284"/>
        <w:jc w:val="both"/>
        <w:rPr>
          <w:sz w:val="14"/>
          <w:szCs w:val="14"/>
        </w:rPr>
      </w:pPr>
      <w:r w:rsidRPr="005D03B0">
        <w:rPr>
          <w:sz w:val="14"/>
          <w:szCs w:val="14"/>
        </w:rPr>
        <w:lastRenderedPageBreak/>
        <w:t>Конкретный размер выплаты за интенсивность, высокие результаты работы определяются руководителем учреждения.</w:t>
      </w:r>
    </w:p>
    <w:p w:rsidR="00366741" w:rsidRPr="005D03B0" w:rsidRDefault="00366741" w:rsidP="00EE4339">
      <w:pPr>
        <w:ind w:firstLine="284"/>
        <w:jc w:val="both"/>
        <w:rPr>
          <w:sz w:val="14"/>
          <w:szCs w:val="14"/>
        </w:rPr>
      </w:pPr>
      <w:r w:rsidRPr="005D03B0">
        <w:rPr>
          <w:sz w:val="14"/>
          <w:szCs w:val="14"/>
        </w:rPr>
        <w:t>1.6.</w:t>
      </w:r>
      <w:proofErr w:type="gramStart"/>
      <w:r w:rsidRPr="005D03B0">
        <w:rPr>
          <w:sz w:val="14"/>
          <w:szCs w:val="14"/>
        </w:rPr>
        <w:t>1.При</w:t>
      </w:r>
      <w:proofErr w:type="gramEnd"/>
      <w:r w:rsidRPr="005D03B0">
        <w:rPr>
          <w:sz w:val="14"/>
          <w:szCs w:val="14"/>
        </w:rPr>
        <w:t xml:space="preserve"> определении конкретного размера выплаты учитываются критерии, приведенные в приложении № 1 к настоящему Положению. Данные критерии могут быть дополнены учреждением. Критерии оценки результативности и качества работы труда разрабатываются учреждением по форме, приведенной в приложении №2 к настоящему Положению.</w:t>
      </w:r>
    </w:p>
    <w:p w:rsidR="00366741" w:rsidRPr="005D03B0" w:rsidRDefault="00366741" w:rsidP="00EE4339">
      <w:pPr>
        <w:ind w:firstLine="284"/>
        <w:jc w:val="both"/>
        <w:rPr>
          <w:sz w:val="14"/>
          <w:szCs w:val="14"/>
        </w:rPr>
      </w:pPr>
      <w:r w:rsidRPr="005D03B0">
        <w:rPr>
          <w:sz w:val="14"/>
          <w:szCs w:val="14"/>
        </w:rPr>
        <w:t>1.6.2. Выплата за интенсивность и высокие результаты работы устанавливается приказом руководителя.</w:t>
      </w:r>
    </w:p>
    <w:p w:rsidR="00366741" w:rsidRPr="005D03B0" w:rsidRDefault="00366741" w:rsidP="00EE4339">
      <w:pPr>
        <w:ind w:firstLine="284"/>
        <w:rPr>
          <w:sz w:val="14"/>
          <w:szCs w:val="14"/>
        </w:rPr>
      </w:pPr>
      <w:r w:rsidRPr="005D03B0">
        <w:rPr>
          <w:sz w:val="14"/>
          <w:szCs w:val="14"/>
        </w:rPr>
        <w:t xml:space="preserve">1.7.  Выплата за выслугу лет служащим устанавливается в зависимости от стажа работы, дающего право на получение указанной выплаты в следующих размерах: </w:t>
      </w:r>
    </w:p>
    <w:p w:rsidR="00366741" w:rsidRPr="005D03B0" w:rsidRDefault="00366741" w:rsidP="00366741">
      <w:pPr>
        <w:rPr>
          <w:sz w:val="14"/>
          <w:szCs w:val="14"/>
        </w:rPr>
      </w:pPr>
    </w:p>
    <w:tbl>
      <w:tblPr>
        <w:tblW w:w="0" w:type="auto"/>
        <w:tblInd w:w="108" w:type="dxa"/>
        <w:tblLook w:val="01E0" w:firstRow="1" w:lastRow="1" w:firstColumn="1" w:lastColumn="1" w:noHBand="0" w:noVBand="0"/>
      </w:tblPr>
      <w:tblGrid>
        <w:gridCol w:w="2453"/>
        <w:gridCol w:w="2428"/>
      </w:tblGrid>
      <w:tr w:rsidR="00366741" w:rsidRPr="005D03B0" w:rsidTr="00366741">
        <w:tc>
          <w:tcPr>
            <w:tcW w:w="4536" w:type="dxa"/>
          </w:tcPr>
          <w:p w:rsidR="00366741" w:rsidRPr="005D03B0" w:rsidRDefault="00366741" w:rsidP="00366741">
            <w:pPr>
              <w:rPr>
                <w:sz w:val="14"/>
                <w:szCs w:val="14"/>
              </w:rPr>
            </w:pPr>
            <w:r w:rsidRPr="005D03B0">
              <w:rPr>
                <w:sz w:val="14"/>
                <w:szCs w:val="14"/>
              </w:rPr>
              <w:t>от 1 до 5 лет</w:t>
            </w:r>
          </w:p>
        </w:tc>
        <w:tc>
          <w:tcPr>
            <w:tcW w:w="3969" w:type="dxa"/>
          </w:tcPr>
          <w:p w:rsidR="00366741" w:rsidRPr="005D03B0" w:rsidRDefault="00366741" w:rsidP="00366741">
            <w:pPr>
              <w:rPr>
                <w:sz w:val="14"/>
                <w:szCs w:val="14"/>
              </w:rPr>
            </w:pPr>
            <w:r w:rsidRPr="005D03B0">
              <w:rPr>
                <w:sz w:val="14"/>
                <w:szCs w:val="14"/>
              </w:rPr>
              <w:t xml:space="preserve"> - 10 % должностного оклада;</w:t>
            </w:r>
          </w:p>
        </w:tc>
      </w:tr>
      <w:tr w:rsidR="00366741" w:rsidRPr="005D03B0" w:rsidTr="00366741">
        <w:tc>
          <w:tcPr>
            <w:tcW w:w="4536" w:type="dxa"/>
          </w:tcPr>
          <w:p w:rsidR="00366741" w:rsidRPr="005D03B0" w:rsidRDefault="00366741" w:rsidP="00366741">
            <w:pPr>
              <w:rPr>
                <w:sz w:val="14"/>
                <w:szCs w:val="14"/>
              </w:rPr>
            </w:pPr>
            <w:r w:rsidRPr="005D03B0">
              <w:rPr>
                <w:sz w:val="14"/>
                <w:szCs w:val="14"/>
              </w:rPr>
              <w:t>от 5 до 10 лет</w:t>
            </w:r>
          </w:p>
        </w:tc>
        <w:tc>
          <w:tcPr>
            <w:tcW w:w="3969" w:type="dxa"/>
          </w:tcPr>
          <w:p w:rsidR="00366741" w:rsidRPr="005D03B0" w:rsidRDefault="00366741" w:rsidP="00366741">
            <w:pPr>
              <w:rPr>
                <w:sz w:val="14"/>
                <w:szCs w:val="14"/>
              </w:rPr>
            </w:pPr>
            <w:r w:rsidRPr="005D03B0">
              <w:rPr>
                <w:sz w:val="14"/>
                <w:szCs w:val="14"/>
              </w:rPr>
              <w:t xml:space="preserve"> - 15% должностного оклада;</w:t>
            </w:r>
          </w:p>
        </w:tc>
      </w:tr>
      <w:tr w:rsidR="00366741" w:rsidRPr="005D03B0" w:rsidTr="00366741">
        <w:tc>
          <w:tcPr>
            <w:tcW w:w="4536" w:type="dxa"/>
          </w:tcPr>
          <w:p w:rsidR="00366741" w:rsidRPr="005D03B0" w:rsidRDefault="00366741" w:rsidP="00366741">
            <w:pPr>
              <w:rPr>
                <w:sz w:val="14"/>
                <w:szCs w:val="14"/>
              </w:rPr>
            </w:pPr>
            <w:r w:rsidRPr="005D03B0">
              <w:rPr>
                <w:sz w:val="14"/>
                <w:szCs w:val="14"/>
              </w:rPr>
              <w:t>от 10 до 15 лет</w:t>
            </w:r>
          </w:p>
        </w:tc>
        <w:tc>
          <w:tcPr>
            <w:tcW w:w="3969" w:type="dxa"/>
          </w:tcPr>
          <w:p w:rsidR="00366741" w:rsidRPr="005D03B0" w:rsidRDefault="00366741" w:rsidP="00366741">
            <w:pPr>
              <w:rPr>
                <w:sz w:val="14"/>
                <w:szCs w:val="14"/>
              </w:rPr>
            </w:pPr>
            <w:r w:rsidRPr="005D03B0">
              <w:rPr>
                <w:sz w:val="14"/>
                <w:szCs w:val="14"/>
              </w:rPr>
              <w:t xml:space="preserve"> - 20% должностного оклада;</w:t>
            </w:r>
          </w:p>
        </w:tc>
      </w:tr>
      <w:tr w:rsidR="00366741" w:rsidRPr="005D03B0" w:rsidTr="00366741">
        <w:tc>
          <w:tcPr>
            <w:tcW w:w="4536" w:type="dxa"/>
          </w:tcPr>
          <w:p w:rsidR="00366741" w:rsidRPr="005D03B0" w:rsidRDefault="00366741" w:rsidP="00366741">
            <w:pPr>
              <w:rPr>
                <w:sz w:val="14"/>
                <w:szCs w:val="14"/>
              </w:rPr>
            </w:pPr>
            <w:r w:rsidRPr="005D03B0">
              <w:rPr>
                <w:sz w:val="14"/>
                <w:szCs w:val="14"/>
              </w:rPr>
              <w:t xml:space="preserve">свыше 15 лет </w:t>
            </w:r>
          </w:p>
        </w:tc>
        <w:tc>
          <w:tcPr>
            <w:tcW w:w="3969" w:type="dxa"/>
          </w:tcPr>
          <w:p w:rsidR="00366741" w:rsidRPr="005D03B0" w:rsidRDefault="00366741" w:rsidP="00366741">
            <w:pPr>
              <w:rPr>
                <w:sz w:val="14"/>
                <w:szCs w:val="14"/>
              </w:rPr>
            </w:pPr>
            <w:r w:rsidRPr="005D03B0">
              <w:rPr>
                <w:sz w:val="14"/>
                <w:szCs w:val="14"/>
              </w:rPr>
              <w:t xml:space="preserve"> - 30% должностного оклада.</w:t>
            </w:r>
          </w:p>
          <w:p w:rsidR="00366741" w:rsidRPr="005D03B0" w:rsidRDefault="00366741" w:rsidP="00366741">
            <w:pPr>
              <w:rPr>
                <w:sz w:val="14"/>
                <w:szCs w:val="14"/>
              </w:rPr>
            </w:pPr>
          </w:p>
        </w:tc>
      </w:tr>
    </w:tbl>
    <w:p w:rsidR="00366741" w:rsidRPr="005D03B0" w:rsidRDefault="00366741" w:rsidP="00EE4339">
      <w:pPr>
        <w:ind w:firstLine="284"/>
        <w:jc w:val="both"/>
        <w:rPr>
          <w:sz w:val="14"/>
          <w:szCs w:val="14"/>
        </w:rPr>
      </w:pPr>
      <w:r w:rsidRPr="005D03B0">
        <w:rPr>
          <w:sz w:val="14"/>
          <w:szCs w:val="14"/>
        </w:rPr>
        <w:t>В стаж работы, дающей право на получение ежемесячной выплаты за выслугу лет, включаются:</w:t>
      </w:r>
    </w:p>
    <w:p w:rsidR="00366741" w:rsidRPr="005D03B0" w:rsidRDefault="00366741" w:rsidP="00EE4339">
      <w:pPr>
        <w:ind w:firstLine="284"/>
        <w:jc w:val="both"/>
        <w:rPr>
          <w:sz w:val="14"/>
          <w:szCs w:val="14"/>
        </w:rPr>
      </w:pPr>
      <w:r w:rsidRPr="005D03B0">
        <w:rPr>
          <w:sz w:val="14"/>
          <w:szCs w:val="14"/>
        </w:rPr>
        <w:t>стаж работы в организациях и учреждениях независимо от формы собственности;</w:t>
      </w:r>
    </w:p>
    <w:p w:rsidR="00366741" w:rsidRPr="005D03B0" w:rsidRDefault="00366741" w:rsidP="00EE4339">
      <w:pPr>
        <w:ind w:firstLine="284"/>
        <w:jc w:val="both"/>
        <w:rPr>
          <w:sz w:val="14"/>
          <w:szCs w:val="14"/>
        </w:rPr>
      </w:pPr>
      <w:r w:rsidRPr="005D03B0">
        <w:rPr>
          <w:sz w:val="14"/>
          <w:szCs w:val="14"/>
        </w:rPr>
        <w:t>время нахождения на действительной военной службе лиц офицерского состава, прапорщиков, мичманов и военнослужащих сверхсрочной службы, уволенных с действительной военной службы по возрасту, по сокращению штатов или ограниченному состоянию здоровья в запас или в отставку.</w:t>
      </w:r>
    </w:p>
    <w:p w:rsidR="00366741" w:rsidRPr="005D03B0" w:rsidRDefault="00366741" w:rsidP="00EE4339">
      <w:pPr>
        <w:ind w:firstLine="284"/>
        <w:jc w:val="both"/>
        <w:rPr>
          <w:sz w:val="14"/>
          <w:szCs w:val="14"/>
        </w:rPr>
      </w:pPr>
      <w:r w:rsidRPr="005D03B0">
        <w:rPr>
          <w:sz w:val="14"/>
          <w:szCs w:val="14"/>
        </w:rPr>
        <w:t>Установление стажа работы, дающего право на получение выплаты, осуществляется на основании трудовых книжек. Выплата производится на основании приказа руководителя учреждения.</w:t>
      </w:r>
    </w:p>
    <w:p w:rsidR="00366741" w:rsidRPr="005D03B0" w:rsidRDefault="00366741" w:rsidP="00EE4339">
      <w:pPr>
        <w:ind w:firstLine="284"/>
        <w:jc w:val="both"/>
        <w:rPr>
          <w:sz w:val="14"/>
          <w:szCs w:val="14"/>
        </w:rPr>
      </w:pPr>
      <w:r w:rsidRPr="005D03B0">
        <w:rPr>
          <w:sz w:val="14"/>
          <w:szCs w:val="14"/>
        </w:rPr>
        <w:t xml:space="preserve">В случае,  если у работника учреждения право на назначение или </w:t>
      </w:r>
      <w:r w:rsidRPr="005D03B0">
        <w:rPr>
          <w:sz w:val="14"/>
          <w:szCs w:val="14"/>
        </w:rPr>
        <w:br/>
        <w:t>изменение выплаты за выслугу лет наступило в период пребывания в ежегодном основном и дополнительном оплачиваемых отпусках, в отпуске без сохранения заработной платы, а также в период временной нетрудоспособности, при повышении квалификации и переподготовке кадров с сохранением среднего заработка по месту основной работы, установление надбавки в новом размере производится после окончания соответствующего отпуска, временной нетрудоспособности, обучения в учебных заведениях системы повышения квалификации и переподготовки кадров.</w:t>
      </w:r>
    </w:p>
    <w:p w:rsidR="00366741" w:rsidRPr="005D03B0" w:rsidRDefault="00366741" w:rsidP="00EE4339">
      <w:pPr>
        <w:ind w:firstLine="284"/>
        <w:jc w:val="both"/>
        <w:rPr>
          <w:sz w:val="14"/>
          <w:szCs w:val="14"/>
        </w:rPr>
      </w:pPr>
      <w:r w:rsidRPr="005D03B0">
        <w:rPr>
          <w:sz w:val="14"/>
          <w:szCs w:val="14"/>
        </w:rPr>
        <w:t>Выплата вновь установленной надбавки к должностному окладу за выслугу лет и последующие её изменения производятся по мере наступления стажа работы, дающего право на установление или на увеличение размера надбавки за выслугу лет (если документы о стаже находятся в учреждении) или со дня предоставления таких документов.</w:t>
      </w: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1.8. Премиальные выплаты по итогам работы за месяц выплачиваются с целью поощрения работников учреждения за общие результаты труда по итогам работы за установленный период в размере:</w:t>
      </w: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до 20 процентов должностного оклада ведущему бухгалтеру, ведущему экономисту, бухгалтеру, экономисту, методисту, механику, старшему диспетчеру, диспетчеру, диспетчеру службы 112, системному администратору, специалисту по закупкам, специалисту по кадрам;</w:t>
      </w: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до 25 процентов должностного оклада водителю автомобиля, рабочему по комплексному обслуживанию здания, уборщику служебных помещений, сторожу.</w:t>
      </w: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 xml:space="preserve">Основаниями для премирования являются: </w:t>
      </w: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достижение и превышение плановых и нормативных показателей работы;</w:t>
      </w: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качественная подготовка и проведение мероприятий, связанных с уставной деятельностью учреждения;</w:t>
      </w: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добросовестное исполнение должностных обязанностей в соответствующем периоде;</w:t>
      </w: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инициатива, творческий подход, применение современных форм, методов и технологий в процессе профессиональной деятельности;</w:t>
      </w: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своевременность и полнота подготовки отчетности и информаций.</w:t>
      </w: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Премирование работников производится за фактически отработанное время.</w:t>
      </w:r>
    </w:p>
    <w:p w:rsidR="00366741" w:rsidRPr="005D03B0" w:rsidRDefault="00366741" w:rsidP="00EE4339">
      <w:pPr>
        <w:pStyle w:val="ConsPlusNormal"/>
        <w:widowContro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 xml:space="preserve"> За период временной нетрудоспособности и отпусков премия не начисляется.</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Решение об установлении премиальных выплат принимается руководителем учреждения.</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Размер премиальных выплат работников учреждения устанавливается руководителем учреждения в пределах фонда оплаты труда по результатам их работы ежемесячно персонально в процентах к должностному окладу по каждому работнику и оформляется приказом руководителя в соответствии с порядком, утвержденным локальным нормативным правовым актом учреждения.</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 xml:space="preserve"> При наличии упущений в работе работники учреждения могут быть лишены премии полностью или частично за тот месяц, в котором совершено это упущение, с указанием причины лишения премии.</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Работникам учреждения выплачивается премия по итогам работы за квартал, полугодие, 9 месяцев, год при наличии экономии по фонду заработной платы. Порядок выплаты премиальных выплат утверждается локальным нормативным актом учреждения.</w:t>
      </w:r>
    </w:p>
    <w:p w:rsidR="00366741" w:rsidRPr="005D03B0" w:rsidRDefault="00366741" w:rsidP="00EE4339">
      <w:pPr>
        <w:widowControl w:val="0"/>
        <w:suppressAutoHyphens/>
        <w:autoSpaceDE w:val="0"/>
        <w:autoSpaceDN w:val="0"/>
        <w:adjustRightInd w:val="0"/>
        <w:ind w:firstLine="284"/>
        <w:jc w:val="both"/>
        <w:rPr>
          <w:b/>
          <w:sz w:val="14"/>
          <w:szCs w:val="14"/>
        </w:rPr>
      </w:pPr>
      <w:r w:rsidRPr="005D03B0">
        <w:rPr>
          <w:sz w:val="14"/>
          <w:szCs w:val="14"/>
        </w:rPr>
        <w:t>При наличии дисциплинарного взыскания работникам учреждения премиальная выплата не выплачивается</w:t>
      </w:r>
      <w:r w:rsidRPr="005D03B0">
        <w:rPr>
          <w:bCs/>
          <w:sz w:val="14"/>
          <w:szCs w:val="14"/>
        </w:rPr>
        <w:t xml:space="preserve"> в период действия дисциплинарного взыскания.</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 xml:space="preserve">1.9. Водителям автомобиля 5 разряда устанавливается надбавка за классность согласно </w:t>
      </w:r>
      <w:proofErr w:type="gramStart"/>
      <w:r w:rsidRPr="005D03B0">
        <w:rPr>
          <w:sz w:val="14"/>
          <w:szCs w:val="14"/>
        </w:rPr>
        <w:t>разработанному  учреждением</w:t>
      </w:r>
      <w:proofErr w:type="gramEnd"/>
      <w:r w:rsidRPr="005D03B0">
        <w:rPr>
          <w:sz w:val="14"/>
          <w:szCs w:val="14"/>
        </w:rPr>
        <w:t xml:space="preserve"> Положению о порядке присвоения </w:t>
      </w:r>
      <w:r w:rsidRPr="005D03B0">
        <w:rPr>
          <w:sz w:val="14"/>
          <w:szCs w:val="14"/>
        </w:rPr>
        <w:t>водителям классности в учреждении  в размере:</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 класс – 25 процентов,</w:t>
      </w:r>
    </w:p>
    <w:p w:rsidR="00366741" w:rsidRPr="005D03B0" w:rsidRDefault="00366741" w:rsidP="00EE4339">
      <w:pPr>
        <w:widowControl w:val="0"/>
        <w:suppressAutoHyphens/>
        <w:autoSpaceDE w:val="0"/>
        <w:autoSpaceDN w:val="0"/>
        <w:adjustRightInd w:val="0"/>
        <w:ind w:firstLine="284"/>
        <w:jc w:val="both"/>
        <w:rPr>
          <w:color w:val="000000"/>
          <w:sz w:val="14"/>
          <w:szCs w:val="14"/>
        </w:rPr>
      </w:pPr>
      <w:r w:rsidRPr="005D03B0">
        <w:rPr>
          <w:sz w:val="14"/>
          <w:szCs w:val="14"/>
        </w:rPr>
        <w:t>2 класс – 10 процентов оклада.</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1.10. Материальная помощь:</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1.10.1. При предоставлении ежегодного оплачиваемого отпуска работникам учреждения выплачивается материальная помощь в размере:</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 старшему диспетчеру, диспетчеру, диспетчеру службы 112 – три должностных оклада,</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 xml:space="preserve">- ведущему бухгалтеру, ведущему экономисту, бухгалтеру, экономисту, методисту, механику, </w:t>
      </w:r>
      <w:proofErr w:type="gramStart"/>
      <w:r w:rsidRPr="005D03B0">
        <w:rPr>
          <w:sz w:val="14"/>
          <w:szCs w:val="14"/>
        </w:rPr>
        <w:t>водителю(</w:t>
      </w:r>
      <w:proofErr w:type="gramEnd"/>
      <w:r w:rsidRPr="005D03B0">
        <w:rPr>
          <w:sz w:val="14"/>
          <w:szCs w:val="14"/>
        </w:rPr>
        <w:t>за исключением водителя, осуществляющего подвоз обучающихся к месту их обучения и обратно), рабочему по обслуживанию здания, уборщику служебных помещений, системному администратору, специалисту по закупкам, специалисту по кадрам, сторожу – два должностные оклада.</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 xml:space="preserve">1.10.2. При наличии экономии по фонду оплаты труда работникам </w:t>
      </w:r>
      <w:proofErr w:type="gramStart"/>
      <w:r w:rsidRPr="005D03B0">
        <w:rPr>
          <w:sz w:val="14"/>
          <w:szCs w:val="14"/>
        </w:rPr>
        <w:t>учреждения  оказывается</w:t>
      </w:r>
      <w:proofErr w:type="gramEnd"/>
      <w:r w:rsidRPr="005D03B0">
        <w:rPr>
          <w:sz w:val="14"/>
          <w:szCs w:val="14"/>
        </w:rPr>
        <w:t xml:space="preserve"> материальная помощь в следующих случаях:</w:t>
      </w:r>
    </w:p>
    <w:p w:rsidR="00366741" w:rsidRPr="005D03B0" w:rsidRDefault="00366741" w:rsidP="00EE4339">
      <w:pPr>
        <w:pStyle w:val="ConsPlusNorma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смерти (гибели) члена семьи (супруг, супруга), близкого родственника (родители, дети, братья, сестры);</w:t>
      </w:r>
    </w:p>
    <w:p w:rsidR="00366741" w:rsidRPr="005D03B0" w:rsidRDefault="00366741" w:rsidP="00EE4339">
      <w:pPr>
        <w:pStyle w:val="ConsPlusNorma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 xml:space="preserve">необходимости длительного лечения и восстановления здоровья (более 1 месяца) работника; </w:t>
      </w:r>
    </w:p>
    <w:p w:rsidR="00366741" w:rsidRPr="005D03B0" w:rsidRDefault="00366741" w:rsidP="00EE4339">
      <w:pPr>
        <w:pStyle w:val="ConsPlusNorma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утраты личного имущества в результате стихийного бедствия, пожара, аварии;</w:t>
      </w:r>
    </w:p>
    <w:p w:rsidR="00366741" w:rsidRPr="005D03B0" w:rsidRDefault="00366741" w:rsidP="00EE4339">
      <w:pPr>
        <w:pStyle w:val="ConsPlusNorma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 xml:space="preserve">рождения ребенка. </w:t>
      </w:r>
    </w:p>
    <w:p w:rsidR="00366741" w:rsidRPr="005D03B0" w:rsidRDefault="00366741" w:rsidP="00EE4339">
      <w:pPr>
        <w:pStyle w:val="ConsPlusNormal"/>
        <w:suppressAutoHyphens/>
        <w:ind w:firstLine="284"/>
        <w:jc w:val="both"/>
        <w:rPr>
          <w:rFonts w:ascii="Times New Roman" w:hAnsi="Times New Roman" w:cs="Times New Roman"/>
          <w:sz w:val="14"/>
          <w:szCs w:val="14"/>
        </w:rPr>
      </w:pPr>
      <w:r w:rsidRPr="005D03B0">
        <w:rPr>
          <w:rFonts w:ascii="Times New Roman" w:hAnsi="Times New Roman" w:cs="Times New Roman"/>
          <w:sz w:val="14"/>
          <w:szCs w:val="14"/>
        </w:rPr>
        <w:t>Материальная помощь работникам учреждения оказывается в размере одного должностного оклада в пределах утвержденного для учреждения фонда оплаты труда.</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Решение об оказании материальной помощи принимается на основании письменного заявления работника учреждения с приложением документов, подтверждающих наличие оснований для выплаты.</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Решение об оказании материальной помощи принимается руководителем учреждения и оформляется приказом.</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1.10.3. В случае смерти работника учреждения члену его семьи (супруг, супруга), близким родственникам (родители, дети, братья, сестры) выплачивается материальная помощь в размере месячного заработка. Решение об оказании материальной помощи принимается руководителем учреждения на основании заявления члена семьи или одного из близких родственников с приложением копии свидетельства о смерти, копии свидетельства о рождении (в подтверждение родства).</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1.10.4. Материальная помощь не относится к стимулирующим выплатам и не учитывается при определении среднего заработка работника.</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1.11. При наличии экономии по фонду оплаты труда работникам учреждения выплачивается единовременное денежное вознаграждение в связи с юбилейными датами (50-, 55-, 60-летие со дня рождения и каждые последующие 5 лет) в размере должностного оклада по занимаемой должности.</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1.12. При наличии экономии по фонду оплаты труда работникам учреждения может быть оказана материальная помощь дополнительно к размеру материальной помощи, установленной подпунктами 1.10.1 и 1.10.2 пункта 1 настоящего Положения, на основании приказа руководителя. Порядок выплаты материальной помощи утверждается локальным нормативным актом учреждения.</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1.13. Штатное расписание учреждения ежегодно утверждается руководителем учреждения по согласованию с учредителем и включает в себя все должности работников (профессий рабочих) учреждения.</w:t>
      </w:r>
    </w:p>
    <w:p w:rsidR="00366741" w:rsidRPr="005D03B0" w:rsidRDefault="00366741" w:rsidP="00EE4339">
      <w:pPr>
        <w:widowControl w:val="0"/>
        <w:suppressAutoHyphens/>
        <w:autoSpaceDE w:val="0"/>
        <w:autoSpaceDN w:val="0"/>
        <w:adjustRightInd w:val="0"/>
        <w:ind w:firstLine="284"/>
        <w:jc w:val="both"/>
        <w:rPr>
          <w:sz w:val="14"/>
          <w:szCs w:val="14"/>
        </w:rPr>
      </w:pPr>
      <w:r w:rsidRPr="005D03B0">
        <w:rPr>
          <w:sz w:val="14"/>
          <w:szCs w:val="14"/>
        </w:rPr>
        <w:t>1.14. В случае задержки выплаты работникам учреждения заработной платы и других нарушений оплаты труда руководитель учреждения несет ответственность в соответствии с законодательством Российской Федерации.</w:t>
      </w:r>
    </w:p>
    <w:p w:rsidR="00366741" w:rsidRPr="005D03B0" w:rsidRDefault="00366741" w:rsidP="00366741">
      <w:pPr>
        <w:widowControl w:val="0"/>
        <w:suppressAutoHyphens/>
        <w:autoSpaceDE w:val="0"/>
        <w:autoSpaceDN w:val="0"/>
        <w:adjustRightInd w:val="0"/>
        <w:jc w:val="both"/>
        <w:rPr>
          <w:sz w:val="14"/>
          <w:szCs w:val="14"/>
        </w:rPr>
      </w:pPr>
    </w:p>
    <w:p w:rsidR="00366741" w:rsidRDefault="00366741" w:rsidP="00EE4339">
      <w:pPr>
        <w:jc w:val="right"/>
        <w:rPr>
          <w:sz w:val="14"/>
          <w:szCs w:val="14"/>
        </w:rPr>
      </w:pPr>
    </w:p>
    <w:p w:rsidR="00EE4339" w:rsidRPr="005D03B0" w:rsidRDefault="00EE4339" w:rsidP="00EE4339">
      <w:pPr>
        <w:widowControl w:val="0"/>
        <w:autoSpaceDE w:val="0"/>
        <w:autoSpaceDN w:val="0"/>
        <w:adjustRightInd w:val="0"/>
        <w:jc w:val="right"/>
        <w:rPr>
          <w:sz w:val="14"/>
          <w:szCs w:val="14"/>
        </w:rPr>
      </w:pPr>
      <w:r w:rsidRPr="005D03B0">
        <w:rPr>
          <w:sz w:val="14"/>
          <w:szCs w:val="14"/>
        </w:rPr>
        <w:t>Приложение №1</w:t>
      </w:r>
    </w:p>
    <w:p w:rsidR="00EE4339" w:rsidRPr="005D03B0" w:rsidRDefault="00EE4339" w:rsidP="00EE4339">
      <w:pPr>
        <w:widowControl w:val="0"/>
        <w:autoSpaceDE w:val="0"/>
        <w:autoSpaceDN w:val="0"/>
        <w:adjustRightInd w:val="0"/>
        <w:jc w:val="right"/>
        <w:rPr>
          <w:sz w:val="14"/>
          <w:szCs w:val="14"/>
        </w:rPr>
      </w:pPr>
      <w:r w:rsidRPr="005D03B0">
        <w:rPr>
          <w:sz w:val="14"/>
          <w:szCs w:val="14"/>
        </w:rPr>
        <w:t>к Примерному положению</w:t>
      </w:r>
    </w:p>
    <w:p w:rsidR="00EE4339" w:rsidRPr="005D03B0" w:rsidRDefault="00EE4339" w:rsidP="00EE4339">
      <w:pPr>
        <w:widowControl w:val="0"/>
        <w:autoSpaceDE w:val="0"/>
        <w:autoSpaceDN w:val="0"/>
        <w:adjustRightInd w:val="0"/>
        <w:jc w:val="right"/>
        <w:rPr>
          <w:sz w:val="14"/>
          <w:szCs w:val="14"/>
        </w:rPr>
      </w:pPr>
      <w:r w:rsidRPr="005D03B0">
        <w:rPr>
          <w:sz w:val="14"/>
          <w:szCs w:val="14"/>
        </w:rPr>
        <w:t xml:space="preserve">об оплате труда </w:t>
      </w:r>
      <w:proofErr w:type="gramStart"/>
      <w:r w:rsidRPr="005D03B0">
        <w:rPr>
          <w:sz w:val="14"/>
          <w:szCs w:val="14"/>
        </w:rPr>
        <w:t>работников  муниципального</w:t>
      </w:r>
      <w:proofErr w:type="gramEnd"/>
      <w:r w:rsidRPr="005D03B0">
        <w:rPr>
          <w:sz w:val="14"/>
          <w:szCs w:val="14"/>
        </w:rPr>
        <w:t xml:space="preserve">   казенного учреждения</w:t>
      </w:r>
    </w:p>
    <w:p w:rsidR="00EE4339" w:rsidRPr="005D03B0" w:rsidRDefault="00EE4339" w:rsidP="00EE4339">
      <w:pPr>
        <w:widowControl w:val="0"/>
        <w:autoSpaceDE w:val="0"/>
        <w:autoSpaceDN w:val="0"/>
        <w:adjustRightInd w:val="0"/>
        <w:jc w:val="right"/>
        <w:rPr>
          <w:rStyle w:val="affff0"/>
          <w:rFonts w:eastAsia="Calibri"/>
          <w:b w:val="0"/>
          <w:i/>
          <w:iCs/>
          <w:sz w:val="14"/>
          <w:szCs w:val="14"/>
        </w:rPr>
      </w:pPr>
      <w:r w:rsidRPr="005D03B0">
        <w:rPr>
          <w:rStyle w:val="affff0"/>
          <w:rFonts w:eastAsia="Calibri"/>
          <w:bCs w:val="0"/>
          <w:sz w:val="14"/>
          <w:szCs w:val="14"/>
        </w:rPr>
        <w:t>«Центр координации действий оперативных служб Солецкого</w:t>
      </w:r>
    </w:p>
    <w:p w:rsidR="00EE4339" w:rsidRPr="005D03B0" w:rsidRDefault="00EE4339" w:rsidP="00EE4339">
      <w:pPr>
        <w:widowControl w:val="0"/>
        <w:autoSpaceDE w:val="0"/>
        <w:autoSpaceDN w:val="0"/>
        <w:adjustRightInd w:val="0"/>
        <w:jc w:val="right"/>
        <w:rPr>
          <w:b/>
          <w:bCs/>
          <w:caps/>
          <w:sz w:val="14"/>
          <w:szCs w:val="14"/>
        </w:rPr>
      </w:pPr>
      <w:r w:rsidRPr="005D03B0">
        <w:rPr>
          <w:rStyle w:val="affff0"/>
          <w:rFonts w:eastAsia="Calibri"/>
          <w:bCs w:val="0"/>
          <w:sz w:val="14"/>
          <w:szCs w:val="14"/>
        </w:rPr>
        <w:t>округа и обслуживания муниципальных учреждений»</w:t>
      </w:r>
    </w:p>
    <w:p w:rsidR="00EE4339" w:rsidRPr="005D03B0" w:rsidRDefault="00EE4339" w:rsidP="00EE4339">
      <w:pPr>
        <w:rPr>
          <w:sz w:val="14"/>
          <w:szCs w:val="14"/>
        </w:rPr>
      </w:pPr>
    </w:p>
    <w:p w:rsidR="00EE4339" w:rsidRPr="005D03B0" w:rsidRDefault="00EE4339" w:rsidP="00EE4339">
      <w:pPr>
        <w:rPr>
          <w:sz w:val="14"/>
          <w:szCs w:val="14"/>
        </w:rPr>
      </w:pPr>
    </w:p>
    <w:p w:rsidR="00EE4339" w:rsidRPr="005D03B0" w:rsidRDefault="00EE4339" w:rsidP="00EE4339">
      <w:pPr>
        <w:widowControl w:val="0"/>
        <w:autoSpaceDE w:val="0"/>
        <w:autoSpaceDN w:val="0"/>
        <w:adjustRightInd w:val="0"/>
        <w:jc w:val="center"/>
        <w:rPr>
          <w:b/>
          <w:bCs/>
          <w:caps/>
          <w:sz w:val="14"/>
          <w:szCs w:val="14"/>
        </w:rPr>
      </w:pPr>
      <w:r w:rsidRPr="005D03B0">
        <w:rPr>
          <w:b/>
          <w:bCs/>
          <w:caps/>
          <w:sz w:val="14"/>
          <w:szCs w:val="14"/>
        </w:rPr>
        <w:t>Критерии</w:t>
      </w:r>
    </w:p>
    <w:p w:rsidR="00EE4339" w:rsidRPr="005D03B0" w:rsidRDefault="00EE4339" w:rsidP="00EE4339">
      <w:pPr>
        <w:widowControl w:val="0"/>
        <w:autoSpaceDE w:val="0"/>
        <w:autoSpaceDN w:val="0"/>
        <w:adjustRightInd w:val="0"/>
        <w:jc w:val="center"/>
        <w:rPr>
          <w:rStyle w:val="affff0"/>
          <w:rFonts w:eastAsia="Calibri"/>
          <w:b w:val="0"/>
          <w:i/>
          <w:iCs/>
          <w:sz w:val="14"/>
          <w:szCs w:val="14"/>
        </w:rPr>
      </w:pPr>
      <w:r w:rsidRPr="005D03B0">
        <w:rPr>
          <w:caps/>
          <w:sz w:val="14"/>
          <w:szCs w:val="14"/>
        </w:rPr>
        <w:t>для установления размера выплаты за интенсивность, высокие результаты работы работникам</w:t>
      </w:r>
      <w:r w:rsidRPr="005D03B0">
        <w:rPr>
          <w:sz w:val="14"/>
          <w:szCs w:val="14"/>
        </w:rPr>
        <w:t xml:space="preserve"> муниципального казенного учреждения</w:t>
      </w:r>
      <w:r>
        <w:rPr>
          <w:sz w:val="14"/>
          <w:szCs w:val="14"/>
        </w:rPr>
        <w:t xml:space="preserve"> </w:t>
      </w:r>
      <w:r w:rsidRPr="005D03B0">
        <w:rPr>
          <w:rStyle w:val="affff0"/>
          <w:rFonts w:eastAsia="Calibri"/>
          <w:bCs w:val="0"/>
          <w:sz w:val="14"/>
          <w:szCs w:val="14"/>
        </w:rPr>
        <w:t>«Центр координации действий оперативных служб Солецкого</w:t>
      </w:r>
    </w:p>
    <w:p w:rsidR="00EE4339" w:rsidRPr="005D03B0" w:rsidRDefault="00EE4339" w:rsidP="00EE4339">
      <w:pPr>
        <w:widowControl w:val="0"/>
        <w:autoSpaceDE w:val="0"/>
        <w:autoSpaceDN w:val="0"/>
        <w:adjustRightInd w:val="0"/>
        <w:jc w:val="center"/>
        <w:rPr>
          <w:b/>
          <w:bCs/>
          <w:caps/>
          <w:sz w:val="14"/>
          <w:szCs w:val="14"/>
        </w:rPr>
      </w:pPr>
      <w:r w:rsidRPr="005D03B0">
        <w:rPr>
          <w:rStyle w:val="affff0"/>
          <w:rFonts w:eastAsia="Calibri"/>
          <w:bCs w:val="0"/>
          <w:sz w:val="14"/>
          <w:szCs w:val="14"/>
        </w:rPr>
        <w:t>округа и обслуживания муниципальных учреждений»</w:t>
      </w:r>
    </w:p>
    <w:p w:rsidR="00EE4339" w:rsidRPr="005D03B0" w:rsidRDefault="00EE4339" w:rsidP="00EE4339">
      <w:pPr>
        <w:widowControl w:val="0"/>
        <w:autoSpaceDE w:val="0"/>
        <w:autoSpaceDN w:val="0"/>
        <w:adjustRightInd w:val="0"/>
        <w:jc w:val="center"/>
        <w:rPr>
          <w:b/>
          <w:bCs/>
          <w:caps/>
          <w:sz w:val="14"/>
          <w:szCs w:val="14"/>
        </w:rPr>
      </w:pPr>
    </w:p>
    <w:p w:rsidR="00EE4339" w:rsidRPr="005D03B0" w:rsidRDefault="00EE4339" w:rsidP="00EE4339">
      <w:pPr>
        <w:rPr>
          <w:vanish/>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4399"/>
      </w:tblGrid>
      <w:tr w:rsidR="00EE4339" w:rsidRPr="005E21CF" w:rsidTr="005E21CF">
        <w:trPr>
          <w:trHeight w:val="20"/>
          <w:tblHeader/>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 п\п</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Наименование критерия</w:t>
            </w:r>
          </w:p>
        </w:tc>
      </w:tr>
      <w:tr w:rsidR="00EE4339" w:rsidRPr="005E21CF" w:rsidTr="005E21CF">
        <w:trPr>
          <w:trHeight w:val="20"/>
          <w:tblHeader/>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2</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b/>
                <w:bCs/>
                <w:sz w:val="12"/>
                <w:szCs w:val="12"/>
              </w:rPr>
            </w:pPr>
            <w:r w:rsidRPr="005E21CF">
              <w:rPr>
                <w:b/>
                <w:bCs/>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b/>
                <w:bCs/>
                <w:sz w:val="12"/>
                <w:szCs w:val="12"/>
              </w:rPr>
            </w:pPr>
            <w:r w:rsidRPr="005E21CF">
              <w:rPr>
                <w:b/>
                <w:bCs/>
                <w:sz w:val="12"/>
                <w:szCs w:val="12"/>
              </w:rPr>
              <w:t>1.  Ведущий бухгалтер, бухгалтер</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rPr>
                <w:sz w:val="12"/>
                <w:szCs w:val="12"/>
              </w:rPr>
            </w:pPr>
            <w:r w:rsidRPr="005E21CF">
              <w:rPr>
                <w:spacing w:val="-1"/>
                <w:sz w:val="12"/>
                <w:szCs w:val="12"/>
              </w:rPr>
              <w:t>Своевременное и качественное исполнение календарного финансового плана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pacing w:val="-1"/>
                <w:sz w:val="12"/>
                <w:szCs w:val="12"/>
              </w:rPr>
              <w:t>Своевременное и качественное предоставление налоговой, бухгалтерской и статистической отчетности за месяц, квартал, год</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pacing w:val="-1"/>
                <w:sz w:val="12"/>
                <w:szCs w:val="12"/>
              </w:rPr>
              <w:t>Оперативное представление информации и расчетов по запросам учредителя по вопросам финансового обеспечения деятельности обслуживаемого учреждения</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pacing w:val="-1"/>
                <w:sz w:val="12"/>
                <w:szCs w:val="12"/>
              </w:rPr>
              <w:t xml:space="preserve"> Обеспечение строгого соблюдения финансовой и </w:t>
            </w:r>
            <w:r w:rsidRPr="005E21CF">
              <w:rPr>
                <w:sz w:val="12"/>
                <w:szCs w:val="12"/>
              </w:rPr>
              <w:t>кассовой дисциплины</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Отсутствие фактов нарушения финансово-хозяйственной деятельности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1.6.</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Соблюдение целевого расходования бюджетных средств, экономия расходов</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b/>
                <w:bCs/>
                <w:sz w:val="12"/>
                <w:szCs w:val="12"/>
              </w:rPr>
            </w:pPr>
            <w:r w:rsidRPr="005E21CF">
              <w:rPr>
                <w:b/>
                <w:bCs/>
                <w:sz w:val="12"/>
                <w:szCs w:val="12"/>
              </w:rPr>
              <w:t>2. Ведущий экономист, экономист</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lastRenderedPageBreak/>
              <w:t>2.1.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Проведение экономического анализа финансово – экономической деятельности образовательных учреждений с целью выявления резервов и осуществления режима экономии бюджетных средств</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2.2.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предоставление информационных аналитических и отчетных материалов по запросам учредителя</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2.3.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предоставление расчетов к бюджету по всем статьям расходов по отрасли «Образование» в соответствии с нормативами бюджетного финансирования в установленные сроки; формирование сводной бюджетной росписи по отрасли в установленные сроки.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rPr>
                <w:sz w:val="12"/>
                <w:szCs w:val="12"/>
              </w:rPr>
            </w:pPr>
            <w:r w:rsidRPr="005E21CF">
              <w:rPr>
                <w:sz w:val="12"/>
                <w:szCs w:val="12"/>
              </w:rPr>
              <w:t xml:space="preserve">   2.4.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Своевременный расчет и доведение до учреждений целевого показателя средней заработной платы педагогических работников общеобразовательных и дошкольных образовательных организаций и организаций дополнительного образования.</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rPr>
                <w:sz w:val="12"/>
                <w:szCs w:val="12"/>
              </w:rPr>
            </w:pPr>
            <w:r w:rsidRPr="005E21CF">
              <w:rPr>
                <w:sz w:val="12"/>
                <w:szCs w:val="12"/>
              </w:rPr>
              <w:t xml:space="preserve">    2.5.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Соблюдение трудовой дисциплины.</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b/>
                <w:bCs/>
                <w:spacing w:val="-1"/>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b/>
                <w:bCs/>
                <w:sz w:val="12"/>
                <w:szCs w:val="12"/>
              </w:rPr>
              <w:t>3.Методист</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3.1.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Качественное ведение документации, работа с архивом, отсутствие замечаний</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3.2.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полное, достоверное составление и представление отчетных данных (мониторинг, персонифицированный учет)</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3.3.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Качественная подготовка необходимых документов на присвоении работникам образовательных учреждений званий, вручения наград и премий</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3.4.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Образцовое содержание оборудования (компьютерного, учебно-наглядного), его сохранность</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3.5.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Результативное участие в подготовке к профессиональным конкурсам, конференциям, проверкам контролирующими органами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3.6.</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Качественное и своевременное методическое сопровождение муниципальных образовательных учреждений в соответствии с действующим законодательством</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b/>
                <w:bCs/>
                <w:sz w:val="12"/>
                <w:szCs w:val="12"/>
              </w:rPr>
            </w:pPr>
            <w:r w:rsidRPr="005E21CF">
              <w:rPr>
                <w:b/>
                <w:bCs/>
                <w:sz w:val="12"/>
                <w:szCs w:val="12"/>
              </w:rPr>
              <w:t>4. Механик</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4.1.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проведение инструктажей среди водителей по охране труда и технике безопасности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4.2.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 xml:space="preserve">Организация своевременного технического осмотра транспортных средств и их страхования </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4.3.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Исполнительная дисциплина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4.4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Организация своевременного ежедневного выпуска автомобилей на маршрут</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4.5.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Своевременная сдача отчетности в бухгалтерию по расходу ГСМ за месяц, списанию запчастей</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4.6.</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Осуществления контроля за работой водителей, своевременная сверка показаний одометров с данными путевых листов</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b/>
                <w:bCs/>
                <w:sz w:val="12"/>
                <w:szCs w:val="12"/>
              </w:rPr>
            </w:pPr>
            <w:r w:rsidRPr="005E21CF">
              <w:rPr>
                <w:b/>
                <w:bCs/>
                <w:sz w:val="12"/>
                <w:szCs w:val="12"/>
              </w:rPr>
              <w:t>5. Водитель</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5.1.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Обеспечение безаварийной эксплуатации транспортного средства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5.2.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Соблюдение требования техники безопасности и охраны труда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5.3.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Соблюдение трудовой дисциплины</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5.4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Надлежащее исполнение трудовых обязанностей</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5.5.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Поддержание в исправном состоянии закрепленного автомобиля, своевременное устранение повреждений и неисправностей</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b/>
                <w:bCs/>
                <w:sz w:val="12"/>
                <w:szCs w:val="12"/>
              </w:rPr>
            </w:pPr>
            <w:r w:rsidRPr="005E21CF">
              <w:rPr>
                <w:b/>
                <w:bCs/>
                <w:sz w:val="12"/>
                <w:szCs w:val="12"/>
              </w:rPr>
              <w:t xml:space="preserve"> 6. Старший диспетчер</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6.1.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Своевременная разработка и поддержание в актуальной редакции необходимых для организации работы единой дежурно-диспетчерской службы Солецкого округа документов</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6.2.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Своевременная организация четкой и слаженной работы диспетчеров, их обучение</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6.3.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заключение договоров и соглашений с организациями и учреждениями об информационном обмене и совместных действиях в случае возникновения чрезвычайной ситуации или аварии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6.4.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Своевременный контроль за поддержанием в состоянии постоянной готовности средств связи и оповещения</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6.5.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Своевременный  контроль за ходом ликвидации аварий и чрезвычайных ситуаций на территории округа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b/>
                <w:bCs/>
                <w:sz w:val="12"/>
                <w:szCs w:val="12"/>
              </w:rPr>
            </w:pPr>
            <w:r w:rsidRPr="005E21CF">
              <w:rPr>
                <w:b/>
                <w:bCs/>
                <w:sz w:val="12"/>
                <w:szCs w:val="12"/>
              </w:rPr>
              <w:t>7. Диспетчер</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7.1.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оповещение руководящего состава и работников Администрации муниципального округа, руководителей организаций в соответствии с полученными указаниями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7.2.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Поддержание в состоянии постоянной готовности средств связи и оповещения</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7.3.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Четкая и оперативная организация повседневного взаимодействия с дежурными диспетчерскими службами организаций и учреждений округа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7.4.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Осуществление контроля  за ходом ликвидации аварий и чрезвычайных ситуаций на территории округа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7.5.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Осуществление постоянного контроля за оперативной обстановкой на территории муниципального округа</w:t>
            </w:r>
          </w:p>
          <w:p w:rsidR="00EE4339" w:rsidRPr="005E21CF" w:rsidRDefault="00EE4339" w:rsidP="001C7CBB">
            <w:pPr>
              <w:shd w:val="clear" w:color="auto" w:fill="FFFFFF"/>
              <w:jc w:val="both"/>
              <w:rPr>
                <w:sz w:val="12"/>
                <w:szCs w:val="12"/>
              </w:rPr>
            </w:pP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b/>
                <w:bCs/>
                <w:sz w:val="12"/>
                <w:szCs w:val="12"/>
              </w:rPr>
            </w:pPr>
            <w:r w:rsidRPr="005E21CF">
              <w:rPr>
                <w:b/>
                <w:bCs/>
                <w:sz w:val="12"/>
                <w:szCs w:val="12"/>
              </w:rPr>
              <w:t>8. Диспетчер службы 112</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8.1.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реагирование (прием и обработка) входящих вызовов (обращений);</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8.2.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оперативное взаимодействие с дежурными диспетчерскими службами организаций и учреждений округа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8.3.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Информационное взаимодействие с органами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Новгородской области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8.4.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Поддержание в состоянии постоянной готовности средств связи и обработки вызовов</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8.5.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 xml:space="preserve">Ежедневное использование норм делового этикета, </w:t>
            </w:r>
            <w:r w:rsidRPr="005E21CF">
              <w:rPr>
                <w:color w:val="000000"/>
                <w:sz w:val="12"/>
                <w:szCs w:val="12"/>
                <w:shd w:val="clear" w:color="auto" w:fill="FFFFFF"/>
              </w:rPr>
              <w:t>правил ведения телефонных переговоров, правил бесконфликтного общения</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b/>
                <w:bCs/>
                <w:sz w:val="12"/>
                <w:szCs w:val="12"/>
              </w:rPr>
            </w:pPr>
            <w:r w:rsidRPr="005E21CF">
              <w:rPr>
                <w:b/>
                <w:bCs/>
                <w:spacing w:val="-1"/>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b/>
                <w:bCs/>
                <w:sz w:val="12"/>
                <w:szCs w:val="12"/>
              </w:rPr>
            </w:pPr>
            <w:r w:rsidRPr="005E21CF">
              <w:rPr>
                <w:b/>
                <w:bCs/>
                <w:sz w:val="12"/>
                <w:szCs w:val="12"/>
              </w:rPr>
              <w:t xml:space="preserve">9. Рабочий по комплексному обслуживанию здания </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9.1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pacing w:val="-1"/>
                <w:sz w:val="12"/>
                <w:szCs w:val="12"/>
              </w:rPr>
              <w:t xml:space="preserve">Своевременное обеспечение бесперебойной работы систем отопления, водоснабжения, </w:t>
            </w:r>
            <w:r w:rsidRPr="005E21CF">
              <w:rPr>
                <w:sz w:val="12"/>
                <w:szCs w:val="12"/>
              </w:rPr>
              <w:t>канализации и водостоков, электроснабжения обслуживаемого здания</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9.2.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Соблюдение требований техники безопасности и охраны труда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9.3.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pacing w:val="-1"/>
                <w:sz w:val="12"/>
                <w:szCs w:val="12"/>
              </w:rPr>
              <w:t xml:space="preserve">Осуществление ежедневного контроля за функционированием оборудования, </w:t>
            </w:r>
            <w:r w:rsidRPr="005E21CF">
              <w:rPr>
                <w:sz w:val="12"/>
                <w:szCs w:val="12"/>
              </w:rPr>
              <w:t>предотвращение аварий</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9.4.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autoSpaceDE w:val="0"/>
              <w:autoSpaceDN w:val="0"/>
              <w:adjustRightInd w:val="0"/>
              <w:jc w:val="both"/>
              <w:rPr>
                <w:sz w:val="12"/>
                <w:szCs w:val="12"/>
              </w:rPr>
            </w:pPr>
            <w:r w:rsidRPr="005E21CF">
              <w:rPr>
                <w:spacing w:val="-1"/>
                <w:sz w:val="12"/>
                <w:szCs w:val="12"/>
              </w:rPr>
              <w:t xml:space="preserve">Отсутствие замечаний в актах и предписаниях органов </w:t>
            </w:r>
            <w:r w:rsidRPr="005E21CF">
              <w:rPr>
                <w:sz w:val="12"/>
                <w:szCs w:val="12"/>
              </w:rPr>
              <w:t>государственного контроля (надзора)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9.5.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Оперативное и качественное выполнение работ по поддержанию в чистоте и порядке прилегающей к  обслуживаемому зданию территории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b/>
                <w:bCs/>
                <w:sz w:val="12"/>
                <w:szCs w:val="12"/>
              </w:rPr>
            </w:pPr>
            <w:r w:rsidRPr="005E21CF">
              <w:rPr>
                <w:b/>
                <w:bCs/>
                <w:spacing w:val="-2"/>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b/>
                <w:bCs/>
                <w:spacing w:val="-2"/>
                <w:sz w:val="12"/>
                <w:szCs w:val="12"/>
              </w:rPr>
            </w:pPr>
          </w:p>
          <w:p w:rsidR="00EE4339" w:rsidRPr="005E21CF" w:rsidRDefault="00EE4339" w:rsidP="001C7CBB">
            <w:pPr>
              <w:shd w:val="clear" w:color="auto" w:fill="FFFFFF"/>
              <w:jc w:val="center"/>
              <w:rPr>
                <w:b/>
                <w:bCs/>
                <w:sz w:val="12"/>
                <w:szCs w:val="12"/>
              </w:rPr>
            </w:pPr>
            <w:r w:rsidRPr="005E21CF">
              <w:rPr>
                <w:b/>
                <w:bCs/>
                <w:spacing w:val="-2"/>
                <w:sz w:val="12"/>
                <w:szCs w:val="12"/>
              </w:rPr>
              <w:t xml:space="preserve">   10. Уборщик служебных помещений</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10.1.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pacing w:val="-1"/>
                <w:sz w:val="12"/>
                <w:szCs w:val="12"/>
              </w:rPr>
              <w:t xml:space="preserve">Стабильно высокое санитарно-гигиеническое состояние закрепленных </w:t>
            </w:r>
            <w:r w:rsidRPr="005E21CF">
              <w:rPr>
                <w:sz w:val="12"/>
                <w:szCs w:val="12"/>
              </w:rPr>
              <w:t xml:space="preserve">помещений </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10.2.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pacing w:val="-1"/>
                <w:sz w:val="12"/>
                <w:szCs w:val="12"/>
              </w:rPr>
              <w:t>Сохранность хозяйственного инвентаря и сантехнического оборудования</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10.3.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проведение генеральных уборок закрепленных помещений и мест общего пользования</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10.4.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pacing w:val="-1"/>
                <w:sz w:val="12"/>
                <w:szCs w:val="12"/>
              </w:rPr>
              <w:t xml:space="preserve">Отсутствие жалоб на деятельность работника со стороны работников администрации муниципального округа и руководителя  </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10.5.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pacing w:val="-1"/>
                <w:sz w:val="12"/>
                <w:szCs w:val="12"/>
              </w:rPr>
            </w:pPr>
            <w:r w:rsidRPr="005E21CF">
              <w:rPr>
                <w:spacing w:val="-1"/>
                <w:sz w:val="12"/>
                <w:szCs w:val="12"/>
              </w:rPr>
              <w:t>Оперативность и качество выполняемой ежедневной работы в части возложенных функциональных обязанностей</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b/>
                <w:spacing w:val="-1"/>
                <w:sz w:val="12"/>
                <w:szCs w:val="12"/>
              </w:rPr>
            </w:pPr>
            <w:r w:rsidRPr="005E21CF">
              <w:rPr>
                <w:b/>
                <w:spacing w:val="-1"/>
                <w:sz w:val="12"/>
                <w:szCs w:val="12"/>
              </w:rPr>
              <w:t xml:space="preserve">                                                                                   </w:t>
            </w:r>
          </w:p>
          <w:p w:rsidR="00EE4339" w:rsidRPr="005E21CF" w:rsidRDefault="00EE4339" w:rsidP="001C7CBB">
            <w:pPr>
              <w:shd w:val="clear" w:color="auto" w:fill="FFFFFF"/>
              <w:jc w:val="both"/>
              <w:rPr>
                <w:b/>
                <w:spacing w:val="-1"/>
                <w:sz w:val="12"/>
                <w:szCs w:val="12"/>
              </w:rPr>
            </w:pPr>
            <w:r w:rsidRPr="005E21CF">
              <w:rPr>
                <w:b/>
                <w:spacing w:val="-1"/>
                <w:sz w:val="12"/>
                <w:szCs w:val="12"/>
              </w:rPr>
              <w:t xml:space="preserve">                                                                                     11. Сторож</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11.1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pacing w:val="-1"/>
                <w:sz w:val="12"/>
                <w:szCs w:val="12"/>
              </w:rPr>
            </w:pPr>
            <w:r w:rsidRPr="005E21CF">
              <w:rPr>
                <w:spacing w:val="-1"/>
                <w:sz w:val="12"/>
                <w:szCs w:val="12"/>
              </w:rPr>
              <w:t>Отсутствие порчи (потери) имущества учреждения во время дежурства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11.2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pacing w:val="-1"/>
                <w:sz w:val="12"/>
                <w:szCs w:val="12"/>
              </w:rPr>
            </w:pPr>
            <w:r w:rsidRPr="005E21CF">
              <w:rPr>
                <w:spacing w:val="-1"/>
                <w:sz w:val="12"/>
                <w:szCs w:val="12"/>
              </w:rPr>
              <w:t>Своевременное реагирование сторожа на возникающие чрезвычайные ситуации в здании и на территории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11.3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pacing w:val="-1"/>
                <w:sz w:val="12"/>
                <w:szCs w:val="12"/>
              </w:rPr>
            </w:pPr>
            <w:r w:rsidRPr="005E21CF">
              <w:rPr>
                <w:spacing w:val="-1"/>
                <w:sz w:val="12"/>
                <w:szCs w:val="12"/>
              </w:rPr>
              <w:t>Высокое качество работы по поддержке порядка в помещениях здания</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11.4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pacing w:val="-1"/>
                <w:sz w:val="12"/>
                <w:szCs w:val="12"/>
              </w:rPr>
            </w:pPr>
            <w:r w:rsidRPr="005E21CF">
              <w:rPr>
                <w:spacing w:val="-1"/>
                <w:sz w:val="12"/>
                <w:szCs w:val="12"/>
              </w:rPr>
              <w:t>Отсутствие жалоб на деятельность работника со стороны работников учреждения и руководителя</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11.5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pacing w:val="-1"/>
                <w:sz w:val="12"/>
                <w:szCs w:val="12"/>
              </w:rPr>
            </w:pPr>
            <w:r w:rsidRPr="005E21CF">
              <w:rPr>
                <w:spacing w:val="-1"/>
                <w:sz w:val="12"/>
                <w:szCs w:val="12"/>
              </w:rPr>
              <w:t>Соблюдение требования по охране труда и технике безопасности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b/>
                <w:bCs/>
                <w:sz w:val="12"/>
                <w:szCs w:val="12"/>
              </w:rPr>
            </w:pPr>
            <w:r w:rsidRPr="005E21CF">
              <w:rPr>
                <w:b/>
                <w:bCs/>
                <w:sz w:val="12"/>
                <w:szCs w:val="12"/>
              </w:rPr>
              <w:t xml:space="preserve"> </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b/>
                <w:bCs/>
                <w:sz w:val="12"/>
                <w:szCs w:val="12"/>
              </w:rPr>
            </w:pPr>
            <w:r w:rsidRPr="005E21CF">
              <w:rPr>
                <w:b/>
                <w:bCs/>
                <w:sz w:val="12"/>
                <w:szCs w:val="12"/>
              </w:rPr>
              <w:t xml:space="preserve">          12.  Системный администратор</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sz w:val="12"/>
                <w:szCs w:val="12"/>
              </w:rPr>
            </w:pPr>
            <w:r w:rsidRPr="005E21CF">
              <w:rPr>
                <w:sz w:val="12"/>
                <w:szCs w:val="12"/>
              </w:rPr>
              <w:t>12.1.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rPr>
                <w:sz w:val="12"/>
                <w:szCs w:val="12"/>
              </w:rPr>
            </w:pPr>
            <w:r w:rsidRPr="005E21CF">
              <w:rPr>
                <w:sz w:val="12"/>
                <w:szCs w:val="12"/>
              </w:rPr>
              <w:t>Своевременное и качественное проведение работ по обеспечению стабильного функционирования вычислительной техники, оперативное устранение аварий и сбоев в эксплуатации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12.2.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 xml:space="preserve">Своевременное и квалифицированное оказание помощи сотрудникам в изучении инновационных программ и вычислительной техники </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12.3.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Качественное и оперативное выполнение поручений, связанных с обеспечением рабочего процесса или уставной деятельности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12.4.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Отсутствие нарушений должностных обязанностей, правил внутреннего трудового распорядка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12.5.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обеспечение антивирусной защитой компьютеров</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b/>
                <w:sz w:val="12"/>
                <w:szCs w:val="12"/>
              </w:rPr>
            </w:pPr>
            <w:r w:rsidRPr="005E21CF">
              <w:rPr>
                <w:b/>
                <w:sz w:val="12"/>
                <w:szCs w:val="12"/>
              </w:rPr>
              <w:t xml:space="preserve">                                                                    13. Специалист по закупкам</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13.1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Качественная подготовка документации для размещения в ЕИС об осуществлении закупок, проектов контрактов, документации о закупках</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13.2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и качественное составление плана-графика закупок, изменений к нему и контроль его реализации</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13.3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Оперативное заключение контрактов, договоров в соответствии с действующим законодательством РФ</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13.4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Исполнительная дисциплина: своевременное и качественное предоставление отчетности, отсутствие замечаний по сдаче всех видов отчетов</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13.5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Отсутствие замечаний и штрафов со стороны проверяющих органов</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center"/>
              <w:rPr>
                <w:b/>
                <w:sz w:val="12"/>
                <w:szCs w:val="12"/>
              </w:rPr>
            </w:pPr>
            <w:r w:rsidRPr="005E21CF">
              <w:rPr>
                <w:b/>
                <w:sz w:val="12"/>
                <w:szCs w:val="12"/>
              </w:rPr>
              <w:t>14. Специалист по кадрам</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14.1</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Качественная подготовка и ведение документации по учёту кадров.</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14.2</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Качественное оформление проектов приказов по кадрам, отпускам, трудовых договоров, дополнительных соглашений, справок для работников.</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14.3</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и качественное ведение автоматизированного кадрового учета в программе 1С.</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14.4</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Четкое, своевременное выполнение поручений директора, главного бухгалтера.</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14.5</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качественное предоставление отчетности в Пенсионный фонд (СЗВ-М,СЗВ-ТД), статистику (П-4 (НЗ).</w:t>
            </w:r>
          </w:p>
        </w:tc>
      </w:tr>
      <w:tr w:rsidR="00EE4339" w:rsidRPr="005E21CF" w:rsidTr="005E21CF">
        <w:trPr>
          <w:trHeight w:val="20"/>
        </w:trPr>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jc w:val="center"/>
              <w:rPr>
                <w:sz w:val="12"/>
                <w:szCs w:val="12"/>
              </w:rPr>
            </w:pPr>
            <w:r w:rsidRPr="005E21CF">
              <w:rPr>
                <w:sz w:val="12"/>
                <w:szCs w:val="12"/>
              </w:rPr>
              <w:t>14.6</w:t>
            </w:r>
          </w:p>
        </w:tc>
        <w:tc>
          <w:tcPr>
            <w:tcW w:w="0" w:type="auto"/>
            <w:tcBorders>
              <w:top w:val="single" w:sz="4" w:space="0" w:color="auto"/>
              <w:left w:val="single" w:sz="4" w:space="0" w:color="auto"/>
              <w:bottom w:val="single" w:sz="4" w:space="0" w:color="auto"/>
              <w:right w:val="single" w:sz="4" w:space="0" w:color="auto"/>
            </w:tcBorders>
          </w:tcPr>
          <w:p w:rsidR="00EE4339" w:rsidRPr="005E21CF" w:rsidRDefault="00EE4339" w:rsidP="001C7CBB">
            <w:pPr>
              <w:shd w:val="clear" w:color="auto" w:fill="FFFFFF"/>
              <w:jc w:val="both"/>
              <w:rPr>
                <w:sz w:val="12"/>
                <w:szCs w:val="12"/>
              </w:rPr>
            </w:pPr>
            <w:r w:rsidRPr="005E21CF">
              <w:rPr>
                <w:sz w:val="12"/>
                <w:szCs w:val="12"/>
              </w:rPr>
              <w:t>Своевременное составление и предоставление отчетности по военнообязанным в Военкомат, ежемесячной отчетности в отдел занятости по работающим инвалидам.</w:t>
            </w:r>
          </w:p>
        </w:tc>
      </w:tr>
    </w:tbl>
    <w:p w:rsidR="00EE4339" w:rsidRPr="005D03B0" w:rsidRDefault="00EE4339" w:rsidP="00EE4339">
      <w:pPr>
        <w:rPr>
          <w:sz w:val="14"/>
          <w:szCs w:val="14"/>
        </w:rPr>
      </w:pPr>
    </w:p>
    <w:p w:rsidR="00366741" w:rsidRDefault="00366741" w:rsidP="00412853">
      <w:pPr>
        <w:rPr>
          <w:sz w:val="14"/>
          <w:szCs w:val="14"/>
        </w:rPr>
      </w:pPr>
    </w:p>
    <w:p w:rsidR="005E21CF" w:rsidRPr="005D03B0" w:rsidRDefault="005E21CF" w:rsidP="005E21CF">
      <w:pPr>
        <w:suppressAutoHyphens/>
        <w:jc w:val="right"/>
        <w:rPr>
          <w:sz w:val="14"/>
          <w:szCs w:val="14"/>
        </w:rPr>
      </w:pPr>
      <w:proofErr w:type="gramStart"/>
      <w:r w:rsidRPr="005D03B0">
        <w:rPr>
          <w:sz w:val="14"/>
          <w:szCs w:val="14"/>
        </w:rPr>
        <w:t>Приложение  №</w:t>
      </w:r>
      <w:proofErr w:type="gramEnd"/>
      <w:r w:rsidRPr="005D03B0">
        <w:rPr>
          <w:sz w:val="14"/>
          <w:szCs w:val="14"/>
        </w:rPr>
        <w:t xml:space="preserve"> 2</w:t>
      </w:r>
    </w:p>
    <w:p w:rsidR="005E21CF" w:rsidRPr="005D03B0" w:rsidRDefault="005E21CF" w:rsidP="005E21CF">
      <w:pPr>
        <w:suppressAutoHyphens/>
        <w:jc w:val="right"/>
        <w:rPr>
          <w:sz w:val="14"/>
          <w:szCs w:val="14"/>
        </w:rPr>
      </w:pPr>
      <w:r w:rsidRPr="005D03B0">
        <w:rPr>
          <w:sz w:val="14"/>
          <w:szCs w:val="14"/>
        </w:rPr>
        <w:t>к примерному Положению об оплате труда</w:t>
      </w:r>
    </w:p>
    <w:p w:rsidR="005E21CF" w:rsidRPr="005D03B0" w:rsidRDefault="005E21CF" w:rsidP="005E21CF">
      <w:pPr>
        <w:suppressAutoHyphens/>
        <w:jc w:val="right"/>
        <w:rPr>
          <w:sz w:val="14"/>
          <w:szCs w:val="14"/>
        </w:rPr>
      </w:pPr>
      <w:r w:rsidRPr="005D03B0">
        <w:rPr>
          <w:sz w:val="14"/>
          <w:szCs w:val="14"/>
        </w:rPr>
        <w:t xml:space="preserve">работников   муниципального казенного учреждения  </w:t>
      </w:r>
    </w:p>
    <w:p w:rsidR="005E21CF" w:rsidRPr="005D03B0" w:rsidRDefault="005E21CF" w:rsidP="005E21CF">
      <w:pPr>
        <w:suppressAutoHyphens/>
        <w:jc w:val="right"/>
        <w:rPr>
          <w:sz w:val="14"/>
          <w:szCs w:val="14"/>
        </w:rPr>
      </w:pPr>
      <w:r w:rsidRPr="005D03B0">
        <w:rPr>
          <w:sz w:val="14"/>
          <w:szCs w:val="14"/>
        </w:rPr>
        <w:t xml:space="preserve">«Центр координации действий оперативных </w:t>
      </w:r>
    </w:p>
    <w:p w:rsidR="005E21CF" w:rsidRPr="005D03B0" w:rsidRDefault="005E21CF" w:rsidP="005E21CF">
      <w:pPr>
        <w:suppressAutoHyphens/>
        <w:jc w:val="right"/>
        <w:rPr>
          <w:sz w:val="14"/>
          <w:szCs w:val="14"/>
        </w:rPr>
      </w:pPr>
      <w:r w:rsidRPr="005D03B0">
        <w:rPr>
          <w:sz w:val="14"/>
          <w:szCs w:val="14"/>
        </w:rPr>
        <w:t xml:space="preserve">служб Солецкого округа </w:t>
      </w:r>
    </w:p>
    <w:p w:rsidR="005E21CF" w:rsidRPr="005D03B0" w:rsidRDefault="005E21CF" w:rsidP="005E21CF">
      <w:pPr>
        <w:suppressAutoHyphens/>
        <w:jc w:val="right"/>
        <w:rPr>
          <w:sz w:val="14"/>
          <w:szCs w:val="14"/>
        </w:rPr>
      </w:pPr>
      <w:r w:rsidRPr="005D03B0">
        <w:rPr>
          <w:sz w:val="14"/>
          <w:szCs w:val="14"/>
        </w:rPr>
        <w:t>и обслуживания муниципальных учреждений»</w:t>
      </w:r>
    </w:p>
    <w:p w:rsidR="005E21CF" w:rsidRPr="005D03B0" w:rsidRDefault="005E21CF" w:rsidP="005E21CF">
      <w:pPr>
        <w:suppressAutoHyphens/>
        <w:jc w:val="right"/>
        <w:rPr>
          <w:sz w:val="14"/>
          <w:szCs w:val="14"/>
        </w:rPr>
      </w:pPr>
    </w:p>
    <w:p w:rsidR="005E21CF" w:rsidRPr="005D03B0" w:rsidRDefault="005E21CF" w:rsidP="005E21CF">
      <w:pPr>
        <w:suppressAutoHyphens/>
        <w:rPr>
          <w:b/>
          <w:bCs/>
          <w:sz w:val="14"/>
          <w:szCs w:val="14"/>
        </w:rPr>
      </w:pPr>
    </w:p>
    <w:p w:rsidR="005E21CF" w:rsidRPr="005D03B0" w:rsidRDefault="005E21CF" w:rsidP="005E21CF">
      <w:pPr>
        <w:suppressAutoHyphens/>
        <w:jc w:val="center"/>
        <w:rPr>
          <w:sz w:val="14"/>
          <w:szCs w:val="14"/>
        </w:rPr>
      </w:pPr>
      <w:r w:rsidRPr="005D03B0">
        <w:rPr>
          <w:b/>
          <w:bCs/>
          <w:sz w:val="14"/>
          <w:szCs w:val="14"/>
        </w:rPr>
        <w:t>Перечень показателей эффективности и деятельности</w:t>
      </w:r>
    </w:p>
    <w:p w:rsidR="005E21CF" w:rsidRPr="005D03B0" w:rsidRDefault="005E21CF" w:rsidP="005E21CF">
      <w:pPr>
        <w:suppressAutoHyphens/>
        <w:jc w:val="center"/>
        <w:rPr>
          <w:sz w:val="14"/>
          <w:szCs w:val="14"/>
        </w:rPr>
      </w:pPr>
      <w:r w:rsidRPr="005D03B0">
        <w:rPr>
          <w:b/>
          <w:bCs/>
          <w:sz w:val="14"/>
          <w:szCs w:val="14"/>
        </w:rPr>
        <w:t>работников учреждения и критериев оценки эффективности их деятельности</w:t>
      </w:r>
    </w:p>
    <w:p w:rsidR="005E21CF" w:rsidRPr="005D03B0" w:rsidRDefault="005E21CF" w:rsidP="005E21CF">
      <w:pPr>
        <w:suppressAutoHyphens/>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
        <w:gridCol w:w="1452"/>
        <w:gridCol w:w="1452"/>
        <w:gridCol w:w="1262"/>
      </w:tblGrid>
      <w:tr w:rsidR="005E21CF" w:rsidRPr="005D03B0" w:rsidTr="001C7CBB">
        <w:tc>
          <w:tcPr>
            <w:tcW w:w="3696" w:type="dxa"/>
            <w:tcBorders>
              <w:top w:val="single" w:sz="4" w:space="0" w:color="auto"/>
              <w:left w:val="single" w:sz="4" w:space="0" w:color="auto"/>
              <w:bottom w:val="single" w:sz="4" w:space="0" w:color="auto"/>
              <w:right w:val="single" w:sz="4" w:space="0" w:color="auto"/>
            </w:tcBorders>
            <w:shd w:val="clear" w:color="auto" w:fill="auto"/>
            <w:hideMark/>
          </w:tcPr>
          <w:p w:rsidR="005E21CF" w:rsidRPr="005E21CF" w:rsidRDefault="005E21CF" w:rsidP="001C7CBB">
            <w:pPr>
              <w:suppressAutoHyphens/>
              <w:jc w:val="center"/>
              <w:rPr>
                <w:sz w:val="14"/>
                <w:szCs w:val="14"/>
              </w:rPr>
            </w:pPr>
            <w:r w:rsidRPr="005E21CF">
              <w:rPr>
                <w:sz w:val="14"/>
                <w:szCs w:val="14"/>
              </w:rPr>
              <w:t xml:space="preserve">№ </w:t>
            </w:r>
            <w:r w:rsidRPr="005E21CF">
              <w:rPr>
                <w:bCs/>
                <w:sz w:val="14"/>
                <w:szCs w:val="14"/>
              </w:rPr>
              <w:t>п/п</w:t>
            </w:r>
          </w:p>
        </w:tc>
        <w:tc>
          <w:tcPr>
            <w:tcW w:w="3696" w:type="dxa"/>
            <w:tcBorders>
              <w:top w:val="single" w:sz="4" w:space="0" w:color="auto"/>
              <w:left w:val="single" w:sz="4" w:space="0" w:color="auto"/>
              <w:bottom w:val="single" w:sz="4" w:space="0" w:color="auto"/>
              <w:right w:val="single" w:sz="4" w:space="0" w:color="auto"/>
            </w:tcBorders>
            <w:shd w:val="clear" w:color="auto" w:fill="auto"/>
            <w:hideMark/>
          </w:tcPr>
          <w:p w:rsidR="005E21CF" w:rsidRPr="005E21CF" w:rsidRDefault="005E21CF" w:rsidP="001C7CBB">
            <w:pPr>
              <w:suppressAutoHyphens/>
              <w:jc w:val="center"/>
              <w:rPr>
                <w:sz w:val="14"/>
                <w:szCs w:val="14"/>
              </w:rPr>
            </w:pPr>
            <w:r w:rsidRPr="005E21CF">
              <w:rPr>
                <w:bCs/>
                <w:sz w:val="14"/>
                <w:szCs w:val="14"/>
              </w:rPr>
              <w:t xml:space="preserve">Наименование </w:t>
            </w:r>
          </w:p>
          <w:p w:rsidR="005E21CF" w:rsidRPr="005E21CF" w:rsidRDefault="005E21CF" w:rsidP="001C7CBB">
            <w:pPr>
              <w:suppressAutoHyphens/>
              <w:jc w:val="center"/>
              <w:rPr>
                <w:sz w:val="14"/>
                <w:szCs w:val="14"/>
              </w:rPr>
            </w:pPr>
            <w:r w:rsidRPr="005E21CF">
              <w:rPr>
                <w:bCs/>
                <w:sz w:val="14"/>
                <w:szCs w:val="14"/>
              </w:rPr>
              <w:t xml:space="preserve">показателя эффективности деятельности </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5E21CF" w:rsidRPr="005E21CF" w:rsidRDefault="005E21CF" w:rsidP="001C7CBB">
            <w:pPr>
              <w:suppressAutoHyphens/>
              <w:jc w:val="center"/>
              <w:rPr>
                <w:sz w:val="14"/>
                <w:szCs w:val="14"/>
              </w:rPr>
            </w:pPr>
            <w:r w:rsidRPr="005E21CF">
              <w:rPr>
                <w:bCs/>
                <w:sz w:val="14"/>
                <w:szCs w:val="14"/>
              </w:rPr>
              <w:t>Критерии оценки эффективности деятельности</w:t>
            </w:r>
          </w:p>
        </w:tc>
        <w:tc>
          <w:tcPr>
            <w:tcW w:w="3697" w:type="dxa"/>
            <w:tcBorders>
              <w:top w:val="single" w:sz="4" w:space="0" w:color="auto"/>
              <w:left w:val="single" w:sz="4" w:space="0" w:color="auto"/>
              <w:bottom w:val="single" w:sz="4" w:space="0" w:color="auto"/>
              <w:right w:val="single" w:sz="4" w:space="0" w:color="auto"/>
            </w:tcBorders>
            <w:shd w:val="clear" w:color="auto" w:fill="auto"/>
            <w:hideMark/>
          </w:tcPr>
          <w:p w:rsidR="005E21CF" w:rsidRPr="005E21CF" w:rsidRDefault="005E21CF" w:rsidP="001C7CBB">
            <w:pPr>
              <w:suppressAutoHyphens/>
              <w:jc w:val="center"/>
              <w:rPr>
                <w:sz w:val="14"/>
                <w:szCs w:val="14"/>
              </w:rPr>
            </w:pPr>
            <w:r w:rsidRPr="005E21CF">
              <w:rPr>
                <w:bCs/>
                <w:sz w:val="14"/>
                <w:szCs w:val="14"/>
              </w:rPr>
              <w:t>Количество баллов (%)</w:t>
            </w:r>
          </w:p>
        </w:tc>
      </w:tr>
      <w:tr w:rsidR="005E21CF" w:rsidRPr="005D03B0" w:rsidTr="001C7CBB">
        <w:tc>
          <w:tcPr>
            <w:tcW w:w="3696"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r>
      <w:tr w:rsidR="005E21CF" w:rsidRPr="005D03B0" w:rsidTr="001C7CBB">
        <w:tc>
          <w:tcPr>
            <w:tcW w:w="3696"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r>
      <w:tr w:rsidR="005E21CF" w:rsidRPr="005D03B0" w:rsidTr="001C7CBB">
        <w:tc>
          <w:tcPr>
            <w:tcW w:w="3696"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r>
      <w:tr w:rsidR="005E21CF" w:rsidRPr="005D03B0" w:rsidTr="001C7CBB">
        <w:tc>
          <w:tcPr>
            <w:tcW w:w="3696"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6"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c>
          <w:tcPr>
            <w:tcW w:w="3697" w:type="dxa"/>
            <w:tcBorders>
              <w:top w:val="single" w:sz="4" w:space="0" w:color="auto"/>
              <w:left w:val="single" w:sz="4" w:space="0" w:color="auto"/>
              <w:bottom w:val="single" w:sz="4" w:space="0" w:color="auto"/>
              <w:right w:val="single" w:sz="4" w:space="0" w:color="auto"/>
            </w:tcBorders>
            <w:shd w:val="clear" w:color="auto" w:fill="auto"/>
          </w:tcPr>
          <w:p w:rsidR="005E21CF" w:rsidRPr="005D03B0" w:rsidRDefault="005E21CF" w:rsidP="001C7CBB">
            <w:pPr>
              <w:suppressAutoHyphens/>
              <w:rPr>
                <w:sz w:val="14"/>
                <w:szCs w:val="14"/>
              </w:rPr>
            </w:pPr>
          </w:p>
        </w:tc>
      </w:tr>
    </w:tbl>
    <w:p w:rsidR="005E21CF" w:rsidRPr="005D03B0" w:rsidRDefault="005E21CF" w:rsidP="005E21CF">
      <w:pPr>
        <w:suppressAutoHyphens/>
        <w:rPr>
          <w:sz w:val="14"/>
          <w:szCs w:val="14"/>
        </w:rPr>
      </w:pPr>
    </w:p>
    <w:p w:rsidR="005E21CF" w:rsidRPr="005D03B0" w:rsidRDefault="005E21CF" w:rsidP="005E21CF">
      <w:pPr>
        <w:suppressAutoHyphens/>
        <w:rPr>
          <w:sz w:val="14"/>
          <w:szCs w:val="14"/>
        </w:rPr>
      </w:pPr>
    </w:p>
    <w:p w:rsidR="005E21CF" w:rsidRPr="005D03B0" w:rsidRDefault="005E21CF" w:rsidP="005E21CF">
      <w:pPr>
        <w:suppressAutoHyphens/>
        <w:jc w:val="center"/>
        <w:rPr>
          <w:sz w:val="14"/>
          <w:szCs w:val="14"/>
        </w:rPr>
      </w:pPr>
      <w:r w:rsidRPr="005D03B0">
        <w:rPr>
          <w:sz w:val="14"/>
          <w:szCs w:val="14"/>
        </w:rPr>
        <w:t>_________________________________________</w:t>
      </w:r>
    </w:p>
    <w:p w:rsidR="005E21CF" w:rsidRPr="005D03B0" w:rsidRDefault="005E21CF" w:rsidP="005E21CF">
      <w:pPr>
        <w:suppressAutoHyphens/>
        <w:rPr>
          <w:b/>
          <w:sz w:val="14"/>
          <w:szCs w:val="14"/>
        </w:rPr>
      </w:pPr>
    </w:p>
    <w:p w:rsidR="00366741" w:rsidRDefault="00366741" w:rsidP="00412853">
      <w:pPr>
        <w:rPr>
          <w:sz w:val="14"/>
          <w:szCs w:val="14"/>
        </w:rPr>
      </w:pPr>
    </w:p>
    <w:p w:rsidR="00366741" w:rsidRDefault="00366741" w:rsidP="00412853">
      <w:pPr>
        <w:rPr>
          <w:sz w:val="14"/>
          <w:szCs w:val="14"/>
        </w:rPr>
      </w:pPr>
    </w:p>
    <w:p w:rsidR="00366741" w:rsidRPr="0046339A" w:rsidRDefault="00366741" w:rsidP="00366741">
      <w:pPr>
        <w:jc w:val="center"/>
        <w:rPr>
          <w:b/>
          <w:sz w:val="16"/>
          <w:szCs w:val="16"/>
        </w:rPr>
      </w:pPr>
      <w:r w:rsidRPr="0046339A">
        <w:rPr>
          <w:b/>
          <w:sz w:val="16"/>
          <w:szCs w:val="16"/>
        </w:rPr>
        <w:lastRenderedPageBreak/>
        <w:t>ПОСТАНОВЛЕНИЕ</w:t>
      </w:r>
    </w:p>
    <w:p w:rsidR="00366741" w:rsidRPr="0046339A" w:rsidRDefault="00366741" w:rsidP="00366741">
      <w:pPr>
        <w:jc w:val="center"/>
        <w:rPr>
          <w:sz w:val="16"/>
          <w:szCs w:val="16"/>
        </w:rPr>
      </w:pPr>
      <w:r w:rsidRPr="0046339A">
        <w:rPr>
          <w:sz w:val="16"/>
          <w:szCs w:val="16"/>
        </w:rPr>
        <w:t xml:space="preserve">Администрации Солецкого муниципального </w:t>
      </w:r>
      <w:r>
        <w:rPr>
          <w:sz w:val="16"/>
          <w:szCs w:val="16"/>
        </w:rPr>
        <w:t>округа</w:t>
      </w:r>
    </w:p>
    <w:p w:rsidR="00366741" w:rsidRPr="0046339A" w:rsidRDefault="00366741" w:rsidP="00366741">
      <w:pPr>
        <w:jc w:val="center"/>
        <w:rPr>
          <w:sz w:val="16"/>
          <w:szCs w:val="16"/>
        </w:rPr>
      </w:pPr>
    </w:p>
    <w:p w:rsidR="00366741" w:rsidRPr="0046339A" w:rsidRDefault="00366741" w:rsidP="00366741">
      <w:pPr>
        <w:jc w:val="center"/>
        <w:rPr>
          <w:sz w:val="16"/>
          <w:szCs w:val="16"/>
        </w:rPr>
      </w:pPr>
      <w:r>
        <w:rPr>
          <w:sz w:val="16"/>
          <w:szCs w:val="16"/>
        </w:rPr>
        <w:t>от 12.05.2020 № 656</w:t>
      </w:r>
    </w:p>
    <w:p w:rsidR="00366741" w:rsidRDefault="00366741" w:rsidP="00366741">
      <w:pPr>
        <w:jc w:val="center"/>
        <w:rPr>
          <w:sz w:val="16"/>
          <w:szCs w:val="16"/>
        </w:rPr>
      </w:pPr>
      <w:r w:rsidRPr="0046339A">
        <w:rPr>
          <w:sz w:val="16"/>
          <w:szCs w:val="16"/>
        </w:rPr>
        <w:t>г. Сольцы</w:t>
      </w:r>
    </w:p>
    <w:p w:rsidR="005E21CF" w:rsidRPr="003520DA" w:rsidRDefault="005E21CF" w:rsidP="005E21CF">
      <w:pPr>
        <w:jc w:val="both"/>
        <w:rPr>
          <w:sz w:val="14"/>
          <w:szCs w:val="14"/>
        </w:rPr>
      </w:pPr>
    </w:p>
    <w:p w:rsidR="005E21CF" w:rsidRPr="003520DA" w:rsidRDefault="005E21CF" w:rsidP="005E21CF">
      <w:pPr>
        <w:shd w:val="clear" w:color="auto" w:fill="FFFFFF"/>
        <w:suppressAutoHyphens/>
        <w:jc w:val="center"/>
        <w:rPr>
          <w:b/>
          <w:sz w:val="14"/>
          <w:szCs w:val="14"/>
        </w:rPr>
      </w:pPr>
      <w:r w:rsidRPr="003520DA">
        <w:rPr>
          <w:b/>
          <w:sz w:val="14"/>
          <w:szCs w:val="14"/>
        </w:rPr>
        <w:t>Об именной стипендии Главы Солецкого муниципального округа</w:t>
      </w:r>
    </w:p>
    <w:p w:rsidR="005E21CF" w:rsidRPr="003520DA" w:rsidRDefault="005E21CF" w:rsidP="005E21CF">
      <w:pPr>
        <w:shd w:val="clear" w:color="auto" w:fill="FFFFFF"/>
        <w:suppressAutoHyphens/>
        <w:jc w:val="center"/>
        <w:rPr>
          <w:b/>
          <w:sz w:val="14"/>
          <w:szCs w:val="14"/>
        </w:rPr>
      </w:pPr>
      <w:r w:rsidRPr="003520DA">
        <w:rPr>
          <w:b/>
          <w:sz w:val="14"/>
          <w:szCs w:val="14"/>
        </w:rPr>
        <w:t>для обучающихся, проявивших выдающиеся способности</w:t>
      </w:r>
    </w:p>
    <w:p w:rsidR="005E21CF" w:rsidRPr="003520DA" w:rsidRDefault="005E21CF" w:rsidP="005E21CF">
      <w:pPr>
        <w:shd w:val="clear" w:color="auto" w:fill="FFFFFF"/>
        <w:suppressAutoHyphens/>
        <w:jc w:val="center"/>
        <w:rPr>
          <w:b/>
          <w:sz w:val="14"/>
          <w:szCs w:val="14"/>
        </w:rPr>
      </w:pPr>
      <w:r w:rsidRPr="003520DA">
        <w:rPr>
          <w:b/>
          <w:sz w:val="14"/>
          <w:szCs w:val="14"/>
        </w:rPr>
        <w:t xml:space="preserve"> в обучении и в области спорта</w:t>
      </w:r>
    </w:p>
    <w:p w:rsidR="005E21CF" w:rsidRPr="003520DA" w:rsidRDefault="005E21CF" w:rsidP="005E21CF">
      <w:pPr>
        <w:shd w:val="clear" w:color="auto" w:fill="FFFFFF"/>
        <w:suppressAutoHyphens/>
        <w:jc w:val="both"/>
        <w:rPr>
          <w:sz w:val="14"/>
          <w:szCs w:val="14"/>
        </w:rPr>
      </w:pPr>
    </w:p>
    <w:p w:rsidR="005E21CF" w:rsidRPr="003520DA" w:rsidRDefault="005E21CF" w:rsidP="005E21CF">
      <w:pPr>
        <w:shd w:val="clear" w:color="auto" w:fill="FFFFFF"/>
        <w:suppressAutoHyphens/>
        <w:ind w:firstLine="284"/>
        <w:jc w:val="both"/>
        <w:rPr>
          <w:sz w:val="14"/>
          <w:szCs w:val="14"/>
        </w:rPr>
      </w:pPr>
      <w:r w:rsidRPr="003520DA">
        <w:rPr>
          <w:sz w:val="14"/>
          <w:szCs w:val="14"/>
        </w:rPr>
        <w:t xml:space="preserve">В соответствии со статьёй 36 Федерального закона от 29 декабря         2012 года № 273-ФЗ «Об образовании в Российской Федерации»,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и в целях развития физической культуры и спорта на территории Солецкого муниципального округа, Администрация Солецкого муниципального округа </w:t>
      </w:r>
      <w:r w:rsidRPr="003520DA">
        <w:rPr>
          <w:b/>
          <w:sz w:val="14"/>
          <w:szCs w:val="14"/>
        </w:rPr>
        <w:t>ПОСТАНОВЛЯЕТ</w:t>
      </w:r>
      <w:r w:rsidRPr="003520DA">
        <w:rPr>
          <w:sz w:val="14"/>
          <w:szCs w:val="14"/>
        </w:rPr>
        <w:t xml:space="preserve">: </w:t>
      </w:r>
    </w:p>
    <w:p w:rsidR="005E21CF" w:rsidRPr="003520DA" w:rsidRDefault="005E21CF" w:rsidP="005E21CF">
      <w:pPr>
        <w:shd w:val="clear" w:color="auto" w:fill="FFFFFF"/>
        <w:suppressAutoHyphens/>
        <w:ind w:firstLine="284"/>
        <w:jc w:val="both"/>
        <w:rPr>
          <w:sz w:val="14"/>
          <w:szCs w:val="14"/>
        </w:rPr>
      </w:pPr>
      <w:r w:rsidRPr="003520DA">
        <w:rPr>
          <w:sz w:val="14"/>
          <w:szCs w:val="14"/>
        </w:rPr>
        <w:t xml:space="preserve">1. Учредить именную стипендию Главы Солецкого муниципального округа для обучающихся, проявивших выдающиеся способности в </w:t>
      </w:r>
      <w:proofErr w:type="gramStart"/>
      <w:r w:rsidRPr="003520DA">
        <w:rPr>
          <w:sz w:val="14"/>
          <w:szCs w:val="14"/>
        </w:rPr>
        <w:t>обучении  и</w:t>
      </w:r>
      <w:proofErr w:type="gramEnd"/>
      <w:r w:rsidRPr="003520DA">
        <w:rPr>
          <w:sz w:val="14"/>
          <w:szCs w:val="14"/>
        </w:rPr>
        <w:t xml:space="preserve"> в области спорта.</w:t>
      </w:r>
    </w:p>
    <w:p w:rsidR="005E21CF" w:rsidRPr="003520DA" w:rsidRDefault="005E21CF" w:rsidP="005E21CF">
      <w:pPr>
        <w:shd w:val="clear" w:color="auto" w:fill="FFFFFF"/>
        <w:suppressAutoHyphens/>
        <w:ind w:firstLine="284"/>
        <w:jc w:val="both"/>
        <w:rPr>
          <w:sz w:val="14"/>
          <w:szCs w:val="14"/>
        </w:rPr>
      </w:pPr>
      <w:r w:rsidRPr="003520DA">
        <w:rPr>
          <w:sz w:val="14"/>
          <w:szCs w:val="14"/>
        </w:rPr>
        <w:t>2. Утвердить прилагаемое Положение об именной стипендии Главы Солецкого муниципального округа для обучающихся, проявивших выдающиеся способности в обучении и в области спорта.</w:t>
      </w:r>
    </w:p>
    <w:p w:rsidR="005E21CF" w:rsidRPr="003520DA" w:rsidRDefault="005E21CF" w:rsidP="005E21CF">
      <w:pPr>
        <w:shd w:val="clear" w:color="auto" w:fill="FFFFFF"/>
        <w:suppressAutoHyphens/>
        <w:ind w:firstLine="284"/>
        <w:jc w:val="both"/>
        <w:rPr>
          <w:sz w:val="14"/>
          <w:szCs w:val="14"/>
        </w:rPr>
      </w:pPr>
      <w:r w:rsidRPr="003520DA">
        <w:rPr>
          <w:sz w:val="14"/>
          <w:szCs w:val="14"/>
        </w:rPr>
        <w:t>3. Создать комиссию по присуждению именной стипендии Главы Солецкого муниципального округа для обучающихся, проявивших выдающиеся способности в обучении и в области спорта, и утвердить ее в прилагаемом составе.</w:t>
      </w:r>
    </w:p>
    <w:p w:rsidR="005E21CF" w:rsidRPr="003520DA" w:rsidRDefault="005E21CF" w:rsidP="005E21CF">
      <w:pPr>
        <w:shd w:val="clear" w:color="auto" w:fill="FFFFFF"/>
        <w:suppressAutoHyphens/>
        <w:ind w:firstLine="284"/>
        <w:jc w:val="both"/>
        <w:rPr>
          <w:sz w:val="14"/>
          <w:szCs w:val="14"/>
        </w:rPr>
      </w:pPr>
      <w:r w:rsidRPr="003520DA">
        <w:rPr>
          <w:sz w:val="14"/>
          <w:szCs w:val="14"/>
        </w:rPr>
        <w:t>4. Признать утратившим силу постановление Администрации муниципального района от 14.04.2006 № 338 «Об утверждении Положения о районной стипендии учащимся общеобразовательных школ», от 05.02.2018 № 433 «Об именной стипендии Главы Солецкого муниципального района для обучающихся, проявивших выдающиеся способности в обучении и в области спорта»</w:t>
      </w:r>
    </w:p>
    <w:p w:rsidR="005E21CF" w:rsidRPr="003520DA" w:rsidRDefault="005E21CF" w:rsidP="005E21CF">
      <w:pPr>
        <w:shd w:val="clear" w:color="auto" w:fill="FFFFFF"/>
        <w:suppressAutoHyphens/>
        <w:ind w:firstLine="284"/>
        <w:jc w:val="both"/>
        <w:rPr>
          <w:sz w:val="14"/>
          <w:szCs w:val="14"/>
        </w:rPr>
      </w:pPr>
      <w:r w:rsidRPr="003520DA">
        <w:rPr>
          <w:sz w:val="14"/>
          <w:szCs w:val="14"/>
        </w:rPr>
        <w:t>5.  Настоящее постановление вступает в силу после его опубликования.</w:t>
      </w:r>
    </w:p>
    <w:p w:rsidR="005E21CF" w:rsidRPr="003520DA" w:rsidRDefault="005E21CF" w:rsidP="005E21CF">
      <w:pPr>
        <w:shd w:val="clear" w:color="auto" w:fill="FFFFFF"/>
        <w:suppressAutoHyphens/>
        <w:ind w:firstLine="284"/>
        <w:jc w:val="both"/>
        <w:rPr>
          <w:sz w:val="14"/>
          <w:szCs w:val="14"/>
        </w:rPr>
      </w:pPr>
      <w:r w:rsidRPr="003520DA">
        <w:rPr>
          <w:sz w:val="14"/>
          <w:szCs w:val="14"/>
        </w:rPr>
        <w:t>6.  Опубликовать настоящее постановление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информационно-телекоммуникационной сети «Интернет».</w:t>
      </w:r>
    </w:p>
    <w:p w:rsidR="005E21CF" w:rsidRPr="003520DA" w:rsidRDefault="005E21CF" w:rsidP="005E21CF">
      <w:pPr>
        <w:shd w:val="clear" w:color="auto" w:fill="FFFFFF"/>
        <w:suppressAutoHyphens/>
        <w:jc w:val="both"/>
        <w:rPr>
          <w:sz w:val="14"/>
          <w:szCs w:val="14"/>
        </w:rPr>
      </w:pPr>
    </w:p>
    <w:p w:rsidR="005E21CF" w:rsidRPr="003520DA" w:rsidRDefault="005E21CF" w:rsidP="005E21CF">
      <w:pPr>
        <w:rPr>
          <w:b/>
          <w:sz w:val="14"/>
          <w:szCs w:val="14"/>
        </w:rPr>
      </w:pPr>
    </w:p>
    <w:p w:rsidR="005E21CF" w:rsidRPr="003520DA" w:rsidRDefault="005E21CF" w:rsidP="005E21CF">
      <w:pPr>
        <w:rPr>
          <w:b/>
          <w:sz w:val="14"/>
          <w:szCs w:val="14"/>
        </w:rPr>
      </w:pPr>
      <w:proofErr w:type="spellStart"/>
      <w:r w:rsidRPr="003520DA">
        <w:rPr>
          <w:b/>
          <w:sz w:val="14"/>
          <w:szCs w:val="14"/>
        </w:rPr>
        <w:t>И.о</w:t>
      </w:r>
      <w:proofErr w:type="spellEnd"/>
      <w:r w:rsidRPr="003520DA">
        <w:rPr>
          <w:b/>
          <w:sz w:val="14"/>
          <w:szCs w:val="14"/>
        </w:rPr>
        <w:t xml:space="preserve">. Главы муниципального </w:t>
      </w:r>
      <w:proofErr w:type="gramStart"/>
      <w:r w:rsidRPr="003520DA">
        <w:rPr>
          <w:b/>
          <w:sz w:val="14"/>
          <w:szCs w:val="14"/>
        </w:rPr>
        <w:t>округа  С.И.</w:t>
      </w:r>
      <w:proofErr w:type="gramEnd"/>
      <w:r w:rsidRPr="003520DA">
        <w:rPr>
          <w:b/>
          <w:sz w:val="14"/>
          <w:szCs w:val="14"/>
        </w:rPr>
        <w:t xml:space="preserve"> Чопозов</w:t>
      </w:r>
    </w:p>
    <w:p w:rsidR="005E21CF" w:rsidRPr="003520DA" w:rsidRDefault="005E21CF" w:rsidP="005E21CF">
      <w:pPr>
        <w:rPr>
          <w:b/>
          <w:sz w:val="14"/>
          <w:szCs w:val="14"/>
        </w:rPr>
      </w:pPr>
    </w:p>
    <w:p w:rsidR="005E21CF" w:rsidRPr="003520DA" w:rsidRDefault="005E21CF" w:rsidP="005E21CF">
      <w:pPr>
        <w:rPr>
          <w:b/>
          <w:sz w:val="14"/>
          <w:szCs w:val="14"/>
        </w:rPr>
      </w:pPr>
    </w:p>
    <w:p w:rsidR="005E21CF" w:rsidRPr="003520DA" w:rsidRDefault="005E21CF" w:rsidP="005E21CF">
      <w:pPr>
        <w:jc w:val="right"/>
        <w:rPr>
          <w:sz w:val="14"/>
          <w:szCs w:val="14"/>
        </w:rPr>
      </w:pPr>
      <w:r w:rsidRPr="003520DA">
        <w:rPr>
          <w:sz w:val="14"/>
          <w:szCs w:val="14"/>
        </w:rPr>
        <w:t>УТВЕРЖДЕНО</w:t>
      </w:r>
    </w:p>
    <w:p w:rsidR="005E21CF" w:rsidRPr="003520DA" w:rsidRDefault="005E21CF" w:rsidP="005E21CF">
      <w:pPr>
        <w:jc w:val="right"/>
        <w:rPr>
          <w:sz w:val="14"/>
          <w:szCs w:val="14"/>
        </w:rPr>
      </w:pPr>
      <w:r w:rsidRPr="003520DA">
        <w:rPr>
          <w:sz w:val="14"/>
          <w:szCs w:val="14"/>
        </w:rPr>
        <w:t xml:space="preserve">   постановлением Администрации</w:t>
      </w:r>
    </w:p>
    <w:p w:rsidR="005E21CF" w:rsidRPr="003520DA" w:rsidRDefault="005E21CF" w:rsidP="005E21CF">
      <w:pPr>
        <w:jc w:val="right"/>
        <w:rPr>
          <w:sz w:val="14"/>
          <w:szCs w:val="14"/>
        </w:rPr>
      </w:pPr>
      <w:r w:rsidRPr="003520DA">
        <w:rPr>
          <w:sz w:val="14"/>
          <w:szCs w:val="14"/>
        </w:rPr>
        <w:t xml:space="preserve">муниципального округа </w:t>
      </w:r>
    </w:p>
    <w:p w:rsidR="005E21CF" w:rsidRPr="003520DA" w:rsidRDefault="005E21CF" w:rsidP="005E21CF">
      <w:pPr>
        <w:jc w:val="right"/>
        <w:rPr>
          <w:sz w:val="14"/>
          <w:szCs w:val="14"/>
        </w:rPr>
      </w:pPr>
      <w:r w:rsidRPr="003520DA">
        <w:rPr>
          <w:sz w:val="14"/>
          <w:szCs w:val="14"/>
        </w:rPr>
        <w:t>от 12.05.2021 № 656</w:t>
      </w:r>
    </w:p>
    <w:p w:rsidR="005E21CF" w:rsidRPr="003520DA" w:rsidRDefault="005E21CF" w:rsidP="005E21CF">
      <w:pPr>
        <w:jc w:val="center"/>
        <w:rPr>
          <w:sz w:val="14"/>
          <w:szCs w:val="14"/>
        </w:rPr>
      </w:pPr>
    </w:p>
    <w:p w:rsidR="005E21CF" w:rsidRPr="003520DA" w:rsidRDefault="005E21CF" w:rsidP="005E21CF">
      <w:pPr>
        <w:jc w:val="center"/>
        <w:rPr>
          <w:b/>
          <w:sz w:val="14"/>
          <w:szCs w:val="14"/>
        </w:rPr>
      </w:pPr>
    </w:p>
    <w:p w:rsidR="005E21CF" w:rsidRPr="003520DA" w:rsidRDefault="005E21CF" w:rsidP="005E21CF">
      <w:pPr>
        <w:jc w:val="center"/>
        <w:rPr>
          <w:b/>
          <w:sz w:val="14"/>
          <w:szCs w:val="14"/>
        </w:rPr>
      </w:pPr>
      <w:r w:rsidRPr="003520DA">
        <w:rPr>
          <w:b/>
          <w:sz w:val="14"/>
          <w:szCs w:val="14"/>
        </w:rPr>
        <w:t>ПОЛОЖЕНИЕ</w:t>
      </w:r>
    </w:p>
    <w:p w:rsidR="005E21CF" w:rsidRPr="003520DA" w:rsidRDefault="005E21CF" w:rsidP="005E21CF">
      <w:pPr>
        <w:jc w:val="center"/>
        <w:rPr>
          <w:b/>
          <w:sz w:val="14"/>
          <w:szCs w:val="14"/>
        </w:rPr>
      </w:pPr>
      <w:r w:rsidRPr="003520DA">
        <w:rPr>
          <w:b/>
          <w:sz w:val="14"/>
          <w:szCs w:val="14"/>
        </w:rPr>
        <w:t xml:space="preserve">об именной стипендии Главы Солецкого муниципального округа для обучающихся, проявивших выдающиеся способности в обучении и в области спорта    </w:t>
      </w:r>
    </w:p>
    <w:p w:rsidR="005E21CF" w:rsidRPr="003520DA" w:rsidRDefault="005E21CF" w:rsidP="005E21CF">
      <w:pPr>
        <w:jc w:val="center"/>
        <w:rPr>
          <w:b/>
          <w:sz w:val="14"/>
          <w:szCs w:val="14"/>
        </w:rPr>
      </w:pPr>
    </w:p>
    <w:p w:rsidR="005E21CF" w:rsidRPr="003520DA" w:rsidRDefault="005E21CF" w:rsidP="005E21CF">
      <w:pPr>
        <w:ind w:firstLine="284"/>
        <w:jc w:val="both"/>
        <w:rPr>
          <w:b/>
          <w:sz w:val="14"/>
          <w:szCs w:val="14"/>
        </w:rPr>
      </w:pPr>
      <w:r w:rsidRPr="003520DA">
        <w:rPr>
          <w:b/>
          <w:sz w:val="14"/>
          <w:szCs w:val="14"/>
        </w:rPr>
        <w:t>1. Общие положения</w:t>
      </w:r>
    </w:p>
    <w:p w:rsidR="005E21CF" w:rsidRPr="003520DA" w:rsidRDefault="005E21CF" w:rsidP="005E21CF">
      <w:pPr>
        <w:shd w:val="clear" w:color="auto" w:fill="FFFFFF"/>
        <w:ind w:firstLine="284"/>
        <w:jc w:val="both"/>
        <w:rPr>
          <w:sz w:val="14"/>
          <w:szCs w:val="14"/>
        </w:rPr>
      </w:pPr>
      <w:r w:rsidRPr="003520DA">
        <w:rPr>
          <w:sz w:val="14"/>
          <w:szCs w:val="14"/>
        </w:rPr>
        <w:t>1.1. Настоящее Положение определяет порядок присуждения и выплаты именной стипендии Главы Солецкого муниципального округа обучающимся муниципальных общеобразовательных организаций, проявившим выдающиеся способности в обучении и в области спорта, на территории Солецкого муниципального округа (далее – Стипендия).</w:t>
      </w:r>
    </w:p>
    <w:p w:rsidR="005E21CF" w:rsidRPr="003520DA" w:rsidRDefault="005E21CF" w:rsidP="005E21CF">
      <w:pPr>
        <w:shd w:val="clear" w:color="auto" w:fill="FFFFFF"/>
        <w:ind w:firstLine="284"/>
        <w:jc w:val="both"/>
        <w:rPr>
          <w:b/>
          <w:sz w:val="14"/>
          <w:szCs w:val="14"/>
        </w:rPr>
      </w:pPr>
      <w:r w:rsidRPr="003520DA">
        <w:rPr>
          <w:b/>
          <w:sz w:val="14"/>
          <w:szCs w:val="14"/>
        </w:rPr>
        <w:t>2. Претенденты на присуждение Стипендии</w:t>
      </w:r>
    </w:p>
    <w:p w:rsidR="005E21CF" w:rsidRPr="003520DA" w:rsidRDefault="005E21CF" w:rsidP="005E21CF">
      <w:pPr>
        <w:shd w:val="clear" w:color="auto" w:fill="FFFFFF"/>
        <w:ind w:firstLine="284"/>
        <w:jc w:val="both"/>
        <w:rPr>
          <w:sz w:val="14"/>
          <w:szCs w:val="14"/>
        </w:rPr>
      </w:pPr>
      <w:r w:rsidRPr="003520DA">
        <w:rPr>
          <w:sz w:val="14"/>
          <w:szCs w:val="14"/>
        </w:rPr>
        <w:t>2.1. Для обучающихся, проявивших выдающиеся способности в обучении:</w:t>
      </w:r>
    </w:p>
    <w:p w:rsidR="005E21CF" w:rsidRPr="003520DA" w:rsidRDefault="005E21CF" w:rsidP="005E21CF">
      <w:pPr>
        <w:shd w:val="clear" w:color="auto" w:fill="FFFFFF"/>
        <w:ind w:firstLine="284"/>
        <w:jc w:val="both"/>
        <w:rPr>
          <w:color w:val="000000"/>
          <w:sz w:val="14"/>
          <w:szCs w:val="14"/>
        </w:rPr>
      </w:pPr>
      <w:r w:rsidRPr="003520DA">
        <w:rPr>
          <w:sz w:val="14"/>
          <w:szCs w:val="14"/>
        </w:rPr>
        <w:t xml:space="preserve">2.1.1. Кандидатами на присуждение Стипендии являются обучающиеся </w:t>
      </w:r>
      <w:r w:rsidRPr="003520DA">
        <w:rPr>
          <w:color w:val="000000"/>
          <w:sz w:val="14"/>
          <w:szCs w:val="14"/>
        </w:rPr>
        <w:t>9, 10, 11 классов муниципальных общеобразовательных организаций, имеющие отличные и хорошие (не менее 80 % отличных оценок за предшествующее полугодие) оценки по всем предметам учебного плана, принимающие активное участие в жизни школы, класса, участвующие в олимпиадах, фестивалях и выставках, смотрах, международных, российских, межрегиональных, областных и муниципальных конкурсах.</w:t>
      </w:r>
    </w:p>
    <w:p w:rsidR="005E21CF" w:rsidRPr="003520DA" w:rsidRDefault="005E21CF" w:rsidP="005E21CF">
      <w:pPr>
        <w:shd w:val="clear" w:color="auto" w:fill="FFFFFF"/>
        <w:ind w:firstLine="284"/>
        <w:jc w:val="both"/>
        <w:rPr>
          <w:b/>
          <w:sz w:val="14"/>
          <w:szCs w:val="14"/>
        </w:rPr>
      </w:pPr>
      <w:r w:rsidRPr="003520DA">
        <w:rPr>
          <w:color w:val="000000"/>
          <w:sz w:val="14"/>
          <w:szCs w:val="14"/>
        </w:rPr>
        <w:t xml:space="preserve">2.2. </w:t>
      </w:r>
      <w:r w:rsidRPr="003520DA">
        <w:rPr>
          <w:sz w:val="14"/>
          <w:szCs w:val="14"/>
        </w:rPr>
        <w:t>Для обучающихся, проявивших выдающиеся способности в области спорта:</w:t>
      </w:r>
    </w:p>
    <w:p w:rsidR="005E21CF" w:rsidRPr="003520DA" w:rsidRDefault="005E21CF" w:rsidP="005E21CF">
      <w:pPr>
        <w:shd w:val="clear" w:color="auto" w:fill="FFFFFF"/>
        <w:ind w:firstLine="284"/>
        <w:jc w:val="both"/>
        <w:rPr>
          <w:color w:val="000000"/>
          <w:sz w:val="14"/>
          <w:szCs w:val="14"/>
        </w:rPr>
      </w:pPr>
      <w:r w:rsidRPr="003520DA">
        <w:rPr>
          <w:sz w:val="14"/>
          <w:szCs w:val="14"/>
        </w:rPr>
        <w:t>2.2.1. Кандидатами на присуждение Стипендии являются о</w:t>
      </w:r>
      <w:r w:rsidRPr="003520DA">
        <w:rPr>
          <w:color w:val="000000"/>
          <w:sz w:val="14"/>
          <w:szCs w:val="14"/>
        </w:rPr>
        <w:t xml:space="preserve">бучающиеся образовательных организаций, получившие балл по общему уровню физической </w:t>
      </w:r>
      <w:proofErr w:type="gramStart"/>
      <w:r w:rsidRPr="003520DA">
        <w:rPr>
          <w:color w:val="000000"/>
          <w:sz w:val="14"/>
          <w:szCs w:val="14"/>
        </w:rPr>
        <w:t>подготовленности  на</w:t>
      </w:r>
      <w:proofErr w:type="gramEnd"/>
      <w:r w:rsidRPr="003520DA">
        <w:rPr>
          <w:color w:val="000000"/>
          <w:sz w:val="14"/>
          <w:szCs w:val="14"/>
        </w:rPr>
        <w:t xml:space="preserve"> оценку "отлично", - от 35 до 42 баллов или ставшие победителями  соревнований  по тестированию «Президентские состязания» (далее – учащиеся, получившие оценку «отлично» или  победители по тестированию), "супер" - от 43  баллов и выше (далее - обучающиеся, получившие  оценку «супер»).</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Балл по общему уровню физической подготовленности определяется за 6 видов тестирования «Президентские состязания»:</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сгибание и разгибание рук в упоре лежа (отжимание) - девушки;</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 xml:space="preserve">подтягивание на высокой </w:t>
      </w:r>
      <w:proofErr w:type="gramStart"/>
      <w:r w:rsidRPr="003520DA">
        <w:rPr>
          <w:color w:val="000000"/>
          <w:sz w:val="14"/>
          <w:szCs w:val="14"/>
        </w:rPr>
        <w:t>перекладине  -</w:t>
      </w:r>
      <w:proofErr w:type="gramEnd"/>
      <w:r w:rsidRPr="003520DA">
        <w:rPr>
          <w:color w:val="000000"/>
          <w:sz w:val="14"/>
          <w:szCs w:val="14"/>
        </w:rPr>
        <w:t xml:space="preserve"> юноши;</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поднимание туловища из положения лежа на спине – юноши и девушки;</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наклон вперед из положения сидя – юноши и девушки;</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прыжок в длину с места – юноши и девушки;</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бег 1000 метров – юноши и девушки;</w:t>
      </w:r>
    </w:p>
    <w:p w:rsidR="005E21CF" w:rsidRPr="003520DA" w:rsidRDefault="005E21CF" w:rsidP="005E21CF">
      <w:pPr>
        <w:shd w:val="clear" w:color="auto" w:fill="FFFFFF"/>
        <w:ind w:firstLine="284"/>
        <w:jc w:val="both"/>
        <w:rPr>
          <w:color w:val="000000"/>
          <w:sz w:val="14"/>
          <w:szCs w:val="14"/>
        </w:rPr>
      </w:pPr>
      <w:r w:rsidRPr="003520DA">
        <w:rPr>
          <w:sz w:val="14"/>
          <w:szCs w:val="14"/>
        </w:rPr>
        <w:t xml:space="preserve">бег 30 </w:t>
      </w:r>
      <w:proofErr w:type="gramStart"/>
      <w:r w:rsidRPr="003520DA">
        <w:rPr>
          <w:sz w:val="14"/>
          <w:szCs w:val="14"/>
        </w:rPr>
        <w:t>м(</w:t>
      </w:r>
      <w:proofErr w:type="gramEnd"/>
      <w:r w:rsidRPr="003520DA">
        <w:rPr>
          <w:sz w:val="14"/>
          <w:szCs w:val="14"/>
        </w:rPr>
        <w:t>юноши, девушки 6 класс), 60 м (юноши, девушки 7, 8, 9 классы), 100 м(юноши, девушки 10,11 классы).</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2.2.2. Дети-инвалиды, обучающиеся в образовательных организациях, систематически занимающиеся физической культурой и являющиеся участниками областных соревнований (далее -  дети – инвалиды).</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 xml:space="preserve">2.2.3. Обучающиеся образовательных организаций, получившие </w:t>
      </w:r>
      <w:proofErr w:type="gramStart"/>
      <w:r w:rsidRPr="003520DA">
        <w:rPr>
          <w:color w:val="000000"/>
          <w:sz w:val="14"/>
          <w:szCs w:val="14"/>
        </w:rPr>
        <w:t>золотой  знак</w:t>
      </w:r>
      <w:proofErr w:type="gramEnd"/>
      <w:r w:rsidRPr="003520DA">
        <w:rPr>
          <w:color w:val="000000"/>
          <w:sz w:val="14"/>
          <w:szCs w:val="14"/>
        </w:rPr>
        <w:t xml:space="preserve"> отличия Всероссийского </w:t>
      </w:r>
      <w:proofErr w:type="spellStart"/>
      <w:r w:rsidRPr="003520DA">
        <w:rPr>
          <w:color w:val="000000"/>
          <w:sz w:val="14"/>
          <w:szCs w:val="14"/>
        </w:rPr>
        <w:t>физкультурно</w:t>
      </w:r>
      <w:proofErr w:type="spellEnd"/>
      <w:r w:rsidRPr="003520DA">
        <w:rPr>
          <w:color w:val="000000"/>
          <w:sz w:val="14"/>
          <w:szCs w:val="14"/>
        </w:rPr>
        <w:t xml:space="preserve"> – спортивного комплекса «Готов к труду и обороне» (ГТО).</w:t>
      </w:r>
    </w:p>
    <w:p w:rsidR="005E21CF" w:rsidRPr="003520DA" w:rsidRDefault="005E21CF" w:rsidP="005E21CF">
      <w:pPr>
        <w:shd w:val="clear" w:color="auto" w:fill="FFFFFF"/>
        <w:ind w:firstLine="284"/>
        <w:jc w:val="both"/>
        <w:rPr>
          <w:sz w:val="14"/>
          <w:szCs w:val="14"/>
        </w:rPr>
      </w:pPr>
      <w:r w:rsidRPr="003520DA">
        <w:rPr>
          <w:b/>
          <w:color w:val="000000"/>
          <w:sz w:val="14"/>
          <w:szCs w:val="14"/>
        </w:rPr>
        <w:t>3. Присуждение Стипендии</w:t>
      </w:r>
    </w:p>
    <w:p w:rsidR="005E21CF" w:rsidRPr="003520DA" w:rsidRDefault="005E21CF" w:rsidP="005E21CF">
      <w:pPr>
        <w:shd w:val="clear" w:color="auto" w:fill="FFFFFF"/>
        <w:ind w:firstLine="284"/>
        <w:jc w:val="both"/>
        <w:rPr>
          <w:color w:val="000000"/>
          <w:sz w:val="14"/>
          <w:szCs w:val="14"/>
        </w:rPr>
      </w:pPr>
      <w:r w:rsidRPr="003520DA">
        <w:rPr>
          <w:sz w:val="14"/>
          <w:szCs w:val="14"/>
        </w:rPr>
        <w:t xml:space="preserve">3.1. </w:t>
      </w:r>
      <w:r w:rsidRPr="003520DA">
        <w:rPr>
          <w:color w:val="000000"/>
          <w:sz w:val="14"/>
          <w:szCs w:val="14"/>
        </w:rPr>
        <w:t xml:space="preserve">Для </w:t>
      </w:r>
      <w:r w:rsidRPr="003520DA">
        <w:rPr>
          <w:sz w:val="14"/>
          <w:szCs w:val="14"/>
        </w:rPr>
        <w:t xml:space="preserve">обучающихся, проявивших выдающиеся способности в обучении, стипендия носит персональный характер и присуждается </w:t>
      </w:r>
      <w:r w:rsidRPr="003520DA">
        <w:rPr>
          <w:color w:val="000000"/>
          <w:sz w:val="14"/>
          <w:szCs w:val="14"/>
        </w:rPr>
        <w:t>по итогам полугодия.</w:t>
      </w:r>
    </w:p>
    <w:p w:rsidR="005E21CF" w:rsidRPr="003520DA" w:rsidRDefault="005E21CF" w:rsidP="005E21CF">
      <w:pPr>
        <w:shd w:val="clear" w:color="auto" w:fill="FFFFFF"/>
        <w:ind w:firstLine="284"/>
        <w:jc w:val="both"/>
        <w:rPr>
          <w:sz w:val="14"/>
          <w:szCs w:val="14"/>
        </w:rPr>
      </w:pPr>
      <w:r w:rsidRPr="003520DA">
        <w:rPr>
          <w:sz w:val="14"/>
          <w:szCs w:val="14"/>
        </w:rPr>
        <w:t xml:space="preserve">3.1.1. Кандидаты на присуждение Стипендии выдвигаются муниципальными общеобразовательными организациями Солецкого муниципального округа по </w:t>
      </w:r>
      <w:proofErr w:type="gramStart"/>
      <w:r w:rsidRPr="003520DA">
        <w:rPr>
          <w:sz w:val="14"/>
          <w:szCs w:val="14"/>
        </w:rPr>
        <w:t>результатам  заседаний</w:t>
      </w:r>
      <w:proofErr w:type="gramEnd"/>
      <w:r w:rsidRPr="003520DA">
        <w:rPr>
          <w:sz w:val="14"/>
          <w:szCs w:val="14"/>
        </w:rPr>
        <w:t xml:space="preserve"> педагогических советов. Документы на кандидатов направляются в комитет образования и спорта Администрации Солецкого муниципального округа в срок до 25 августа и до 15 января текущего года по итогам прошедшего полугодия.</w:t>
      </w:r>
    </w:p>
    <w:p w:rsidR="005E21CF" w:rsidRPr="003520DA" w:rsidRDefault="005E21CF" w:rsidP="005E21CF">
      <w:pPr>
        <w:shd w:val="clear" w:color="auto" w:fill="FFFFFF"/>
        <w:ind w:firstLine="284"/>
        <w:jc w:val="both"/>
        <w:rPr>
          <w:sz w:val="14"/>
          <w:szCs w:val="14"/>
        </w:rPr>
      </w:pPr>
      <w:r w:rsidRPr="003520DA">
        <w:rPr>
          <w:sz w:val="14"/>
          <w:szCs w:val="14"/>
        </w:rPr>
        <w:t>3.1.2. Список кандидатов на присуждение Стипендии представляется на бумажном носителе с приложением следующих документов:</w:t>
      </w:r>
    </w:p>
    <w:p w:rsidR="005E21CF" w:rsidRPr="003520DA" w:rsidRDefault="005E21CF" w:rsidP="005E21CF">
      <w:pPr>
        <w:shd w:val="clear" w:color="auto" w:fill="FFFFFF"/>
        <w:ind w:firstLine="284"/>
        <w:jc w:val="both"/>
        <w:rPr>
          <w:sz w:val="14"/>
          <w:szCs w:val="14"/>
        </w:rPr>
      </w:pPr>
      <w:r w:rsidRPr="003520DA">
        <w:rPr>
          <w:sz w:val="14"/>
          <w:szCs w:val="14"/>
        </w:rPr>
        <w:t>- представление (краткая характеристика с описанием достижений) на обучающегося;</w:t>
      </w:r>
    </w:p>
    <w:p w:rsidR="005E21CF" w:rsidRPr="003520DA" w:rsidRDefault="005E21CF" w:rsidP="005E21CF">
      <w:pPr>
        <w:shd w:val="clear" w:color="auto" w:fill="FFFFFF"/>
        <w:ind w:firstLine="284"/>
        <w:jc w:val="both"/>
        <w:rPr>
          <w:sz w:val="14"/>
          <w:szCs w:val="14"/>
        </w:rPr>
      </w:pPr>
      <w:r w:rsidRPr="003520DA">
        <w:rPr>
          <w:sz w:val="14"/>
          <w:szCs w:val="14"/>
        </w:rPr>
        <w:t>- выписка из протокола педагогического совета образовательной организации;</w:t>
      </w:r>
    </w:p>
    <w:p w:rsidR="005E21CF" w:rsidRPr="003520DA" w:rsidRDefault="005E21CF" w:rsidP="005E21CF">
      <w:pPr>
        <w:shd w:val="clear" w:color="auto" w:fill="FFFFFF"/>
        <w:ind w:firstLine="284"/>
        <w:jc w:val="both"/>
        <w:rPr>
          <w:sz w:val="14"/>
          <w:szCs w:val="14"/>
        </w:rPr>
      </w:pPr>
      <w:r w:rsidRPr="003520DA">
        <w:rPr>
          <w:sz w:val="14"/>
          <w:szCs w:val="14"/>
        </w:rPr>
        <w:t>- копии документов, подтверждающих особые успехи обучающегося (дипломы, грамоты, свидетельства, сертификаты и т.д.).</w:t>
      </w:r>
    </w:p>
    <w:p w:rsidR="005E21CF" w:rsidRPr="003520DA" w:rsidRDefault="005E21CF" w:rsidP="005E21CF">
      <w:pPr>
        <w:shd w:val="clear" w:color="auto" w:fill="FFFFFF"/>
        <w:ind w:firstLine="284"/>
        <w:jc w:val="both"/>
        <w:rPr>
          <w:sz w:val="14"/>
          <w:szCs w:val="14"/>
        </w:rPr>
      </w:pPr>
      <w:r w:rsidRPr="003520DA">
        <w:rPr>
          <w:sz w:val="14"/>
          <w:szCs w:val="14"/>
        </w:rPr>
        <w:t xml:space="preserve">3.2. </w:t>
      </w:r>
      <w:r w:rsidRPr="003520DA">
        <w:rPr>
          <w:color w:val="000000"/>
          <w:sz w:val="14"/>
          <w:szCs w:val="14"/>
        </w:rPr>
        <w:t xml:space="preserve">Для </w:t>
      </w:r>
      <w:r w:rsidRPr="003520DA">
        <w:rPr>
          <w:sz w:val="14"/>
          <w:szCs w:val="14"/>
        </w:rPr>
        <w:t xml:space="preserve">обучающихся, проявивших выдающиеся способности в области спорта, стипендия носит персональный характер и присуждается на </w:t>
      </w:r>
      <w:proofErr w:type="gramStart"/>
      <w:r w:rsidRPr="003520DA">
        <w:rPr>
          <w:sz w:val="14"/>
          <w:szCs w:val="14"/>
        </w:rPr>
        <w:t>один  учебный</w:t>
      </w:r>
      <w:proofErr w:type="gramEnd"/>
      <w:r w:rsidRPr="003520DA">
        <w:rPr>
          <w:sz w:val="14"/>
          <w:szCs w:val="14"/>
        </w:rPr>
        <w:t xml:space="preserve"> год с 01 сентября текущего  года по 31 августа следующего года.</w:t>
      </w:r>
    </w:p>
    <w:p w:rsidR="005E21CF" w:rsidRPr="003520DA" w:rsidRDefault="005E21CF" w:rsidP="005E21CF">
      <w:pPr>
        <w:shd w:val="clear" w:color="auto" w:fill="FFFFFF"/>
        <w:ind w:firstLine="284"/>
        <w:jc w:val="both"/>
        <w:rPr>
          <w:sz w:val="14"/>
          <w:szCs w:val="14"/>
        </w:rPr>
      </w:pPr>
      <w:r w:rsidRPr="003520DA">
        <w:rPr>
          <w:sz w:val="14"/>
          <w:szCs w:val="14"/>
        </w:rPr>
        <w:t xml:space="preserve">3.2.1. Кандидаты на присуждение Стипендии выдвигаются </w:t>
      </w:r>
      <w:r w:rsidRPr="003520DA">
        <w:rPr>
          <w:color w:val="000000"/>
          <w:sz w:val="14"/>
          <w:szCs w:val="14"/>
        </w:rPr>
        <w:t>Муниципальным автономным учреждением дополнительного образования «Детско-юношеская спортивная школа»</w:t>
      </w:r>
      <w:r w:rsidRPr="003520DA">
        <w:rPr>
          <w:sz w:val="14"/>
          <w:szCs w:val="14"/>
        </w:rPr>
        <w:t xml:space="preserve"> на основании представления, в котором отражаются достижения обучающегося </w:t>
      </w:r>
      <w:r w:rsidRPr="003520DA">
        <w:rPr>
          <w:color w:val="000000"/>
          <w:sz w:val="14"/>
          <w:szCs w:val="14"/>
        </w:rPr>
        <w:t>и</w:t>
      </w:r>
      <w:r w:rsidRPr="003520DA">
        <w:rPr>
          <w:sz w:val="14"/>
          <w:szCs w:val="14"/>
        </w:rPr>
        <w:t xml:space="preserve"> направляются в комитет образования и спорта Администрации Солецкого муниципального округа в срок до 25 августа.</w:t>
      </w:r>
    </w:p>
    <w:p w:rsidR="005E21CF" w:rsidRPr="003520DA" w:rsidRDefault="005E21CF" w:rsidP="005E21CF">
      <w:pPr>
        <w:shd w:val="clear" w:color="auto" w:fill="FFFFFF"/>
        <w:ind w:firstLine="284"/>
        <w:jc w:val="both"/>
        <w:rPr>
          <w:sz w:val="14"/>
          <w:szCs w:val="14"/>
        </w:rPr>
      </w:pPr>
      <w:r w:rsidRPr="003520DA">
        <w:rPr>
          <w:sz w:val="14"/>
          <w:szCs w:val="14"/>
        </w:rPr>
        <w:t>3.2.2. Список кандидатов на присуждение Стипендии представляется на бумажном носителе с приложением следующих документов в комитет образования и спорта Администрации Солецкого муниципального:</w:t>
      </w:r>
    </w:p>
    <w:p w:rsidR="005E21CF" w:rsidRPr="003520DA" w:rsidRDefault="005E21CF" w:rsidP="005E21CF">
      <w:pPr>
        <w:shd w:val="clear" w:color="auto" w:fill="FFFFFF"/>
        <w:ind w:firstLine="284"/>
        <w:jc w:val="both"/>
        <w:rPr>
          <w:sz w:val="14"/>
          <w:szCs w:val="14"/>
        </w:rPr>
      </w:pPr>
      <w:r w:rsidRPr="003520DA">
        <w:rPr>
          <w:sz w:val="14"/>
          <w:szCs w:val="14"/>
        </w:rPr>
        <w:t>- представление (краткая характеристика с описанием достижений) на обучающегося;</w:t>
      </w:r>
    </w:p>
    <w:p w:rsidR="005E21CF" w:rsidRPr="003520DA" w:rsidRDefault="005E21CF" w:rsidP="005E21CF">
      <w:pPr>
        <w:shd w:val="clear" w:color="auto" w:fill="FFFFFF"/>
        <w:ind w:firstLine="284"/>
        <w:jc w:val="both"/>
        <w:rPr>
          <w:sz w:val="14"/>
          <w:szCs w:val="14"/>
        </w:rPr>
      </w:pPr>
      <w:r w:rsidRPr="003520DA">
        <w:rPr>
          <w:sz w:val="14"/>
          <w:szCs w:val="14"/>
        </w:rPr>
        <w:t xml:space="preserve">- копии документов, подтверждающих особые успехи обучающегося (диплом, грамоты, свидетельства, сертификаты и т.д.). </w:t>
      </w:r>
    </w:p>
    <w:p w:rsidR="005E21CF" w:rsidRPr="003520DA" w:rsidRDefault="005E21CF" w:rsidP="005E21CF">
      <w:pPr>
        <w:shd w:val="clear" w:color="auto" w:fill="FFFFFF"/>
        <w:ind w:firstLine="284"/>
        <w:jc w:val="both"/>
        <w:rPr>
          <w:sz w:val="14"/>
          <w:szCs w:val="14"/>
        </w:rPr>
      </w:pPr>
      <w:r w:rsidRPr="003520DA">
        <w:rPr>
          <w:sz w:val="14"/>
          <w:szCs w:val="14"/>
        </w:rPr>
        <w:t>3.3. Документы рассматриваются Комиссией по присуждению именной стипендии Главы Солецкого муниципального округа для обучающихся, проявивших выдающиеся способности в области спорта и обучающихся, проявивших выдающиеся способности в обучении (далее – Комиссия), в течение 7 (семи) рабочих дней, после окончания срока подачи документов.</w:t>
      </w:r>
    </w:p>
    <w:p w:rsidR="005E21CF" w:rsidRPr="003520DA" w:rsidRDefault="005E21CF" w:rsidP="005E21CF">
      <w:pPr>
        <w:shd w:val="clear" w:color="auto" w:fill="FFFFFF"/>
        <w:ind w:firstLine="284"/>
        <w:jc w:val="both"/>
        <w:rPr>
          <w:b/>
          <w:sz w:val="14"/>
          <w:szCs w:val="14"/>
        </w:rPr>
      </w:pPr>
      <w:r w:rsidRPr="003520DA">
        <w:rPr>
          <w:b/>
          <w:sz w:val="14"/>
          <w:szCs w:val="14"/>
        </w:rPr>
        <w:t>4. Порядок формирования и деятельности Комиссии</w:t>
      </w:r>
    </w:p>
    <w:p w:rsidR="005E21CF" w:rsidRPr="003520DA" w:rsidRDefault="005E21CF" w:rsidP="005E21CF">
      <w:pPr>
        <w:shd w:val="clear" w:color="auto" w:fill="FFFFFF"/>
        <w:ind w:firstLine="284"/>
        <w:jc w:val="both"/>
        <w:rPr>
          <w:sz w:val="14"/>
          <w:szCs w:val="14"/>
        </w:rPr>
      </w:pPr>
      <w:r w:rsidRPr="003520DA">
        <w:rPr>
          <w:sz w:val="14"/>
          <w:szCs w:val="14"/>
        </w:rPr>
        <w:t>4.1. Комиссия состоит из 9 (девяти) человек. Возглавляет Комиссию Глава муниципального округа.</w:t>
      </w:r>
    </w:p>
    <w:p w:rsidR="005E21CF" w:rsidRPr="003520DA" w:rsidRDefault="005E21CF" w:rsidP="005E21CF">
      <w:pPr>
        <w:shd w:val="clear" w:color="auto" w:fill="FFFFFF"/>
        <w:ind w:firstLine="284"/>
        <w:jc w:val="both"/>
        <w:rPr>
          <w:sz w:val="14"/>
          <w:szCs w:val="14"/>
        </w:rPr>
      </w:pPr>
      <w:r w:rsidRPr="003520DA">
        <w:rPr>
          <w:sz w:val="14"/>
          <w:szCs w:val="14"/>
        </w:rPr>
        <w:t>4.2. Персональный состав Комиссии утверждается постановлением Администрации Солецкого муниципального округа.</w:t>
      </w:r>
    </w:p>
    <w:p w:rsidR="005E21CF" w:rsidRPr="003520DA" w:rsidRDefault="005E21CF" w:rsidP="005E21CF">
      <w:pPr>
        <w:shd w:val="clear" w:color="auto" w:fill="FFFFFF"/>
        <w:ind w:firstLine="284"/>
        <w:jc w:val="both"/>
        <w:rPr>
          <w:sz w:val="14"/>
          <w:szCs w:val="14"/>
        </w:rPr>
      </w:pPr>
      <w:r w:rsidRPr="003520DA">
        <w:rPr>
          <w:sz w:val="14"/>
          <w:szCs w:val="14"/>
        </w:rPr>
        <w:t xml:space="preserve">4.3. В состав Комиссии входят заместитель Главы администрации, курирующий деятельность Комитета, специалисты комитета образования                                                                             и спорта Администрации муниципального округа, руководители образовательных организаций, представители общественного совета </w:t>
      </w:r>
      <w:proofErr w:type="gramStart"/>
      <w:r w:rsidRPr="003520DA">
        <w:rPr>
          <w:sz w:val="14"/>
          <w:szCs w:val="14"/>
        </w:rPr>
        <w:t>при комитета</w:t>
      </w:r>
      <w:proofErr w:type="gramEnd"/>
      <w:r w:rsidRPr="003520DA">
        <w:rPr>
          <w:sz w:val="14"/>
          <w:szCs w:val="14"/>
        </w:rPr>
        <w:t xml:space="preserve"> образования и спорта Администрации муниципального округа. 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 В случае возникновения конфликта интересов, заинтересованный член Комиссии должен принять меры по его урегулированию.</w:t>
      </w:r>
    </w:p>
    <w:p w:rsidR="005E21CF" w:rsidRPr="003520DA" w:rsidRDefault="005E21CF" w:rsidP="005E21CF">
      <w:pPr>
        <w:shd w:val="clear" w:color="auto" w:fill="FFFFFF"/>
        <w:ind w:firstLine="284"/>
        <w:jc w:val="both"/>
        <w:rPr>
          <w:sz w:val="14"/>
          <w:szCs w:val="14"/>
        </w:rPr>
      </w:pPr>
      <w:r w:rsidRPr="003520DA">
        <w:rPr>
          <w:sz w:val="14"/>
          <w:szCs w:val="14"/>
        </w:rPr>
        <w:t xml:space="preserve">4.4. Заседание Комиссии считается правомочным, если на нем присутствуют более половины ее членов. Решение Комиссии считается принятым, если за него проголосовали более </w:t>
      </w:r>
      <w:proofErr w:type="gramStart"/>
      <w:r w:rsidRPr="003520DA">
        <w:rPr>
          <w:sz w:val="14"/>
          <w:szCs w:val="14"/>
        </w:rPr>
        <w:t>двух  третей</w:t>
      </w:r>
      <w:proofErr w:type="gramEnd"/>
      <w:r w:rsidRPr="003520DA">
        <w:rPr>
          <w:sz w:val="14"/>
          <w:szCs w:val="14"/>
        </w:rPr>
        <w:t xml:space="preserve"> от общего числа членов Комиссии, присутствующих на заседании. Решение оформляется протоколом в течение 2 (двух) рабочих дней.</w:t>
      </w:r>
    </w:p>
    <w:p w:rsidR="005E21CF" w:rsidRPr="003520DA" w:rsidRDefault="005E21CF" w:rsidP="005E21CF">
      <w:pPr>
        <w:shd w:val="clear" w:color="auto" w:fill="FFFFFF"/>
        <w:ind w:firstLine="284"/>
        <w:jc w:val="both"/>
        <w:rPr>
          <w:sz w:val="14"/>
          <w:szCs w:val="14"/>
        </w:rPr>
      </w:pPr>
      <w:r w:rsidRPr="003520DA">
        <w:rPr>
          <w:sz w:val="14"/>
          <w:szCs w:val="14"/>
        </w:rPr>
        <w:t>4.5. Комитет образования и спорта Администрации Солецкого муниципального округа на основании решения Комиссии готовит проект распоряжения Главы Солецкого муниципального округа, в котором утверждается список получателей Стипендии.</w:t>
      </w:r>
    </w:p>
    <w:p w:rsidR="005E21CF" w:rsidRPr="003520DA" w:rsidRDefault="005E21CF" w:rsidP="005E21CF">
      <w:pPr>
        <w:shd w:val="clear" w:color="auto" w:fill="FFFFFF"/>
        <w:ind w:firstLine="284"/>
        <w:jc w:val="both"/>
        <w:rPr>
          <w:b/>
          <w:sz w:val="14"/>
          <w:szCs w:val="14"/>
        </w:rPr>
      </w:pPr>
      <w:r w:rsidRPr="003520DA">
        <w:rPr>
          <w:b/>
          <w:sz w:val="14"/>
          <w:szCs w:val="14"/>
        </w:rPr>
        <w:t>5. Выплата Стипендии</w:t>
      </w:r>
    </w:p>
    <w:p w:rsidR="005E21CF" w:rsidRPr="003520DA" w:rsidRDefault="005E21CF" w:rsidP="005E21CF">
      <w:pPr>
        <w:shd w:val="clear" w:color="auto" w:fill="FFFFFF"/>
        <w:ind w:firstLine="284"/>
        <w:jc w:val="both"/>
        <w:rPr>
          <w:sz w:val="14"/>
          <w:szCs w:val="14"/>
        </w:rPr>
      </w:pPr>
      <w:r w:rsidRPr="003520DA">
        <w:rPr>
          <w:sz w:val="14"/>
          <w:szCs w:val="14"/>
        </w:rPr>
        <w:t>5.1. Стипендия выплачивается за счет средств, предусмотренных муниципальной программой «Развитие образования в Солецком муниципальном округе».</w:t>
      </w:r>
    </w:p>
    <w:p w:rsidR="005E21CF" w:rsidRPr="003520DA" w:rsidRDefault="005E21CF" w:rsidP="005E21CF">
      <w:pPr>
        <w:shd w:val="clear" w:color="auto" w:fill="FFFFFF"/>
        <w:ind w:firstLine="284"/>
        <w:jc w:val="both"/>
        <w:rPr>
          <w:color w:val="000000"/>
          <w:sz w:val="14"/>
          <w:szCs w:val="14"/>
        </w:rPr>
      </w:pPr>
      <w:r w:rsidRPr="003520DA">
        <w:rPr>
          <w:sz w:val="14"/>
          <w:szCs w:val="14"/>
        </w:rPr>
        <w:t xml:space="preserve">5.1.1. </w:t>
      </w:r>
      <w:r w:rsidRPr="003520DA">
        <w:rPr>
          <w:color w:val="000000"/>
          <w:sz w:val="14"/>
          <w:szCs w:val="14"/>
        </w:rPr>
        <w:t xml:space="preserve">Для </w:t>
      </w:r>
      <w:r w:rsidRPr="003520DA">
        <w:rPr>
          <w:sz w:val="14"/>
          <w:szCs w:val="14"/>
        </w:rPr>
        <w:t xml:space="preserve">обучающихся, проявивших выдающиеся способности в обучении, </w:t>
      </w:r>
      <w:r w:rsidRPr="003520DA">
        <w:rPr>
          <w:color w:val="000000"/>
          <w:sz w:val="14"/>
          <w:szCs w:val="14"/>
        </w:rPr>
        <w:t>стипендия выплачивается по итогам полугодия из расчета:</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 xml:space="preserve"> для отличников - 300 рублей в месяц;</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для хорошистов - 250 рублей в месяц.</w:t>
      </w:r>
    </w:p>
    <w:p w:rsidR="005E21CF" w:rsidRPr="003520DA" w:rsidRDefault="005E21CF" w:rsidP="005E21CF">
      <w:pPr>
        <w:shd w:val="clear" w:color="auto" w:fill="FFFFFF"/>
        <w:ind w:firstLine="284"/>
        <w:jc w:val="both"/>
        <w:rPr>
          <w:sz w:val="14"/>
          <w:szCs w:val="14"/>
        </w:rPr>
      </w:pPr>
      <w:r w:rsidRPr="003520DA">
        <w:rPr>
          <w:sz w:val="14"/>
          <w:szCs w:val="14"/>
        </w:rPr>
        <w:t>5.1.2 Стипендия выплачивается путем перечисления денежных средств на лицевой счет получателя Стипендии или его законного представителя, если получатель не достиг 14 – летнего возраста на момент присуждения Стипендии. С этой целью получатель Стипендии представляет следующий пакет документов в комитет образования и спорта Администрации Солецкого муниципального округа:</w:t>
      </w:r>
    </w:p>
    <w:p w:rsidR="005E21CF" w:rsidRPr="003520DA" w:rsidRDefault="005E21CF" w:rsidP="005E21CF">
      <w:pPr>
        <w:shd w:val="clear" w:color="auto" w:fill="FFFFFF"/>
        <w:ind w:firstLine="284"/>
        <w:jc w:val="both"/>
        <w:rPr>
          <w:sz w:val="14"/>
          <w:szCs w:val="14"/>
        </w:rPr>
      </w:pPr>
      <w:r w:rsidRPr="003520DA">
        <w:rPr>
          <w:sz w:val="14"/>
          <w:szCs w:val="14"/>
        </w:rPr>
        <w:lastRenderedPageBreak/>
        <w:t>- копию паспорта или копию свидетельства о рождении (если получателю Стипендии нет 14 лет);</w:t>
      </w:r>
    </w:p>
    <w:p w:rsidR="005E21CF" w:rsidRPr="003520DA" w:rsidRDefault="005E21CF" w:rsidP="005E21CF">
      <w:pPr>
        <w:shd w:val="clear" w:color="auto" w:fill="FFFFFF"/>
        <w:ind w:firstLine="284"/>
        <w:jc w:val="both"/>
        <w:rPr>
          <w:sz w:val="14"/>
          <w:szCs w:val="14"/>
        </w:rPr>
      </w:pPr>
      <w:r w:rsidRPr="003520DA">
        <w:rPr>
          <w:sz w:val="14"/>
          <w:szCs w:val="14"/>
        </w:rPr>
        <w:t>- реквизиты банка и выписку лицевого счета получателя Стипендии или его законного представителя;</w:t>
      </w:r>
    </w:p>
    <w:p w:rsidR="005E21CF" w:rsidRPr="003520DA" w:rsidRDefault="005E21CF" w:rsidP="005E21CF">
      <w:pPr>
        <w:shd w:val="clear" w:color="auto" w:fill="FFFFFF"/>
        <w:ind w:firstLine="284"/>
        <w:jc w:val="both"/>
        <w:rPr>
          <w:sz w:val="14"/>
          <w:szCs w:val="14"/>
        </w:rPr>
      </w:pPr>
      <w:r w:rsidRPr="003520DA">
        <w:rPr>
          <w:sz w:val="14"/>
          <w:szCs w:val="14"/>
        </w:rPr>
        <w:t>- заявление по форме (приложение №1 к настоящему Положению).</w:t>
      </w:r>
    </w:p>
    <w:p w:rsidR="005E21CF" w:rsidRPr="003520DA" w:rsidRDefault="005E21CF" w:rsidP="005E21CF">
      <w:pPr>
        <w:shd w:val="clear" w:color="auto" w:fill="FFFFFF"/>
        <w:ind w:firstLine="284"/>
        <w:jc w:val="both"/>
        <w:rPr>
          <w:sz w:val="14"/>
          <w:szCs w:val="14"/>
        </w:rPr>
      </w:pPr>
      <w:r w:rsidRPr="003520DA">
        <w:rPr>
          <w:sz w:val="14"/>
          <w:szCs w:val="14"/>
        </w:rPr>
        <w:t xml:space="preserve">5.2.1. </w:t>
      </w:r>
      <w:r w:rsidRPr="003520DA">
        <w:rPr>
          <w:color w:val="000000"/>
          <w:sz w:val="14"/>
          <w:szCs w:val="14"/>
        </w:rPr>
        <w:t xml:space="preserve">Для </w:t>
      </w:r>
      <w:r w:rsidRPr="003520DA">
        <w:rPr>
          <w:sz w:val="14"/>
          <w:szCs w:val="14"/>
        </w:rPr>
        <w:t>обучающихся, проявивших выдающиеся способности в области спорта с</w:t>
      </w:r>
      <w:r w:rsidRPr="003520DA">
        <w:rPr>
          <w:color w:val="000000"/>
          <w:sz w:val="14"/>
          <w:szCs w:val="14"/>
        </w:rPr>
        <w:t xml:space="preserve">типендия выплачивается два раза в год </w:t>
      </w:r>
      <w:r w:rsidRPr="003520DA">
        <w:rPr>
          <w:sz w:val="14"/>
          <w:szCs w:val="14"/>
        </w:rPr>
        <w:t>в первом (с 01 сентября по 31 декабря текущего года) и втором полугодии (с 01 января по 31 августа следующего года):</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1) обучающимся, получившим оценку «супер»- 500 рублей за полугодие;</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 xml:space="preserve">учащимся, получившим оценку «отлично» </w:t>
      </w:r>
      <w:proofErr w:type="gramStart"/>
      <w:r w:rsidRPr="003520DA">
        <w:rPr>
          <w:color w:val="000000"/>
          <w:sz w:val="14"/>
          <w:szCs w:val="14"/>
        </w:rPr>
        <w:t>или  победителями</w:t>
      </w:r>
      <w:proofErr w:type="gramEnd"/>
      <w:r w:rsidRPr="003520DA">
        <w:rPr>
          <w:color w:val="000000"/>
          <w:sz w:val="14"/>
          <w:szCs w:val="14"/>
        </w:rPr>
        <w:t xml:space="preserve"> по тестированию  - 400 рублей за полугодие.</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2) детям-инвалидам – 500 рублей за полугодие.</w:t>
      </w:r>
    </w:p>
    <w:p w:rsidR="005E21CF" w:rsidRPr="003520DA" w:rsidRDefault="005E21CF" w:rsidP="005E21CF">
      <w:pPr>
        <w:shd w:val="clear" w:color="auto" w:fill="FFFFFF"/>
        <w:ind w:firstLine="284"/>
        <w:jc w:val="both"/>
        <w:rPr>
          <w:color w:val="000000"/>
          <w:sz w:val="14"/>
          <w:szCs w:val="14"/>
        </w:rPr>
      </w:pPr>
      <w:r w:rsidRPr="003520DA">
        <w:rPr>
          <w:color w:val="000000"/>
          <w:sz w:val="14"/>
          <w:szCs w:val="14"/>
        </w:rPr>
        <w:t>3) обучающимся образовательных организаций на основании приказов   Министерства спорта Российской Федерации - 500 рублей за полугодие (золотой знак).</w:t>
      </w:r>
    </w:p>
    <w:p w:rsidR="005E21CF" w:rsidRPr="003520DA" w:rsidRDefault="005E21CF" w:rsidP="005E21CF">
      <w:pPr>
        <w:shd w:val="clear" w:color="auto" w:fill="FFFFFF"/>
        <w:ind w:firstLine="284"/>
        <w:jc w:val="both"/>
        <w:rPr>
          <w:sz w:val="14"/>
          <w:szCs w:val="14"/>
        </w:rPr>
      </w:pPr>
      <w:r w:rsidRPr="003520DA">
        <w:rPr>
          <w:sz w:val="14"/>
          <w:szCs w:val="14"/>
        </w:rPr>
        <w:t>5.2.2 Стипендия выплачивается путем перечисления денежных средств на лицевой счет получателя Стипендии или его законного представителя, если получатель не достиг 14 – летнего возраста на момент присуждения Стипендии. С этой целью получатель Стипендии представляет пакет документов в комитет образования и спорта Администрации Солецкого муниципального округа:</w:t>
      </w:r>
    </w:p>
    <w:p w:rsidR="005E21CF" w:rsidRPr="003520DA" w:rsidRDefault="005E21CF" w:rsidP="005E21CF">
      <w:pPr>
        <w:shd w:val="clear" w:color="auto" w:fill="FFFFFF"/>
        <w:ind w:firstLine="284"/>
        <w:jc w:val="both"/>
        <w:rPr>
          <w:sz w:val="14"/>
          <w:szCs w:val="14"/>
        </w:rPr>
      </w:pPr>
      <w:r w:rsidRPr="003520DA">
        <w:rPr>
          <w:sz w:val="14"/>
          <w:szCs w:val="14"/>
        </w:rPr>
        <w:t>- копию паспорта или копию свидетельства о рождении (если получателю Стипендии нет 14 лет);</w:t>
      </w:r>
    </w:p>
    <w:p w:rsidR="005E21CF" w:rsidRPr="003520DA" w:rsidRDefault="005E21CF" w:rsidP="005E21CF">
      <w:pPr>
        <w:shd w:val="clear" w:color="auto" w:fill="FFFFFF"/>
        <w:ind w:firstLine="284"/>
        <w:jc w:val="both"/>
        <w:rPr>
          <w:sz w:val="14"/>
          <w:szCs w:val="14"/>
        </w:rPr>
      </w:pPr>
      <w:r w:rsidRPr="003520DA">
        <w:rPr>
          <w:sz w:val="14"/>
          <w:szCs w:val="14"/>
        </w:rPr>
        <w:t>- реквизиты банка и выписку лицевого счета получателя Стипендии или его законного представителя;</w:t>
      </w:r>
    </w:p>
    <w:p w:rsidR="005E21CF" w:rsidRPr="003520DA" w:rsidRDefault="005E21CF" w:rsidP="005E21CF">
      <w:pPr>
        <w:shd w:val="clear" w:color="auto" w:fill="FFFFFF"/>
        <w:ind w:firstLine="284"/>
        <w:jc w:val="both"/>
        <w:rPr>
          <w:sz w:val="14"/>
          <w:szCs w:val="14"/>
        </w:rPr>
      </w:pPr>
      <w:r w:rsidRPr="003520DA">
        <w:rPr>
          <w:sz w:val="14"/>
          <w:szCs w:val="14"/>
        </w:rPr>
        <w:t>- заявление по форме (приложение №1 к настоящему Положению)</w:t>
      </w:r>
    </w:p>
    <w:p w:rsidR="005E21CF" w:rsidRPr="003520DA" w:rsidRDefault="005E21CF" w:rsidP="005E21CF">
      <w:pPr>
        <w:shd w:val="clear" w:color="auto" w:fill="FFFFFF"/>
        <w:ind w:firstLine="284"/>
        <w:jc w:val="both"/>
        <w:rPr>
          <w:b/>
          <w:sz w:val="14"/>
          <w:szCs w:val="14"/>
        </w:rPr>
      </w:pPr>
      <w:r w:rsidRPr="003520DA">
        <w:rPr>
          <w:b/>
          <w:sz w:val="14"/>
          <w:szCs w:val="14"/>
        </w:rPr>
        <w:t>6. Снятие Стипендии</w:t>
      </w:r>
    </w:p>
    <w:p w:rsidR="005E21CF" w:rsidRPr="003520DA" w:rsidRDefault="005E21CF" w:rsidP="005E21CF">
      <w:pPr>
        <w:shd w:val="clear" w:color="auto" w:fill="FFFFFF"/>
        <w:ind w:firstLine="284"/>
        <w:jc w:val="both"/>
        <w:rPr>
          <w:sz w:val="14"/>
          <w:szCs w:val="14"/>
        </w:rPr>
      </w:pPr>
      <w:r w:rsidRPr="003520DA">
        <w:rPr>
          <w:sz w:val="14"/>
          <w:szCs w:val="14"/>
        </w:rPr>
        <w:t>6.1. Стипендия может быть снята в случае:</w:t>
      </w:r>
    </w:p>
    <w:p w:rsidR="005E21CF" w:rsidRPr="003520DA" w:rsidRDefault="005E21CF" w:rsidP="005E21CF">
      <w:pPr>
        <w:shd w:val="clear" w:color="auto" w:fill="FFFFFF"/>
        <w:ind w:firstLine="284"/>
        <w:jc w:val="both"/>
        <w:rPr>
          <w:sz w:val="14"/>
          <w:szCs w:val="14"/>
        </w:rPr>
      </w:pPr>
      <w:r w:rsidRPr="003520DA">
        <w:rPr>
          <w:sz w:val="14"/>
          <w:szCs w:val="14"/>
        </w:rPr>
        <w:t>- переезда получателя Стипендии на другое место жительства с последующим переходом в образовательную организацию другого муниципального образования;</w:t>
      </w:r>
    </w:p>
    <w:p w:rsidR="005E21CF" w:rsidRPr="003520DA" w:rsidRDefault="005E21CF" w:rsidP="005E21CF">
      <w:pPr>
        <w:shd w:val="clear" w:color="auto" w:fill="FFFFFF"/>
        <w:ind w:firstLine="284"/>
        <w:jc w:val="both"/>
        <w:rPr>
          <w:sz w:val="14"/>
          <w:szCs w:val="14"/>
        </w:rPr>
      </w:pPr>
      <w:r w:rsidRPr="003520DA">
        <w:rPr>
          <w:sz w:val="14"/>
          <w:szCs w:val="14"/>
        </w:rPr>
        <w:t>6.2. Вопрос о снятии Стипендии с обучающегося рассматривается Комиссией округа на основании представления руководителя образовательной организации и оформляется распоряжением Главы Солецкого муниципального округа.</w:t>
      </w:r>
    </w:p>
    <w:tbl>
      <w:tblPr>
        <w:tblW w:w="0" w:type="auto"/>
        <w:tblLook w:val="04A0" w:firstRow="1" w:lastRow="0" w:firstColumn="1" w:lastColumn="0" w:noHBand="0" w:noVBand="1"/>
      </w:tblPr>
      <w:tblGrid>
        <w:gridCol w:w="2029"/>
        <w:gridCol w:w="2960"/>
      </w:tblGrid>
      <w:tr w:rsidR="005E21CF" w:rsidRPr="003520DA" w:rsidTr="005E21CF">
        <w:trPr>
          <w:trHeight w:val="719"/>
        </w:trPr>
        <w:tc>
          <w:tcPr>
            <w:tcW w:w="2029" w:type="dxa"/>
            <w:shd w:val="clear" w:color="auto" w:fill="auto"/>
          </w:tcPr>
          <w:p w:rsidR="005E21CF" w:rsidRPr="003520DA" w:rsidRDefault="005E21CF" w:rsidP="001C7CBB">
            <w:pPr>
              <w:jc w:val="both"/>
              <w:rPr>
                <w:sz w:val="14"/>
                <w:szCs w:val="14"/>
              </w:rPr>
            </w:pPr>
          </w:p>
        </w:tc>
        <w:tc>
          <w:tcPr>
            <w:tcW w:w="2960" w:type="dxa"/>
            <w:shd w:val="clear" w:color="auto" w:fill="auto"/>
          </w:tcPr>
          <w:p w:rsidR="005E21CF" w:rsidRPr="003520DA" w:rsidRDefault="005E21CF" w:rsidP="001C7CBB">
            <w:pPr>
              <w:rPr>
                <w:sz w:val="14"/>
                <w:szCs w:val="14"/>
              </w:rPr>
            </w:pPr>
          </w:p>
          <w:p w:rsidR="005E21CF" w:rsidRPr="003520DA" w:rsidRDefault="005E21CF" w:rsidP="001C7CBB">
            <w:pPr>
              <w:rPr>
                <w:sz w:val="14"/>
                <w:szCs w:val="14"/>
              </w:rPr>
            </w:pPr>
          </w:p>
          <w:p w:rsidR="005E21CF" w:rsidRPr="003520DA" w:rsidRDefault="005E21CF" w:rsidP="001C7CBB">
            <w:pPr>
              <w:rPr>
                <w:sz w:val="14"/>
                <w:szCs w:val="14"/>
              </w:rPr>
            </w:pPr>
            <w:r w:rsidRPr="003520DA">
              <w:rPr>
                <w:sz w:val="14"/>
                <w:szCs w:val="14"/>
              </w:rPr>
              <w:t>Приложение №1 к Положению</w:t>
            </w:r>
          </w:p>
          <w:p w:rsidR="005E21CF" w:rsidRPr="003520DA" w:rsidRDefault="005E21CF" w:rsidP="001C7CBB">
            <w:pPr>
              <w:rPr>
                <w:sz w:val="14"/>
                <w:szCs w:val="14"/>
              </w:rPr>
            </w:pPr>
            <w:r w:rsidRPr="003520DA">
              <w:rPr>
                <w:sz w:val="14"/>
                <w:szCs w:val="14"/>
              </w:rPr>
              <w:t>об именной стипендии Главы Солецкого муниципального округа  для обучающихся, проявивших выдающиеся способности в обучении и в области спорта</w:t>
            </w:r>
          </w:p>
        </w:tc>
      </w:tr>
    </w:tbl>
    <w:p w:rsidR="005E21CF" w:rsidRPr="003520DA" w:rsidRDefault="005E21CF" w:rsidP="005E21CF">
      <w:pPr>
        <w:shd w:val="clear" w:color="auto" w:fill="FFFFFF"/>
        <w:jc w:val="both"/>
        <w:rPr>
          <w:sz w:val="14"/>
          <w:szCs w:val="14"/>
        </w:rPr>
      </w:pPr>
    </w:p>
    <w:tbl>
      <w:tblPr>
        <w:tblW w:w="0" w:type="auto"/>
        <w:tblLook w:val="04A0" w:firstRow="1" w:lastRow="0" w:firstColumn="1" w:lastColumn="0" w:noHBand="0" w:noVBand="1"/>
      </w:tblPr>
      <w:tblGrid>
        <w:gridCol w:w="709"/>
        <w:gridCol w:w="4253"/>
      </w:tblGrid>
      <w:tr w:rsidR="005E21CF" w:rsidRPr="003520DA" w:rsidTr="005E21CF">
        <w:trPr>
          <w:trHeight w:val="3235"/>
        </w:trPr>
        <w:tc>
          <w:tcPr>
            <w:tcW w:w="709" w:type="dxa"/>
            <w:shd w:val="clear" w:color="auto" w:fill="auto"/>
          </w:tcPr>
          <w:p w:rsidR="005E21CF" w:rsidRPr="003520DA" w:rsidRDefault="005E21CF" w:rsidP="001C7CBB">
            <w:pPr>
              <w:jc w:val="both"/>
              <w:rPr>
                <w:sz w:val="14"/>
                <w:szCs w:val="14"/>
              </w:rPr>
            </w:pPr>
          </w:p>
        </w:tc>
        <w:tc>
          <w:tcPr>
            <w:tcW w:w="4253" w:type="dxa"/>
            <w:shd w:val="clear" w:color="auto" w:fill="auto"/>
          </w:tcPr>
          <w:p w:rsidR="005E21CF" w:rsidRPr="003520DA" w:rsidRDefault="005E21CF" w:rsidP="005E21CF">
            <w:pPr>
              <w:jc w:val="right"/>
              <w:rPr>
                <w:sz w:val="14"/>
                <w:szCs w:val="14"/>
              </w:rPr>
            </w:pPr>
            <w:r w:rsidRPr="003520DA">
              <w:rPr>
                <w:sz w:val="14"/>
                <w:szCs w:val="14"/>
              </w:rPr>
              <w:t>Кому____________________________________</w:t>
            </w:r>
          </w:p>
          <w:p w:rsidR="005E21CF" w:rsidRPr="003520DA" w:rsidRDefault="005E21CF" w:rsidP="005E21CF">
            <w:pPr>
              <w:jc w:val="right"/>
              <w:rPr>
                <w:sz w:val="14"/>
                <w:szCs w:val="14"/>
              </w:rPr>
            </w:pPr>
            <w:r w:rsidRPr="003520DA">
              <w:rPr>
                <w:sz w:val="14"/>
                <w:szCs w:val="14"/>
              </w:rPr>
              <w:t>________________________________________</w:t>
            </w:r>
          </w:p>
          <w:p w:rsidR="005E21CF" w:rsidRPr="003520DA" w:rsidRDefault="005E21CF" w:rsidP="005E21CF">
            <w:pPr>
              <w:jc w:val="right"/>
              <w:rPr>
                <w:sz w:val="14"/>
                <w:szCs w:val="14"/>
              </w:rPr>
            </w:pPr>
            <w:r w:rsidRPr="003520DA">
              <w:rPr>
                <w:sz w:val="14"/>
                <w:szCs w:val="14"/>
              </w:rPr>
              <w:t>От______________________________________</w:t>
            </w:r>
          </w:p>
          <w:p w:rsidR="005E21CF" w:rsidRPr="003520DA" w:rsidRDefault="005E21CF" w:rsidP="005E21CF">
            <w:pPr>
              <w:jc w:val="right"/>
              <w:rPr>
                <w:sz w:val="14"/>
                <w:szCs w:val="14"/>
              </w:rPr>
            </w:pPr>
            <w:r w:rsidRPr="003520DA">
              <w:rPr>
                <w:sz w:val="14"/>
                <w:szCs w:val="14"/>
              </w:rPr>
              <w:t>_______________________________________</w:t>
            </w:r>
          </w:p>
          <w:p w:rsidR="005E21CF" w:rsidRPr="003520DA" w:rsidRDefault="005E21CF" w:rsidP="005E21CF">
            <w:pPr>
              <w:jc w:val="right"/>
              <w:rPr>
                <w:sz w:val="14"/>
                <w:szCs w:val="14"/>
              </w:rPr>
            </w:pPr>
            <w:r w:rsidRPr="003520DA">
              <w:rPr>
                <w:sz w:val="14"/>
                <w:szCs w:val="14"/>
              </w:rPr>
              <w:t>(фамилия, имя, отчество)</w:t>
            </w:r>
          </w:p>
          <w:p w:rsidR="005E21CF" w:rsidRPr="003520DA" w:rsidRDefault="005E21CF" w:rsidP="005E21CF">
            <w:pPr>
              <w:jc w:val="right"/>
              <w:rPr>
                <w:sz w:val="14"/>
                <w:szCs w:val="14"/>
              </w:rPr>
            </w:pPr>
          </w:p>
          <w:p w:rsidR="005E21CF" w:rsidRPr="003520DA" w:rsidRDefault="005E21CF" w:rsidP="005E21CF">
            <w:pPr>
              <w:jc w:val="right"/>
              <w:rPr>
                <w:sz w:val="14"/>
                <w:szCs w:val="14"/>
              </w:rPr>
            </w:pPr>
            <w:r w:rsidRPr="003520DA">
              <w:rPr>
                <w:sz w:val="14"/>
                <w:szCs w:val="14"/>
              </w:rPr>
              <w:t>обучающегося____________________________</w:t>
            </w:r>
          </w:p>
          <w:p w:rsidR="005E21CF" w:rsidRPr="003520DA" w:rsidRDefault="005E21CF" w:rsidP="005E21CF">
            <w:pPr>
              <w:jc w:val="right"/>
              <w:rPr>
                <w:sz w:val="14"/>
                <w:szCs w:val="14"/>
              </w:rPr>
            </w:pPr>
            <w:r w:rsidRPr="003520DA">
              <w:rPr>
                <w:sz w:val="14"/>
                <w:szCs w:val="14"/>
              </w:rPr>
              <w:t>_________________________________________</w:t>
            </w:r>
          </w:p>
          <w:p w:rsidR="005E21CF" w:rsidRPr="003520DA" w:rsidRDefault="005E21CF" w:rsidP="005E21CF">
            <w:pPr>
              <w:jc w:val="right"/>
              <w:rPr>
                <w:sz w:val="14"/>
                <w:szCs w:val="14"/>
              </w:rPr>
            </w:pPr>
            <w:r w:rsidRPr="003520DA">
              <w:rPr>
                <w:sz w:val="14"/>
                <w:szCs w:val="14"/>
              </w:rPr>
              <w:t>_________________________________________</w:t>
            </w:r>
          </w:p>
          <w:p w:rsidR="005E21CF" w:rsidRPr="003520DA" w:rsidRDefault="005E21CF" w:rsidP="005E21CF">
            <w:pPr>
              <w:jc w:val="right"/>
              <w:rPr>
                <w:sz w:val="14"/>
                <w:szCs w:val="14"/>
              </w:rPr>
            </w:pPr>
            <w:r w:rsidRPr="003520DA">
              <w:rPr>
                <w:sz w:val="14"/>
                <w:szCs w:val="14"/>
              </w:rPr>
              <w:t>(наименование образовательной организации, указать класс)</w:t>
            </w:r>
          </w:p>
          <w:p w:rsidR="005E21CF" w:rsidRPr="003520DA" w:rsidRDefault="005E21CF" w:rsidP="005E21CF">
            <w:pPr>
              <w:jc w:val="right"/>
              <w:rPr>
                <w:sz w:val="14"/>
                <w:szCs w:val="14"/>
              </w:rPr>
            </w:pPr>
          </w:p>
          <w:p w:rsidR="005E21CF" w:rsidRPr="003520DA" w:rsidRDefault="005E21CF" w:rsidP="005E21CF">
            <w:pPr>
              <w:jc w:val="right"/>
              <w:rPr>
                <w:sz w:val="14"/>
                <w:szCs w:val="14"/>
              </w:rPr>
            </w:pPr>
            <w:r w:rsidRPr="003520DA">
              <w:rPr>
                <w:sz w:val="14"/>
                <w:szCs w:val="14"/>
              </w:rPr>
              <w:t>проживающего (ей) по адресу:</w:t>
            </w:r>
          </w:p>
          <w:p w:rsidR="005E21CF" w:rsidRPr="003520DA" w:rsidRDefault="005E21CF" w:rsidP="005E21CF">
            <w:pPr>
              <w:jc w:val="right"/>
              <w:rPr>
                <w:sz w:val="14"/>
                <w:szCs w:val="14"/>
              </w:rPr>
            </w:pPr>
            <w:proofErr w:type="gramStart"/>
            <w:r w:rsidRPr="003520DA">
              <w:rPr>
                <w:sz w:val="14"/>
                <w:szCs w:val="14"/>
              </w:rPr>
              <w:t>индекс:_</w:t>
            </w:r>
            <w:proofErr w:type="gramEnd"/>
            <w:r w:rsidRPr="003520DA">
              <w:rPr>
                <w:sz w:val="14"/>
                <w:szCs w:val="14"/>
              </w:rPr>
              <w:t>____________________________________</w:t>
            </w:r>
          </w:p>
          <w:p w:rsidR="005E21CF" w:rsidRPr="003520DA" w:rsidRDefault="005E21CF" w:rsidP="005E21CF">
            <w:pPr>
              <w:jc w:val="right"/>
              <w:rPr>
                <w:sz w:val="14"/>
                <w:szCs w:val="14"/>
              </w:rPr>
            </w:pPr>
            <w:proofErr w:type="gramStart"/>
            <w:r w:rsidRPr="003520DA">
              <w:rPr>
                <w:sz w:val="14"/>
                <w:szCs w:val="14"/>
              </w:rPr>
              <w:t>адрес:_</w:t>
            </w:r>
            <w:proofErr w:type="gramEnd"/>
            <w:r w:rsidRPr="003520DA">
              <w:rPr>
                <w:sz w:val="14"/>
                <w:szCs w:val="14"/>
              </w:rPr>
              <w:t>_______________________________________</w:t>
            </w:r>
          </w:p>
          <w:p w:rsidR="005E21CF" w:rsidRPr="003520DA" w:rsidRDefault="005E21CF" w:rsidP="005E21CF">
            <w:pPr>
              <w:jc w:val="right"/>
              <w:rPr>
                <w:sz w:val="14"/>
                <w:szCs w:val="14"/>
              </w:rPr>
            </w:pPr>
            <w:r w:rsidRPr="003520DA">
              <w:rPr>
                <w:sz w:val="14"/>
                <w:szCs w:val="14"/>
              </w:rPr>
              <w:t>___________________________________________</w:t>
            </w:r>
          </w:p>
          <w:p w:rsidR="005E21CF" w:rsidRPr="003520DA" w:rsidRDefault="005E21CF" w:rsidP="005E21CF">
            <w:pPr>
              <w:jc w:val="right"/>
              <w:rPr>
                <w:sz w:val="14"/>
                <w:szCs w:val="14"/>
              </w:rPr>
            </w:pPr>
            <w:r w:rsidRPr="003520DA">
              <w:rPr>
                <w:sz w:val="14"/>
                <w:szCs w:val="14"/>
              </w:rPr>
              <w:t>____________________________________________</w:t>
            </w:r>
          </w:p>
          <w:p w:rsidR="005E21CF" w:rsidRPr="003520DA" w:rsidRDefault="005E21CF" w:rsidP="005E21CF">
            <w:pPr>
              <w:jc w:val="right"/>
              <w:rPr>
                <w:sz w:val="14"/>
                <w:szCs w:val="14"/>
              </w:rPr>
            </w:pPr>
            <w:r w:rsidRPr="003520DA">
              <w:rPr>
                <w:sz w:val="14"/>
                <w:szCs w:val="14"/>
              </w:rPr>
              <w:t>паспортные данные___________________________</w:t>
            </w:r>
          </w:p>
          <w:p w:rsidR="005E21CF" w:rsidRPr="003520DA" w:rsidRDefault="005E21CF" w:rsidP="005E21CF">
            <w:pPr>
              <w:jc w:val="right"/>
              <w:rPr>
                <w:sz w:val="14"/>
                <w:szCs w:val="14"/>
              </w:rPr>
            </w:pPr>
            <w:r w:rsidRPr="003520DA">
              <w:rPr>
                <w:sz w:val="14"/>
                <w:szCs w:val="14"/>
              </w:rPr>
              <w:t>(серия, номер)</w:t>
            </w:r>
          </w:p>
          <w:p w:rsidR="005E21CF" w:rsidRPr="003520DA" w:rsidRDefault="005E21CF" w:rsidP="005E21CF">
            <w:pPr>
              <w:jc w:val="right"/>
              <w:rPr>
                <w:sz w:val="14"/>
                <w:szCs w:val="14"/>
              </w:rPr>
            </w:pPr>
            <w:r w:rsidRPr="003520DA">
              <w:rPr>
                <w:sz w:val="14"/>
                <w:szCs w:val="14"/>
              </w:rPr>
              <w:t>___________________________________________</w:t>
            </w:r>
          </w:p>
          <w:p w:rsidR="005E21CF" w:rsidRPr="003520DA" w:rsidRDefault="005E21CF" w:rsidP="005E21CF">
            <w:pPr>
              <w:jc w:val="right"/>
              <w:rPr>
                <w:sz w:val="14"/>
                <w:szCs w:val="14"/>
              </w:rPr>
            </w:pPr>
            <w:r w:rsidRPr="003520DA">
              <w:rPr>
                <w:sz w:val="14"/>
                <w:szCs w:val="14"/>
              </w:rPr>
              <w:t>___________________________________________</w:t>
            </w:r>
          </w:p>
          <w:p w:rsidR="005E21CF" w:rsidRPr="003520DA" w:rsidRDefault="005E21CF" w:rsidP="005E21CF">
            <w:pPr>
              <w:jc w:val="right"/>
              <w:rPr>
                <w:sz w:val="14"/>
                <w:szCs w:val="14"/>
              </w:rPr>
            </w:pPr>
            <w:r w:rsidRPr="003520DA">
              <w:rPr>
                <w:sz w:val="14"/>
                <w:szCs w:val="14"/>
              </w:rPr>
              <w:t>(кем и когда выдан)</w:t>
            </w:r>
          </w:p>
          <w:p w:rsidR="005E21CF" w:rsidRPr="003520DA" w:rsidRDefault="005E21CF" w:rsidP="005E21CF">
            <w:pPr>
              <w:jc w:val="right"/>
              <w:rPr>
                <w:sz w:val="14"/>
                <w:szCs w:val="14"/>
              </w:rPr>
            </w:pPr>
            <w:r w:rsidRPr="003520DA">
              <w:rPr>
                <w:sz w:val="14"/>
                <w:szCs w:val="14"/>
              </w:rPr>
              <w:t>дата рождения_______________________________</w:t>
            </w:r>
          </w:p>
          <w:p w:rsidR="005E21CF" w:rsidRPr="003520DA" w:rsidRDefault="005E21CF" w:rsidP="001C7CBB">
            <w:pPr>
              <w:jc w:val="both"/>
              <w:rPr>
                <w:sz w:val="14"/>
                <w:szCs w:val="14"/>
              </w:rPr>
            </w:pPr>
          </w:p>
        </w:tc>
      </w:tr>
    </w:tbl>
    <w:p w:rsidR="005E21CF" w:rsidRPr="003520DA" w:rsidRDefault="005E21CF" w:rsidP="005E21CF">
      <w:pPr>
        <w:shd w:val="clear" w:color="auto" w:fill="FFFFFF"/>
        <w:jc w:val="both"/>
        <w:rPr>
          <w:sz w:val="14"/>
          <w:szCs w:val="14"/>
        </w:rPr>
      </w:pPr>
    </w:p>
    <w:p w:rsidR="005E21CF" w:rsidRPr="003520DA" w:rsidRDefault="005E21CF" w:rsidP="005E21CF">
      <w:pPr>
        <w:shd w:val="clear" w:color="auto" w:fill="FFFFFF"/>
        <w:jc w:val="both"/>
        <w:rPr>
          <w:sz w:val="14"/>
          <w:szCs w:val="14"/>
        </w:rPr>
      </w:pPr>
    </w:p>
    <w:p w:rsidR="005E21CF" w:rsidRPr="003520DA" w:rsidRDefault="005E21CF" w:rsidP="005E21CF">
      <w:pPr>
        <w:shd w:val="clear" w:color="auto" w:fill="FFFFFF"/>
        <w:jc w:val="center"/>
        <w:rPr>
          <w:sz w:val="14"/>
          <w:szCs w:val="14"/>
        </w:rPr>
      </w:pPr>
      <w:r w:rsidRPr="003520DA">
        <w:rPr>
          <w:sz w:val="14"/>
          <w:szCs w:val="14"/>
        </w:rPr>
        <w:t>ЗАЯВЛЕНИЕ</w:t>
      </w:r>
    </w:p>
    <w:p w:rsidR="005E21CF" w:rsidRPr="003520DA" w:rsidRDefault="005E21CF" w:rsidP="005E21CF">
      <w:pPr>
        <w:shd w:val="clear" w:color="auto" w:fill="FFFFFF"/>
        <w:jc w:val="both"/>
        <w:rPr>
          <w:sz w:val="14"/>
          <w:szCs w:val="14"/>
        </w:rPr>
      </w:pPr>
      <w:r w:rsidRPr="003520DA">
        <w:rPr>
          <w:sz w:val="14"/>
          <w:szCs w:val="14"/>
        </w:rPr>
        <w:t xml:space="preserve">Прошу выплатить мне именную стипендию Главы Солецкого муниципального округа путем перечисления денежных средств на лицевой счет </w:t>
      </w:r>
    </w:p>
    <w:p w:rsidR="005E21CF" w:rsidRPr="003520DA" w:rsidRDefault="005E21CF" w:rsidP="005E21CF">
      <w:pPr>
        <w:shd w:val="clear" w:color="auto" w:fill="FFFFFF"/>
        <w:jc w:val="both"/>
        <w:rPr>
          <w:sz w:val="14"/>
          <w:szCs w:val="14"/>
        </w:rPr>
      </w:pPr>
      <w:r w:rsidRPr="003520DA">
        <w:rPr>
          <w:sz w:val="14"/>
          <w:szCs w:val="14"/>
        </w:rPr>
        <w:t>_______________________________________________________________________</w:t>
      </w:r>
    </w:p>
    <w:p w:rsidR="005E21CF" w:rsidRPr="003520DA" w:rsidRDefault="005E21CF" w:rsidP="005E21CF">
      <w:pPr>
        <w:shd w:val="clear" w:color="auto" w:fill="FFFFFF"/>
        <w:jc w:val="both"/>
        <w:rPr>
          <w:sz w:val="14"/>
          <w:szCs w:val="14"/>
        </w:rPr>
      </w:pPr>
      <w:r w:rsidRPr="003520DA">
        <w:rPr>
          <w:sz w:val="14"/>
          <w:szCs w:val="14"/>
        </w:rPr>
        <w:t>______________________________________________________________________.</w:t>
      </w:r>
    </w:p>
    <w:p w:rsidR="005E21CF" w:rsidRPr="003520DA" w:rsidRDefault="005E21CF" w:rsidP="005E21CF">
      <w:pPr>
        <w:shd w:val="clear" w:color="auto" w:fill="FFFFFF"/>
        <w:jc w:val="both"/>
        <w:rPr>
          <w:sz w:val="14"/>
          <w:szCs w:val="14"/>
        </w:rPr>
      </w:pPr>
    </w:p>
    <w:p w:rsidR="005E21CF" w:rsidRPr="003520DA" w:rsidRDefault="005E21CF" w:rsidP="005E21CF">
      <w:pPr>
        <w:shd w:val="clear" w:color="auto" w:fill="FFFFFF"/>
        <w:jc w:val="both"/>
        <w:rPr>
          <w:sz w:val="14"/>
          <w:szCs w:val="14"/>
        </w:rPr>
      </w:pPr>
      <w:r w:rsidRPr="003520DA">
        <w:rPr>
          <w:sz w:val="14"/>
          <w:szCs w:val="14"/>
        </w:rPr>
        <w:t>Реквизиты банка прилагаются.</w:t>
      </w:r>
    </w:p>
    <w:p w:rsidR="005E21CF" w:rsidRPr="003520DA" w:rsidRDefault="005E21CF" w:rsidP="005E21CF">
      <w:pPr>
        <w:shd w:val="clear" w:color="auto" w:fill="FFFFFF"/>
        <w:jc w:val="both"/>
        <w:rPr>
          <w:sz w:val="14"/>
          <w:szCs w:val="14"/>
        </w:rPr>
      </w:pPr>
    </w:p>
    <w:p w:rsidR="005E21CF" w:rsidRPr="003520DA" w:rsidRDefault="005E21CF" w:rsidP="005E21CF">
      <w:pPr>
        <w:shd w:val="clear" w:color="auto" w:fill="FFFFFF"/>
        <w:jc w:val="both"/>
        <w:rPr>
          <w:sz w:val="14"/>
          <w:szCs w:val="14"/>
        </w:rPr>
      </w:pPr>
      <w:proofErr w:type="gramStart"/>
      <w:r w:rsidRPr="003520DA">
        <w:rPr>
          <w:sz w:val="14"/>
          <w:szCs w:val="14"/>
        </w:rPr>
        <w:t>Дата:_</w:t>
      </w:r>
      <w:proofErr w:type="gramEnd"/>
      <w:r w:rsidRPr="003520DA">
        <w:rPr>
          <w:sz w:val="14"/>
          <w:szCs w:val="14"/>
        </w:rPr>
        <w:t>_________________________Подпись_______________________/_______________/</w:t>
      </w:r>
    </w:p>
    <w:p w:rsidR="005E21CF" w:rsidRPr="003520DA" w:rsidRDefault="005E21CF" w:rsidP="005E21CF">
      <w:pPr>
        <w:shd w:val="clear" w:color="auto" w:fill="FFFFFF"/>
        <w:jc w:val="center"/>
        <w:rPr>
          <w:sz w:val="14"/>
          <w:szCs w:val="14"/>
        </w:rPr>
      </w:pPr>
      <w:r w:rsidRPr="003520DA">
        <w:rPr>
          <w:sz w:val="14"/>
          <w:szCs w:val="14"/>
        </w:rPr>
        <w:t>расшифровка</w:t>
      </w:r>
    </w:p>
    <w:p w:rsidR="005E21CF" w:rsidRDefault="005E21CF" w:rsidP="005E21CF">
      <w:pPr>
        <w:shd w:val="clear" w:color="auto" w:fill="FFFFFF"/>
        <w:jc w:val="center"/>
        <w:rPr>
          <w:sz w:val="14"/>
          <w:szCs w:val="14"/>
        </w:rPr>
      </w:pPr>
    </w:p>
    <w:p w:rsidR="00817840" w:rsidRDefault="00817840" w:rsidP="005E21CF">
      <w:pPr>
        <w:shd w:val="clear" w:color="auto" w:fill="FFFFFF"/>
        <w:jc w:val="center"/>
        <w:rPr>
          <w:sz w:val="14"/>
          <w:szCs w:val="14"/>
        </w:rPr>
      </w:pPr>
    </w:p>
    <w:p w:rsidR="00817840" w:rsidRPr="003520DA" w:rsidRDefault="00817840" w:rsidP="005E21CF">
      <w:pPr>
        <w:shd w:val="clear" w:color="auto" w:fill="FFFFFF"/>
        <w:jc w:val="center"/>
        <w:rPr>
          <w:sz w:val="14"/>
          <w:szCs w:val="14"/>
        </w:rPr>
      </w:pPr>
    </w:p>
    <w:tbl>
      <w:tblPr>
        <w:tblW w:w="0" w:type="auto"/>
        <w:tblLook w:val="04A0" w:firstRow="1" w:lastRow="0" w:firstColumn="1" w:lastColumn="0" w:noHBand="0" w:noVBand="1"/>
      </w:tblPr>
      <w:tblGrid>
        <w:gridCol w:w="2214"/>
        <w:gridCol w:w="2775"/>
      </w:tblGrid>
      <w:tr w:rsidR="005E21CF" w:rsidRPr="003520DA" w:rsidTr="001C7CBB">
        <w:tc>
          <w:tcPr>
            <w:tcW w:w="4785" w:type="dxa"/>
            <w:shd w:val="clear" w:color="auto" w:fill="auto"/>
          </w:tcPr>
          <w:p w:rsidR="005E21CF" w:rsidRPr="003520DA" w:rsidRDefault="005E21CF" w:rsidP="001C7CBB">
            <w:pPr>
              <w:jc w:val="both"/>
              <w:rPr>
                <w:sz w:val="14"/>
                <w:szCs w:val="14"/>
              </w:rPr>
            </w:pPr>
          </w:p>
          <w:p w:rsidR="005E21CF" w:rsidRDefault="005E21CF" w:rsidP="001C7CBB">
            <w:pPr>
              <w:jc w:val="both"/>
              <w:rPr>
                <w:sz w:val="14"/>
                <w:szCs w:val="14"/>
              </w:rPr>
            </w:pPr>
          </w:p>
          <w:p w:rsidR="005E21CF" w:rsidRPr="003520DA" w:rsidRDefault="005E21CF" w:rsidP="001C7CBB">
            <w:pPr>
              <w:jc w:val="both"/>
              <w:rPr>
                <w:sz w:val="14"/>
                <w:szCs w:val="14"/>
              </w:rPr>
            </w:pPr>
          </w:p>
          <w:p w:rsidR="005E21CF" w:rsidRPr="003520DA" w:rsidRDefault="005E21CF" w:rsidP="001C7CBB">
            <w:pPr>
              <w:jc w:val="both"/>
              <w:rPr>
                <w:sz w:val="14"/>
                <w:szCs w:val="14"/>
              </w:rPr>
            </w:pPr>
          </w:p>
        </w:tc>
        <w:tc>
          <w:tcPr>
            <w:tcW w:w="4786" w:type="dxa"/>
            <w:shd w:val="clear" w:color="auto" w:fill="auto"/>
          </w:tcPr>
          <w:p w:rsidR="005E21CF" w:rsidRDefault="005E21CF" w:rsidP="001C7CBB">
            <w:pPr>
              <w:rPr>
                <w:sz w:val="14"/>
                <w:szCs w:val="14"/>
              </w:rPr>
            </w:pPr>
          </w:p>
          <w:p w:rsidR="005E21CF" w:rsidRDefault="005E21CF" w:rsidP="001C7CBB">
            <w:pPr>
              <w:rPr>
                <w:sz w:val="14"/>
                <w:szCs w:val="14"/>
              </w:rPr>
            </w:pPr>
          </w:p>
          <w:p w:rsidR="005E21CF" w:rsidRPr="003520DA" w:rsidRDefault="005E21CF" w:rsidP="001C7CBB">
            <w:pPr>
              <w:rPr>
                <w:sz w:val="14"/>
                <w:szCs w:val="14"/>
              </w:rPr>
            </w:pPr>
            <w:r w:rsidRPr="003520DA">
              <w:rPr>
                <w:sz w:val="14"/>
                <w:szCs w:val="14"/>
              </w:rPr>
              <w:t xml:space="preserve">УТВЕРЖДЕН </w:t>
            </w:r>
          </w:p>
          <w:p w:rsidR="005E21CF" w:rsidRPr="003520DA" w:rsidRDefault="005E21CF" w:rsidP="001C7CBB">
            <w:pPr>
              <w:rPr>
                <w:sz w:val="14"/>
                <w:szCs w:val="14"/>
              </w:rPr>
            </w:pPr>
            <w:r w:rsidRPr="003520DA">
              <w:rPr>
                <w:sz w:val="14"/>
                <w:szCs w:val="14"/>
              </w:rPr>
              <w:t>постановлением Администрации Солецкого муниципального округа</w:t>
            </w:r>
          </w:p>
          <w:p w:rsidR="005E21CF" w:rsidRPr="003520DA" w:rsidRDefault="005E21CF" w:rsidP="005E21CF">
            <w:pPr>
              <w:rPr>
                <w:sz w:val="14"/>
                <w:szCs w:val="14"/>
              </w:rPr>
            </w:pPr>
            <w:r w:rsidRPr="003520DA">
              <w:rPr>
                <w:sz w:val="14"/>
                <w:szCs w:val="14"/>
              </w:rPr>
              <w:t xml:space="preserve">от </w:t>
            </w:r>
            <w:r>
              <w:rPr>
                <w:sz w:val="14"/>
                <w:szCs w:val="14"/>
              </w:rPr>
              <w:t>12.05.2021 № 656</w:t>
            </w:r>
          </w:p>
        </w:tc>
      </w:tr>
    </w:tbl>
    <w:p w:rsidR="005E21CF" w:rsidRPr="003520DA" w:rsidRDefault="005E21CF" w:rsidP="005E21CF">
      <w:pPr>
        <w:jc w:val="center"/>
        <w:rPr>
          <w:sz w:val="14"/>
          <w:szCs w:val="14"/>
        </w:rPr>
      </w:pPr>
    </w:p>
    <w:p w:rsidR="005E21CF" w:rsidRPr="003520DA" w:rsidRDefault="005E21CF" w:rsidP="005E21CF">
      <w:pPr>
        <w:tabs>
          <w:tab w:val="center" w:pos="4677"/>
          <w:tab w:val="left" w:pos="5747"/>
        </w:tabs>
        <w:rPr>
          <w:b/>
          <w:sz w:val="14"/>
          <w:szCs w:val="14"/>
        </w:rPr>
      </w:pPr>
      <w:r w:rsidRPr="003520DA">
        <w:rPr>
          <w:b/>
          <w:sz w:val="14"/>
          <w:szCs w:val="14"/>
        </w:rPr>
        <w:tab/>
      </w:r>
    </w:p>
    <w:p w:rsidR="005E21CF" w:rsidRPr="003520DA" w:rsidRDefault="005E21CF" w:rsidP="005E21CF">
      <w:pPr>
        <w:tabs>
          <w:tab w:val="center" w:pos="4677"/>
          <w:tab w:val="left" w:pos="5747"/>
        </w:tabs>
        <w:jc w:val="center"/>
        <w:rPr>
          <w:b/>
          <w:sz w:val="14"/>
          <w:szCs w:val="14"/>
        </w:rPr>
      </w:pPr>
      <w:r w:rsidRPr="003520DA">
        <w:rPr>
          <w:b/>
          <w:sz w:val="14"/>
          <w:szCs w:val="14"/>
        </w:rPr>
        <w:t>СОСТАВ</w:t>
      </w:r>
    </w:p>
    <w:p w:rsidR="005E21CF" w:rsidRPr="003520DA" w:rsidRDefault="005E21CF" w:rsidP="005E21CF">
      <w:pPr>
        <w:jc w:val="center"/>
        <w:rPr>
          <w:b/>
          <w:sz w:val="14"/>
          <w:szCs w:val="14"/>
        </w:rPr>
      </w:pPr>
      <w:r w:rsidRPr="003520DA">
        <w:rPr>
          <w:b/>
          <w:sz w:val="14"/>
          <w:szCs w:val="14"/>
        </w:rPr>
        <w:t>Комиссии по присуждению именной стипендии Главы Солецкого</w:t>
      </w:r>
    </w:p>
    <w:p w:rsidR="005E21CF" w:rsidRPr="003520DA" w:rsidRDefault="005E21CF" w:rsidP="005E21CF">
      <w:pPr>
        <w:jc w:val="center"/>
        <w:rPr>
          <w:b/>
          <w:sz w:val="14"/>
          <w:szCs w:val="14"/>
        </w:rPr>
      </w:pPr>
      <w:r w:rsidRPr="003520DA">
        <w:rPr>
          <w:b/>
          <w:sz w:val="14"/>
          <w:szCs w:val="14"/>
        </w:rPr>
        <w:t xml:space="preserve"> муниципального округа для обучающихся, проявивших выдающиеся</w:t>
      </w:r>
    </w:p>
    <w:p w:rsidR="005E21CF" w:rsidRPr="003520DA" w:rsidRDefault="005E21CF" w:rsidP="005E21CF">
      <w:pPr>
        <w:jc w:val="center"/>
        <w:rPr>
          <w:b/>
          <w:sz w:val="14"/>
          <w:szCs w:val="14"/>
        </w:rPr>
      </w:pPr>
      <w:r w:rsidRPr="003520DA">
        <w:rPr>
          <w:b/>
          <w:sz w:val="14"/>
          <w:szCs w:val="14"/>
        </w:rPr>
        <w:t xml:space="preserve"> способности в обучении и в области спорта</w:t>
      </w:r>
    </w:p>
    <w:p w:rsidR="005E21CF" w:rsidRPr="003520DA" w:rsidRDefault="005E21CF" w:rsidP="005E21CF">
      <w:pPr>
        <w:jc w:val="center"/>
        <w:rPr>
          <w:b/>
          <w:sz w:val="14"/>
          <w:szCs w:val="14"/>
        </w:rPr>
      </w:pPr>
    </w:p>
    <w:tbl>
      <w:tblPr>
        <w:tblW w:w="52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
        <w:gridCol w:w="1419"/>
        <w:gridCol w:w="3473"/>
      </w:tblGrid>
      <w:tr w:rsidR="005E21CF" w:rsidRPr="003520DA" w:rsidTr="005E21CF">
        <w:trPr>
          <w:trHeight w:val="20"/>
        </w:trPr>
        <w:tc>
          <w:tcPr>
            <w:tcW w:w="0" w:type="auto"/>
            <w:shd w:val="clear" w:color="auto" w:fill="auto"/>
          </w:tcPr>
          <w:p w:rsidR="005E21CF" w:rsidRPr="003520DA" w:rsidRDefault="005E21CF" w:rsidP="001C7CBB">
            <w:pPr>
              <w:jc w:val="center"/>
              <w:rPr>
                <w:sz w:val="14"/>
                <w:szCs w:val="14"/>
              </w:rPr>
            </w:pPr>
            <w:r w:rsidRPr="003520DA">
              <w:rPr>
                <w:sz w:val="14"/>
                <w:szCs w:val="14"/>
              </w:rPr>
              <w:t>№ п/п</w:t>
            </w:r>
          </w:p>
        </w:tc>
        <w:tc>
          <w:tcPr>
            <w:tcW w:w="1419" w:type="dxa"/>
            <w:shd w:val="clear" w:color="auto" w:fill="auto"/>
          </w:tcPr>
          <w:p w:rsidR="005E21CF" w:rsidRPr="003520DA" w:rsidRDefault="005E21CF" w:rsidP="001C7CBB">
            <w:pPr>
              <w:jc w:val="center"/>
              <w:rPr>
                <w:sz w:val="14"/>
                <w:szCs w:val="14"/>
              </w:rPr>
            </w:pPr>
            <w:r w:rsidRPr="003520DA">
              <w:rPr>
                <w:sz w:val="14"/>
                <w:szCs w:val="14"/>
              </w:rPr>
              <w:t>Ф.И.О.</w:t>
            </w:r>
          </w:p>
        </w:tc>
        <w:tc>
          <w:tcPr>
            <w:tcW w:w="3473" w:type="dxa"/>
            <w:shd w:val="clear" w:color="auto" w:fill="auto"/>
          </w:tcPr>
          <w:p w:rsidR="005E21CF" w:rsidRPr="003520DA" w:rsidRDefault="005E21CF" w:rsidP="001C7CBB">
            <w:pPr>
              <w:jc w:val="center"/>
              <w:rPr>
                <w:sz w:val="14"/>
                <w:szCs w:val="14"/>
              </w:rPr>
            </w:pPr>
            <w:r w:rsidRPr="003520DA">
              <w:rPr>
                <w:sz w:val="14"/>
                <w:szCs w:val="14"/>
              </w:rPr>
              <w:t>Должность</w:t>
            </w:r>
          </w:p>
        </w:tc>
      </w:tr>
      <w:tr w:rsidR="005E21CF" w:rsidRPr="003520DA" w:rsidTr="005E21CF">
        <w:trPr>
          <w:trHeight w:val="20"/>
        </w:trPr>
        <w:tc>
          <w:tcPr>
            <w:tcW w:w="0" w:type="auto"/>
            <w:shd w:val="clear" w:color="auto" w:fill="auto"/>
          </w:tcPr>
          <w:p w:rsidR="005E21CF" w:rsidRPr="003520DA" w:rsidRDefault="005E21CF" w:rsidP="001C7CBB">
            <w:pPr>
              <w:jc w:val="center"/>
              <w:rPr>
                <w:sz w:val="14"/>
                <w:szCs w:val="14"/>
              </w:rPr>
            </w:pPr>
            <w:r w:rsidRPr="003520DA">
              <w:rPr>
                <w:sz w:val="14"/>
                <w:szCs w:val="14"/>
              </w:rPr>
              <w:t>1</w:t>
            </w:r>
          </w:p>
        </w:tc>
        <w:tc>
          <w:tcPr>
            <w:tcW w:w="1419" w:type="dxa"/>
            <w:shd w:val="clear" w:color="auto" w:fill="auto"/>
          </w:tcPr>
          <w:p w:rsidR="005E21CF" w:rsidRPr="003520DA" w:rsidRDefault="005E21CF" w:rsidP="001C7CBB">
            <w:pPr>
              <w:rPr>
                <w:sz w:val="14"/>
                <w:szCs w:val="14"/>
              </w:rPr>
            </w:pPr>
            <w:r w:rsidRPr="003520DA">
              <w:rPr>
                <w:sz w:val="14"/>
                <w:szCs w:val="14"/>
              </w:rPr>
              <w:t>Чопозов С.И.</w:t>
            </w:r>
          </w:p>
        </w:tc>
        <w:tc>
          <w:tcPr>
            <w:tcW w:w="3473" w:type="dxa"/>
            <w:shd w:val="clear" w:color="auto" w:fill="auto"/>
          </w:tcPr>
          <w:p w:rsidR="005E21CF" w:rsidRPr="003520DA" w:rsidRDefault="005E21CF" w:rsidP="001C7CBB">
            <w:pPr>
              <w:rPr>
                <w:sz w:val="14"/>
                <w:szCs w:val="14"/>
              </w:rPr>
            </w:pPr>
            <w:r w:rsidRPr="003520DA">
              <w:rPr>
                <w:sz w:val="14"/>
                <w:szCs w:val="14"/>
              </w:rPr>
              <w:t>- Исполняющий обязанности Главы муниципального округа, председатель Комиссии;</w:t>
            </w:r>
          </w:p>
        </w:tc>
      </w:tr>
      <w:tr w:rsidR="005E21CF" w:rsidRPr="003520DA" w:rsidTr="005E21CF">
        <w:trPr>
          <w:trHeight w:val="20"/>
        </w:trPr>
        <w:tc>
          <w:tcPr>
            <w:tcW w:w="0" w:type="auto"/>
            <w:shd w:val="clear" w:color="auto" w:fill="auto"/>
          </w:tcPr>
          <w:p w:rsidR="005E21CF" w:rsidRPr="003520DA" w:rsidRDefault="005E21CF" w:rsidP="001C7CBB">
            <w:pPr>
              <w:jc w:val="center"/>
              <w:rPr>
                <w:sz w:val="14"/>
                <w:szCs w:val="14"/>
              </w:rPr>
            </w:pPr>
            <w:r w:rsidRPr="003520DA">
              <w:rPr>
                <w:sz w:val="14"/>
                <w:szCs w:val="14"/>
              </w:rPr>
              <w:t>2</w:t>
            </w:r>
          </w:p>
        </w:tc>
        <w:tc>
          <w:tcPr>
            <w:tcW w:w="1419" w:type="dxa"/>
            <w:shd w:val="clear" w:color="auto" w:fill="auto"/>
          </w:tcPr>
          <w:p w:rsidR="005E21CF" w:rsidRPr="003520DA" w:rsidRDefault="005E21CF" w:rsidP="001C7CBB">
            <w:pPr>
              <w:rPr>
                <w:sz w:val="14"/>
                <w:szCs w:val="14"/>
              </w:rPr>
            </w:pPr>
            <w:r w:rsidRPr="003520DA">
              <w:rPr>
                <w:sz w:val="14"/>
                <w:szCs w:val="14"/>
              </w:rPr>
              <w:t>Михайлова Ю.В.</w:t>
            </w:r>
          </w:p>
        </w:tc>
        <w:tc>
          <w:tcPr>
            <w:tcW w:w="3473" w:type="dxa"/>
            <w:shd w:val="clear" w:color="auto" w:fill="auto"/>
          </w:tcPr>
          <w:p w:rsidR="005E21CF" w:rsidRPr="003520DA" w:rsidRDefault="005E21CF" w:rsidP="001C7CBB">
            <w:pPr>
              <w:rPr>
                <w:sz w:val="14"/>
                <w:szCs w:val="14"/>
              </w:rPr>
            </w:pPr>
            <w:r w:rsidRPr="003520DA">
              <w:rPr>
                <w:sz w:val="14"/>
                <w:szCs w:val="14"/>
              </w:rPr>
              <w:t>- заместитель Главы администрации                                                                                  муниципального округа, заместитель председателя Комиссии;</w:t>
            </w:r>
          </w:p>
        </w:tc>
      </w:tr>
      <w:tr w:rsidR="005E21CF" w:rsidRPr="003520DA" w:rsidTr="005E21CF">
        <w:trPr>
          <w:trHeight w:val="20"/>
        </w:trPr>
        <w:tc>
          <w:tcPr>
            <w:tcW w:w="0" w:type="auto"/>
            <w:shd w:val="clear" w:color="auto" w:fill="auto"/>
          </w:tcPr>
          <w:p w:rsidR="005E21CF" w:rsidRPr="003520DA" w:rsidRDefault="005E21CF" w:rsidP="001C7CBB">
            <w:pPr>
              <w:jc w:val="center"/>
              <w:rPr>
                <w:sz w:val="14"/>
                <w:szCs w:val="14"/>
              </w:rPr>
            </w:pPr>
            <w:r w:rsidRPr="003520DA">
              <w:rPr>
                <w:sz w:val="14"/>
                <w:szCs w:val="14"/>
              </w:rPr>
              <w:t>3</w:t>
            </w:r>
          </w:p>
        </w:tc>
        <w:tc>
          <w:tcPr>
            <w:tcW w:w="1419" w:type="dxa"/>
            <w:shd w:val="clear" w:color="auto" w:fill="auto"/>
          </w:tcPr>
          <w:p w:rsidR="005E21CF" w:rsidRPr="003520DA" w:rsidRDefault="005E21CF" w:rsidP="001C7CBB">
            <w:pPr>
              <w:rPr>
                <w:sz w:val="14"/>
                <w:szCs w:val="14"/>
              </w:rPr>
            </w:pPr>
            <w:r w:rsidRPr="003520DA">
              <w:rPr>
                <w:sz w:val="14"/>
                <w:szCs w:val="14"/>
              </w:rPr>
              <w:t>Кузьмина Э.А.</w:t>
            </w:r>
          </w:p>
        </w:tc>
        <w:tc>
          <w:tcPr>
            <w:tcW w:w="3473" w:type="dxa"/>
            <w:shd w:val="clear" w:color="auto" w:fill="auto"/>
          </w:tcPr>
          <w:p w:rsidR="005E21CF" w:rsidRPr="003520DA" w:rsidRDefault="005E21CF" w:rsidP="001C7CBB">
            <w:pPr>
              <w:rPr>
                <w:sz w:val="14"/>
                <w:szCs w:val="14"/>
              </w:rPr>
            </w:pPr>
            <w:r w:rsidRPr="003520DA">
              <w:rPr>
                <w:sz w:val="14"/>
                <w:szCs w:val="14"/>
              </w:rPr>
              <w:t xml:space="preserve">- директор муниципального автономного учреждения дополнительного образования «Центр детского творчества», секретарь Комиссии </w:t>
            </w:r>
          </w:p>
        </w:tc>
      </w:tr>
      <w:tr w:rsidR="005E21CF" w:rsidRPr="003520DA" w:rsidTr="005E21CF">
        <w:trPr>
          <w:trHeight w:val="20"/>
        </w:trPr>
        <w:tc>
          <w:tcPr>
            <w:tcW w:w="0" w:type="auto"/>
            <w:gridSpan w:val="3"/>
            <w:shd w:val="clear" w:color="auto" w:fill="auto"/>
          </w:tcPr>
          <w:p w:rsidR="005E21CF" w:rsidRPr="003520DA" w:rsidRDefault="005E21CF" w:rsidP="001C7CBB">
            <w:pPr>
              <w:rPr>
                <w:sz w:val="14"/>
                <w:szCs w:val="14"/>
              </w:rPr>
            </w:pPr>
            <w:r w:rsidRPr="003520DA">
              <w:rPr>
                <w:sz w:val="14"/>
                <w:szCs w:val="14"/>
              </w:rPr>
              <w:t>Члены Комиссии:</w:t>
            </w:r>
          </w:p>
        </w:tc>
      </w:tr>
      <w:tr w:rsidR="005E21CF" w:rsidRPr="003520DA" w:rsidTr="005E21CF">
        <w:trPr>
          <w:trHeight w:val="20"/>
        </w:trPr>
        <w:tc>
          <w:tcPr>
            <w:tcW w:w="0" w:type="auto"/>
            <w:shd w:val="clear" w:color="auto" w:fill="auto"/>
          </w:tcPr>
          <w:p w:rsidR="005E21CF" w:rsidRPr="003520DA" w:rsidRDefault="005E21CF" w:rsidP="001C7CBB">
            <w:pPr>
              <w:jc w:val="center"/>
              <w:rPr>
                <w:sz w:val="14"/>
                <w:szCs w:val="14"/>
              </w:rPr>
            </w:pPr>
            <w:r w:rsidRPr="003520DA">
              <w:rPr>
                <w:sz w:val="14"/>
                <w:szCs w:val="14"/>
              </w:rPr>
              <w:t>1</w:t>
            </w:r>
          </w:p>
        </w:tc>
        <w:tc>
          <w:tcPr>
            <w:tcW w:w="1419" w:type="dxa"/>
            <w:shd w:val="clear" w:color="auto" w:fill="auto"/>
          </w:tcPr>
          <w:p w:rsidR="005E21CF" w:rsidRPr="003520DA" w:rsidRDefault="005E21CF" w:rsidP="001C7CBB">
            <w:pPr>
              <w:rPr>
                <w:sz w:val="14"/>
                <w:szCs w:val="14"/>
              </w:rPr>
            </w:pPr>
            <w:r w:rsidRPr="003520DA">
              <w:rPr>
                <w:sz w:val="14"/>
                <w:szCs w:val="14"/>
              </w:rPr>
              <w:t>Алексеева Т.Н.</w:t>
            </w:r>
          </w:p>
        </w:tc>
        <w:tc>
          <w:tcPr>
            <w:tcW w:w="3473" w:type="dxa"/>
            <w:shd w:val="clear" w:color="auto" w:fill="auto"/>
          </w:tcPr>
          <w:p w:rsidR="005E21CF" w:rsidRPr="003520DA" w:rsidRDefault="005E21CF" w:rsidP="001C7CBB">
            <w:pPr>
              <w:rPr>
                <w:b/>
                <w:sz w:val="14"/>
                <w:szCs w:val="14"/>
              </w:rPr>
            </w:pPr>
            <w:r w:rsidRPr="003520DA">
              <w:rPr>
                <w:b/>
                <w:sz w:val="14"/>
                <w:szCs w:val="14"/>
              </w:rPr>
              <w:t xml:space="preserve">- </w:t>
            </w:r>
            <w:r w:rsidRPr="003520DA">
              <w:rPr>
                <w:sz w:val="14"/>
                <w:szCs w:val="14"/>
              </w:rPr>
              <w:t xml:space="preserve">директор муниципального автономного общеобразовательного учреждения «Средняя общеобразовательная школа № 2 г. Сольцы» </w:t>
            </w:r>
          </w:p>
        </w:tc>
      </w:tr>
      <w:tr w:rsidR="005E21CF" w:rsidRPr="003520DA" w:rsidTr="005E21CF">
        <w:trPr>
          <w:trHeight w:val="20"/>
        </w:trPr>
        <w:tc>
          <w:tcPr>
            <w:tcW w:w="0" w:type="auto"/>
            <w:shd w:val="clear" w:color="auto" w:fill="auto"/>
          </w:tcPr>
          <w:p w:rsidR="005E21CF" w:rsidRPr="003520DA" w:rsidRDefault="005E21CF" w:rsidP="001C7CBB">
            <w:pPr>
              <w:jc w:val="center"/>
              <w:rPr>
                <w:sz w:val="14"/>
                <w:szCs w:val="14"/>
              </w:rPr>
            </w:pPr>
            <w:r w:rsidRPr="003520DA">
              <w:rPr>
                <w:sz w:val="14"/>
                <w:szCs w:val="14"/>
              </w:rPr>
              <w:t>2</w:t>
            </w:r>
          </w:p>
          <w:p w:rsidR="005E21CF" w:rsidRPr="003520DA" w:rsidRDefault="005E21CF" w:rsidP="001C7CBB">
            <w:pPr>
              <w:jc w:val="center"/>
              <w:rPr>
                <w:sz w:val="14"/>
                <w:szCs w:val="14"/>
              </w:rPr>
            </w:pPr>
          </w:p>
        </w:tc>
        <w:tc>
          <w:tcPr>
            <w:tcW w:w="1419" w:type="dxa"/>
            <w:shd w:val="clear" w:color="auto" w:fill="auto"/>
          </w:tcPr>
          <w:p w:rsidR="005E21CF" w:rsidRPr="003520DA" w:rsidRDefault="005E21CF" w:rsidP="001C7CBB">
            <w:pPr>
              <w:rPr>
                <w:sz w:val="14"/>
                <w:szCs w:val="14"/>
              </w:rPr>
            </w:pPr>
            <w:r w:rsidRPr="003520DA">
              <w:rPr>
                <w:sz w:val="14"/>
                <w:szCs w:val="14"/>
              </w:rPr>
              <w:t>Гелеван Т.Е.</w:t>
            </w:r>
          </w:p>
        </w:tc>
        <w:tc>
          <w:tcPr>
            <w:tcW w:w="3473" w:type="dxa"/>
            <w:shd w:val="clear" w:color="auto" w:fill="auto"/>
          </w:tcPr>
          <w:p w:rsidR="005E21CF" w:rsidRPr="003520DA" w:rsidRDefault="005E21CF" w:rsidP="001C7CBB">
            <w:pPr>
              <w:rPr>
                <w:sz w:val="14"/>
                <w:szCs w:val="14"/>
              </w:rPr>
            </w:pPr>
            <w:r w:rsidRPr="003520DA">
              <w:rPr>
                <w:sz w:val="14"/>
                <w:szCs w:val="14"/>
              </w:rPr>
              <w:t>- председатель комитета образования и спорта Администрации муниципального округа;</w:t>
            </w:r>
          </w:p>
        </w:tc>
      </w:tr>
      <w:tr w:rsidR="005E21CF" w:rsidRPr="003520DA" w:rsidTr="005E21CF">
        <w:trPr>
          <w:trHeight w:val="20"/>
        </w:trPr>
        <w:tc>
          <w:tcPr>
            <w:tcW w:w="0" w:type="auto"/>
            <w:shd w:val="clear" w:color="auto" w:fill="auto"/>
          </w:tcPr>
          <w:p w:rsidR="005E21CF" w:rsidRPr="003520DA" w:rsidRDefault="005E21CF" w:rsidP="001C7CBB">
            <w:pPr>
              <w:jc w:val="center"/>
              <w:rPr>
                <w:sz w:val="14"/>
                <w:szCs w:val="14"/>
              </w:rPr>
            </w:pPr>
            <w:r w:rsidRPr="003520DA">
              <w:rPr>
                <w:sz w:val="14"/>
                <w:szCs w:val="14"/>
              </w:rPr>
              <w:t>3</w:t>
            </w:r>
          </w:p>
        </w:tc>
        <w:tc>
          <w:tcPr>
            <w:tcW w:w="1419" w:type="dxa"/>
            <w:shd w:val="clear" w:color="auto" w:fill="auto"/>
          </w:tcPr>
          <w:p w:rsidR="005E21CF" w:rsidRPr="003520DA" w:rsidRDefault="005E21CF" w:rsidP="001C7CBB">
            <w:pPr>
              <w:rPr>
                <w:sz w:val="14"/>
                <w:szCs w:val="14"/>
              </w:rPr>
            </w:pPr>
            <w:r w:rsidRPr="003520DA">
              <w:rPr>
                <w:sz w:val="14"/>
                <w:szCs w:val="14"/>
              </w:rPr>
              <w:t>Иванова Н.Г.</w:t>
            </w:r>
          </w:p>
        </w:tc>
        <w:tc>
          <w:tcPr>
            <w:tcW w:w="3473" w:type="dxa"/>
            <w:shd w:val="clear" w:color="auto" w:fill="auto"/>
          </w:tcPr>
          <w:p w:rsidR="005E21CF" w:rsidRPr="003520DA" w:rsidRDefault="005E21CF" w:rsidP="001C7CBB">
            <w:pPr>
              <w:rPr>
                <w:b/>
                <w:sz w:val="14"/>
                <w:szCs w:val="14"/>
              </w:rPr>
            </w:pPr>
            <w:r w:rsidRPr="003520DA">
              <w:rPr>
                <w:sz w:val="14"/>
                <w:szCs w:val="14"/>
              </w:rPr>
              <w:t xml:space="preserve">- директор муниципального автономного общеобразовательного учреждения «Средняя общеобразовательная школа №1 г. Сольцы» </w:t>
            </w:r>
          </w:p>
        </w:tc>
      </w:tr>
      <w:tr w:rsidR="005E21CF" w:rsidRPr="003520DA" w:rsidTr="005E21CF">
        <w:trPr>
          <w:trHeight w:val="20"/>
        </w:trPr>
        <w:tc>
          <w:tcPr>
            <w:tcW w:w="0" w:type="auto"/>
            <w:shd w:val="clear" w:color="auto" w:fill="auto"/>
          </w:tcPr>
          <w:p w:rsidR="005E21CF" w:rsidRPr="003520DA" w:rsidRDefault="005E21CF" w:rsidP="001C7CBB">
            <w:pPr>
              <w:jc w:val="center"/>
              <w:rPr>
                <w:sz w:val="14"/>
                <w:szCs w:val="14"/>
              </w:rPr>
            </w:pPr>
            <w:r w:rsidRPr="003520DA">
              <w:rPr>
                <w:sz w:val="14"/>
                <w:szCs w:val="14"/>
              </w:rPr>
              <w:t>4</w:t>
            </w:r>
          </w:p>
        </w:tc>
        <w:tc>
          <w:tcPr>
            <w:tcW w:w="1419" w:type="dxa"/>
            <w:shd w:val="clear" w:color="auto" w:fill="auto"/>
          </w:tcPr>
          <w:p w:rsidR="005E21CF" w:rsidRPr="003520DA" w:rsidRDefault="005E21CF" w:rsidP="001C7CBB">
            <w:pPr>
              <w:rPr>
                <w:sz w:val="14"/>
                <w:szCs w:val="14"/>
              </w:rPr>
            </w:pPr>
            <w:r w:rsidRPr="003520DA">
              <w:rPr>
                <w:sz w:val="14"/>
                <w:szCs w:val="14"/>
              </w:rPr>
              <w:t>Михайлова Л.В.</w:t>
            </w:r>
          </w:p>
        </w:tc>
        <w:tc>
          <w:tcPr>
            <w:tcW w:w="3473" w:type="dxa"/>
            <w:shd w:val="clear" w:color="auto" w:fill="auto"/>
          </w:tcPr>
          <w:p w:rsidR="005E21CF" w:rsidRPr="003520DA" w:rsidRDefault="005E21CF" w:rsidP="001C7CBB">
            <w:pPr>
              <w:rPr>
                <w:sz w:val="14"/>
                <w:szCs w:val="14"/>
              </w:rPr>
            </w:pPr>
            <w:r w:rsidRPr="003520DA">
              <w:rPr>
                <w:b/>
                <w:sz w:val="14"/>
                <w:szCs w:val="14"/>
              </w:rPr>
              <w:t xml:space="preserve">- </w:t>
            </w:r>
            <w:r w:rsidRPr="003520DA">
              <w:rPr>
                <w:sz w:val="14"/>
                <w:szCs w:val="14"/>
              </w:rPr>
              <w:t xml:space="preserve">директор муниципального автономного общеобразовательного учреждения «Основная общеобразовательная школа имени Смирнова Юрия Михайловича д. Горки»  </w:t>
            </w:r>
          </w:p>
          <w:p w:rsidR="005E21CF" w:rsidRPr="003520DA" w:rsidRDefault="005E21CF" w:rsidP="001C7CBB">
            <w:pPr>
              <w:rPr>
                <w:b/>
                <w:sz w:val="14"/>
                <w:szCs w:val="14"/>
              </w:rPr>
            </w:pPr>
          </w:p>
        </w:tc>
      </w:tr>
      <w:tr w:rsidR="005E21CF" w:rsidRPr="003520DA" w:rsidTr="005E2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jc w:val="center"/>
              <w:rPr>
                <w:sz w:val="14"/>
                <w:szCs w:val="14"/>
              </w:rPr>
            </w:pPr>
            <w:r w:rsidRPr="003520DA">
              <w:rPr>
                <w:sz w:val="14"/>
                <w:szCs w:val="14"/>
              </w:rPr>
              <w:t>5</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rPr>
                <w:sz w:val="14"/>
                <w:szCs w:val="14"/>
              </w:rPr>
            </w:pPr>
            <w:r w:rsidRPr="003520DA">
              <w:rPr>
                <w:sz w:val="14"/>
                <w:szCs w:val="14"/>
              </w:rPr>
              <w:t>Сарина Е.А.</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rPr>
                <w:b/>
                <w:sz w:val="14"/>
                <w:szCs w:val="14"/>
              </w:rPr>
            </w:pPr>
            <w:r w:rsidRPr="003520DA">
              <w:rPr>
                <w:b/>
                <w:sz w:val="14"/>
                <w:szCs w:val="14"/>
              </w:rPr>
              <w:t xml:space="preserve">- </w:t>
            </w:r>
            <w:r w:rsidRPr="003520DA">
              <w:rPr>
                <w:sz w:val="14"/>
                <w:szCs w:val="14"/>
              </w:rPr>
              <w:t xml:space="preserve">директор муниципального автономного учреждения дополнительного образования «Детско – юношеская спортивная школа» </w:t>
            </w:r>
          </w:p>
        </w:tc>
      </w:tr>
      <w:tr w:rsidR="005E21CF" w:rsidRPr="003520DA" w:rsidTr="005E2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jc w:val="center"/>
              <w:rPr>
                <w:sz w:val="14"/>
                <w:szCs w:val="14"/>
              </w:rPr>
            </w:pPr>
            <w:r w:rsidRPr="003520DA">
              <w:rPr>
                <w:sz w:val="14"/>
                <w:szCs w:val="14"/>
              </w:rPr>
              <w:t>6</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rPr>
                <w:sz w:val="14"/>
                <w:szCs w:val="14"/>
              </w:rPr>
            </w:pPr>
            <w:r w:rsidRPr="003520DA">
              <w:rPr>
                <w:sz w:val="14"/>
                <w:szCs w:val="14"/>
              </w:rPr>
              <w:t>Солончук И.А.</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rPr>
                <w:b/>
                <w:sz w:val="14"/>
                <w:szCs w:val="14"/>
              </w:rPr>
            </w:pPr>
            <w:r w:rsidRPr="003520DA">
              <w:rPr>
                <w:b/>
                <w:sz w:val="14"/>
                <w:szCs w:val="14"/>
              </w:rPr>
              <w:t>-</w:t>
            </w:r>
            <w:r w:rsidRPr="003520DA">
              <w:rPr>
                <w:sz w:val="14"/>
                <w:szCs w:val="14"/>
              </w:rPr>
              <w:t>главный специалист комитета образования и спорта Администрации муниципального округа</w:t>
            </w:r>
          </w:p>
        </w:tc>
      </w:tr>
      <w:tr w:rsidR="005E21CF" w:rsidRPr="003520DA" w:rsidTr="005E2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jc w:val="center"/>
              <w:rPr>
                <w:sz w:val="14"/>
                <w:szCs w:val="14"/>
              </w:rPr>
            </w:pPr>
            <w:r w:rsidRPr="003520DA">
              <w:rPr>
                <w:sz w:val="14"/>
                <w:szCs w:val="14"/>
              </w:rPr>
              <w:t>7</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rPr>
                <w:sz w:val="14"/>
                <w:szCs w:val="14"/>
              </w:rPr>
            </w:pPr>
            <w:r w:rsidRPr="003520DA">
              <w:rPr>
                <w:sz w:val="14"/>
                <w:szCs w:val="14"/>
              </w:rPr>
              <w:t>Фёдорова Т.Н.</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rPr>
                <w:sz w:val="14"/>
                <w:szCs w:val="14"/>
              </w:rPr>
            </w:pPr>
            <w:r w:rsidRPr="003520DA">
              <w:rPr>
                <w:sz w:val="14"/>
                <w:szCs w:val="14"/>
              </w:rPr>
              <w:t xml:space="preserve">  - педагог дополнительного образования МАУДО «Центр детского творчества» (по согласованию)</w:t>
            </w:r>
          </w:p>
        </w:tc>
      </w:tr>
      <w:tr w:rsidR="005E21CF" w:rsidRPr="003520DA" w:rsidTr="005E21CF">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jc w:val="center"/>
              <w:rPr>
                <w:sz w:val="14"/>
                <w:szCs w:val="14"/>
              </w:rPr>
            </w:pPr>
            <w:r w:rsidRPr="003520DA">
              <w:rPr>
                <w:sz w:val="14"/>
                <w:szCs w:val="14"/>
              </w:rPr>
              <w:t>8</w:t>
            </w:r>
          </w:p>
        </w:tc>
        <w:tc>
          <w:tcPr>
            <w:tcW w:w="1419" w:type="dxa"/>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rPr>
                <w:sz w:val="14"/>
                <w:szCs w:val="14"/>
              </w:rPr>
            </w:pPr>
            <w:r w:rsidRPr="003520DA">
              <w:rPr>
                <w:sz w:val="14"/>
                <w:szCs w:val="14"/>
              </w:rPr>
              <w:t>Чернявская Ю.Г.</w:t>
            </w:r>
          </w:p>
        </w:tc>
        <w:tc>
          <w:tcPr>
            <w:tcW w:w="3473" w:type="dxa"/>
            <w:tcBorders>
              <w:top w:val="single" w:sz="4" w:space="0" w:color="auto"/>
              <w:left w:val="single" w:sz="4" w:space="0" w:color="auto"/>
              <w:bottom w:val="single" w:sz="4" w:space="0" w:color="auto"/>
              <w:right w:val="single" w:sz="4" w:space="0" w:color="auto"/>
            </w:tcBorders>
            <w:shd w:val="clear" w:color="auto" w:fill="auto"/>
          </w:tcPr>
          <w:p w:rsidR="005E21CF" w:rsidRPr="003520DA" w:rsidRDefault="005E21CF" w:rsidP="001C7CBB">
            <w:pPr>
              <w:rPr>
                <w:sz w:val="14"/>
                <w:szCs w:val="14"/>
              </w:rPr>
            </w:pPr>
            <w:r w:rsidRPr="003520DA">
              <w:rPr>
                <w:sz w:val="14"/>
                <w:szCs w:val="14"/>
              </w:rPr>
              <w:t>- ведущий специалист комитета образования и спорта Администрации муниципального округа;</w:t>
            </w:r>
          </w:p>
        </w:tc>
      </w:tr>
    </w:tbl>
    <w:p w:rsidR="005E21CF" w:rsidRPr="003520DA" w:rsidRDefault="005E21CF" w:rsidP="005E21CF">
      <w:pPr>
        <w:tabs>
          <w:tab w:val="left" w:pos="6800"/>
        </w:tabs>
        <w:jc w:val="center"/>
        <w:rPr>
          <w:b/>
          <w:sz w:val="14"/>
          <w:szCs w:val="14"/>
        </w:rPr>
      </w:pPr>
    </w:p>
    <w:p w:rsidR="005E21CF" w:rsidRPr="003520DA" w:rsidRDefault="005E21CF" w:rsidP="005E21CF">
      <w:pPr>
        <w:tabs>
          <w:tab w:val="left" w:pos="6800"/>
        </w:tabs>
        <w:jc w:val="center"/>
        <w:rPr>
          <w:b/>
          <w:sz w:val="14"/>
          <w:szCs w:val="14"/>
        </w:rPr>
      </w:pPr>
    </w:p>
    <w:p w:rsidR="005E21CF" w:rsidRPr="003520DA" w:rsidRDefault="005E21CF" w:rsidP="005E21CF">
      <w:pPr>
        <w:tabs>
          <w:tab w:val="left" w:pos="6800"/>
        </w:tabs>
        <w:jc w:val="center"/>
        <w:rPr>
          <w:b/>
          <w:sz w:val="14"/>
          <w:szCs w:val="14"/>
        </w:rPr>
      </w:pPr>
    </w:p>
    <w:p w:rsidR="005E21CF" w:rsidRPr="003520DA" w:rsidRDefault="005E21CF" w:rsidP="005E21CF">
      <w:pPr>
        <w:tabs>
          <w:tab w:val="left" w:pos="6800"/>
        </w:tabs>
        <w:jc w:val="center"/>
        <w:rPr>
          <w:b/>
          <w:sz w:val="14"/>
          <w:szCs w:val="14"/>
        </w:rPr>
      </w:pPr>
    </w:p>
    <w:p w:rsidR="005E21CF" w:rsidRPr="0046339A" w:rsidRDefault="005E21CF" w:rsidP="005E21CF">
      <w:pPr>
        <w:jc w:val="center"/>
        <w:rPr>
          <w:b/>
          <w:sz w:val="16"/>
          <w:szCs w:val="16"/>
        </w:rPr>
      </w:pPr>
      <w:r w:rsidRPr="0046339A">
        <w:rPr>
          <w:b/>
          <w:sz w:val="16"/>
          <w:szCs w:val="16"/>
        </w:rPr>
        <w:t>ПОСТАНОВЛЕНИЕ</w:t>
      </w:r>
    </w:p>
    <w:p w:rsidR="005E21CF" w:rsidRPr="0046339A" w:rsidRDefault="005E21CF" w:rsidP="005E21CF">
      <w:pPr>
        <w:jc w:val="center"/>
        <w:rPr>
          <w:sz w:val="16"/>
          <w:szCs w:val="16"/>
        </w:rPr>
      </w:pPr>
      <w:r w:rsidRPr="0046339A">
        <w:rPr>
          <w:sz w:val="16"/>
          <w:szCs w:val="16"/>
        </w:rPr>
        <w:t xml:space="preserve">Администрации Солецкого муниципального </w:t>
      </w:r>
      <w:r>
        <w:rPr>
          <w:sz w:val="16"/>
          <w:szCs w:val="16"/>
        </w:rPr>
        <w:t>округа</w:t>
      </w:r>
    </w:p>
    <w:p w:rsidR="005E21CF" w:rsidRPr="0046339A" w:rsidRDefault="005E21CF" w:rsidP="005E21CF">
      <w:pPr>
        <w:jc w:val="center"/>
        <w:rPr>
          <w:sz w:val="16"/>
          <w:szCs w:val="16"/>
        </w:rPr>
      </w:pPr>
    </w:p>
    <w:p w:rsidR="005E21CF" w:rsidRPr="0046339A" w:rsidRDefault="005E21CF" w:rsidP="00817840">
      <w:pPr>
        <w:jc w:val="center"/>
        <w:rPr>
          <w:sz w:val="16"/>
          <w:szCs w:val="16"/>
        </w:rPr>
      </w:pPr>
      <w:r>
        <w:rPr>
          <w:sz w:val="16"/>
          <w:szCs w:val="16"/>
        </w:rPr>
        <w:t>от 1</w:t>
      </w:r>
      <w:r w:rsidR="00817840">
        <w:rPr>
          <w:sz w:val="16"/>
          <w:szCs w:val="16"/>
        </w:rPr>
        <w:t>7.05.2020 № 667</w:t>
      </w:r>
    </w:p>
    <w:p w:rsidR="005E21CF" w:rsidRDefault="005E21CF" w:rsidP="005E21CF">
      <w:pPr>
        <w:jc w:val="center"/>
        <w:rPr>
          <w:sz w:val="16"/>
          <w:szCs w:val="16"/>
        </w:rPr>
      </w:pPr>
      <w:r w:rsidRPr="0046339A">
        <w:rPr>
          <w:sz w:val="16"/>
          <w:szCs w:val="16"/>
        </w:rPr>
        <w:t>г. Сольцы</w:t>
      </w:r>
    </w:p>
    <w:p w:rsidR="005E21CF" w:rsidRPr="003520DA" w:rsidRDefault="005E21CF" w:rsidP="005E21CF">
      <w:pPr>
        <w:tabs>
          <w:tab w:val="left" w:pos="6800"/>
        </w:tabs>
        <w:jc w:val="center"/>
        <w:rPr>
          <w:b/>
          <w:sz w:val="14"/>
          <w:szCs w:val="14"/>
        </w:rPr>
      </w:pPr>
    </w:p>
    <w:p w:rsidR="00817840" w:rsidRPr="00114DA1" w:rsidRDefault="00817840" w:rsidP="00817840">
      <w:pPr>
        <w:jc w:val="both"/>
        <w:rPr>
          <w:sz w:val="14"/>
          <w:szCs w:val="14"/>
        </w:rPr>
      </w:pPr>
    </w:p>
    <w:p w:rsidR="00817840" w:rsidRPr="00114DA1" w:rsidRDefault="00817840" w:rsidP="00817840">
      <w:pPr>
        <w:jc w:val="center"/>
        <w:rPr>
          <w:b/>
          <w:sz w:val="14"/>
          <w:szCs w:val="14"/>
        </w:rPr>
      </w:pPr>
      <w:r w:rsidRPr="00114DA1">
        <w:rPr>
          <w:b/>
          <w:sz w:val="14"/>
          <w:szCs w:val="14"/>
        </w:rPr>
        <w:t xml:space="preserve">Об организации и </w:t>
      </w:r>
      <w:proofErr w:type="gramStart"/>
      <w:r w:rsidRPr="00114DA1">
        <w:rPr>
          <w:b/>
          <w:sz w:val="14"/>
          <w:szCs w:val="14"/>
        </w:rPr>
        <w:t>проведении  учебных</w:t>
      </w:r>
      <w:proofErr w:type="gramEnd"/>
      <w:r w:rsidRPr="00114DA1">
        <w:rPr>
          <w:b/>
          <w:sz w:val="14"/>
          <w:szCs w:val="14"/>
        </w:rPr>
        <w:t xml:space="preserve"> сборов</w:t>
      </w:r>
    </w:p>
    <w:p w:rsidR="00817840" w:rsidRPr="00114DA1" w:rsidRDefault="00817840" w:rsidP="00817840">
      <w:pPr>
        <w:jc w:val="both"/>
        <w:rPr>
          <w:sz w:val="14"/>
          <w:szCs w:val="14"/>
        </w:rPr>
      </w:pPr>
    </w:p>
    <w:p w:rsidR="00817840" w:rsidRPr="00114DA1" w:rsidRDefault="00817840" w:rsidP="00817840">
      <w:pPr>
        <w:ind w:firstLine="284"/>
        <w:jc w:val="both"/>
        <w:rPr>
          <w:b/>
          <w:sz w:val="14"/>
          <w:szCs w:val="14"/>
        </w:rPr>
      </w:pPr>
      <w:r w:rsidRPr="00114DA1">
        <w:rPr>
          <w:sz w:val="14"/>
          <w:szCs w:val="14"/>
        </w:rPr>
        <w:t xml:space="preserve">Во исполнение приказа Министра обороны Российской Федерации и Министерства образования и науки Российской Федерации от 24 февраля 2010 года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(далее приказ Министра обороны Российской Федерации и Министерства образования и науки Российской Федерации) Администрация Солецкого муниципального округа  </w:t>
      </w:r>
      <w:r w:rsidRPr="00114DA1">
        <w:rPr>
          <w:b/>
          <w:sz w:val="14"/>
          <w:szCs w:val="14"/>
        </w:rPr>
        <w:t>ПОСТАНОВЛЯЕТ:</w:t>
      </w:r>
    </w:p>
    <w:p w:rsidR="00817840" w:rsidRPr="00114DA1" w:rsidRDefault="00817840" w:rsidP="00817840">
      <w:pPr>
        <w:ind w:firstLine="284"/>
        <w:jc w:val="both"/>
        <w:rPr>
          <w:sz w:val="14"/>
          <w:szCs w:val="14"/>
        </w:rPr>
      </w:pPr>
      <w:r w:rsidRPr="00114DA1">
        <w:rPr>
          <w:sz w:val="14"/>
          <w:szCs w:val="14"/>
        </w:rPr>
        <w:t xml:space="preserve">1. Провести учебные сборы с обучающимися муниципальных общеобразовательных организаций в соответствии с требованиями к подготовке граждан РФ к военной службе с 7 </w:t>
      </w:r>
      <w:proofErr w:type="gramStart"/>
      <w:r w:rsidRPr="00114DA1">
        <w:rPr>
          <w:sz w:val="14"/>
          <w:szCs w:val="14"/>
        </w:rPr>
        <w:t>июня  по</w:t>
      </w:r>
      <w:proofErr w:type="gramEnd"/>
      <w:r w:rsidRPr="00114DA1">
        <w:rPr>
          <w:sz w:val="14"/>
          <w:szCs w:val="14"/>
        </w:rPr>
        <w:t xml:space="preserve"> 11 июня  2021года.</w:t>
      </w:r>
    </w:p>
    <w:p w:rsidR="00817840" w:rsidRPr="00114DA1" w:rsidRDefault="00817840" w:rsidP="00817840">
      <w:pPr>
        <w:ind w:firstLine="284"/>
        <w:jc w:val="both"/>
        <w:rPr>
          <w:sz w:val="14"/>
          <w:szCs w:val="14"/>
        </w:rPr>
      </w:pPr>
      <w:r w:rsidRPr="00114DA1">
        <w:rPr>
          <w:sz w:val="14"/>
          <w:szCs w:val="14"/>
        </w:rPr>
        <w:t>2. На сборы привлечь всех граждан (юношей), закончивших 10 класс, за исключением имеющих освобождение от занятий по состоянию здоровья</w:t>
      </w:r>
    </w:p>
    <w:p w:rsidR="00817840" w:rsidRPr="00114DA1" w:rsidRDefault="00817840" w:rsidP="00817840">
      <w:pPr>
        <w:ind w:firstLine="284"/>
        <w:jc w:val="both"/>
        <w:rPr>
          <w:sz w:val="14"/>
          <w:szCs w:val="14"/>
        </w:rPr>
      </w:pPr>
      <w:r w:rsidRPr="00114DA1">
        <w:rPr>
          <w:sz w:val="14"/>
          <w:szCs w:val="14"/>
        </w:rPr>
        <w:t>3. Назначить ответственным за проведение учебных сборов Алексееву Аллу Сергеевну, ведущего специалиста отдела по патриотическому воспитанию молодежи МБУ ЦОМ «Дом молодежи» (по согласованию).</w:t>
      </w:r>
    </w:p>
    <w:p w:rsidR="00817840" w:rsidRPr="00114DA1" w:rsidRDefault="00817840" w:rsidP="00817840">
      <w:pPr>
        <w:ind w:firstLine="284"/>
        <w:jc w:val="both"/>
        <w:rPr>
          <w:sz w:val="14"/>
          <w:szCs w:val="14"/>
        </w:rPr>
      </w:pPr>
      <w:r w:rsidRPr="00114DA1">
        <w:rPr>
          <w:sz w:val="14"/>
          <w:szCs w:val="14"/>
        </w:rPr>
        <w:t>4. Алексеевой А.С., ведущему специалисту отдела по патриотическому воспитанию молодежи МБУ ЦОМ «Дом молодежи»:</w:t>
      </w:r>
    </w:p>
    <w:p w:rsidR="00817840" w:rsidRPr="00114DA1" w:rsidRDefault="00817840" w:rsidP="00817840">
      <w:pPr>
        <w:ind w:firstLine="284"/>
        <w:jc w:val="both"/>
        <w:rPr>
          <w:sz w:val="14"/>
          <w:szCs w:val="14"/>
        </w:rPr>
      </w:pPr>
      <w:r w:rsidRPr="00114DA1">
        <w:rPr>
          <w:sz w:val="14"/>
          <w:szCs w:val="14"/>
        </w:rPr>
        <w:t xml:space="preserve">4.1. Обеспечить </w:t>
      </w:r>
      <w:proofErr w:type="gramStart"/>
      <w:r w:rsidRPr="00114DA1">
        <w:rPr>
          <w:sz w:val="14"/>
          <w:szCs w:val="14"/>
        </w:rPr>
        <w:t>взаимодействие  с</w:t>
      </w:r>
      <w:proofErr w:type="gramEnd"/>
      <w:r w:rsidRPr="00114DA1">
        <w:rPr>
          <w:sz w:val="14"/>
          <w:szCs w:val="14"/>
        </w:rPr>
        <w:t xml:space="preserve"> воинскими частями, военным комиссариатом во время проведения учебных сборов.</w:t>
      </w:r>
    </w:p>
    <w:p w:rsidR="00817840" w:rsidRPr="00114DA1" w:rsidRDefault="00817840" w:rsidP="00817840">
      <w:pPr>
        <w:ind w:firstLine="284"/>
        <w:jc w:val="both"/>
        <w:rPr>
          <w:sz w:val="14"/>
          <w:szCs w:val="14"/>
        </w:rPr>
      </w:pPr>
      <w:r w:rsidRPr="00114DA1">
        <w:rPr>
          <w:sz w:val="14"/>
          <w:szCs w:val="14"/>
        </w:rPr>
        <w:lastRenderedPageBreak/>
        <w:t xml:space="preserve">4.2. Разработать план проведения сборов с учетом возможностей муниципальных общеобразовательных организаций, воинской части, военного комиссариата. </w:t>
      </w:r>
    </w:p>
    <w:p w:rsidR="00817840" w:rsidRPr="00114DA1" w:rsidRDefault="00817840" w:rsidP="00817840">
      <w:pPr>
        <w:ind w:firstLine="284"/>
        <w:jc w:val="both"/>
        <w:rPr>
          <w:sz w:val="14"/>
          <w:szCs w:val="14"/>
        </w:rPr>
      </w:pPr>
      <w:r w:rsidRPr="00114DA1">
        <w:rPr>
          <w:sz w:val="14"/>
          <w:szCs w:val="14"/>
        </w:rPr>
        <w:t>4.</w:t>
      </w:r>
      <w:proofErr w:type="gramStart"/>
      <w:r w:rsidRPr="00114DA1">
        <w:rPr>
          <w:sz w:val="14"/>
          <w:szCs w:val="14"/>
        </w:rPr>
        <w:t>3.Организовать</w:t>
      </w:r>
      <w:proofErr w:type="gramEnd"/>
      <w:r w:rsidRPr="00114DA1">
        <w:rPr>
          <w:sz w:val="14"/>
          <w:szCs w:val="14"/>
        </w:rPr>
        <w:t xml:space="preserve"> торжественное открытие учебных сборов, довести до сведения обучающихся план проведения сборов, распорядок дня.</w:t>
      </w:r>
    </w:p>
    <w:p w:rsidR="00817840" w:rsidRPr="00114DA1" w:rsidRDefault="00817840" w:rsidP="00817840">
      <w:pPr>
        <w:ind w:firstLine="284"/>
        <w:jc w:val="both"/>
        <w:rPr>
          <w:sz w:val="14"/>
          <w:szCs w:val="14"/>
        </w:rPr>
      </w:pPr>
      <w:r w:rsidRPr="00114DA1">
        <w:rPr>
          <w:sz w:val="14"/>
          <w:szCs w:val="14"/>
        </w:rPr>
        <w:t>5.Руководителям муниципальных общеобразовательных организаций:</w:t>
      </w:r>
    </w:p>
    <w:p w:rsidR="00817840" w:rsidRPr="00114DA1" w:rsidRDefault="00817840" w:rsidP="00817840">
      <w:pPr>
        <w:ind w:firstLine="284"/>
        <w:jc w:val="both"/>
        <w:rPr>
          <w:sz w:val="14"/>
          <w:szCs w:val="14"/>
        </w:rPr>
      </w:pPr>
      <w:r w:rsidRPr="00114DA1">
        <w:rPr>
          <w:sz w:val="14"/>
          <w:szCs w:val="14"/>
        </w:rPr>
        <w:t xml:space="preserve">5.1. Представить в срок до 18 мая 2021 года в комитет образования и спорта Администрации муниципального округа, в МБУ ЦОМ «Дом </w:t>
      </w:r>
      <w:proofErr w:type="gramStart"/>
      <w:r w:rsidRPr="00114DA1">
        <w:rPr>
          <w:sz w:val="14"/>
          <w:szCs w:val="14"/>
        </w:rPr>
        <w:t>молодежи»  списки</w:t>
      </w:r>
      <w:proofErr w:type="gramEnd"/>
      <w:r w:rsidRPr="00114DA1">
        <w:rPr>
          <w:sz w:val="14"/>
          <w:szCs w:val="14"/>
        </w:rPr>
        <w:t xml:space="preserve"> участников учебных сборов.</w:t>
      </w:r>
    </w:p>
    <w:p w:rsidR="00817840" w:rsidRPr="00114DA1" w:rsidRDefault="00817840" w:rsidP="00817840">
      <w:pPr>
        <w:ind w:firstLine="284"/>
        <w:jc w:val="both"/>
        <w:rPr>
          <w:sz w:val="14"/>
          <w:szCs w:val="14"/>
        </w:rPr>
      </w:pPr>
      <w:r w:rsidRPr="00114DA1">
        <w:rPr>
          <w:sz w:val="14"/>
          <w:szCs w:val="14"/>
        </w:rPr>
        <w:t xml:space="preserve">5.2. Организовать медицинское освидетельствование участников сборов своей организации, провести инструктажи по технике безопасности в срок до 31 мая 2021 года. </w:t>
      </w:r>
    </w:p>
    <w:p w:rsidR="00817840" w:rsidRPr="00114DA1" w:rsidRDefault="00817840" w:rsidP="00817840">
      <w:pPr>
        <w:ind w:firstLine="284"/>
        <w:jc w:val="both"/>
        <w:rPr>
          <w:sz w:val="14"/>
          <w:szCs w:val="14"/>
        </w:rPr>
      </w:pPr>
      <w:r w:rsidRPr="00114DA1">
        <w:rPr>
          <w:sz w:val="14"/>
          <w:szCs w:val="14"/>
        </w:rPr>
        <w:t>5.</w:t>
      </w:r>
      <w:proofErr w:type="gramStart"/>
      <w:r w:rsidRPr="00114DA1">
        <w:rPr>
          <w:sz w:val="14"/>
          <w:szCs w:val="14"/>
        </w:rPr>
        <w:t>3.Назначить</w:t>
      </w:r>
      <w:proofErr w:type="gramEnd"/>
      <w:r w:rsidRPr="00114DA1">
        <w:rPr>
          <w:sz w:val="14"/>
          <w:szCs w:val="14"/>
        </w:rPr>
        <w:t xml:space="preserve"> руководителей учебных сборов из числа педагогов муниципальных общеобразовательных организаций. </w:t>
      </w:r>
    </w:p>
    <w:p w:rsidR="00817840" w:rsidRPr="00114DA1" w:rsidRDefault="00817840" w:rsidP="00817840">
      <w:pPr>
        <w:suppressAutoHyphens/>
        <w:ind w:firstLine="284"/>
        <w:jc w:val="both"/>
        <w:rPr>
          <w:sz w:val="14"/>
          <w:szCs w:val="14"/>
        </w:rPr>
      </w:pPr>
      <w:r w:rsidRPr="00114DA1">
        <w:rPr>
          <w:sz w:val="14"/>
          <w:szCs w:val="14"/>
        </w:rPr>
        <w:t xml:space="preserve">6. Опубликовать настоящее постановление в периодическом печатном- </w:t>
      </w:r>
      <w:proofErr w:type="gramStart"/>
      <w:r w:rsidRPr="00114DA1">
        <w:rPr>
          <w:sz w:val="14"/>
          <w:szCs w:val="14"/>
        </w:rPr>
        <w:t>издании  «</w:t>
      </w:r>
      <w:proofErr w:type="gramEnd"/>
      <w:r w:rsidRPr="00114DA1">
        <w:rPr>
          <w:sz w:val="14"/>
          <w:szCs w:val="14"/>
        </w:rPr>
        <w:t>Бюллетень Солецкого муниципального округа» и разместить на официальном сайте Администрации Солецкого муниципального округа в информационно - телекоммуникационной сети «Интернет».</w:t>
      </w:r>
    </w:p>
    <w:p w:rsidR="00817840" w:rsidRPr="00114DA1" w:rsidRDefault="00817840" w:rsidP="00817840">
      <w:pPr>
        <w:jc w:val="both"/>
        <w:rPr>
          <w:sz w:val="14"/>
          <w:szCs w:val="14"/>
        </w:rPr>
      </w:pPr>
    </w:p>
    <w:p w:rsidR="00817840" w:rsidRPr="00114DA1" w:rsidRDefault="00817840" w:rsidP="00817840">
      <w:pPr>
        <w:rPr>
          <w:b/>
          <w:sz w:val="14"/>
          <w:szCs w:val="14"/>
        </w:rPr>
      </w:pPr>
    </w:p>
    <w:p w:rsidR="00817840" w:rsidRPr="00114DA1" w:rsidRDefault="00817840" w:rsidP="00817840">
      <w:pPr>
        <w:rPr>
          <w:b/>
          <w:sz w:val="14"/>
          <w:szCs w:val="14"/>
        </w:rPr>
      </w:pPr>
      <w:proofErr w:type="spellStart"/>
      <w:r w:rsidRPr="00114DA1">
        <w:rPr>
          <w:b/>
          <w:sz w:val="14"/>
          <w:szCs w:val="14"/>
        </w:rPr>
        <w:t>И.о</w:t>
      </w:r>
      <w:proofErr w:type="spellEnd"/>
      <w:r w:rsidRPr="00114DA1">
        <w:rPr>
          <w:b/>
          <w:sz w:val="14"/>
          <w:szCs w:val="14"/>
        </w:rPr>
        <w:t>. Главы муниципального округа      С.И. Чопозов</w:t>
      </w:r>
    </w:p>
    <w:p w:rsidR="00817840" w:rsidRPr="00114DA1" w:rsidRDefault="00817840" w:rsidP="00817840">
      <w:pPr>
        <w:rPr>
          <w:b/>
          <w:sz w:val="14"/>
          <w:szCs w:val="14"/>
        </w:rPr>
      </w:pPr>
    </w:p>
    <w:p w:rsidR="00817840" w:rsidRDefault="00817840" w:rsidP="005E21CF">
      <w:pPr>
        <w:tabs>
          <w:tab w:val="left" w:pos="6800"/>
        </w:tabs>
        <w:jc w:val="center"/>
        <w:rPr>
          <w:b/>
          <w:sz w:val="14"/>
          <w:szCs w:val="14"/>
        </w:rPr>
      </w:pPr>
    </w:p>
    <w:p w:rsidR="001C7CBB" w:rsidRDefault="001C7CBB" w:rsidP="005E21CF">
      <w:pPr>
        <w:tabs>
          <w:tab w:val="left" w:pos="6800"/>
        </w:tabs>
        <w:jc w:val="center"/>
        <w:rPr>
          <w:b/>
          <w:sz w:val="14"/>
          <w:szCs w:val="14"/>
        </w:rPr>
      </w:pPr>
    </w:p>
    <w:p w:rsidR="001C7CBB" w:rsidRDefault="001C7CBB" w:rsidP="001C7CBB">
      <w:pPr>
        <w:jc w:val="center"/>
        <w:rPr>
          <w:b/>
          <w:sz w:val="16"/>
          <w:szCs w:val="16"/>
        </w:rPr>
      </w:pPr>
    </w:p>
    <w:p w:rsidR="001C7CBB" w:rsidRPr="0046339A" w:rsidRDefault="001C7CBB" w:rsidP="001C7CBB">
      <w:pPr>
        <w:jc w:val="center"/>
        <w:rPr>
          <w:b/>
          <w:sz w:val="16"/>
          <w:szCs w:val="16"/>
        </w:rPr>
      </w:pPr>
      <w:r w:rsidRPr="0046339A">
        <w:rPr>
          <w:b/>
          <w:sz w:val="16"/>
          <w:szCs w:val="16"/>
        </w:rPr>
        <w:t>ПОСТАНОВЛЕНИЕ</w:t>
      </w:r>
    </w:p>
    <w:p w:rsidR="001C7CBB" w:rsidRPr="0046339A" w:rsidRDefault="001C7CBB" w:rsidP="001C7CBB">
      <w:pPr>
        <w:jc w:val="center"/>
        <w:rPr>
          <w:sz w:val="16"/>
          <w:szCs w:val="16"/>
        </w:rPr>
      </w:pPr>
      <w:r w:rsidRPr="0046339A">
        <w:rPr>
          <w:sz w:val="16"/>
          <w:szCs w:val="16"/>
        </w:rPr>
        <w:t xml:space="preserve">Администрации Солецкого муниципального </w:t>
      </w:r>
      <w:r>
        <w:rPr>
          <w:sz w:val="16"/>
          <w:szCs w:val="16"/>
        </w:rPr>
        <w:t>округа</w:t>
      </w:r>
    </w:p>
    <w:p w:rsidR="001C7CBB" w:rsidRPr="0046339A" w:rsidRDefault="001C7CBB" w:rsidP="001C7CBB">
      <w:pPr>
        <w:jc w:val="center"/>
        <w:rPr>
          <w:sz w:val="16"/>
          <w:szCs w:val="16"/>
        </w:rPr>
      </w:pPr>
    </w:p>
    <w:p w:rsidR="001C7CBB" w:rsidRPr="0046339A" w:rsidRDefault="001C7CBB" w:rsidP="001C7CBB">
      <w:pPr>
        <w:jc w:val="center"/>
        <w:rPr>
          <w:sz w:val="16"/>
          <w:szCs w:val="16"/>
        </w:rPr>
      </w:pPr>
      <w:r>
        <w:rPr>
          <w:sz w:val="16"/>
          <w:szCs w:val="16"/>
        </w:rPr>
        <w:t>от 18.05.2020 № 671</w:t>
      </w:r>
    </w:p>
    <w:p w:rsidR="001C7CBB" w:rsidRDefault="001C7CBB" w:rsidP="001C7CBB">
      <w:pPr>
        <w:jc w:val="center"/>
        <w:rPr>
          <w:sz w:val="16"/>
          <w:szCs w:val="16"/>
        </w:rPr>
      </w:pPr>
      <w:r w:rsidRPr="0046339A">
        <w:rPr>
          <w:sz w:val="16"/>
          <w:szCs w:val="16"/>
        </w:rPr>
        <w:t>г. Сольцы</w:t>
      </w:r>
    </w:p>
    <w:p w:rsidR="001C7CBB" w:rsidRDefault="001C7CBB" w:rsidP="005E21CF">
      <w:pPr>
        <w:tabs>
          <w:tab w:val="left" w:pos="6800"/>
        </w:tabs>
        <w:jc w:val="center"/>
        <w:rPr>
          <w:b/>
          <w:sz w:val="14"/>
          <w:szCs w:val="14"/>
        </w:rPr>
      </w:pPr>
    </w:p>
    <w:p w:rsidR="001C7CBB" w:rsidRPr="001C7CBB" w:rsidRDefault="001C7CBB" w:rsidP="001C7CBB">
      <w:pPr>
        <w:tabs>
          <w:tab w:val="left" w:pos="3060"/>
        </w:tabs>
        <w:jc w:val="center"/>
        <w:rPr>
          <w:rFonts w:eastAsia="Times New Roman"/>
          <w:b/>
          <w:sz w:val="14"/>
          <w:szCs w:val="14"/>
          <w:lang w:eastAsia="ru-RU"/>
        </w:rPr>
      </w:pPr>
      <w:r w:rsidRPr="001C7CBB">
        <w:rPr>
          <w:rFonts w:eastAsia="Times New Roman"/>
          <w:b/>
          <w:sz w:val="14"/>
          <w:szCs w:val="14"/>
          <w:lang w:eastAsia="ru-RU"/>
        </w:rPr>
        <w:t xml:space="preserve">О предоставлении разрешения на условно разрешённый вид использования земельного участка, </w:t>
      </w:r>
      <w:proofErr w:type="gramStart"/>
      <w:r w:rsidRPr="001C7CBB">
        <w:rPr>
          <w:rFonts w:eastAsia="Times New Roman"/>
          <w:b/>
          <w:sz w:val="14"/>
          <w:szCs w:val="14"/>
          <w:lang w:eastAsia="ru-RU"/>
        </w:rPr>
        <w:t>предоставления  разрешения</w:t>
      </w:r>
      <w:proofErr w:type="gramEnd"/>
      <w:r w:rsidRPr="001C7CBB">
        <w:rPr>
          <w:rFonts w:eastAsia="Times New Roman"/>
          <w:b/>
          <w:sz w:val="14"/>
          <w:szCs w:val="14"/>
          <w:lang w:eastAsia="ru-RU"/>
        </w:rPr>
        <w:t xml:space="preserve"> на отклонение от предельных параметров разрешённого строительства объекта</w:t>
      </w:r>
      <w:r>
        <w:rPr>
          <w:rFonts w:eastAsia="Times New Roman"/>
          <w:b/>
          <w:sz w:val="14"/>
          <w:szCs w:val="14"/>
          <w:lang w:eastAsia="ru-RU"/>
        </w:rPr>
        <w:t xml:space="preserve"> капитального строительства и </w:t>
      </w:r>
      <w:r w:rsidRPr="001C7CBB">
        <w:rPr>
          <w:rFonts w:eastAsia="Times New Roman"/>
          <w:b/>
          <w:sz w:val="14"/>
          <w:szCs w:val="14"/>
          <w:lang w:eastAsia="ru-RU"/>
        </w:rPr>
        <w:t xml:space="preserve">отказе в выдаче таких разрешений </w:t>
      </w:r>
    </w:p>
    <w:p w:rsidR="001C7CBB" w:rsidRPr="001C7CBB" w:rsidRDefault="001C7CBB" w:rsidP="001C7CBB">
      <w:pPr>
        <w:tabs>
          <w:tab w:val="left" w:pos="3060"/>
        </w:tabs>
        <w:jc w:val="center"/>
        <w:rPr>
          <w:rFonts w:eastAsia="Times New Roman"/>
          <w:b/>
          <w:sz w:val="14"/>
          <w:szCs w:val="14"/>
          <w:lang w:eastAsia="ru-RU"/>
        </w:rPr>
      </w:pPr>
    </w:p>
    <w:p w:rsidR="001C7CBB" w:rsidRPr="001C7CBB" w:rsidRDefault="001C7CBB" w:rsidP="001C7CBB">
      <w:pPr>
        <w:tabs>
          <w:tab w:val="left" w:pos="3060"/>
        </w:tabs>
        <w:suppressAutoHyphens/>
        <w:ind w:firstLine="284"/>
        <w:jc w:val="both"/>
        <w:rPr>
          <w:rFonts w:eastAsia="Times New Roman"/>
          <w:sz w:val="14"/>
          <w:szCs w:val="14"/>
          <w:lang w:eastAsia="ru-RU"/>
        </w:rPr>
      </w:pPr>
      <w:r w:rsidRPr="001C7CBB">
        <w:rPr>
          <w:rFonts w:eastAsia="Times New Roman"/>
          <w:sz w:val="14"/>
          <w:szCs w:val="14"/>
          <w:lang w:eastAsia="ru-RU"/>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протоколом о результатах публичных слушаний по вопросам предоставления разрешений на условно разрешенный вид использования земельных участков и  разрешения на отклонение от предельных параметров разрешённого строительства № 5 от 12.05.2021 и рекомендаций постоянно действующей комиссии по землепользованию и застройке, Администрация Солецкого муниципального округа </w:t>
      </w:r>
      <w:r w:rsidRPr="001C7CBB">
        <w:rPr>
          <w:rFonts w:eastAsia="Times New Roman"/>
          <w:b/>
          <w:sz w:val="14"/>
          <w:szCs w:val="14"/>
          <w:lang w:eastAsia="ru-RU"/>
        </w:rPr>
        <w:t>ПОСТАНОВЛЯЕТ:</w:t>
      </w:r>
    </w:p>
    <w:p w:rsidR="001C7CBB" w:rsidRPr="001C7CBB" w:rsidRDefault="001C7CBB" w:rsidP="001C7CBB">
      <w:pPr>
        <w:suppressAutoHyphens/>
        <w:autoSpaceDE w:val="0"/>
        <w:autoSpaceDN w:val="0"/>
        <w:adjustRightInd w:val="0"/>
        <w:ind w:firstLine="284"/>
        <w:jc w:val="both"/>
        <w:rPr>
          <w:rFonts w:eastAsia="Times New Roman"/>
          <w:sz w:val="14"/>
          <w:szCs w:val="14"/>
          <w:lang w:eastAsia="ru-RU"/>
        </w:rPr>
      </w:pPr>
      <w:r w:rsidRPr="001C7CBB">
        <w:rPr>
          <w:rFonts w:eastAsia="Times New Roman"/>
          <w:sz w:val="14"/>
          <w:szCs w:val="14"/>
          <w:lang w:eastAsia="ru-RU"/>
        </w:rPr>
        <w:t xml:space="preserve">1. предоставить </w:t>
      </w:r>
      <w:proofErr w:type="spellStart"/>
      <w:r w:rsidRPr="001C7CBB">
        <w:rPr>
          <w:rFonts w:eastAsia="Times New Roman"/>
          <w:sz w:val="14"/>
          <w:szCs w:val="14"/>
          <w:lang w:eastAsia="ru-RU"/>
        </w:rPr>
        <w:t>Прудняченко</w:t>
      </w:r>
      <w:proofErr w:type="spellEnd"/>
      <w:r w:rsidRPr="001C7CBB">
        <w:rPr>
          <w:rFonts w:eastAsia="Times New Roman"/>
          <w:sz w:val="14"/>
          <w:szCs w:val="14"/>
          <w:lang w:eastAsia="ru-RU"/>
        </w:rPr>
        <w:t xml:space="preserve"> А.С. разрешение на условно разрешённый вид </w:t>
      </w:r>
      <w:proofErr w:type="gramStart"/>
      <w:r w:rsidRPr="001C7CBB">
        <w:rPr>
          <w:rFonts w:eastAsia="Times New Roman"/>
          <w:sz w:val="14"/>
          <w:szCs w:val="14"/>
          <w:lang w:eastAsia="ru-RU"/>
        </w:rPr>
        <w:t>использования  земельного</w:t>
      </w:r>
      <w:proofErr w:type="gramEnd"/>
      <w:r w:rsidRPr="001C7CBB">
        <w:rPr>
          <w:rFonts w:eastAsia="Times New Roman"/>
          <w:sz w:val="14"/>
          <w:szCs w:val="14"/>
          <w:lang w:eastAsia="ru-RU"/>
        </w:rPr>
        <w:t xml:space="preserve"> участка, общей площадью 1498 </w:t>
      </w:r>
      <w:proofErr w:type="spellStart"/>
      <w:r w:rsidRPr="001C7CBB">
        <w:rPr>
          <w:rFonts w:eastAsia="Times New Roman"/>
          <w:sz w:val="14"/>
          <w:szCs w:val="14"/>
          <w:lang w:eastAsia="ru-RU"/>
        </w:rPr>
        <w:t>кв.м</w:t>
      </w:r>
      <w:proofErr w:type="spellEnd"/>
      <w:r w:rsidRPr="001C7CBB">
        <w:rPr>
          <w:rFonts w:eastAsia="Times New Roman"/>
          <w:sz w:val="14"/>
          <w:szCs w:val="14"/>
          <w:lang w:eastAsia="ru-RU"/>
        </w:rPr>
        <w:t xml:space="preserve">., с кадастровым номером 53:16:0000000:3127, расположенного по адресу: Новгородская область, Солецкий муниципальный район, Солецкое городское поселение, г.Сольцы, </w:t>
      </w:r>
      <w:proofErr w:type="spellStart"/>
      <w:r w:rsidRPr="001C7CBB">
        <w:rPr>
          <w:rFonts w:eastAsia="Times New Roman"/>
          <w:sz w:val="14"/>
          <w:szCs w:val="14"/>
          <w:lang w:eastAsia="ru-RU"/>
        </w:rPr>
        <w:t>ул.Парковая</w:t>
      </w:r>
      <w:proofErr w:type="spellEnd"/>
      <w:r w:rsidRPr="001C7CBB">
        <w:rPr>
          <w:rFonts w:eastAsia="Times New Roman"/>
          <w:sz w:val="14"/>
          <w:szCs w:val="14"/>
          <w:lang w:eastAsia="ru-RU"/>
        </w:rPr>
        <w:t>, земельный участок 29д,   для  ведения личного подсобного хозяйства.</w:t>
      </w:r>
    </w:p>
    <w:p w:rsidR="001C7CBB" w:rsidRPr="001C7CBB" w:rsidRDefault="001C7CBB" w:rsidP="001C7CBB">
      <w:pPr>
        <w:suppressAutoHyphens/>
        <w:autoSpaceDE w:val="0"/>
        <w:autoSpaceDN w:val="0"/>
        <w:adjustRightInd w:val="0"/>
        <w:ind w:firstLine="284"/>
        <w:jc w:val="both"/>
        <w:rPr>
          <w:rFonts w:eastAsia="Times New Roman"/>
          <w:sz w:val="14"/>
          <w:szCs w:val="14"/>
          <w:lang w:eastAsia="ru-RU"/>
        </w:rPr>
      </w:pPr>
      <w:r w:rsidRPr="001C7CBB">
        <w:rPr>
          <w:rFonts w:eastAsia="Times New Roman"/>
          <w:sz w:val="14"/>
          <w:szCs w:val="14"/>
          <w:lang w:eastAsia="ru-RU"/>
        </w:rPr>
        <w:t xml:space="preserve">2. Предоставить Можевитиновой Е.П.  разрешение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1556 </w:t>
      </w:r>
      <w:proofErr w:type="spellStart"/>
      <w:r w:rsidRPr="001C7CBB">
        <w:rPr>
          <w:rFonts w:eastAsia="Times New Roman"/>
          <w:sz w:val="14"/>
          <w:szCs w:val="14"/>
          <w:lang w:eastAsia="ru-RU"/>
        </w:rPr>
        <w:t>кв.м</w:t>
      </w:r>
      <w:proofErr w:type="spellEnd"/>
      <w:r w:rsidRPr="001C7CBB">
        <w:rPr>
          <w:rFonts w:eastAsia="Times New Roman"/>
          <w:sz w:val="14"/>
          <w:szCs w:val="14"/>
          <w:lang w:eastAsia="ru-RU"/>
        </w:rPr>
        <w:t xml:space="preserve">. с кадастровым номером 53:16:0072701:21, расположенным по адресу: Новгородская область, Солецкий муниципальный район, </w:t>
      </w:r>
      <w:proofErr w:type="spellStart"/>
      <w:r w:rsidRPr="001C7CBB">
        <w:rPr>
          <w:rFonts w:eastAsia="Times New Roman"/>
          <w:sz w:val="14"/>
          <w:szCs w:val="14"/>
          <w:lang w:eastAsia="ru-RU"/>
        </w:rPr>
        <w:t>д.Скирино</w:t>
      </w:r>
      <w:proofErr w:type="spellEnd"/>
      <w:r w:rsidRPr="001C7CBB">
        <w:rPr>
          <w:rFonts w:eastAsia="Times New Roman"/>
          <w:sz w:val="14"/>
          <w:szCs w:val="14"/>
          <w:lang w:eastAsia="ru-RU"/>
        </w:rPr>
        <w:t xml:space="preserve">, </w:t>
      </w:r>
      <w:proofErr w:type="spellStart"/>
      <w:r w:rsidRPr="001C7CBB">
        <w:rPr>
          <w:rFonts w:eastAsia="Times New Roman"/>
          <w:sz w:val="14"/>
          <w:szCs w:val="14"/>
          <w:lang w:eastAsia="ru-RU"/>
        </w:rPr>
        <w:t>ул.Шелонская</w:t>
      </w:r>
      <w:proofErr w:type="spellEnd"/>
      <w:r w:rsidRPr="001C7CBB">
        <w:rPr>
          <w:rFonts w:eastAsia="Times New Roman"/>
          <w:sz w:val="14"/>
          <w:szCs w:val="14"/>
          <w:lang w:eastAsia="ru-RU"/>
        </w:rPr>
        <w:t xml:space="preserve">, д.32, с уменьшением расстояния от границ участка с западной стороны до 50 см., с южной стороны по </w:t>
      </w:r>
      <w:proofErr w:type="spellStart"/>
      <w:proofErr w:type="gramStart"/>
      <w:r w:rsidRPr="001C7CBB">
        <w:rPr>
          <w:rFonts w:eastAsia="Times New Roman"/>
          <w:sz w:val="14"/>
          <w:szCs w:val="14"/>
          <w:lang w:eastAsia="ru-RU"/>
        </w:rPr>
        <w:t>ул.Шелонской</w:t>
      </w:r>
      <w:proofErr w:type="spellEnd"/>
      <w:r w:rsidRPr="001C7CBB">
        <w:rPr>
          <w:rFonts w:eastAsia="Times New Roman"/>
          <w:sz w:val="14"/>
          <w:szCs w:val="14"/>
          <w:lang w:eastAsia="ru-RU"/>
        </w:rPr>
        <w:t xml:space="preserve">  до</w:t>
      </w:r>
      <w:proofErr w:type="gramEnd"/>
      <w:r w:rsidRPr="001C7CBB">
        <w:rPr>
          <w:rFonts w:eastAsia="Times New Roman"/>
          <w:sz w:val="14"/>
          <w:szCs w:val="14"/>
          <w:lang w:eastAsia="ru-RU"/>
        </w:rPr>
        <w:t xml:space="preserve"> 0 метров.</w:t>
      </w:r>
    </w:p>
    <w:p w:rsidR="001C7CBB" w:rsidRPr="001C7CBB" w:rsidRDefault="001C7CBB" w:rsidP="001C7CBB">
      <w:pPr>
        <w:suppressAutoHyphens/>
        <w:autoSpaceDE w:val="0"/>
        <w:autoSpaceDN w:val="0"/>
        <w:adjustRightInd w:val="0"/>
        <w:ind w:firstLine="284"/>
        <w:jc w:val="both"/>
        <w:rPr>
          <w:rFonts w:eastAsia="Times New Roman"/>
          <w:sz w:val="14"/>
          <w:szCs w:val="14"/>
          <w:lang w:eastAsia="ru-RU"/>
        </w:rPr>
      </w:pPr>
      <w:r w:rsidRPr="001C7CBB">
        <w:rPr>
          <w:rFonts w:eastAsia="Times New Roman"/>
          <w:sz w:val="14"/>
          <w:szCs w:val="14"/>
          <w:lang w:eastAsia="ru-RU"/>
        </w:rPr>
        <w:t xml:space="preserve">3. Отказать Горбунову Д.Е.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1266 </w:t>
      </w:r>
      <w:proofErr w:type="spellStart"/>
      <w:r w:rsidRPr="001C7CBB">
        <w:rPr>
          <w:rFonts w:eastAsia="Times New Roman"/>
          <w:sz w:val="14"/>
          <w:szCs w:val="14"/>
          <w:lang w:eastAsia="ru-RU"/>
        </w:rPr>
        <w:t>кв.м</w:t>
      </w:r>
      <w:proofErr w:type="spellEnd"/>
      <w:r w:rsidRPr="001C7CBB">
        <w:rPr>
          <w:rFonts w:eastAsia="Times New Roman"/>
          <w:sz w:val="14"/>
          <w:szCs w:val="14"/>
          <w:lang w:eastAsia="ru-RU"/>
        </w:rPr>
        <w:t xml:space="preserve">. с кадастровым номером 53:16:0010320:9, расположенным по адресу: Новгородская область, Солецкий муниципальный район, г.Сольцы, </w:t>
      </w:r>
      <w:proofErr w:type="spellStart"/>
      <w:r w:rsidRPr="001C7CBB">
        <w:rPr>
          <w:rFonts w:eastAsia="Times New Roman"/>
          <w:sz w:val="14"/>
          <w:szCs w:val="14"/>
          <w:lang w:eastAsia="ru-RU"/>
        </w:rPr>
        <w:t>ул.Новгородская</w:t>
      </w:r>
      <w:proofErr w:type="spellEnd"/>
      <w:r w:rsidRPr="001C7CBB">
        <w:rPr>
          <w:rFonts w:eastAsia="Times New Roman"/>
          <w:sz w:val="14"/>
          <w:szCs w:val="14"/>
          <w:lang w:eastAsia="ru-RU"/>
        </w:rPr>
        <w:t xml:space="preserve">, д.54, с уменьшением расстояния от границ участка с западной, южной и восточной сторон до 1 метра, со </w:t>
      </w:r>
      <w:proofErr w:type="gramStart"/>
      <w:r w:rsidRPr="001C7CBB">
        <w:rPr>
          <w:rFonts w:eastAsia="Times New Roman"/>
          <w:sz w:val="14"/>
          <w:szCs w:val="14"/>
          <w:lang w:eastAsia="ru-RU"/>
        </w:rPr>
        <w:t>стороны  красной</w:t>
      </w:r>
      <w:proofErr w:type="gramEnd"/>
      <w:r w:rsidRPr="001C7CBB">
        <w:rPr>
          <w:rFonts w:eastAsia="Times New Roman"/>
          <w:sz w:val="14"/>
          <w:szCs w:val="14"/>
          <w:lang w:eastAsia="ru-RU"/>
        </w:rPr>
        <w:t xml:space="preserve"> линии дороги по </w:t>
      </w:r>
      <w:proofErr w:type="spellStart"/>
      <w:r w:rsidRPr="001C7CBB">
        <w:rPr>
          <w:rFonts w:eastAsia="Times New Roman"/>
          <w:sz w:val="14"/>
          <w:szCs w:val="14"/>
          <w:lang w:eastAsia="ru-RU"/>
        </w:rPr>
        <w:t>ул.Новгородской</w:t>
      </w:r>
      <w:proofErr w:type="spellEnd"/>
      <w:r w:rsidRPr="001C7CBB">
        <w:rPr>
          <w:rFonts w:eastAsia="Times New Roman"/>
          <w:sz w:val="14"/>
          <w:szCs w:val="14"/>
          <w:lang w:eastAsia="ru-RU"/>
        </w:rPr>
        <w:t xml:space="preserve"> до 3м;</w:t>
      </w:r>
    </w:p>
    <w:p w:rsidR="001C7CBB" w:rsidRPr="001C7CBB" w:rsidRDefault="001C7CBB" w:rsidP="001C7CBB">
      <w:pPr>
        <w:suppressAutoHyphens/>
        <w:autoSpaceDE w:val="0"/>
        <w:autoSpaceDN w:val="0"/>
        <w:adjustRightInd w:val="0"/>
        <w:ind w:firstLine="284"/>
        <w:jc w:val="both"/>
        <w:rPr>
          <w:rFonts w:eastAsia="Times New Roman"/>
          <w:sz w:val="14"/>
          <w:szCs w:val="14"/>
          <w:lang w:eastAsia="ru-RU"/>
        </w:rPr>
      </w:pPr>
      <w:r w:rsidRPr="001C7CBB">
        <w:rPr>
          <w:rFonts w:eastAsia="Times New Roman"/>
          <w:sz w:val="14"/>
          <w:szCs w:val="14"/>
          <w:lang w:eastAsia="ru-RU"/>
        </w:rPr>
        <w:t xml:space="preserve">4. Отказать Горбунову Д.Е.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628 </w:t>
      </w:r>
      <w:proofErr w:type="spellStart"/>
      <w:r w:rsidRPr="001C7CBB">
        <w:rPr>
          <w:rFonts w:eastAsia="Times New Roman"/>
          <w:sz w:val="14"/>
          <w:szCs w:val="14"/>
          <w:lang w:eastAsia="ru-RU"/>
        </w:rPr>
        <w:t>кв.м</w:t>
      </w:r>
      <w:proofErr w:type="spellEnd"/>
      <w:r w:rsidRPr="001C7CBB">
        <w:rPr>
          <w:rFonts w:eastAsia="Times New Roman"/>
          <w:sz w:val="14"/>
          <w:szCs w:val="14"/>
          <w:lang w:eastAsia="ru-RU"/>
        </w:rPr>
        <w:t xml:space="preserve">. с кадастровым номером 53:16:0010320:325, расположенным по адресу: Новгородская область, Солецкий муниципальный район, Солецкое городское поселение, г.Сольцы, Набережная 7 Ноября, с уменьшением расстояния от границ участка с западной, южной и восточной сторон до 1 метра, со стороны  красной линии дороги по </w:t>
      </w:r>
      <w:proofErr w:type="spellStart"/>
      <w:r w:rsidRPr="001C7CBB">
        <w:rPr>
          <w:rFonts w:eastAsia="Times New Roman"/>
          <w:sz w:val="14"/>
          <w:szCs w:val="14"/>
          <w:lang w:eastAsia="ru-RU"/>
        </w:rPr>
        <w:t>ул.Новгородской</w:t>
      </w:r>
      <w:proofErr w:type="spellEnd"/>
      <w:r w:rsidRPr="001C7CBB">
        <w:rPr>
          <w:rFonts w:eastAsia="Times New Roman"/>
          <w:sz w:val="14"/>
          <w:szCs w:val="14"/>
          <w:lang w:eastAsia="ru-RU"/>
        </w:rPr>
        <w:t xml:space="preserve"> до 3м,</w:t>
      </w:r>
    </w:p>
    <w:p w:rsidR="001C7CBB" w:rsidRPr="001C7CBB" w:rsidRDefault="001C7CBB" w:rsidP="001C7CBB">
      <w:pPr>
        <w:suppressAutoHyphens/>
        <w:autoSpaceDE w:val="0"/>
        <w:autoSpaceDN w:val="0"/>
        <w:adjustRightInd w:val="0"/>
        <w:ind w:firstLine="284"/>
        <w:jc w:val="both"/>
        <w:rPr>
          <w:rFonts w:eastAsia="Times New Roman"/>
          <w:sz w:val="14"/>
          <w:szCs w:val="14"/>
          <w:lang w:eastAsia="ru-RU"/>
        </w:rPr>
      </w:pPr>
      <w:r w:rsidRPr="001C7CBB">
        <w:rPr>
          <w:rFonts w:eastAsia="Times New Roman"/>
          <w:sz w:val="14"/>
          <w:szCs w:val="14"/>
          <w:lang w:eastAsia="ru-RU"/>
        </w:rPr>
        <w:t xml:space="preserve">5. Опубликовать настоящее </w:t>
      </w:r>
      <w:proofErr w:type="gramStart"/>
      <w:r w:rsidRPr="001C7CBB">
        <w:rPr>
          <w:rFonts w:eastAsia="Times New Roman"/>
          <w:sz w:val="14"/>
          <w:szCs w:val="14"/>
          <w:lang w:eastAsia="ru-RU"/>
        </w:rPr>
        <w:t>постановление  в</w:t>
      </w:r>
      <w:proofErr w:type="gramEnd"/>
      <w:r w:rsidRPr="001C7CBB">
        <w:rPr>
          <w:rFonts w:eastAsia="Times New Roman"/>
          <w:sz w:val="14"/>
          <w:szCs w:val="14"/>
          <w:lang w:eastAsia="ru-RU"/>
        </w:rPr>
        <w:t xml:space="preserve">  периодическом печатном издании – бюллетень «Солецкий Вестник» и   разместить на официальном сайте Администрации Солецкого муниципального округа в информационно-телекоммуникационной сети «Интернет».</w:t>
      </w:r>
    </w:p>
    <w:p w:rsidR="001C7CBB" w:rsidRPr="001C7CBB" w:rsidRDefault="001C7CBB" w:rsidP="001C7CBB">
      <w:pPr>
        <w:jc w:val="center"/>
        <w:rPr>
          <w:rFonts w:eastAsia="Times New Roman"/>
          <w:b/>
          <w:sz w:val="14"/>
          <w:szCs w:val="14"/>
          <w:lang w:eastAsia="ru-RU"/>
        </w:rPr>
      </w:pPr>
    </w:p>
    <w:p w:rsidR="001C7CBB" w:rsidRPr="001C7CBB" w:rsidRDefault="001C7CBB" w:rsidP="001C7CBB">
      <w:pPr>
        <w:jc w:val="center"/>
        <w:rPr>
          <w:rFonts w:eastAsia="Times New Roman"/>
          <w:b/>
          <w:sz w:val="14"/>
          <w:szCs w:val="14"/>
          <w:lang w:eastAsia="ru-RU"/>
        </w:rPr>
      </w:pPr>
    </w:p>
    <w:p w:rsidR="001C7CBB" w:rsidRPr="001C7CBB" w:rsidRDefault="001C7CBB" w:rsidP="001C7CBB">
      <w:pPr>
        <w:rPr>
          <w:rFonts w:eastAsia="Times New Roman"/>
          <w:b/>
          <w:sz w:val="14"/>
          <w:szCs w:val="14"/>
          <w:lang w:eastAsia="ru-RU"/>
        </w:rPr>
      </w:pPr>
      <w:r w:rsidRPr="001C7CBB">
        <w:rPr>
          <w:rFonts w:eastAsia="Times New Roman"/>
          <w:b/>
          <w:sz w:val="14"/>
          <w:szCs w:val="14"/>
          <w:lang w:eastAsia="ru-RU"/>
        </w:rPr>
        <w:t>Заместитель Главы администрации   Т.А. Миронычева</w:t>
      </w:r>
    </w:p>
    <w:p w:rsidR="001C7CBB" w:rsidRPr="001C7CBB" w:rsidRDefault="001C7CBB" w:rsidP="001C7CBB">
      <w:pPr>
        <w:rPr>
          <w:rFonts w:eastAsia="Times New Roman"/>
          <w:b/>
          <w:sz w:val="14"/>
          <w:szCs w:val="14"/>
          <w:lang w:eastAsia="ru-RU"/>
        </w:rPr>
      </w:pPr>
    </w:p>
    <w:p w:rsidR="001C7CBB" w:rsidRPr="001C7CBB" w:rsidRDefault="001C7CBB" w:rsidP="001C7CBB">
      <w:pPr>
        <w:rPr>
          <w:rFonts w:eastAsia="Times New Roman"/>
          <w:b/>
          <w:sz w:val="14"/>
          <w:szCs w:val="14"/>
          <w:lang w:eastAsia="ru-RU"/>
        </w:rPr>
      </w:pPr>
    </w:p>
    <w:p w:rsidR="001C7CBB" w:rsidRPr="0046339A" w:rsidRDefault="001C7CBB" w:rsidP="001C7CBB">
      <w:pPr>
        <w:jc w:val="center"/>
        <w:rPr>
          <w:b/>
          <w:sz w:val="16"/>
          <w:szCs w:val="16"/>
        </w:rPr>
      </w:pPr>
      <w:r w:rsidRPr="0046339A">
        <w:rPr>
          <w:b/>
          <w:sz w:val="16"/>
          <w:szCs w:val="16"/>
        </w:rPr>
        <w:t>ПОСТАНОВЛЕНИЕ</w:t>
      </w:r>
    </w:p>
    <w:p w:rsidR="001C7CBB" w:rsidRPr="0046339A" w:rsidRDefault="001C7CBB" w:rsidP="001C7CBB">
      <w:pPr>
        <w:jc w:val="center"/>
        <w:rPr>
          <w:sz w:val="16"/>
          <w:szCs w:val="16"/>
        </w:rPr>
      </w:pPr>
      <w:r w:rsidRPr="0046339A">
        <w:rPr>
          <w:sz w:val="16"/>
          <w:szCs w:val="16"/>
        </w:rPr>
        <w:t xml:space="preserve">Администрации Солецкого муниципального </w:t>
      </w:r>
      <w:r>
        <w:rPr>
          <w:sz w:val="16"/>
          <w:szCs w:val="16"/>
        </w:rPr>
        <w:t>округа</w:t>
      </w:r>
    </w:p>
    <w:p w:rsidR="001C7CBB" w:rsidRPr="0046339A" w:rsidRDefault="001C7CBB" w:rsidP="001C7CBB">
      <w:pPr>
        <w:jc w:val="center"/>
        <w:rPr>
          <w:sz w:val="16"/>
          <w:szCs w:val="16"/>
        </w:rPr>
      </w:pPr>
    </w:p>
    <w:p w:rsidR="001C7CBB" w:rsidRPr="0046339A" w:rsidRDefault="001C7CBB" w:rsidP="001C7CBB">
      <w:pPr>
        <w:jc w:val="center"/>
        <w:rPr>
          <w:sz w:val="16"/>
          <w:szCs w:val="16"/>
        </w:rPr>
      </w:pPr>
      <w:r>
        <w:rPr>
          <w:sz w:val="16"/>
          <w:szCs w:val="16"/>
        </w:rPr>
        <w:t>от 19.05.2020 № 673</w:t>
      </w:r>
    </w:p>
    <w:p w:rsidR="001C7CBB" w:rsidRDefault="001C7CBB" w:rsidP="001C7CBB">
      <w:pPr>
        <w:jc w:val="center"/>
        <w:rPr>
          <w:sz w:val="16"/>
          <w:szCs w:val="16"/>
        </w:rPr>
      </w:pPr>
      <w:r w:rsidRPr="0046339A">
        <w:rPr>
          <w:sz w:val="16"/>
          <w:szCs w:val="16"/>
        </w:rPr>
        <w:t>г. Сольцы</w:t>
      </w:r>
    </w:p>
    <w:p w:rsidR="001C7CBB" w:rsidRDefault="001C7CBB" w:rsidP="005E21CF">
      <w:pPr>
        <w:tabs>
          <w:tab w:val="left" w:pos="6800"/>
        </w:tabs>
        <w:jc w:val="center"/>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tblGrid>
      <w:tr w:rsidR="001C7CBB" w:rsidRPr="00495FA4" w:rsidTr="001C7CBB">
        <w:trPr>
          <w:trHeight w:val="20"/>
        </w:trPr>
        <w:tc>
          <w:tcPr>
            <w:tcW w:w="9464" w:type="dxa"/>
            <w:tcBorders>
              <w:top w:val="nil"/>
              <w:left w:val="nil"/>
              <w:bottom w:val="nil"/>
              <w:right w:val="nil"/>
            </w:tcBorders>
          </w:tcPr>
          <w:p w:rsidR="001C7CBB" w:rsidRPr="00495FA4" w:rsidRDefault="001C7CBB" w:rsidP="001C7CBB">
            <w:pPr>
              <w:jc w:val="center"/>
              <w:rPr>
                <w:b/>
                <w:bCs/>
                <w:sz w:val="14"/>
                <w:szCs w:val="14"/>
              </w:rPr>
            </w:pPr>
            <w:r w:rsidRPr="00495FA4">
              <w:rPr>
                <w:b/>
                <w:bCs/>
                <w:sz w:val="14"/>
                <w:szCs w:val="14"/>
              </w:rPr>
              <w:t>Об утверждении муниципальной программы Солецкого муниципального округа «Обеспечение общественного порядка и противодействие преступности в Солецком муниципальном округе»</w:t>
            </w:r>
          </w:p>
          <w:p w:rsidR="001C7CBB" w:rsidRPr="00495FA4" w:rsidRDefault="001C7CBB" w:rsidP="001C7CBB">
            <w:pPr>
              <w:tabs>
                <w:tab w:val="left" w:pos="4536"/>
              </w:tabs>
              <w:rPr>
                <w:b/>
                <w:bCs/>
                <w:sz w:val="14"/>
                <w:szCs w:val="14"/>
              </w:rPr>
            </w:pPr>
          </w:p>
        </w:tc>
      </w:tr>
    </w:tbl>
    <w:p w:rsidR="001C7CBB" w:rsidRPr="00495FA4" w:rsidRDefault="001C7CBB" w:rsidP="001C7CBB">
      <w:pPr>
        <w:ind w:firstLine="284"/>
        <w:jc w:val="both"/>
        <w:rPr>
          <w:b/>
          <w:bCs/>
          <w:sz w:val="14"/>
          <w:szCs w:val="14"/>
        </w:rPr>
      </w:pPr>
      <w:r w:rsidRPr="00495FA4">
        <w:rPr>
          <w:bCs/>
          <w:sz w:val="14"/>
          <w:szCs w:val="14"/>
        </w:rPr>
        <w:t xml:space="preserve">В соответствии со статьёй 179 Бюджетного кодекса Российской Федерации, на основании  Порядка принятия решений о разработке муниципальных программ Солецкого муниципального округа, их формирования и реализации, утвержденного постановлением Администрации муниципального округа от 29.01.2021 №142, решением Думы Солецкого муниципального округа  от 21.09.2020 № 7 «О правопреемстве органов местного самоуправления Солецкого муниципального округа Новгородской области» Администрация Солецкого муниципального округа </w:t>
      </w:r>
      <w:r w:rsidRPr="00495FA4">
        <w:rPr>
          <w:b/>
          <w:bCs/>
          <w:sz w:val="14"/>
          <w:szCs w:val="14"/>
        </w:rPr>
        <w:t>ПОСТАНОВЛЯЕТ:</w:t>
      </w:r>
    </w:p>
    <w:p w:rsidR="001C7CBB" w:rsidRPr="00495FA4" w:rsidRDefault="001C7CBB" w:rsidP="001C7CBB">
      <w:pPr>
        <w:ind w:firstLine="284"/>
        <w:jc w:val="both"/>
        <w:rPr>
          <w:bCs/>
          <w:sz w:val="14"/>
          <w:szCs w:val="14"/>
        </w:rPr>
      </w:pPr>
      <w:r w:rsidRPr="00495FA4">
        <w:rPr>
          <w:bCs/>
          <w:sz w:val="14"/>
          <w:szCs w:val="14"/>
        </w:rPr>
        <w:t xml:space="preserve">1. Утвердить прилагаемую муниципальную программу Солецкого муниципального округа «Обеспечение общественного порядка и противодействие преступности в Солецком муниципальном округе». </w:t>
      </w:r>
    </w:p>
    <w:p w:rsidR="001C7CBB" w:rsidRPr="00495FA4" w:rsidRDefault="001C7CBB" w:rsidP="001C7CBB">
      <w:pPr>
        <w:suppressAutoHyphens/>
        <w:ind w:firstLine="284"/>
        <w:jc w:val="both"/>
        <w:rPr>
          <w:bCs/>
          <w:sz w:val="14"/>
          <w:szCs w:val="14"/>
        </w:rPr>
      </w:pPr>
      <w:r w:rsidRPr="00495FA4">
        <w:rPr>
          <w:bCs/>
          <w:sz w:val="14"/>
          <w:szCs w:val="14"/>
        </w:rPr>
        <w:t xml:space="preserve">2. Признать утратившими силу постановления Администрации муниципального района </w:t>
      </w:r>
    </w:p>
    <w:p w:rsidR="001C7CBB" w:rsidRPr="00495FA4" w:rsidRDefault="001C7CBB" w:rsidP="001C7CBB">
      <w:pPr>
        <w:suppressAutoHyphens/>
        <w:ind w:firstLine="284"/>
        <w:jc w:val="both"/>
        <w:rPr>
          <w:bCs/>
          <w:sz w:val="14"/>
          <w:szCs w:val="14"/>
        </w:rPr>
      </w:pPr>
      <w:r w:rsidRPr="00495FA4">
        <w:rPr>
          <w:bCs/>
          <w:sz w:val="14"/>
          <w:szCs w:val="14"/>
        </w:rPr>
        <w:t xml:space="preserve">- от 21.01.2019 № 69 «Об утверждении муниципальной Программы Солецкого муниципального района «Обеспечение общественного порядка и противодействие преступности в Солецком муниципальном районе»; </w:t>
      </w:r>
    </w:p>
    <w:p w:rsidR="001C7CBB" w:rsidRPr="00495FA4" w:rsidRDefault="001C7CBB" w:rsidP="001C7CBB">
      <w:pPr>
        <w:suppressAutoHyphens/>
        <w:ind w:firstLine="284"/>
        <w:jc w:val="both"/>
        <w:rPr>
          <w:bCs/>
          <w:sz w:val="14"/>
          <w:szCs w:val="14"/>
        </w:rPr>
      </w:pPr>
      <w:r w:rsidRPr="00495FA4">
        <w:rPr>
          <w:bCs/>
          <w:sz w:val="14"/>
          <w:szCs w:val="14"/>
        </w:rPr>
        <w:t>- от 12.12.2019 № 1738 «О внесении изменений в муниципальную Программу Солецкого муниципального района «Обеспечение общественного порядка и противодействие преступности в Солецком муниципальном районе»;</w:t>
      </w:r>
    </w:p>
    <w:p w:rsidR="001C7CBB" w:rsidRPr="00495FA4" w:rsidRDefault="001C7CBB" w:rsidP="001C7CBB">
      <w:pPr>
        <w:suppressAutoHyphens/>
        <w:ind w:firstLine="284"/>
        <w:jc w:val="both"/>
        <w:rPr>
          <w:bCs/>
          <w:sz w:val="14"/>
          <w:szCs w:val="14"/>
        </w:rPr>
      </w:pPr>
      <w:r w:rsidRPr="00495FA4">
        <w:rPr>
          <w:sz w:val="14"/>
          <w:szCs w:val="14"/>
        </w:rPr>
        <w:t xml:space="preserve">- от 26.12.2019 № 1818 </w:t>
      </w:r>
      <w:r w:rsidRPr="00495FA4">
        <w:rPr>
          <w:bCs/>
          <w:sz w:val="14"/>
          <w:szCs w:val="14"/>
        </w:rPr>
        <w:t>«О внесении изменений в муниципальную Программу Солецкого муниципального района «Обеспечение общественного порядка и противодействие преступности в Солецком муниципальном районе»;</w:t>
      </w:r>
    </w:p>
    <w:p w:rsidR="001C7CBB" w:rsidRPr="00495FA4" w:rsidRDefault="001C7CBB" w:rsidP="001C7CBB">
      <w:pPr>
        <w:suppressAutoHyphens/>
        <w:ind w:firstLine="284"/>
        <w:jc w:val="both"/>
        <w:rPr>
          <w:bCs/>
          <w:sz w:val="14"/>
          <w:szCs w:val="14"/>
        </w:rPr>
      </w:pPr>
      <w:r w:rsidRPr="00495FA4">
        <w:rPr>
          <w:sz w:val="14"/>
          <w:szCs w:val="14"/>
        </w:rPr>
        <w:t xml:space="preserve">- от 12.05.2020 № 524 </w:t>
      </w:r>
      <w:r w:rsidRPr="00495FA4">
        <w:rPr>
          <w:bCs/>
          <w:sz w:val="14"/>
          <w:szCs w:val="14"/>
        </w:rPr>
        <w:t>«О внесении изменений в муниципальную Программу Солецкого муниципального района «Обеспечение общественного порядка и противодействие преступности в Солецком муниципальном районе»;</w:t>
      </w:r>
    </w:p>
    <w:p w:rsidR="001C7CBB" w:rsidRPr="00495FA4" w:rsidRDefault="001C7CBB" w:rsidP="001C7CBB">
      <w:pPr>
        <w:suppressAutoHyphens/>
        <w:ind w:firstLine="284"/>
        <w:jc w:val="both"/>
        <w:rPr>
          <w:bCs/>
          <w:sz w:val="14"/>
          <w:szCs w:val="14"/>
        </w:rPr>
      </w:pPr>
      <w:r w:rsidRPr="00495FA4">
        <w:rPr>
          <w:bCs/>
          <w:sz w:val="14"/>
          <w:szCs w:val="14"/>
        </w:rPr>
        <w:t xml:space="preserve">- </w:t>
      </w:r>
      <w:r w:rsidRPr="00495FA4">
        <w:rPr>
          <w:sz w:val="14"/>
          <w:szCs w:val="14"/>
        </w:rPr>
        <w:t xml:space="preserve">от 05.08.2020 № 878 </w:t>
      </w:r>
      <w:r w:rsidRPr="00495FA4">
        <w:rPr>
          <w:bCs/>
          <w:sz w:val="14"/>
          <w:szCs w:val="14"/>
        </w:rPr>
        <w:t>«О внесении изменений в муниципальную Программу Солецкого муниципального района «Обеспечение общественного порядка и противодействие преступности в Солецком муниципальном районе».</w:t>
      </w:r>
    </w:p>
    <w:p w:rsidR="001C7CBB" w:rsidRPr="00495FA4" w:rsidRDefault="001C7CBB" w:rsidP="001C7CBB">
      <w:pPr>
        <w:ind w:firstLine="284"/>
        <w:jc w:val="both"/>
        <w:rPr>
          <w:bCs/>
          <w:sz w:val="14"/>
          <w:szCs w:val="14"/>
        </w:rPr>
      </w:pPr>
      <w:r w:rsidRPr="00495FA4">
        <w:rPr>
          <w:bCs/>
          <w:sz w:val="14"/>
          <w:szCs w:val="14"/>
        </w:rPr>
        <w:t>3. Постановление вступает в силу после его опубликования.</w:t>
      </w:r>
    </w:p>
    <w:p w:rsidR="001C7CBB" w:rsidRPr="00495FA4" w:rsidRDefault="001C7CBB" w:rsidP="001C7CBB">
      <w:pPr>
        <w:ind w:firstLine="284"/>
        <w:jc w:val="both"/>
        <w:rPr>
          <w:bCs/>
          <w:sz w:val="14"/>
          <w:szCs w:val="14"/>
        </w:rPr>
      </w:pPr>
      <w:r w:rsidRPr="00495FA4">
        <w:rPr>
          <w:bCs/>
          <w:sz w:val="14"/>
          <w:szCs w:val="14"/>
        </w:rPr>
        <w:t>4. Опубликовать постановление в периодичном печатном издании – бюллетень «Солецкий вестник» и разместить на официальном сайте Администрации муниципального округа в информационно-телекоммуникационной сети «Интернет».</w:t>
      </w:r>
    </w:p>
    <w:p w:rsidR="001C7CBB" w:rsidRPr="00495FA4" w:rsidRDefault="001C7CBB" w:rsidP="001C7CBB">
      <w:pPr>
        <w:tabs>
          <w:tab w:val="left" w:pos="4536"/>
        </w:tabs>
        <w:jc w:val="center"/>
        <w:rPr>
          <w:sz w:val="14"/>
          <w:szCs w:val="14"/>
        </w:rPr>
      </w:pPr>
    </w:p>
    <w:p w:rsidR="001C7CBB" w:rsidRPr="00495FA4" w:rsidRDefault="001C7CBB" w:rsidP="001C7CBB">
      <w:pPr>
        <w:jc w:val="center"/>
        <w:rPr>
          <w:b/>
          <w:sz w:val="14"/>
          <w:szCs w:val="14"/>
        </w:rPr>
      </w:pPr>
    </w:p>
    <w:p w:rsidR="001C7CBB" w:rsidRPr="00495FA4" w:rsidRDefault="001C7CBB" w:rsidP="001C7CBB">
      <w:pPr>
        <w:rPr>
          <w:b/>
          <w:sz w:val="14"/>
          <w:szCs w:val="14"/>
        </w:rPr>
      </w:pPr>
      <w:proofErr w:type="spellStart"/>
      <w:r w:rsidRPr="00495FA4">
        <w:rPr>
          <w:b/>
          <w:sz w:val="14"/>
          <w:szCs w:val="14"/>
        </w:rPr>
        <w:t>И.о</w:t>
      </w:r>
      <w:proofErr w:type="spellEnd"/>
      <w:r w:rsidRPr="00495FA4">
        <w:rPr>
          <w:b/>
          <w:sz w:val="14"/>
          <w:szCs w:val="14"/>
        </w:rPr>
        <w:t>. Главы муниципального округа   С.И. Чопозов</w:t>
      </w:r>
    </w:p>
    <w:tbl>
      <w:tblPr>
        <w:tblW w:w="4589" w:type="dxa"/>
        <w:tblInd w:w="396" w:type="dxa"/>
        <w:tblLook w:val="0000" w:firstRow="0" w:lastRow="0" w:firstColumn="0" w:lastColumn="0" w:noHBand="0" w:noVBand="0"/>
      </w:tblPr>
      <w:tblGrid>
        <w:gridCol w:w="237"/>
        <w:gridCol w:w="4352"/>
      </w:tblGrid>
      <w:tr w:rsidR="001C7CBB" w:rsidRPr="00495FA4" w:rsidTr="001C7CBB">
        <w:trPr>
          <w:trHeight w:val="607"/>
        </w:trPr>
        <w:tc>
          <w:tcPr>
            <w:tcW w:w="237" w:type="dxa"/>
            <w:shd w:val="clear" w:color="auto" w:fill="FFFFFF"/>
          </w:tcPr>
          <w:p w:rsidR="001C7CBB" w:rsidRPr="00495FA4" w:rsidRDefault="001C7CBB" w:rsidP="001C7CBB">
            <w:pPr>
              <w:rPr>
                <w:sz w:val="14"/>
                <w:szCs w:val="14"/>
              </w:rPr>
            </w:pPr>
          </w:p>
        </w:tc>
        <w:tc>
          <w:tcPr>
            <w:tcW w:w="4352" w:type="dxa"/>
            <w:shd w:val="clear" w:color="auto" w:fill="FFFFFF"/>
          </w:tcPr>
          <w:p w:rsidR="001C7CBB" w:rsidRPr="00495FA4" w:rsidRDefault="001C7CBB" w:rsidP="001C7CBB">
            <w:pPr>
              <w:jc w:val="right"/>
              <w:rPr>
                <w:sz w:val="14"/>
                <w:szCs w:val="14"/>
              </w:rPr>
            </w:pPr>
          </w:p>
          <w:p w:rsidR="001C7CBB" w:rsidRPr="00495FA4" w:rsidRDefault="001C7CBB" w:rsidP="001C7CBB">
            <w:pPr>
              <w:jc w:val="right"/>
              <w:rPr>
                <w:sz w:val="14"/>
                <w:szCs w:val="14"/>
              </w:rPr>
            </w:pPr>
            <w:r w:rsidRPr="00495FA4">
              <w:rPr>
                <w:sz w:val="14"/>
                <w:szCs w:val="14"/>
              </w:rPr>
              <w:t xml:space="preserve">УТВЕРЖДЕНА </w:t>
            </w:r>
          </w:p>
          <w:p w:rsidR="001C7CBB" w:rsidRPr="00495FA4" w:rsidRDefault="001C7CBB" w:rsidP="001C7CBB">
            <w:pPr>
              <w:jc w:val="right"/>
              <w:rPr>
                <w:sz w:val="14"/>
                <w:szCs w:val="14"/>
              </w:rPr>
            </w:pPr>
            <w:r w:rsidRPr="00495FA4">
              <w:rPr>
                <w:sz w:val="14"/>
                <w:szCs w:val="14"/>
              </w:rPr>
              <w:t xml:space="preserve">постановлением Администрации </w:t>
            </w:r>
          </w:p>
          <w:p w:rsidR="001C7CBB" w:rsidRPr="00495FA4" w:rsidRDefault="001C7CBB" w:rsidP="001C7CBB">
            <w:pPr>
              <w:jc w:val="right"/>
              <w:rPr>
                <w:sz w:val="14"/>
                <w:szCs w:val="14"/>
              </w:rPr>
            </w:pPr>
            <w:r w:rsidRPr="00495FA4">
              <w:rPr>
                <w:sz w:val="14"/>
                <w:szCs w:val="14"/>
              </w:rPr>
              <w:t xml:space="preserve">муниципального округа </w:t>
            </w:r>
          </w:p>
          <w:p w:rsidR="001C7CBB" w:rsidRPr="00495FA4" w:rsidRDefault="001C7CBB" w:rsidP="001C7CBB">
            <w:pPr>
              <w:jc w:val="right"/>
              <w:rPr>
                <w:sz w:val="14"/>
                <w:szCs w:val="14"/>
              </w:rPr>
            </w:pPr>
            <w:r w:rsidRPr="00495FA4">
              <w:rPr>
                <w:sz w:val="14"/>
                <w:szCs w:val="14"/>
              </w:rPr>
              <w:t>от 19.05.2021 № 673</w:t>
            </w:r>
          </w:p>
        </w:tc>
      </w:tr>
    </w:tbl>
    <w:p w:rsidR="001C7CBB" w:rsidRPr="00495FA4" w:rsidRDefault="001C7CBB" w:rsidP="001C7CBB">
      <w:pPr>
        <w:tabs>
          <w:tab w:val="left" w:pos="5643"/>
          <w:tab w:val="left" w:pos="6213"/>
          <w:tab w:val="left" w:pos="7125"/>
        </w:tabs>
        <w:rPr>
          <w:b/>
          <w:sz w:val="14"/>
          <w:szCs w:val="14"/>
        </w:rPr>
      </w:pPr>
    </w:p>
    <w:p w:rsidR="001C7CBB" w:rsidRPr="00495FA4" w:rsidRDefault="001C7CBB" w:rsidP="001C7CBB">
      <w:pPr>
        <w:jc w:val="center"/>
        <w:rPr>
          <w:b/>
          <w:sz w:val="14"/>
          <w:szCs w:val="14"/>
        </w:rPr>
      </w:pPr>
      <w:r w:rsidRPr="00495FA4">
        <w:rPr>
          <w:b/>
          <w:sz w:val="14"/>
          <w:szCs w:val="14"/>
        </w:rPr>
        <w:t>ПАСПОРТ</w:t>
      </w:r>
      <w:r w:rsidRPr="00495FA4">
        <w:rPr>
          <w:b/>
          <w:sz w:val="14"/>
          <w:szCs w:val="14"/>
        </w:rPr>
        <w:br/>
        <w:t>муниципальной  программы Солецкого муниципального округа</w:t>
      </w:r>
    </w:p>
    <w:p w:rsidR="001C7CBB" w:rsidRPr="00495FA4" w:rsidRDefault="001C7CBB" w:rsidP="001C7CBB">
      <w:pPr>
        <w:jc w:val="center"/>
        <w:rPr>
          <w:sz w:val="14"/>
          <w:szCs w:val="14"/>
        </w:rPr>
      </w:pPr>
      <w:r w:rsidRPr="00495FA4">
        <w:rPr>
          <w:sz w:val="14"/>
          <w:szCs w:val="14"/>
        </w:rPr>
        <w:t>«Обеспечение общественного порядка и противодействие преступности в Солецком муниципальном округе»</w:t>
      </w:r>
    </w:p>
    <w:p w:rsidR="001C7CBB" w:rsidRPr="00495FA4" w:rsidRDefault="001C7CBB" w:rsidP="001C7CBB">
      <w:pPr>
        <w:rPr>
          <w:sz w:val="14"/>
          <w:szCs w:val="14"/>
        </w:rPr>
      </w:pPr>
    </w:p>
    <w:p w:rsidR="001C7CBB" w:rsidRPr="00495FA4" w:rsidRDefault="001C7CBB" w:rsidP="001C7CBB">
      <w:pPr>
        <w:ind w:firstLine="284"/>
        <w:rPr>
          <w:sz w:val="14"/>
          <w:szCs w:val="14"/>
        </w:rPr>
      </w:pPr>
      <w:r w:rsidRPr="00495FA4">
        <w:rPr>
          <w:b/>
          <w:bCs/>
          <w:sz w:val="14"/>
          <w:szCs w:val="14"/>
        </w:rPr>
        <w:t>1. Ответственный исполнитель муниципальной программы:</w:t>
      </w:r>
      <w:r w:rsidRPr="00495FA4">
        <w:rPr>
          <w:sz w:val="14"/>
          <w:szCs w:val="14"/>
        </w:rPr>
        <w:t xml:space="preserve"> </w:t>
      </w:r>
    </w:p>
    <w:p w:rsidR="001C7CBB" w:rsidRPr="00495FA4" w:rsidRDefault="001C7CBB" w:rsidP="001C7CBB">
      <w:pPr>
        <w:ind w:firstLine="284"/>
        <w:jc w:val="both"/>
        <w:rPr>
          <w:sz w:val="14"/>
          <w:szCs w:val="14"/>
        </w:rPr>
      </w:pPr>
      <w:r w:rsidRPr="00495FA4">
        <w:rPr>
          <w:sz w:val="14"/>
          <w:szCs w:val="14"/>
        </w:rPr>
        <w:t>главный специалист по делам гражданской обороны и чрезвычайным ситуациям Администрации муниципального округа (далее главный специалист по ГО и ЧС).</w:t>
      </w:r>
    </w:p>
    <w:p w:rsidR="001C7CBB" w:rsidRPr="00495FA4" w:rsidRDefault="001C7CBB" w:rsidP="001C7CBB">
      <w:pPr>
        <w:ind w:firstLine="284"/>
        <w:rPr>
          <w:b/>
          <w:bCs/>
          <w:sz w:val="14"/>
          <w:szCs w:val="14"/>
        </w:rPr>
      </w:pPr>
      <w:r w:rsidRPr="00495FA4">
        <w:rPr>
          <w:b/>
          <w:bCs/>
          <w:sz w:val="14"/>
          <w:szCs w:val="14"/>
        </w:rPr>
        <w:t xml:space="preserve">2. </w:t>
      </w:r>
      <w:proofErr w:type="gramStart"/>
      <w:r w:rsidRPr="00495FA4">
        <w:rPr>
          <w:b/>
          <w:bCs/>
          <w:sz w:val="14"/>
          <w:szCs w:val="14"/>
        </w:rPr>
        <w:t>Соисполнители  муниципальной</w:t>
      </w:r>
      <w:proofErr w:type="gramEnd"/>
      <w:r w:rsidRPr="00495FA4">
        <w:rPr>
          <w:b/>
          <w:bCs/>
          <w:sz w:val="14"/>
          <w:szCs w:val="14"/>
        </w:rPr>
        <w:t xml:space="preserve"> программы:</w:t>
      </w:r>
    </w:p>
    <w:p w:rsidR="001C7CBB" w:rsidRPr="00495FA4" w:rsidRDefault="001C7CBB" w:rsidP="001C7CBB">
      <w:pPr>
        <w:ind w:firstLine="284"/>
        <w:jc w:val="both"/>
        <w:rPr>
          <w:bCs/>
          <w:sz w:val="14"/>
          <w:szCs w:val="14"/>
        </w:rPr>
      </w:pPr>
      <w:r w:rsidRPr="00495FA4">
        <w:rPr>
          <w:bCs/>
          <w:sz w:val="14"/>
          <w:szCs w:val="14"/>
        </w:rPr>
        <w:t>Управление делами Администрации Солецкого муниципального округа (далее – Управление делами Администрации);</w:t>
      </w:r>
    </w:p>
    <w:p w:rsidR="001C7CBB" w:rsidRPr="00495FA4" w:rsidRDefault="001C7CBB" w:rsidP="001C7CBB">
      <w:pPr>
        <w:ind w:firstLine="284"/>
        <w:jc w:val="both"/>
        <w:rPr>
          <w:bCs/>
          <w:sz w:val="14"/>
          <w:szCs w:val="14"/>
        </w:rPr>
      </w:pPr>
      <w:r w:rsidRPr="00495FA4">
        <w:rPr>
          <w:bCs/>
          <w:sz w:val="14"/>
          <w:szCs w:val="14"/>
        </w:rPr>
        <w:t xml:space="preserve">комитет образования и спорта Администрации Солецкого муниципального округа (далее - </w:t>
      </w:r>
      <w:r w:rsidRPr="00495FA4">
        <w:rPr>
          <w:sz w:val="14"/>
          <w:szCs w:val="14"/>
        </w:rPr>
        <w:t>комитет образования и спорта)</w:t>
      </w:r>
      <w:r w:rsidRPr="00495FA4">
        <w:rPr>
          <w:bCs/>
          <w:sz w:val="14"/>
          <w:szCs w:val="14"/>
        </w:rPr>
        <w:t xml:space="preserve"> </w:t>
      </w:r>
    </w:p>
    <w:p w:rsidR="001C7CBB" w:rsidRPr="00495FA4" w:rsidRDefault="001C7CBB" w:rsidP="001C7CBB">
      <w:pPr>
        <w:ind w:firstLine="284"/>
        <w:jc w:val="both"/>
        <w:rPr>
          <w:bCs/>
          <w:sz w:val="14"/>
          <w:szCs w:val="14"/>
        </w:rPr>
      </w:pPr>
      <w:r w:rsidRPr="00495FA4">
        <w:rPr>
          <w:bCs/>
          <w:sz w:val="14"/>
          <w:szCs w:val="14"/>
        </w:rPr>
        <w:t xml:space="preserve">комитет культуры и молодежной политики Администрации Солецкого муниципального округа (далее - </w:t>
      </w:r>
      <w:r w:rsidRPr="00495FA4">
        <w:rPr>
          <w:sz w:val="14"/>
          <w:szCs w:val="14"/>
        </w:rPr>
        <w:t>комитет культуры и молодежной политики</w:t>
      </w:r>
      <w:r w:rsidRPr="00495FA4">
        <w:rPr>
          <w:bCs/>
          <w:sz w:val="14"/>
          <w:szCs w:val="14"/>
        </w:rPr>
        <w:t>);</w:t>
      </w:r>
    </w:p>
    <w:p w:rsidR="001C7CBB" w:rsidRPr="00495FA4" w:rsidRDefault="001C7CBB" w:rsidP="001C7CBB">
      <w:pPr>
        <w:ind w:firstLine="284"/>
        <w:jc w:val="both"/>
        <w:rPr>
          <w:bCs/>
          <w:sz w:val="14"/>
          <w:szCs w:val="14"/>
        </w:rPr>
      </w:pPr>
      <w:r w:rsidRPr="00495FA4">
        <w:rPr>
          <w:bCs/>
          <w:sz w:val="14"/>
          <w:szCs w:val="14"/>
        </w:rPr>
        <w:t>юридический отдел Администрации Солецкого муниципального округа (далее юридический отдел);</w:t>
      </w:r>
    </w:p>
    <w:p w:rsidR="001C7CBB" w:rsidRPr="00495FA4" w:rsidRDefault="001C7CBB" w:rsidP="001C7CBB">
      <w:pPr>
        <w:ind w:firstLine="284"/>
        <w:jc w:val="both"/>
        <w:rPr>
          <w:bCs/>
          <w:sz w:val="14"/>
          <w:szCs w:val="14"/>
        </w:rPr>
      </w:pPr>
      <w:r w:rsidRPr="00495FA4">
        <w:rPr>
          <w:bCs/>
          <w:sz w:val="14"/>
          <w:szCs w:val="14"/>
        </w:rPr>
        <w:t>ведущий специалист по мобилизационной подготовке и ведению секретного делопроизводства Администрации муниципального округа (далее ведущий специалист по мобилизационной подготовке);</w:t>
      </w:r>
    </w:p>
    <w:p w:rsidR="001C7CBB" w:rsidRPr="00495FA4" w:rsidRDefault="001C7CBB" w:rsidP="001C7CBB">
      <w:pPr>
        <w:ind w:firstLine="284"/>
        <w:jc w:val="both"/>
        <w:rPr>
          <w:bCs/>
          <w:sz w:val="14"/>
          <w:szCs w:val="14"/>
        </w:rPr>
      </w:pPr>
      <w:r w:rsidRPr="00495FA4">
        <w:rPr>
          <w:bCs/>
          <w:sz w:val="14"/>
          <w:szCs w:val="14"/>
        </w:rPr>
        <w:t xml:space="preserve">отдел Министерства внутренних дел Российской Федерации по Солецкому району (далее ОМВД России по Солецкому району) (по согласованию); </w:t>
      </w:r>
    </w:p>
    <w:p w:rsidR="001C7CBB" w:rsidRPr="00495FA4" w:rsidRDefault="001C7CBB" w:rsidP="001C7CBB">
      <w:pPr>
        <w:ind w:firstLine="284"/>
        <w:jc w:val="both"/>
        <w:rPr>
          <w:bCs/>
          <w:sz w:val="14"/>
          <w:szCs w:val="14"/>
        </w:rPr>
      </w:pPr>
      <w:r w:rsidRPr="00495FA4">
        <w:rPr>
          <w:bCs/>
          <w:sz w:val="14"/>
          <w:szCs w:val="14"/>
        </w:rPr>
        <w:t>14 пожарно-спасательная часть 3 пожарно-спасательного отряда федеральной противопожарной службы государственной противопожарной службы Главного управления МЧС России по Новгородской области (далее МЧС) (по согласованию);</w:t>
      </w:r>
    </w:p>
    <w:p w:rsidR="001C7CBB" w:rsidRPr="00495FA4" w:rsidRDefault="001C7CBB" w:rsidP="001C7CBB">
      <w:pPr>
        <w:ind w:firstLine="284"/>
        <w:jc w:val="both"/>
        <w:rPr>
          <w:bCs/>
          <w:sz w:val="14"/>
          <w:szCs w:val="14"/>
        </w:rPr>
      </w:pPr>
      <w:proofErr w:type="gramStart"/>
      <w:r w:rsidRPr="00495FA4">
        <w:rPr>
          <w:bCs/>
          <w:sz w:val="14"/>
          <w:szCs w:val="14"/>
        </w:rPr>
        <w:t>комиссия  по</w:t>
      </w:r>
      <w:proofErr w:type="gramEnd"/>
      <w:r w:rsidRPr="00495FA4">
        <w:rPr>
          <w:bCs/>
          <w:sz w:val="14"/>
          <w:szCs w:val="14"/>
        </w:rPr>
        <w:t xml:space="preserve"> делам несовершеннолетних и защите их прав (далее </w:t>
      </w:r>
      <w:proofErr w:type="spellStart"/>
      <w:r w:rsidRPr="00495FA4">
        <w:rPr>
          <w:bCs/>
          <w:sz w:val="14"/>
          <w:szCs w:val="14"/>
        </w:rPr>
        <w:t>КДНиЗП</w:t>
      </w:r>
      <w:proofErr w:type="spellEnd"/>
      <w:r w:rsidRPr="00495FA4">
        <w:rPr>
          <w:bCs/>
          <w:sz w:val="14"/>
          <w:szCs w:val="14"/>
        </w:rPr>
        <w:t xml:space="preserve">); </w:t>
      </w:r>
    </w:p>
    <w:p w:rsidR="001C7CBB" w:rsidRPr="00495FA4" w:rsidRDefault="001C7CBB" w:rsidP="001C7CBB">
      <w:pPr>
        <w:ind w:firstLine="284"/>
        <w:jc w:val="both"/>
        <w:rPr>
          <w:bCs/>
          <w:sz w:val="14"/>
          <w:szCs w:val="14"/>
        </w:rPr>
      </w:pPr>
      <w:r w:rsidRPr="00495FA4">
        <w:rPr>
          <w:bCs/>
          <w:sz w:val="14"/>
          <w:szCs w:val="14"/>
        </w:rPr>
        <w:t xml:space="preserve">МБУК «Центр культуры и досуга»; </w:t>
      </w:r>
    </w:p>
    <w:p w:rsidR="001C7CBB" w:rsidRPr="00495FA4" w:rsidRDefault="001C7CBB" w:rsidP="001C7CBB">
      <w:pPr>
        <w:ind w:firstLine="284"/>
        <w:jc w:val="both"/>
        <w:rPr>
          <w:bCs/>
          <w:sz w:val="14"/>
          <w:szCs w:val="14"/>
        </w:rPr>
      </w:pPr>
      <w:r w:rsidRPr="00495FA4">
        <w:rPr>
          <w:bCs/>
          <w:sz w:val="14"/>
          <w:szCs w:val="14"/>
        </w:rPr>
        <w:t xml:space="preserve">МБУ ДО «Солецкая детская школа искусств»; </w:t>
      </w:r>
    </w:p>
    <w:p w:rsidR="001C7CBB" w:rsidRPr="00495FA4" w:rsidRDefault="001C7CBB" w:rsidP="001C7CBB">
      <w:pPr>
        <w:ind w:firstLine="284"/>
        <w:jc w:val="both"/>
        <w:rPr>
          <w:bCs/>
          <w:sz w:val="14"/>
          <w:szCs w:val="14"/>
        </w:rPr>
      </w:pPr>
      <w:r w:rsidRPr="00495FA4">
        <w:rPr>
          <w:bCs/>
          <w:sz w:val="14"/>
          <w:szCs w:val="14"/>
        </w:rPr>
        <w:lastRenderedPageBreak/>
        <w:t xml:space="preserve">МБУК «Межпоселенческая централизованная библиотечная система»; </w:t>
      </w:r>
    </w:p>
    <w:p w:rsidR="001C7CBB" w:rsidRPr="00495FA4" w:rsidRDefault="001C7CBB" w:rsidP="001C7CBB">
      <w:pPr>
        <w:ind w:firstLine="284"/>
        <w:jc w:val="both"/>
        <w:rPr>
          <w:bCs/>
          <w:sz w:val="14"/>
          <w:szCs w:val="14"/>
        </w:rPr>
      </w:pPr>
      <w:r w:rsidRPr="00495FA4">
        <w:rPr>
          <w:bCs/>
          <w:sz w:val="14"/>
          <w:szCs w:val="14"/>
        </w:rPr>
        <w:t xml:space="preserve">МБУ «Центр обслуживания молодежи «Дом молодежи» (далее «Дом молодёжи»);  </w:t>
      </w:r>
    </w:p>
    <w:p w:rsidR="001C7CBB" w:rsidRPr="00495FA4" w:rsidRDefault="001C7CBB" w:rsidP="001C7CBB">
      <w:pPr>
        <w:ind w:firstLine="284"/>
        <w:jc w:val="both"/>
        <w:rPr>
          <w:bCs/>
          <w:sz w:val="14"/>
          <w:szCs w:val="14"/>
        </w:rPr>
      </w:pPr>
      <w:r w:rsidRPr="00495FA4">
        <w:rPr>
          <w:bCs/>
          <w:sz w:val="14"/>
          <w:szCs w:val="14"/>
        </w:rPr>
        <w:t xml:space="preserve">МАУ ДО «Детско-юношеская спортивная школа»; </w:t>
      </w:r>
    </w:p>
    <w:p w:rsidR="001C7CBB" w:rsidRPr="00495FA4" w:rsidRDefault="001C7CBB" w:rsidP="001C7CBB">
      <w:pPr>
        <w:ind w:firstLine="284"/>
        <w:jc w:val="both"/>
        <w:rPr>
          <w:bCs/>
          <w:sz w:val="14"/>
          <w:szCs w:val="14"/>
        </w:rPr>
      </w:pPr>
      <w:r w:rsidRPr="00495FA4">
        <w:rPr>
          <w:bCs/>
          <w:sz w:val="14"/>
          <w:szCs w:val="14"/>
        </w:rPr>
        <w:t xml:space="preserve">МАУ ДО «Центр детского творчества»; </w:t>
      </w:r>
    </w:p>
    <w:p w:rsidR="001C7CBB" w:rsidRPr="00495FA4" w:rsidRDefault="001C7CBB" w:rsidP="001C7CBB">
      <w:pPr>
        <w:ind w:firstLine="284"/>
        <w:jc w:val="both"/>
        <w:rPr>
          <w:bCs/>
          <w:sz w:val="14"/>
          <w:szCs w:val="14"/>
        </w:rPr>
      </w:pPr>
      <w:r w:rsidRPr="00495FA4">
        <w:rPr>
          <w:bCs/>
          <w:sz w:val="14"/>
          <w:szCs w:val="14"/>
        </w:rPr>
        <w:t xml:space="preserve">МАОУ «Средняя общеобразовательная школа № </w:t>
      </w:r>
      <w:smartTag w:uri="urn:schemas-microsoft-com:office:smarttags" w:element="metricconverter">
        <w:smartTagPr>
          <w:attr w:name="ProductID" w:val="1 г"/>
        </w:smartTagPr>
        <w:r w:rsidRPr="00495FA4">
          <w:rPr>
            <w:bCs/>
            <w:sz w:val="14"/>
            <w:szCs w:val="14"/>
          </w:rPr>
          <w:t>1 г</w:t>
        </w:r>
      </w:smartTag>
      <w:r w:rsidRPr="00495FA4">
        <w:rPr>
          <w:bCs/>
          <w:sz w:val="14"/>
          <w:szCs w:val="14"/>
        </w:rPr>
        <w:t>. Сольцы»;</w:t>
      </w:r>
    </w:p>
    <w:p w:rsidR="001C7CBB" w:rsidRPr="00495FA4" w:rsidRDefault="001C7CBB" w:rsidP="001C7CBB">
      <w:pPr>
        <w:ind w:firstLine="284"/>
        <w:jc w:val="both"/>
        <w:rPr>
          <w:bCs/>
          <w:sz w:val="14"/>
          <w:szCs w:val="14"/>
        </w:rPr>
      </w:pPr>
      <w:r w:rsidRPr="00495FA4">
        <w:rPr>
          <w:bCs/>
          <w:sz w:val="14"/>
          <w:szCs w:val="14"/>
        </w:rPr>
        <w:t xml:space="preserve">МАОУ «Средняя общеобразовательная школа № </w:t>
      </w:r>
      <w:smartTag w:uri="urn:schemas-microsoft-com:office:smarttags" w:element="metricconverter">
        <w:smartTagPr>
          <w:attr w:name="ProductID" w:val="2 г"/>
        </w:smartTagPr>
        <w:r w:rsidRPr="00495FA4">
          <w:rPr>
            <w:bCs/>
            <w:sz w:val="14"/>
            <w:szCs w:val="14"/>
          </w:rPr>
          <w:t>2 г</w:t>
        </w:r>
      </w:smartTag>
      <w:r w:rsidRPr="00495FA4">
        <w:rPr>
          <w:bCs/>
          <w:sz w:val="14"/>
          <w:szCs w:val="14"/>
        </w:rPr>
        <w:t xml:space="preserve">. Сольцы»; </w:t>
      </w:r>
    </w:p>
    <w:p w:rsidR="001C7CBB" w:rsidRPr="00495FA4" w:rsidRDefault="001C7CBB" w:rsidP="001C7CBB">
      <w:pPr>
        <w:ind w:firstLine="284"/>
        <w:jc w:val="both"/>
        <w:rPr>
          <w:bCs/>
          <w:sz w:val="14"/>
          <w:szCs w:val="14"/>
        </w:rPr>
      </w:pPr>
      <w:r w:rsidRPr="00495FA4">
        <w:rPr>
          <w:bCs/>
          <w:sz w:val="14"/>
          <w:szCs w:val="14"/>
        </w:rPr>
        <w:t xml:space="preserve">МАОУ «Основная общеобразовательная школа имени Смирнова Юрия Михайловича  д. Горки»; </w:t>
      </w:r>
    </w:p>
    <w:p w:rsidR="001C7CBB" w:rsidRPr="00495FA4" w:rsidRDefault="001C7CBB" w:rsidP="001C7CBB">
      <w:pPr>
        <w:ind w:firstLine="284"/>
        <w:jc w:val="both"/>
        <w:rPr>
          <w:bCs/>
          <w:sz w:val="14"/>
          <w:szCs w:val="14"/>
        </w:rPr>
      </w:pPr>
      <w:r w:rsidRPr="00495FA4">
        <w:rPr>
          <w:bCs/>
          <w:sz w:val="14"/>
          <w:szCs w:val="14"/>
        </w:rPr>
        <w:t xml:space="preserve">МАДОУ «Детский сад № </w:t>
      </w:r>
      <w:smartTag w:uri="urn:schemas-microsoft-com:office:smarttags" w:element="metricconverter">
        <w:smartTagPr>
          <w:attr w:name="ProductID" w:val="8 г"/>
        </w:smartTagPr>
        <w:r w:rsidRPr="00495FA4">
          <w:rPr>
            <w:bCs/>
            <w:sz w:val="14"/>
            <w:szCs w:val="14"/>
          </w:rPr>
          <w:t>8 г</w:t>
        </w:r>
      </w:smartTag>
      <w:r w:rsidRPr="00495FA4">
        <w:rPr>
          <w:bCs/>
          <w:sz w:val="14"/>
          <w:szCs w:val="14"/>
        </w:rPr>
        <w:t xml:space="preserve">. Сольцы»; </w:t>
      </w:r>
    </w:p>
    <w:p w:rsidR="001C7CBB" w:rsidRPr="00495FA4" w:rsidRDefault="001C7CBB" w:rsidP="001C7CBB">
      <w:pPr>
        <w:ind w:firstLine="284"/>
        <w:jc w:val="both"/>
        <w:rPr>
          <w:bCs/>
          <w:sz w:val="14"/>
          <w:szCs w:val="14"/>
        </w:rPr>
      </w:pPr>
      <w:r w:rsidRPr="00495FA4">
        <w:rPr>
          <w:bCs/>
          <w:sz w:val="14"/>
          <w:szCs w:val="14"/>
        </w:rPr>
        <w:t xml:space="preserve">МАДОУ «Детский сад № </w:t>
      </w:r>
      <w:smartTag w:uri="urn:schemas-microsoft-com:office:smarttags" w:element="metricconverter">
        <w:smartTagPr>
          <w:attr w:name="ProductID" w:val="1 г"/>
        </w:smartTagPr>
        <w:r w:rsidRPr="00495FA4">
          <w:rPr>
            <w:bCs/>
            <w:sz w:val="14"/>
            <w:szCs w:val="14"/>
          </w:rPr>
          <w:t>1 г</w:t>
        </w:r>
      </w:smartTag>
      <w:r w:rsidRPr="00495FA4">
        <w:rPr>
          <w:bCs/>
          <w:sz w:val="14"/>
          <w:szCs w:val="14"/>
        </w:rPr>
        <w:t xml:space="preserve">. Сольцы»; </w:t>
      </w:r>
    </w:p>
    <w:p w:rsidR="001C7CBB" w:rsidRPr="00495FA4" w:rsidRDefault="001C7CBB" w:rsidP="001C7CBB">
      <w:pPr>
        <w:ind w:firstLine="284"/>
        <w:jc w:val="both"/>
        <w:rPr>
          <w:bCs/>
          <w:sz w:val="14"/>
          <w:szCs w:val="14"/>
        </w:rPr>
      </w:pPr>
      <w:r w:rsidRPr="00495FA4">
        <w:rPr>
          <w:bCs/>
          <w:sz w:val="14"/>
          <w:szCs w:val="14"/>
        </w:rPr>
        <w:t xml:space="preserve">МАДОУ «Детский сад № 6»; </w:t>
      </w:r>
    </w:p>
    <w:p w:rsidR="001C7CBB" w:rsidRPr="00495FA4" w:rsidRDefault="001C7CBB" w:rsidP="001C7CBB">
      <w:pPr>
        <w:ind w:firstLine="284"/>
        <w:jc w:val="both"/>
        <w:rPr>
          <w:bCs/>
          <w:sz w:val="14"/>
          <w:szCs w:val="14"/>
        </w:rPr>
      </w:pPr>
      <w:r w:rsidRPr="00495FA4">
        <w:rPr>
          <w:bCs/>
          <w:sz w:val="14"/>
          <w:szCs w:val="14"/>
        </w:rPr>
        <w:t xml:space="preserve">МАДОУ «Детский сад № </w:t>
      </w:r>
      <w:smartTag w:uri="urn:schemas-microsoft-com:office:smarttags" w:element="metricconverter">
        <w:smartTagPr>
          <w:attr w:name="ProductID" w:val="25 г"/>
        </w:smartTagPr>
        <w:r w:rsidRPr="00495FA4">
          <w:rPr>
            <w:bCs/>
            <w:sz w:val="14"/>
            <w:szCs w:val="14"/>
          </w:rPr>
          <w:t>25 г</w:t>
        </w:r>
      </w:smartTag>
      <w:r w:rsidRPr="00495FA4">
        <w:rPr>
          <w:bCs/>
          <w:sz w:val="14"/>
          <w:szCs w:val="14"/>
        </w:rPr>
        <w:t>. Сольцы»;</w:t>
      </w:r>
    </w:p>
    <w:p w:rsidR="001C7CBB" w:rsidRPr="00495FA4" w:rsidRDefault="001C7CBB" w:rsidP="001C7CBB">
      <w:pPr>
        <w:ind w:firstLine="284"/>
        <w:jc w:val="both"/>
        <w:rPr>
          <w:bCs/>
          <w:sz w:val="14"/>
          <w:szCs w:val="14"/>
        </w:rPr>
      </w:pPr>
      <w:r w:rsidRPr="00495FA4">
        <w:rPr>
          <w:bCs/>
          <w:sz w:val="14"/>
          <w:szCs w:val="14"/>
        </w:rPr>
        <w:t>Народная дружина г. Сольцы (по согласованию).</w:t>
      </w:r>
    </w:p>
    <w:p w:rsidR="001C7CBB" w:rsidRPr="00495FA4" w:rsidRDefault="001C7CBB" w:rsidP="001C7CBB">
      <w:pPr>
        <w:ind w:firstLine="284"/>
        <w:rPr>
          <w:b/>
          <w:bCs/>
          <w:sz w:val="14"/>
          <w:szCs w:val="14"/>
        </w:rPr>
      </w:pPr>
      <w:r w:rsidRPr="00495FA4">
        <w:rPr>
          <w:b/>
          <w:bCs/>
          <w:sz w:val="14"/>
          <w:szCs w:val="14"/>
        </w:rPr>
        <w:t>3. Подпрограммы  муниципальной  программы:</w:t>
      </w:r>
    </w:p>
    <w:p w:rsidR="001C7CBB" w:rsidRPr="00495FA4" w:rsidRDefault="001C7CBB" w:rsidP="001C7CBB">
      <w:pPr>
        <w:ind w:firstLine="284"/>
        <w:rPr>
          <w:spacing w:val="-6"/>
          <w:sz w:val="14"/>
          <w:szCs w:val="14"/>
        </w:rPr>
      </w:pPr>
      <w:r w:rsidRPr="00495FA4">
        <w:rPr>
          <w:bCs/>
          <w:sz w:val="14"/>
          <w:szCs w:val="14"/>
        </w:rPr>
        <w:t>«Профилактика правонарушений в Солецком муниципальном округе»;</w:t>
      </w:r>
    </w:p>
    <w:p w:rsidR="001C7CBB" w:rsidRPr="00495FA4" w:rsidRDefault="001C7CBB" w:rsidP="001C7CBB">
      <w:pPr>
        <w:ind w:firstLine="284"/>
        <w:jc w:val="both"/>
        <w:rPr>
          <w:sz w:val="14"/>
          <w:szCs w:val="14"/>
        </w:rPr>
      </w:pPr>
      <w:r w:rsidRPr="00495FA4">
        <w:rPr>
          <w:sz w:val="14"/>
          <w:szCs w:val="14"/>
        </w:rPr>
        <w:t>«Профилактика терроризма и экстремизма в Солецком муниципальном округе»;</w:t>
      </w:r>
    </w:p>
    <w:p w:rsidR="001C7CBB" w:rsidRPr="00495FA4" w:rsidRDefault="001C7CBB" w:rsidP="001C7CBB">
      <w:pPr>
        <w:ind w:firstLine="284"/>
        <w:jc w:val="both"/>
        <w:rPr>
          <w:b/>
          <w:bCs/>
          <w:sz w:val="14"/>
          <w:szCs w:val="14"/>
        </w:rPr>
      </w:pPr>
      <w:r w:rsidRPr="00495FA4">
        <w:rPr>
          <w:sz w:val="14"/>
          <w:szCs w:val="14"/>
        </w:rPr>
        <w:t xml:space="preserve"> «Противодействие коррупции в Солецком муниципальном округе»</w:t>
      </w:r>
    </w:p>
    <w:p w:rsidR="001C7CBB" w:rsidRPr="00495FA4" w:rsidRDefault="001C7CBB" w:rsidP="001C7CBB">
      <w:pPr>
        <w:ind w:firstLine="284"/>
        <w:rPr>
          <w:b/>
          <w:bCs/>
          <w:sz w:val="14"/>
          <w:szCs w:val="14"/>
        </w:rPr>
      </w:pPr>
      <w:r w:rsidRPr="00495FA4">
        <w:rPr>
          <w:b/>
          <w:bCs/>
          <w:sz w:val="14"/>
          <w:szCs w:val="14"/>
        </w:rPr>
        <w:t>4.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1572"/>
        <w:gridCol w:w="484"/>
        <w:gridCol w:w="484"/>
        <w:gridCol w:w="202"/>
        <w:gridCol w:w="202"/>
        <w:gridCol w:w="143"/>
        <w:gridCol w:w="484"/>
        <w:gridCol w:w="484"/>
        <w:gridCol w:w="482"/>
      </w:tblGrid>
      <w:tr w:rsidR="001C7CBB" w:rsidRPr="001C7CBB" w:rsidTr="001C7CBB">
        <w:tc>
          <w:tcPr>
            <w:tcW w:w="0" w:type="auto"/>
            <w:vMerge w:val="restart"/>
          </w:tcPr>
          <w:p w:rsidR="001C7CBB" w:rsidRPr="001C7CBB" w:rsidRDefault="001C7CBB" w:rsidP="001C7CBB">
            <w:pPr>
              <w:jc w:val="center"/>
              <w:rPr>
                <w:b/>
                <w:sz w:val="10"/>
                <w:szCs w:val="14"/>
              </w:rPr>
            </w:pPr>
            <w:r w:rsidRPr="001C7CBB">
              <w:rPr>
                <w:sz w:val="10"/>
                <w:szCs w:val="14"/>
              </w:rPr>
              <w:t>№ п/п</w:t>
            </w:r>
          </w:p>
        </w:tc>
        <w:tc>
          <w:tcPr>
            <w:tcW w:w="0" w:type="auto"/>
            <w:vMerge w:val="restart"/>
          </w:tcPr>
          <w:p w:rsidR="001C7CBB" w:rsidRPr="001C7CBB" w:rsidRDefault="001C7CBB" w:rsidP="001C7CBB">
            <w:pPr>
              <w:jc w:val="center"/>
              <w:rPr>
                <w:b/>
                <w:sz w:val="10"/>
                <w:szCs w:val="14"/>
              </w:rPr>
            </w:pPr>
            <w:r w:rsidRPr="001C7CBB">
              <w:rPr>
                <w:sz w:val="10"/>
                <w:szCs w:val="14"/>
              </w:rPr>
              <w:t>Цели, задачи муниципальной программы, наименование и единица измерения целевого показателя</w:t>
            </w:r>
          </w:p>
        </w:tc>
        <w:tc>
          <w:tcPr>
            <w:tcW w:w="0" w:type="auto"/>
            <w:gridSpan w:val="8"/>
          </w:tcPr>
          <w:p w:rsidR="001C7CBB" w:rsidRPr="001C7CBB" w:rsidRDefault="001C7CBB" w:rsidP="001C7CBB">
            <w:pPr>
              <w:jc w:val="center"/>
              <w:rPr>
                <w:b/>
                <w:sz w:val="10"/>
                <w:szCs w:val="14"/>
              </w:rPr>
            </w:pPr>
            <w:r w:rsidRPr="001C7CBB">
              <w:rPr>
                <w:sz w:val="10"/>
                <w:szCs w:val="14"/>
              </w:rPr>
              <w:t>Значения целевого показателя по годам</w:t>
            </w:r>
          </w:p>
        </w:tc>
      </w:tr>
      <w:tr w:rsidR="001C7CBB" w:rsidRPr="001C7CBB" w:rsidTr="001C7CBB">
        <w:tc>
          <w:tcPr>
            <w:tcW w:w="0" w:type="auto"/>
            <w:vMerge/>
          </w:tcPr>
          <w:p w:rsidR="001C7CBB" w:rsidRPr="001C7CBB" w:rsidRDefault="001C7CBB" w:rsidP="001C7CBB">
            <w:pPr>
              <w:jc w:val="center"/>
              <w:rPr>
                <w:b/>
                <w:sz w:val="10"/>
                <w:szCs w:val="14"/>
              </w:rPr>
            </w:pPr>
          </w:p>
        </w:tc>
        <w:tc>
          <w:tcPr>
            <w:tcW w:w="0" w:type="auto"/>
            <w:vMerge/>
          </w:tcPr>
          <w:p w:rsidR="001C7CBB" w:rsidRPr="001C7CBB" w:rsidRDefault="001C7CBB" w:rsidP="001C7CBB">
            <w:pPr>
              <w:jc w:val="center"/>
              <w:rPr>
                <w:b/>
                <w:sz w:val="10"/>
                <w:szCs w:val="14"/>
              </w:rPr>
            </w:pPr>
          </w:p>
        </w:tc>
        <w:tc>
          <w:tcPr>
            <w:tcW w:w="0" w:type="auto"/>
          </w:tcPr>
          <w:p w:rsidR="001C7CBB" w:rsidRPr="001C7CBB" w:rsidRDefault="001C7CBB" w:rsidP="001C7CBB">
            <w:pPr>
              <w:jc w:val="center"/>
              <w:rPr>
                <w:sz w:val="10"/>
                <w:szCs w:val="14"/>
              </w:rPr>
            </w:pPr>
            <w:r w:rsidRPr="001C7CBB">
              <w:rPr>
                <w:sz w:val="10"/>
                <w:szCs w:val="14"/>
              </w:rPr>
              <w:t>2021</w:t>
            </w:r>
          </w:p>
        </w:tc>
        <w:tc>
          <w:tcPr>
            <w:tcW w:w="0" w:type="auto"/>
          </w:tcPr>
          <w:p w:rsidR="001C7CBB" w:rsidRPr="001C7CBB" w:rsidRDefault="001C7CBB" w:rsidP="001C7CBB">
            <w:pPr>
              <w:jc w:val="center"/>
              <w:rPr>
                <w:sz w:val="10"/>
                <w:szCs w:val="14"/>
              </w:rPr>
            </w:pPr>
            <w:r w:rsidRPr="001C7CBB">
              <w:rPr>
                <w:sz w:val="10"/>
                <w:szCs w:val="14"/>
              </w:rPr>
              <w:t>2022</w:t>
            </w:r>
          </w:p>
        </w:tc>
        <w:tc>
          <w:tcPr>
            <w:tcW w:w="0" w:type="auto"/>
            <w:gridSpan w:val="3"/>
          </w:tcPr>
          <w:p w:rsidR="001C7CBB" w:rsidRPr="001C7CBB" w:rsidRDefault="001C7CBB" w:rsidP="001C7CBB">
            <w:pPr>
              <w:jc w:val="center"/>
              <w:rPr>
                <w:sz w:val="10"/>
                <w:szCs w:val="14"/>
              </w:rPr>
            </w:pPr>
            <w:r w:rsidRPr="001C7CBB">
              <w:rPr>
                <w:sz w:val="10"/>
                <w:szCs w:val="14"/>
              </w:rPr>
              <w:t>2023</w:t>
            </w:r>
          </w:p>
        </w:tc>
        <w:tc>
          <w:tcPr>
            <w:tcW w:w="0" w:type="auto"/>
          </w:tcPr>
          <w:p w:rsidR="001C7CBB" w:rsidRPr="001C7CBB" w:rsidRDefault="001C7CBB" w:rsidP="001C7CBB">
            <w:pPr>
              <w:jc w:val="center"/>
              <w:rPr>
                <w:sz w:val="10"/>
                <w:szCs w:val="14"/>
              </w:rPr>
            </w:pPr>
            <w:r w:rsidRPr="001C7CBB">
              <w:rPr>
                <w:sz w:val="10"/>
                <w:szCs w:val="14"/>
              </w:rPr>
              <w:t>2024</w:t>
            </w:r>
          </w:p>
        </w:tc>
        <w:tc>
          <w:tcPr>
            <w:tcW w:w="0" w:type="auto"/>
          </w:tcPr>
          <w:p w:rsidR="001C7CBB" w:rsidRPr="001C7CBB" w:rsidRDefault="001C7CBB" w:rsidP="001C7CBB">
            <w:pPr>
              <w:jc w:val="center"/>
              <w:rPr>
                <w:sz w:val="10"/>
                <w:szCs w:val="14"/>
              </w:rPr>
            </w:pPr>
            <w:r w:rsidRPr="001C7CBB">
              <w:rPr>
                <w:sz w:val="10"/>
                <w:szCs w:val="14"/>
              </w:rPr>
              <w:t>2025</w:t>
            </w:r>
          </w:p>
        </w:tc>
        <w:tc>
          <w:tcPr>
            <w:tcW w:w="0" w:type="auto"/>
          </w:tcPr>
          <w:p w:rsidR="001C7CBB" w:rsidRPr="001C7CBB" w:rsidRDefault="001C7CBB" w:rsidP="001C7CBB">
            <w:pPr>
              <w:jc w:val="center"/>
              <w:rPr>
                <w:sz w:val="10"/>
                <w:szCs w:val="14"/>
              </w:rPr>
            </w:pPr>
            <w:r w:rsidRPr="001C7CBB">
              <w:rPr>
                <w:sz w:val="10"/>
                <w:szCs w:val="14"/>
              </w:rPr>
              <w:t>2026</w:t>
            </w:r>
          </w:p>
        </w:tc>
      </w:tr>
      <w:tr w:rsidR="001C7CBB" w:rsidRPr="001C7CBB" w:rsidTr="001C7CBB">
        <w:tc>
          <w:tcPr>
            <w:tcW w:w="0" w:type="auto"/>
          </w:tcPr>
          <w:p w:rsidR="001C7CBB" w:rsidRPr="001C7CBB" w:rsidRDefault="001C7CBB" w:rsidP="001C7CBB">
            <w:pPr>
              <w:jc w:val="center"/>
              <w:rPr>
                <w:sz w:val="10"/>
                <w:szCs w:val="14"/>
              </w:rPr>
            </w:pPr>
            <w:r w:rsidRPr="001C7CBB">
              <w:rPr>
                <w:sz w:val="10"/>
                <w:szCs w:val="14"/>
              </w:rPr>
              <w:t>1</w:t>
            </w:r>
          </w:p>
        </w:tc>
        <w:tc>
          <w:tcPr>
            <w:tcW w:w="0" w:type="auto"/>
          </w:tcPr>
          <w:p w:rsidR="001C7CBB" w:rsidRPr="001C7CBB" w:rsidRDefault="001C7CBB" w:rsidP="001C7CBB">
            <w:pPr>
              <w:jc w:val="center"/>
              <w:rPr>
                <w:sz w:val="10"/>
                <w:szCs w:val="14"/>
              </w:rPr>
            </w:pPr>
            <w:r w:rsidRPr="001C7CBB">
              <w:rPr>
                <w:sz w:val="10"/>
                <w:szCs w:val="14"/>
              </w:rPr>
              <w:t>2</w:t>
            </w:r>
          </w:p>
        </w:tc>
        <w:tc>
          <w:tcPr>
            <w:tcW w:w="0" w:type="auto"/>
          </w:tcPr>
          <w:p w:rsidR="001C7CBB" w:rsidRPr="001C7CBB" w:rsidRDefault="001C7CBB" w:rsidP="001C7CBB">
            <w:pPr>
              <w:jc w:val="center"/>
              <w:rPr>
                <w:sz w:val="10"/>
                <w:szCs w:val="14"/>
              </w:rPr>
            </w:pPr>
            <w:r w:rsidRPr="001C7CBB">
              <w:rPr>
                <w:sz w:val="10"/>
                <w:szCs w:val="14"/>
              </w:rPr>
              <w:t>3</w:t>
            </w:r>
          </w:p>
        </w:tc>
        <w:tc>
          <w:tcPr>
            <w:tcW w:w="0" w:type="auto"/>
          </w:tcPr>
          <w:p w:rsidR="001C7CBB" w:rsidRPr="001C7CBB" w:rsidRDefault="001C7CBB" w:rsidP="001C7CBB">
            <w:pPr>
              <w:jc w:val="center"/>
              <w:rPr>
                <w:sz w:val="10"/>
                <w:szCs w:val="14"/>
              </w:rPr>
            </w:pPr>
            <w:r w:rsidRPr="001C7CBB">
              <w:rPr>
                <w:sz w:val="10"/>
                <w:szCs w:val="14"/>
              </w:rPr>
              <w:t>4</w:t>
            </w:r>
          </w:p>
        </w:tc>
        <w:tc>
          <w:tcPr>
            <w:tcW w:w="0" w:type="auto"/>
            <w:gridSpan w:val="3"/>
          </w:tcPr>
          <w:p w:rsidR="001C7CBB" w:rsidRPr="001C7CBB" w:rsidRDefault="001C7CBB" w:rsidP="001C7CBB">
            <w:pPr>
              <w:jc w:val="center"/>
              <w:rPr>
                <w:sz w:val="10"/>
                <w:szCs w:val="14"/>
              </w:rPr>
            </w:pPr>
            <w:r w:rsidRPr="001C7CBB">
              <w:rPr>
                <w:sz w:val="10"/>
                <w:szCs w:val="14"/>
              </w:rPr>
              <w:t>5</w:t>
            </w:r>
          </w:p>
        </w:tc>
        <w:tc>
          <w:tcPr>
            <w:tcW w:w="0" w:type="auto"/>
          </w:tcPr>
          <w:p w:rsidR="001C7CBB" w:rsidRPr="001C7CBB" w:rsidRDefault="001C7CBB" w:rsidP="001C7CBB">
            <w:pPr>
              <w:jc w:val="center"/>
              <w:rPr>
                <w:sz w:val="10"/>
                <w:szCs w:val="14"/>
              </w:rPr>
            </w:pPr>
            <w:r w:rsidRPr="001C7CBB">
              <w:rPr>
                <w:sz w:val="10"/>
                <w:szCs w:val="14"/>
              </w:rPr>
              <w:t>6</w:t>
            </w:r>
          </w:p>
        </w:tc>
        <w:tc>
          <w:tcPr>
            <w:tcW w:w="0" w:type="auto"/>
          </w:tcPr>
          <w:p w:rsidR="001C7CBB" w:rsidRPr="001C7CBB" w:rsidRDefault="001C7CBB" w:rsidP="001C7CBB">
            <w:pPr>
              <w:jc w:val="center"/>
              <w:rPr>
                <w:sz w:val="10"/>
                <w:szCs w:val="14"/>
              </w:rPr>
            </w:pPr>
            <w:r w:rsidRPr="001C7CBB">
              <w:rPr>
                <w:sz w:val="10"/>
                <w:szCs w:val="14"/>
              </w:rPr>
              <w:t>7</w:t>
            </w:r>
          </w:p>
        </w:tc>
        <w:tc>
          <w:tcPr>
            <w:tcW w:w="0" w:type="auto"/>
          </w:tcPr>
          <w:p w:rsidR="001C7CBB" w:rsidRPr="001C7CBB" w:rsidRDefault="001C7CBB" w:rsidP="001C7CBB">
            <w:pPr>
              <w:jc w:val="center"/>
              <w:rPr>
                <w:sz w:val="10"/>
                <w:szCs w:val="14"/>
              </w:rPr>
            </w:pPr>
            <w:r w:rsidRPr="001C7CBB">
              <w:rPr>
                <w:sz w:val="10"/>
                <w:szCs w:val="14"/>
              </w:rPr>
              <w:t>8</w:t>
            </w:r>
          </w:p>
        </w:tc>
      </w:tr>
      <w:tr w:rsidR="001C7CBB" w:rsidRPr="001C7CBB" w:rsidTr="001C7CBB">
        <w:tc>
          <w:tcPr>
            <w:tcW w:w="0" w:type="auto"/>
          </w:tcPr>
          <w:p w:rsidR="001C7CBB" w:rsidRPr="001C7CBB" w:rsidRDefault="001C7CBB" w:rsidP="001C7CBB">
            <w:pPr>
              <w:rPr>
                <w:b/>
                <w:sz w:val="10"/>
                <w:szCs w:val="14"/>
              </w:rPr>
            </w:pPr>
            <w:r w:rsidRPr="001C7CBB">
              <w:rPr>
                <w:sz w:val="10"/>
                <w:szCs w:val="14"/>
              </w:rPr>
              <w:t>1.</w:t>
            </w:r>
          </w:p>
        </w:tc>
        <w:tc>
          <w:tcPr>
            <w:tcW w:w="0" w:type="auto"/>
            <w:gridSpan w:val="9"/>
          </w:tcPr>
          <w:p w:rsidR="001C7CBB" w:rsidRPr="001C7CBB" w:rsidRDefault="001C7CBB" w:rsidP="001C7CBB">
            <w:pPr>
              <w:rPr>
                <w:b/>
                <w:sz w:val="10"/>
                <w:szCs w:val="14"/>
              </w:rPr>
            </w:pPr>
            <w:r w:rsidRPr="001C7CBB">
              <w:rPr>
                <w:sz w:val="10"/>
                <w:szCs w:val="14"/>
              </w:rPr>
              <w:t xml:space="preserve">Цель 1 – Профилактика правонарушений в Солецком муниципальном округе </w:t>
            </w:r>
          </w:p>
        </w:tc>
      </w:tr>
      <w:tr w:rsidR="001C7CBB" w:rsidRPr="001C7CBB" w:rsidTr="001C7CBB">
        <w:tc>
          <w:tcPr>
            <w:tcW w:w="0" w:type="auto"/>
          </w:tcPr>
          <w:p w:rsidR="001C7CBB" w:rsidRPr="001C7CBB" w:rsidRDefault="001C7CBB" w:rsidP="001C7CBB">
            <w:pPr>
              <w:rPr>
                <w:sz w:val="10"/>
                <w:szCs w:val="14"/>
              </w:rPr>
            </w:pPr>
            <w:r w:rsidRPr="001C7CBB">
              <w:rPr>
                <w:sz w:val="10"/>
                <w:szCs w:val="14"/>
              </w:rPr>
              <w:t>1.1.</w:t>
            </w:r>
          </w:p>
        </w:tc>
        <w:tc>
          <w:tcPr>
            <w:tcW w:w="0" w:type="auto"/>
            <w:gridSpan w:val="9"/>
          </w:tcPr>
          <w:p w:rsidR="001C7CBB" w:rsidRPr="001C7CBB" w:rsidRDefault="001C7CBB" w:rsidP="001C7CBB">
            <w:pPr>
              <w:rPr>
                <w:sz w:val="10"/>
                <w:szCs w:val="14"/>
              </w:rPr>
            </w:pPr>
            <w:r w:rsidRPr="001C7CBB">
              <w:rPr>
                <w:sz w:val="10"/>
                <w:szCs w:val="14"/>
              </w:rPr>
              <w:t xml:space="preserve">Задача 1 – Обеспечение безопасности граждан от противоправных посягательств на территории муниципального округа </w:t>
            </w:r>
          </w:p>
        </w:tc>
      </w:tr>
      <w:tr w:rsidR="001C7CBB" w:rsidRPr="001C7CBB" w:rsidTr="001C7CBB">
        <w:tc>
          <w:tcPr>
            <w:tcW w:w="0" w:type="auto"/>
          </w:tcPr>
          <w:p w:rsidR="001C7CBB" w:rsidRPr="001C7CBB" w:rsidRDefault="001C7CBB" w:rsidP="001C7CBB">
            <w:pPr>
              <w:rPr>
                <w:sz w:val="10"/>
                <w:szCs w:val="14"/>
              </w:rPr>
            </w:pPr>
            <w:r w:rsidRPr="001C7CBB">
              <w:rPr>
                <w:sz w:val="10"/>
                <w:szCs w:val="14"/>
              </w:rPr>
              <w:t>1.1.1.</w:t>
            </w:r>
          </w:p>
        </w:tc>
        <w:tc>
          <w:tcPr>
            <w:tcW w:w="0" w:type="auto"/>
          </w:tcPr>
          <w:p w:rsidR="001C7CBB" w:rsidRPr="001C7CBB" w:rsidRDefault="001C7CBB" w:rsidP="001C7CBB">
            <w:pPr>
              <w:rPr>
                <w:sz w:val="10"/>
                <w:szCs w:val="14"/>
              </w:rPr>
            </w:pPr>
            <w:r w:rsidRPr="001C7CBB">
              <w:rPr>
                <w:sz w:val="10"/>
                <w:szCs w:val="14"/>
              </w:rPr>
              <w:t>Показатель 1: Снижение общего количества правонарушений, зарегистрированных на территории округа, ед.</w:t>
            </w:r>
          </w:p>
        </w:tc>
        <w:tc>
          <w:tcPr>
            <w:tcW w:w="0" w:type="auto"/>
            <w:vAlign w:val="center"/>
          </w:tcPr>
          <w:p w:rsidR="001C7CBB" w:rsidRPr="001C7CBB" w:rsidRDefault="001C7CBB" w:rsidP="001C7CBB">
            <w:pPr>
              <w:jc w:val="center"/>
              <w:rPr>
                <w:sz w:val="10"/>
                <w:szCs w:val="14"/>
              </w:rPr>
            </w:pPr>
            <w:r w:rsidRPr="001C7CBB">
              <w:rPr>
                <w:sz w:val="10"/>
                <w:szCs w:val="14"/>
              </w:rPr>
              <w:t>219</w:t>
            </w:r>
          </w:p>
        </w:tc>
        <w:tc>
          <w:tcPr>
            <w:tcW w:w="0" w:type="auto"/>
            <w:vAlign w:val="center"/>
          </w:tcPr>
          <w:p w:rsidR="001C7CBB" w:rsidRPr="001C7CBB" w:rsidRDefault="001C7CBB" w:rsidP="001C7CBB">
            <w:pPr>
              <w:jc w:val="center"/>
              <w:rPr>
                <w:sz w:val="10"/>
                <w:szCs w:val="14"/>
              </w:rPr>
            </w:pPr>
            <w:r w:rsidRPr="001C7CBB">
              <w:rPr>
                <w:sz w:val="10"/>
                <w:szCs w:val="14"/>
              </w:rPr>
              <w:t>215</w:t>
            </w:r>
          </w:p>
        </w:tc>
        <w:tc>
          <w:tcPr>
            <w:tcW w:w="0" w:type="auto"/>
            <w:gridSpan w:val="3"/>
            <w:vAlign w:val="center"/>
          </w:tcPr>
          <w:p w:rsidR="001C7CBB" w:rsidRPr="001C7CBB" w:rsidRDefault="001C7CBB" w:rsidP="001C7CBB">
            <w:pPr>
              <w:jc w:val="center"/>
              <w:rPr>
                <w:sz w:val="10"/>
                <w:szCs w:val="14"/>
              </w:rPr>
            </w:pPr>
            <w:r w:rsidRPr="001C7CBB">
              <w:rPr>
                <w:sz w:val="10"/>
                <w:szCs w:val="14"/>
              </w:rPr>
              <w:t>211</w:t>
            </w:r>
          </w:p>
        </w:tc>
        <w:tc>
          <w:tcPr>
            <w:tcW w:w="0" w:type="auto"/>
            <w:vAlign w:val="center"/>
          </w:tcPr>
          <w:p w:rsidR="001C7CBB" w:rsidRPr="001C7CBB" w:rsidRDefault="001C7CBB" w:rsidP="001C7CBB">
            <w:pPr>
              <w:jc w:val="center"/>
              <w:rPr>
                <w:sz w:val="10"/>
                <w:szCs w:val="14"/>
              </w:rPr>
            </w:pPr>
            <w:r w:rsidRPr="001C7CBB">
              <w:rPr>
                <w:sz w:val="10"/>
                <w:szCs w:val="14"/>
              </w:rPr>
              <w:t>207</w:t>
            </w:r>
          </w:p>
        </w:tc>
        <w:tc>
          <w:tcPr>
            <w:tcW w:w="0" w:type="auto"/>
            <w:vAlign w:val="center"/>
          </w:tcPr>
          <w:p w:rsidR="001C7CBB" w:rsidRPr="001C7CBB" w:rsidRDefault="001C7CBB" w:rsidP="001C7CBB">
            <w:pPr>
              <w:jc w:val="center"/>
              <w:rPr>
                <w:sz w:val="10"/>
                <w:szCs w:val="14"/>
              </w:rPr>
            </w:pPr>
            <w:r w:rsidRPr="001C7CBB">
              <w:rPr>
                <w:sz w:val="10"/>
                <w:szCs w:val="14"/>
              </w:rPr>
              <w:t>203</w:t>
            </w:r>
          </w:p>
        </w:tc>
        <w:tc>
          <w:tcPr>
            <w:tcW w:w="0" w:type="auto"/>
            <w:vAlign w:val="center"/>
          </w:tcPr>
          <w:p w:rsidR="001C7CBB" w:rsidRPr="001C7CBB" w:rsidRDefault="001C7CBB" w:rsidP="001C7CBB">
            <w:pPr>
              <w:jc w:val="center"/>
              <w:rPr>
                <w:sz w:val="10"/>
                <w:szCs w:val="14"/>
              </w:rPr>
            </w:pPr>
          </w:p>
          <w:p w:rsidR="001C7CBB" w:rsidRPr="001C7CBB" w:rsidRDefault="001C7CBB" w:rsidP="001C7CBB">
            <w:pPr>
              <w:jc w:val="center"/>
              <w:rPr>
                <w:sz w:val="10"/>
                <w:szCs w:val="14"/>
              </w:rPr>
            </w:pPr>
            <w:r w:rsidRPr="001C7CBB">
              <w:rPr>
                <w:sz w:val="10"/>
                <w:szCs w:val="14"/>
              </w:rPr>
              <w:t>200</w:t>
            </w:r>
          </w:p>
          <w:p w:rsidR="001C7CBB" w:rsidRPr="001C7CBB" w:rsidRDefault="001C7CBB" w:rsidP="001C7CBB">
            <w:pPr>
              <w:jc w:val="center"/>
              <w:rPr>
                <w:sz w:val="10"/>
                <w:szCs w:val="14"/>
              </w:rPr>
            </w:pPr>
          </w:p>
        </w:tc>
      </w:tr>
      <w:tr w:rsidR="001C7CBB" w:rsidRPr="001C7CBB" w:rsidTr="001C7CBB">
        <w:tc>
          <w:tcPr>
            <w:tcW w:w="0" w:type="auto"/>
          </w:tcPr>
          <w:p w:rsidR="001C7CBB" w:rsidRPr="001C7CBB" w:rsidRDefault="001C7CBB" w:rsidP="001C7CBB">
            <w:pPr>
              <w:rPr>
                <w:sz w:val="10"/>
                <w:szCs w:val="14"/>
              </w:rPr>
            </w:pPr>
            <w:r w:rsidRPr="001C7CBB">
              <w:rPr>
                <w:sz w:val="10"/>
                <w:szCs w:val="14"/>
              </w:rPr>
              <w:t>1.2.</w:t>
            </w:r>
          </w:p>
        </w:tc>
        <w:tc>
          <w:tcPr>
            <w:tcW w:w="0" w:type="auto"/>
            <w:gridSpan w:val="9"/>
          </w:tcPr>
          <w:p w:rsidR="001C7CBB" w:rsidRPr="001C7CBB" w:rsidRDefault="001C7CBB" w:rsidP="001C7CBB">
            <w:pPr>
              <w:rPr>
                <w:sz w:val="10"/>
                <w:szCs w:val="14"/>
              </w:rPr>
            </w:pPr>
            <w:r w:rsidRPr="001C7CBB">
              <w:rPr>
                <w:sz w:val="10"/>
                <w:szCs w:val="14"/>
              </w:rPr>
              <w:t>Задача 2 – Профилактика правонарушений в общественных местах, в том числе на улицах</w:t>
            </w:r>
          </w:p>
        </w:tc>
      </w:tr>
      <w:tr w:rsidR="001C7CBB" w:rsidRPr="001C7CBB" w:rsidTr="001C7CBB">
        <w:tc>
          <w:tcPr>
            <w:tcW w:w="0" w:type="auto"/>
          </w:tcPr>
          <w:p w:rsidR="001C7CBB" w:rsidRPr="001C7CBB" w:rsidRDefault="001C7CBB" w:rsidP="001C7CBB">
            <w:pPr>
              <w:rPr>
                <w:sz w:val="10"/>
                <w:szCs w:val="14"/>
              </w:rPr>
            </w:pPr>
            <w:r w:rsidRPr="001C7CBB">
              <w:rPr>
                <w:sz w:val="10"/>
                <w:szCs w:val="14"/>
              </w:rPr>
              <w:t>1.2.1.</w:t>
            </w:r>
          </w:p>
        </w:tc>
        <w:tc>
          <w:tcPr>
            <w:tcW w:w="0" w:type="auto"/>
          </w:tcPr>
          <w:p w:rsidR="001C7CBB" w:rsidRPr="001C7CBB" w:rsidRDefault="001C7CBB" w:rsidP="001C7CBB">
            <w:pPr>
              <w:rPr>
                <w:sz w:val="10"/>
                <w:szCs w:val="14"/>
              </w:rPr>
            </w:pPr>
            <w:r w:rsidRPr="001C7CBB">
              <w:rPr>
                <w:sz w:val="10"/>
                <w:szCs w:val="14"/>
              </w:rPr>
              <w:t>Показатель1: Снижение удельного веса правонарушений, совершенных на улицах,%</w:t>
            </w:r>
          </w:p>
        </w:tc>
        <w:tc>
          <w:tcPr>
            <w:tcW w:w="0" w:type="auto"/>
            <w:vAlign w:val="center"/>
          </w:tcPr>
          <w:p w:rsidR="001C7CBB" w:rsidRPr="001C7CBB" w:rsidRDefault="001C7CBB" w:rsidP="001C7CBB">
            <w:pPr>
              <w:jc w:val="center"/>
              <w:rPr>
                <w:sz w:val="10"/>
                <w:szCs w:val="14"/>
              </w:rPr>
            </w:pPr>
            <w:r w:rsidRPr="001C7CBB">
              <w:rPr>
                <w:sz w:val="10"/>
                <w:szCs w:val="14"/>
              </w:rPr>
              <w:t>20,4</w:t>
            </w:r>
          </w:p>
        </w:tc>
        <w:tc>
          <w:tcPr>
            <w:tcW w:w="0" w:type="auto"/>
            <w:vAlign w:val="center"/>
          </w:tcPr>
          <w:p w:rsidR="001C7CBB" w:rsidRPr="001C7CBB" w:rsidRDefault="001C7CBB" w:rsidP="001C7CBB">
            <w:pPr>
              <w:jc w:val="center"/>
              <w:rPr>
                <w:sz w:val="10"/>
                <w:szCs w:val="14"/>
              </w:rPr>
            </w:pPr>
            <w:r w:rsidRPr="001C7CBB">
              <w:rPr>
                <w:sz w:val="10"/>
                <w:szCs w:val="14"/>
              </w:rPr>
              <w:t>20,3</w:t>
            </w:r>
          </w:p>
        </w:tc>
        <w:tc>
          <w:tcPr>
            <w:tcW w:w="0" w:type="auto"/>
            <w:gridSpan w:val="2"/>
            <w:vAlign w:val="center"/>
          </w:tcPr>
          <w:p w:rsidR="001C7CBB" w:rsidRPr="001C7CBB" w:rsidRDefault="001C7CBB" w:rsidP="001C7CBB">
            <w:pPr>
              <w:jc w:val="center"/>
              <w:rPr>
                <w:sz w:val="10"/>
                <w:szCs w:val="14"/>
              </w:rPr>
            </w:pPr>
            <w:r w:rsidRPr="001C7CBB">
              <w:rPr>
                <w:sz w:val="10"/>
                <w:szCs w:val="14"/>
              </w:rPr>
              <w:t>20,2</w:t>
            </w:r>
          </w:p>
        </w:tc>
        <w:tc>
          <w:tcPr>
            <w:tcW w:w="0" w:type="auto"/>
            <w:gridSpan w:val="2"/>
            <w:vAlign w:val="center"/>
          </w:tcPr>
          <w:p w:rsidR="001C7CBB" w:rsidRPr="001C7CBB" w:rsidRDefault="001C7CBB" w:rsidP="001C7CBB">
            <w:pPr>
              <w:jc w:val="center"/>
              <w:rPr>
                <w:sz w:val="10"/>
                <w:szCs w:val="14"/>
              </w:rPr>
            </w:pPr>
            <w:r w:rsidRPr="001C7CBB">
              <w:rPr>
                <w:sz w:val="10"/>
                <w:szCs w:val="14"/>
              </w:rPr>
              <w:t>20,1</w:t>
            </w:r>
          </w:p>
        </w:tc>
        <w:tc>
          <w:tcPr>
            <w:tcW w:w="0" w:type="auto"/>
            <w:vAlign w:val="center"/>
          </w:tcPr>
          <w:p w:rsidR="001C7CBB" w:rsidRPr="001C7CBB" w:rsidRDefault="001C7CBB" w:rsidP="001C7CBB">
            <w:pPr>
              <w:jc w:val="center"/>
              <w:rPr>
                <w:sz w:val="10"/>
                <w:szCs w:val="14"/>
              </w:rPr>
            </w:pPr>
            <w:r w:rsidRPr="001C7CBB">
              <w:rPr>
                <w:sz w:val="10"/>
                <w:szCs w:val="14"/>
              </w:rPr>
              <w:t>20,0</w:t>
            </w:r>
          </w:p>
        </w:tc>
        <w:tc>
          <w:tcPr>
            <w:tcW w:w="0" w:type="auto"/>
            <w:vAlign w:val="center"/>
          </w:tcPr>
          <w:p w:rsidR="001C7CBB" w:rsidRPr="001C7CBB" w:rsidRDefault="001C7CBB" w:rsidP="001C7CBB">
            <w:pPr>
              <w:jc w:val="center"/>
              <w:rPr>
                <w:sz w:val="10"/>
                <w:szCs w:val="14"/>
              </w:rPr>
            </w:pPr>
          </w:p>
          <w:p w:rsidR="001C7CBB" w:rsidRPr="001C7CBB" w:rsidRDefault="001C7CBB" w:rsidP="001C7CBB">
            <w:pPr>
              <w:jc w:val="center"/>
              <w:rPr>
                <w:sz w:val="10"/>
                <w:szCs w:val="14"/>
              </w:rPr>
            </w:pPr>
            <w:r w:rsidRPr="001C7CBB">
              <w:rPr>
                <w:sz w:val="10"/>
                <w:szCs w:val="14"/>
              </w:rPr>
              <w:t>19,9</w:t>
            </w:r>
          </w:p>
          <w:p w:rsidR="001C7CBB" w:rsidRPr="001C7CBB" w:rsidRDefault="001C7CBB" w:rsidP="001C7CBB">
            <w:pPr>
              <w:jc w:val="center"/>
              <w:rPr>
                <w:sz w:val="10"/>
                <w:szCs w:val="14"/>
              </w:rPr>
            </w:pPr>
          </w:p>
        </w:tc>
      </w:tr>
      <w:tr w:rsidR="001C7CBB" w:rsidRPr="001C7CBB" w:rsidTr="001C7CBB">
        <w:tc>
          <w:tcPr>
            <w:tcW w:w="0" w:type="auto"/>
          </w:tcPr>
          <w:p w:rsidR="001C7CBB" w:rsidRPr="001C7CBB" w:rsidRDefault="001C7CBB" w:rsidP="001C7CBB">
            <w:pPr>
              <w:rPr>
                <w:sz w:val="10"/>
                <w:szCs w:val="14"/>
              </w:rPr>
            </w:pPr>
            <w:r w:rsidRPr="001C7CBB">
              <w:rPr>
                <w:sz w:val="10"/>
                <w:szCs w:val="14"/>
              </w:rPr>
              <w:t>1.2.2.</w:t>
            </w:r>
          </w:p>
        </w:tc>
        <w:tc>
          <w:tcPr>
            <w:tcW w:w="0" w:type="auto"/>
          </w:tcPr>
          <w:p w:rsidR="001C7CBB" w:rsidRPr="001C7CBB" w:rsidRDefault="001C7CBB" w:rsidP="001C7CBB">
            <w:pPr>
              <w:rPr>
                <w:sz w:val="10"/>
                <w:szCs w:val="14"/>
              </w:rPr>
            </w:pPr>
            <w:r w:rsidRPr="001C7CBB">
              <w:rPr>
                <w:sz w:val="10"/>
                <w:szCs w:val="14"/>
              </w:rPr>
              <w:t>Показатель 2: Снижение удельного веса правонарушений, совершенных в состоянии алкогольного опьянения, %</w:t>
            </w:r>
          </w:p>
        </w:tc>
        <w:tc>
          <w:tcPr>
            <w:tcW w:w="0" w:type="auto"/>
            <w:vAlign w:val="center"/>
          </w:tcPr>
          <w:p w:rsidR="001C7CBB" w:rsidRPr="001C7CBB" w:rsidRDefault="001C7CBB" w:rsidP="001C7CBB">
            <w:pPr>
              <w:jc w:val="center"/>
              <w:rPr>
                <w:sz w:val="10"/>
                <w:szCs w:val="14"/>
              </w:rPr>
            </w:pPr>
            <w:r w:rsidRPr="001C7CBB">
              <w:rPr>
                <w:sz w:val="10"/>
                <w:szCs w:val="14"/>
              </w:rPr>
              <w:t>20,4</w:t>
            </w:r>
          </w:p>
        </w:tc>
        <w:tc>
          <w:tcPr>
            <w:tcW w:w="0" w:type="auto"/>
            <w:vAlign w:val="center"/>
          </w:tcPr>
          <w:p w:rsidR="001C7CBB" w:rsidRPr="001C7CBB" w:rsidRDefault="001C7CBB" w:rsidP="001C7CBB">
            <w:pPr>
              <w:jc w:val="center"/>
              <w:rPr>
                <w:sz w:val="10"/>
                <w:szCs w:val="14"/>
              </w:rPr>
            </w:pPr>
            <w:r w:rsidRPr="001C7CBB">
              <w:rPr>
                <w:sz w:val="10"/>
                <w:szCs w:val="14"/>
              </w:rPr>
              <w:t>20,3</w:t>
            </w:r>
          </w:p>
        </w:tc>
        <w:tc>
          <w:tcPr>
            <w:tcW w:w="0" w:type="auto"/>
            <w:gridSpan w:val="2"/>
            <w:vAlign w:val="center"/>
          </w:tcPr>
          <w:p w:rsidR="001C7CBB" w:rsidRPr="001C7CBB" w:rsidRDefault="001C7CBB" w:rsidP="001C7CBB">
            <w:pPr>
              <w:jc w:val="center"/>
              <w:rPr>
                <w:sz w:val="10"/>
                <w:szCs w:val="14"/>
              </w:rPr>
            </w:pPr>
            <w:r w:rsidRPr="001C7CBB">
              <w:rPr>
                <w:sz w:val="10"/>
                <w:szCs w:val="14"/>
              </w:rPr>
              <w:t>20,2</w:t>
            </w:r>
          </w:p>
        </w:tc>
        <w:tc>
          <w:tcPr>
            <w:tcW w:w="0" w:type="auto"/>
            <w:gridSpan w:val="2"/>
            <w:vAlign w:val="center"/>
          </w:tcPr>
          <w:p w:rsidR="001C7CBB" w:rsidRPr="001C7CBB" w:rsidRDefault="001C7CBB" w:rsidP="001C7CBB">
            <w:pPr>
              <w:jc w:val="center"/>
              <w:rPr>
                <w:sz w:val="10"/>
                <w:szCs w:val="14"/>
              </w:rPr>
            </w:pPr>
            <w:r w:rsidRPr="001C7CBB">
              <w:rPr>
                <w:sz w:val="10"/>
                <w:szCs w:val="14"/>
              </w:rPr>
              <w:t>20,1</w:t>
            </w:r>
          </w:p>
        </w:tc>
        <w:tc>
          <w:tcPr>
            <w:tcW w:w="0" w:type="auto"/>
            <w:vAlign w:val="center"/>
          </w:tcPr>
          <w:p w:rsidR="001C7CBB" w:rsidRPr="001C7CBB" w:rsidRDefault="001C7CBB" w:rsidP="001C7CBB">
            <w:pPr>
              <w:jc w:val="center"/>
              <w:rPr>
                <w:sz w:val="10"/>
                <w:szCs w:val="14"/>
              </w:rPr>
            </w:pPr>
            <w:r w:rsidRPr="001C7CBB">
              <w:rPr>
                <w:sz w:val="10"/>
                <w:szCs w:val="14"/>
              </w:rPr>
              <w:t>20,0</w:t>
            </w:r>
          </w:p>
        </w:tc>
        <w:tc>
          <w:tcPr>
            <w:tcW w:w="0" w:type="auto"/>
            <w:vAlign w:val="center"/>
          </w:tcPr>
          <w:p w:rsidR="001C7CBB" w:rsidRPr="001C7CBB" w:rsidRDefault="001C7CBB" w:rsidP="001C7CBB">
            <w:pPr>
              <w:jc w:val="center"/>
              <w:rPr>
                <w:sz w:val="10"/>
                <w:szCs w:val="14"/>
              </w:rPr>
            </w:pPr>
          </w:p>
          <w:p w:rsidR="001C7CBB" w:rsidRPr="001C7CBB" w:rsidRDefault="001C7CBB" w:rsidP="001C7CBB">
            <w:pPr>
              <w:jc w:val="center"/>
              <w:rPr>
                <w:sz w:val="10"/>
                <w:szCs w:val="14"/>
              </w:rPr>
            </w:pPr>
            <w:r w:rsidRPr="001C7CBB">
              <w:rPr>
                <w:sz w:val="10"/>
                <w:szCs w:val="14"/>
              </w:rPr>
              <w:t>19,9</w:t>
            </w:r>
          </w:p>
          <w:p w:rsidR="001C7CBB" w:rsidRPr="001C7CBB" w:rsidRDefault="001C7CBB" w:rsidP="001C7CBB">
            <w:pPr>
              <w:jc w:val="center"/>
              <w:rPr>
                <w:sz w:val="10"/>
                <w:szCs w:val="14"/>
              </w:rPr>
            </w:pPr>
          </w:p>
        </w:tc>
      </w:tr>
      <w:tr w:rsidR="001C7CBB" w:rsidRPr="001C7CBB" w:rsidTr="001C7CBB">
        <w:tc>
          <w:tcPr>
            <w:tcW w:w="0" w:type="auto"/>
          </w:tcPr>
          <w:p w:rsidR="001C7CBB" w:rsidRPr="001C7CBB" w:rsidRDefault="001C7CBB" w:rsidP="001C7CBB">
            <w:pPr>
              <w:rPr>
                <w:sz w:val="10"/>
                <w:szCs w:val="14"/>
              </w:rPr>
            </w:pPr>
            <w:r w:rsidRPr="001C7CBB">
              <w:rPr>
                <w:sz w:val="10"/>
                <w:szCs w:val="14"/>
              </w:rPr>
              <w:t>1.2.3.</w:t>
            </w:r>
          </w:p>
        </w:tc>
        <w:tc>
          <w:tcPr>
            <w:tcW w:w="0" w:type="auto"/>
          </w:tcPr>
          <w:p w:rsidR="001C7CBB" w:rsidRPr="001C7CBB" w:rsidRDefault="001C7CBB" w:rsidP="001C7CBB">
            <w:pPr>
              <w:rPr>
                <w:sz w:val="10"/>
                <w:szCs w:val="14"/>
              </w:rPr>
            </w:pPr>
            <w:r w:rsidRPr="001C7CBB">
              <w:rPr>
                <w:sz w:val="10"/>
                <w:szCs w:val="14"/>
              </w:rPr>
              <w:t>Показатель 3: Увеличение рейдов с участием народной дружины г.Сольцы, ко-во</w:t>
            </w:r>
          </w:p>
        </w:tc>
        <w:tc>
          <w:tcPr>
            <w:tcW w:w="0" w:type="auto"/>
            <w:vAlign w:val="center"/>
          </w:tcPr>
          <w:p w:rsidR="001C7CBB" w:rsidRPr="001C7CBB" w:rsidRDefault="001C7CBB" w:rsidP="001C7CBB">
            <w:pPr>
              <w:jc w:val="center"/>
              <w:rPr>
                <w:sz w:val="10"/>
                <w:szCs w:val="14"/>
              </w:rPr>
            </w:pPr>
            <w:r w:rsidRPr="001C7CBB">
              <w:rPr>
                <w:sz w:val="10"/>
                <w:szCs w:val="14"/>
              </w:rPr>
              <w:t>18</w:t>
            </w:r>
          </w:p>
        </w:tc>
        <w:tc>
          <w:tcPr>
            <w:tcW w:w="0" w:type="auto"/>
            <w:vAlign w:val="center"/>
          </w:tcPr>
          <w:p w:rsidR="001C7CBB" w:rsidRPr="001C7CBB" w:rsidRDefault="001C7CBB" w:rsidP="001C7CBB">
            <w:pPr>
              <w:jc w:val="center"/>
              <w:rPr>
                <w:sz w:val="10"/>
                <w:szCs w:val="14"/>
              </w:rPr>
            </w:pPr>
            <w:r w:rsidRPr="001C7CBB">
              <w:rPr>
                <w:sz w:val="10"/>
                <w:szCs w:val="14"/>
              </w:rPr>
              <w:t>20</w:t>
            </w:r>
          </w:p>
        </w:tc>
        <w:tc>
          <w:tcPr>
            <w:tcW w:w="0" w:type="auto"/>
            <w:gridSpan w:val="2"/>
            <w:vAlign w:val="center"/>
          </w:tcPr>
          <w:p w:rsidR="001C7CBB" w:rsidRPr="001C7CBB" w:rsidRDefault="001C7CBB" w:rsidP="001C7CBB">
            <w:pPr>
              <w:jc w:val="center"/>
              <w:rPr>
                <w:sz w:val="10"/>
                <w:szCs w:val="14"/>
              </w:rPr>
            </w:pPr>
            <w:r w:rsidRPr="001C7CBB">
              <w:rPr>
                <w:sz w:val="10"/>
                <w:szCs w:val="14"/>
              </w:rPr>
              <w:t>22</w:t>
            </w:r>
          </w:p>
        </w:tc>
        <w:tc>
          <w:tcPr>
            <w:tcW w:w="0" w:type="auto"/>
            <w:gridSpan w:val="2"/>
            <w:vAlign w:val="center"/>
          </w:tcPr>
          <w:p w:rsidR="001C7CBB" w:rsidRPr="001C7CBB" w:rsidRDefault="001C7CBB" w:rsidP="001C7CBB">
            <w:pPr>
              <w:jc w:val="center"/>
              <w:rPr>
                <w:sz w:val="10"/>
                <w:szCs w:val="14"/>
              </w:rPr>
            </w:pPr>
            <w:r w:rsidRPr="001C7CBB">
              <w:rPr>
                <w:sz w:val="10"/>
                <w:szCs w:val="14"/>
              </w:rPr>
              <w:t>25</w:t>
            </w:r>
          </w:p>
        </w:tc>
        <w:tc>
          <w:tcPr>
            <w:tcW w:w="0" w:type="auto"/>
            <w:vAlign w:val="center"/>
          </w:tcPr>
          <w:p w:rsidR="001C7CBB" w:rsidRPr="001C7CBB" w:rsidRDefault="001C7CBB" w:rsidP="001C7CBB">
            <w:pPr>
              <w:jc w:val="center"/>
              <w:rPr>
                <w:sz w:val="10"/>
                <w:szCs w:val="14"/>
              </w:rPr>
            </w:pPr>
            <w:r w:rsidRPr="001C7CBB">
              <w:rPr>
                <w:sz w:val="10"/>
                <w:szCs w:val="14"/>
              </w:rPr>
              <w:t>27</w:t>
            </w:r>
          </w:p>
        </w:tc>
        <w:tc>
          <w:tcPr>
            <w:tcW w:w="0" w:type="auto"/>
            <w:vAlign w:val="center"/>
          </w:tcPr>
          <w:p w:rsidR="001C7CBB" w:rsidRPr="001C7CBB" w:rsidRDefault="001C7CBB" w:rsidP="001C7CBB">
            <w:pPr>
              <w:jc w:val="center"/>
              <w:rPr>
                <w:sz w:val="10"/>
                <w:szCs w:val="14"/>
              </w:rPr>
            </w:pPr>
            <w:r w:rsidRPr="001C7CBB">
              <w:rPr>
                <w:sz w:val="10"/>
                <w:szCs w:val="14"/>
              </w:rPr>
              <w:t xml:space="preserve">30 </w:t>
            </w:r>
          </w:p>
        </w:tc>
      </w:tr>
      <w:tr w:rsidR="001C7CBB" w:rsidRPr="001C7CBB" w:rsidTr="001C7CBB">
        <w:trPr>
          <w:trHeight w:val="142"/>
        </w:trPr>
        <w:tc>
          <w:tcPr>
            <w:tcW w:w="0" w:type="auto"/>
          </w:tcPr>
          <w:p w:rsidR="001C7CBB" w:rsidRPr="001C7CBB" w:rsidRDefault="001C7CBB" w:rsidP="001C7CBB">
            <w:pPr>
              <w:widowControl w:val="0"/>
              <w:autoSpaceDE w:val="0"/>
              <w:autoSpaceDN w:val="0"/>
              <w:adjustRightInd w:val="0"/>
              <w:jc w:val="both"/>
              <w:rPr>
                <w:sz w:val="10"/>
                <w:szCs w:val="14"/>
              </w:rPr>
            </w:pPr>
            <w:r w:rsidRPr="001C7CBB">
              <w:rPr>
                <w:sz w:val="10"/>
                <w:szCs w:val="14"/>
              </w:rPr>
              <w:t>1.3</w:t>
            </w:r>
          </w:p>
        </w:tc>
        <w:tc>
          <w:tcPr>
            <w:tcW w:w="0" w:type="auto"/>
            <w:gridSpan w:val="9"/>
          </w:tcPr>
          <w:p w:rsidR="001C7CBB" w:rsidRPr="001C7CBB" w:rsidRDefault="001C7CBB" w:rsidP="001C7CBB">
            <w:pPr>
              <w:widowControl w:val="0"/>
              <w:autoSpaceDE w:val="0"/>
              <w:autoSpaceDN w:val="0"/>
              <w:adjustRightInd w:val="0"/>
              <w:jc w:val="both"/>
              <w:rPr>
                <w:sz w:val="10"/>
                <w:szCs w:val="14"/>
              </w:rPr>
            </w:pPr>
            <w:r w:rsidRPr="001C7CBB">
              <w:rPr>
                <w:sz w:val="10"/>
                <w:szCs w:val="14"/>
              </w:rPr>
              <w:t>Задача 3 – Информационно – методическое обеспечение профилактики правонарушений и повышение уровня доверия граждан к правоохранительным органам</w:t>
            </w:r>
          </w:p>
        </w:tc>
      </w:tr>
      <w:tr w:rsidR="001C7CBB" w:rsidRPr="001C7CBB" w:rsidTr="001C7CBB">
        <w:trPr>
          <w:trHeight w:val="474"/>
        </w:trPr>
        <w:tc>
          <w:tcPr>
            <w:tcW w:w="0" w:type="auto"/>
          </w:tcPr>
          <w:p w:rsidR="001C7CBB" w:rsidRPr="001C7CBB" w:rsidRDefault="001C7CBB" w:rsidP="001C7CBB">
            <w:pPr>
              <w:rPr>
                <w:sz w:val="10"/>
                <w:szCs w:val="14"/>
              </w:rPr>
            </w:pPr>
            <w:r w:rsidRPr="001C7CBB">
              <w:rPr>
                <w:sz w:val="10"/>
                <w:szCs w:val="14"/>
              </w:rPr>
              <w:t>1.3.1</w:t>
            </w:r>
          </w:p>
        </w:tc>
        <w:tc>
          <w:tcPr>
            <w:tcW w:w="0" w:type="auto"/>
          </w:tcPr>
          <w:p w:rsidR="001C7CBB" w:rsidRPr="001C7CBB" w:rsidRDefault="001C7CBB" w:rsidP="001C7CBB">
            <w:pPr>
              <w:rPr>
                <w:sz w:val="10"/>
                <w:szCs w:val="14"/>
              </w:rPr>
            </w:pPr>
            <w:r w:rsidRPr="001C7CBB">
              <w:rPr>
                <w:sz w:val="10"/>
                <w:szCs w:val="14"/>
              </w:rPr>
              <w:t>Показатель 1: Опубликование в газете «Солецкая газета» сведений, содержащих количественные и качественные характеристики состояния преступности в районе, ед.</w:t>
            </w:r>
          </w:p>
        </w:tc>
        <w:tc>
          <w:tcPr>
            <w:tcW w:w="0" w:type="auto"/>
            <w:vAlign w:val="center"/>
          </w:tcPr>
          <w:p w:rsidR="001C7CBB" w:rsidRPr="001C7CBB" w:rsidRDefault="001C7CBB" w:rsidP="001C7CBB">
            <w:pPr>
              <w:jc w:val="center"/>
              <w:rPr>
                <w:sz w:val="10"/>
                <w:szCs w:val="14"/>
              </w:rPr>
            </w:pPr>
            <w:r w:rsidRPr="001C7CBB">
              <w:rPr>
                <w:sz w:val="10"/>
                <w:szCs w:val="14"/>
              </w:rPr>
              <w:t>4</w:t>
            </w:r>
          </w:p>
        </w:tc>
        <w:tc>
          <w:tcPr>
            <w:tcW w:w="0" w:type="auto"/>
            <w:vAlign w:val="center"/>
          </w:tcPr>
          <w:p w:rsidR="001C7CBB" w:rsidRPr="001C7CBB" w:rsidRDefault="001C7CBB" w:rsidP="001C7CBB">
            <w:pPr>
              <w:jc w:val="center"/>
              <w:rPr>
                <w:sz w:val="10"/>
                <w:szCs w:val="14"/>
              </w:rPr>
            </w:pPr>
            <w:r w:rsidRPr="001C7CBB">
              <w:rPr>
                <w:sz w:val="10"/>
                <w:szCs w:val="14"/>
              </w:rPr>
              <w:t>4</w:t>
            </w:r>
          </w:p>
        </w:tc>
        <w:tc>
          <w:tcPr>
            <w:tcW w:w="0" w:type="auto"/>
            <w:gridSpan w:val="3"/>
            <w:vAlign w:val="center"/>
          </w:tcPr>
          <w:p w:rsidR="001C7CBB" w:rsidRPr="001C7CBB" w:rsidRDefault="001C7CBB" w:rsidP="001C7CBB">
            <w:pPr>
              <w:jc w:val="center"/>
              <w:rPr>
                <w:sz w:val="10"/>
                <w:szCs w:val="14"/>
              </w:rPr>
            </w:pPr>
            <w:r w:rsidRPr="001C7CBB">
              <w:rPr>
                <w:sz w:val="10"/>
                <w:szCs w:val="14"/>
              </w:rPr>
              <w:t>4</w:t>
            </w:r>
          </w:p>
        </w:tc>
        <w:tc>
          <w:tcPr>
            <w:tcW w:w="0" w:type="auto"/>
            <w:vAlign w:val="center"/>
          </w:tcPr>
          <w:p w:rsidR="001C7CBB" w:rsidRPr="001C7CBB" w:rsidRDefault="001C7CBB" w:rsidP="001C7CBB">
            <w:pPr>
              <w:jc w:val="center"/>
              <w:rPr>
                <w:sz w:val="10"/>
                <w:szCs w:val="14"/>
              </w:rPr>
            </w:pPr>
            <w:r w:rsidRPr="001C7CBB">
              <w:rPr>
                <w:sz w:val="10"/>
                <w:szCs w:val="14"/>
              </w:rPr>
              <w:t>4</w:t>
            </w:r>
          </w:p>
        </w:tc>
        <w:tc>
          <w:tcPr>
            <w:tcW w:w="0" w:type="auto"/>
            <w:vAlign w:val="center"/>
          </w:tcPr>
          <w:p w:rsidR="001C7CBB" w:rsidRPr="001C7CBB" w:rsidRDefault="001C7CBB" w:rsidP="001C7CBB">
            <w:pPr>
              <w:jc w:val="center"/>
              <w:rPr>
                <w:sz w:val="10"/>
                <w:szCs w:val="14"/>
              </w:rPr>
            </w:pPr>
            <w:r w:rsidRPr="001C7CBB">
              <w:rPr>
                <w:sz w:val="10"/>
                <w:szCs w:val="14"/>
              </w:rPr>
              <w:t>4</w:t>
            </w:r>
          </w:p>
        </w:tc>
        <w:tc>
          <w:tcPr>
            <w:tcW w:w="0" w:type="auto"/>
            <w:vAlign w:val="center"/>
          </w:tcPr>
          <w:p w:rsidR="001C7CBB" w:rsidRPr="001C7CBB" w:rsidRDefault="001C7CBB" w:rsidP="001C7CBB">
            <w:pPr>
              <w:jc w:val="center"/>
              <w:rPr>
                <w:sz w:val="10"/>
                <w:szCs w:val="14"/>
              </w:rPr>
            </w:pPr>
          </w:p>
          <w:p w:rsidR="001C7CBB" w:rsidRPr="001C7CBB" w:rsidRDefault="001C7CBB" w:rsidP="001C7CBB">
            <w:pPr>
              <w:jc w:val="center"/>
              <w:rPr>
                <w:sz w:val="10"/>
                <w:szCs w:val="14"/>
              </w:rPr>
            </w:pPr>
            <w:r w:rsidRPr="001C7CBB">
              <w:rPr>
                <w:sz w:val="10"/>
                <w:szCs w:val="14"/>
              </w:rPr>
              <w:t>4</w:t>
            </w:r>
          </w:p>
          <w:p w:rsidR="001C7CBB" w:rsidRPr="001C7CBB" w:rsidRDefault="001C7CBB" w:rsidP="001C7CBB">
            <w:pPr>
              <w:jc w:val="center"/>
              <w:rPr>
                <w:sz w:val="10"/>
                <w:szCs w:val="14"/>
              </w:rPr>
            </w:pPr>
          </w:p>
        </w:tc>
      </w:tr>
      <w:tr w:rsidR="001C7CBB" w:rsidRPr="001C7CBB" w:rsidTr="001C7CBB">
        <w:trPr>
          <w:trHeight w:val="56"/>
        </w:trPr>
        <w:tc>
          <w:tcPr>
            <w:tcW w:w="0" w:type="auto"/>
          </w:tcPr>
          <w:p w:rsidR="001C7CBB" w:rsidRPr="001C7CBB" w:rsidRDefault="001C7CBB" w:rsidP="001C7CBB">
            <w:pPr>
              <w:widowControl w:val="0"/>
              <w:autoSpaceDE w:val="0"/>
              <w:autoSpaceDN w:val="0"/>
              <w:adjustRightInd w:val="0"/>
              <w:jc w:val="both"/>
              <w:rPr>
                <w:sz w:val="10"/>
                <w:szCs w:val="14"/>
              </w:rPr>
            </w:pPr>
            <w:r w:rsidRPr="001C7CBB">
              <w:rPr>
                <w:sz w:val="10"/>
                <w:szCs w:val="14"/>
              </w:rPr>
              <w:t>2.</w:t>
            </w:r>
          </w:p>
        </w:tc>
        <w:tc>
          <w:tcPr>
            <w:tcW w:w="0" w:type="auto"/>
            <w:gridSpan w:val="9"/>
          </w:tcPr>
          <w:p w:rsidR="001C7CBB" w:rsidRPr="001C7CBB" w:rsidRDefault="001C7CBB" w:rsidP="001C7CBB">
            <w:pPr>
              <w:widowControl w:val="0"/>
              <w:autoSpaceDE w:val="0"/>
              <w:autoSpaceDN w:val="0"/>
              <w:adjustRightInd w:val="0"/>
              <w:jc w:val="both"/>
              <w:rPr>
                <w:sz w:val="10"/>
                <w:szCs w:val="14"/>
              </w:rPr>
            </w:pPr>
            <w:r w:rsidRPr="001C7CBB">
              <w:rPr>
                <w:sz w:val="10"/>
                <w:szCs w:val="14"/>
              </w:rPr>
              <w:t>Цель 2 - Профилактика терроризма и экстремизма в Солецком муниципальном округе</w:t>
            </w:r>
          </w:p>
        </w:tc>
      </w:tr>
      <w:tr w:rsidR="001C7CBB" w:rsidRPr="001C7CBB" w:rsidTr="001C7CBB">
        <w:tc>
          <w:tcPr>
            <w:tcW w:w="0" w:type="auto"/>
          </w:tcPr>
          <w:p w:rsidR="001C7CBB" w:rsidRPr="001C7CBB" w:rsidRDefault="001C7CBB" w:rsidP="001C7CBB">
            <w:pPr>
              <w:widowControl w:val="0"/>
              <w:autoSpaceDE w:val="0"/>
              <w:autoSpaceDN w:val="0"/>
              <w:adjustRightInd w:val="0"/>
              <w:jc w:val="both"/>
              <w:rPr>
                <w:sz w:val="10"/>
                <w:szCs w:val="14"/>
              </w:rPr>
            </w:pPr>
            <w:r w:rsidRPr="001C7CBB">
              <w:rPr>
                <w:sz w:val="10"/>
                <w:szCs w:val="14"/>
              </w:rPr>
              <w:t>2. 1.</w:t>
            </w:r>
          </w:p>
        </w:tc>
        <w:tc>
          <w:tcPr>
            <w:tcW w:w="0" w:type="auto"/>
            <w:gridSpan w:val="9"/>
          </w:tcPr>
          <w:p w:rsidR="001C7CBB" w:rsidRPr="001C7CBB" w:rsidRDefault="001C7CBB" w:rsidP="001C7CBB">
            <w:pPr>
              <w:widowControl w:val="0"/>
              <w:autoSpaceDE w:val="0"/>
              <w:autoSpaceDN w:val="0"/>
              <w:adjustRightInd w:val="0"/>
              <w:jc w:val="both"/>
              <w:rPr>
                <w:color w:val="000000"/>
                <w:sz w:val="10"/>
                <w:szCs w:val="14"/>
              </w:rPr>
            </w:pPr>
            <w:r w:rsidRPr="001C7CBB">
              <w:rPr>
                <w:color w:val="000000"/>
                <w:sz w:val="10"/>
                <w:szCs w:val="14"/>
              </w:rPr>
              <w:t>Задача 1 - Обеспечение безопасного функционирования потенциальных объектов террористических посягательств</w:t>
            </w:r>
          </w:p>
        </w:tc>
      </w:tr>
      <w:tr w:rsidR="001C7CBB" w:rsidRPr="001C7CBB" w:rsidTr="001C7CBB">
        <w:tc>
          <w:tcPr>
            <w:tcW w:w="0" w:type="auto"/>
          </w:tcPr>
          <w:p w:rsidR="001C7CBB" w:rsidRPr="001C7CBB" w:rsidRDefault="001C7CBB" w:rsidP="001C7CBB">
            <w:pPr>
              <w:widowControl w:val="0"/>
              <w:autoSpaceDE w:val="0"/>
              <w:autoSpaceDN w:val="0"/>
              <w:adjustRightInd w:val="0"/>
              <w:jc w:val="both"/>
              <w:rPr>
                <w:sz w:val="10"/>
                <w:szCs w:val="14"/>
              </w:rPr>
            </w:pPr>
            <w:r w:rsidRPr="001C7CBB">
              <w:rPr>
                <w:sz w:val="10"/>
                <w:szCs w:val="14"/>
              </w:rPr>
              <w:t>2.1.1.</w:t>
            </w:r>
          </w:p>
        </w:tc>
        <w:tc>
          <w:tcPr>
            <w:tcW w:w="0" w:type="auto"/>
          </w:tcPr>
          <w:p w:rsidR="001C7CBB" w:rsidRPr="001C7CBB" w:rsidRDefault="001C7CBB" w:rsidP="001C7CBB">
            <w:pPr>
              <w:widowControl w:val="0"/>
              <w:autoSpaceDE w:val="0"/>
              <w:autoSpaceDN w:val="0"/>
              <w:adjustRightInd w:val="0"/>
              <w:jc w:val="both"/>
              <w:rPr>
                <w:color w:val="000000"/>
                <w:sz w:val="10"/>
                <w:szCs w:val="14"/>
              </w:rPr>
            </w:pPr>
            <w:r w:rsidRPr="001C7CBB">
              <w:rPr>
                <w:color w:val="000000"/>
                <w:sz w:val="10"/>
                <w:szCs w:val="14"/>
              </w:rPr>
              <w:t xml:space="preserve">Показатель 1:Увеличение удельного веса объектов потенциальных террористических посягательств, отвечающих требованиям антитеррористической безопасности, % </w:t>
            </w:r>
          </w:p>
        </w:tc>
        <w:tc>
          <w:tcPr>
            <w:tcW w:w="0" w:type="auto"/>
            <w:vAlign w:val="center"/>
          </w:tcPr>
          <w:p w:rsidR="001C7CBB" w:rsidRPr="001C7CBB" w:rsidRDefault="001C7CBB" w:rsidP="001C7CBB">
            <w:pPr>
              <w:widowControl w:val="0"/>
              <w:autoSpaceDE w:val="0"/>
              <w:autoSpaceDN w:val="0"/>
              <w:adjustRightInd w:val="0"/>
              <w:jc w:val="center"/>
              <w:rPr>
                <w:color w:val="000000"/>
                <w:sz w:val="10"/>
                <w:szCs w:val="14"/>
              </w:rPr>
            </w:pPr>
            <w:r w:rsidRPr="001C7CBB">
              <w:rPr>
                <w:color w:val="000000"/>
                <w:sz w:val="10"/>
                <w:szCs w:val="14"/>
              </w:rPr>
              <w:t>85</w:t>
            </w:r>
          </w:p>
        </w:tc>
        <w:tc>
          <w:tcPr>
            <w:tcW w:w="0" w:type="auto"/>
            <w:vAlign w:val="center"/>
          </w:tcPr>
          <w:p w:rsidR="001C7CBB" w:rsidRPr="001C7CBB" w:rsidRDefault="001C7CBB" w:rsidP="001C7CBB">
            <w:pPr>
              <w:widowControl w:val="0"/>
              <w:autoSpaceDE w:val="0"/>
              <w:autoSpaceDN w:val="0"/>
              <w:adjustRightInd w:val="0"/>
              <w:jc w:val="center"/>
              <w:rPr>
                <w:color w:val="000000"/>
                <w:sz w:val="10"/>
                <w:szCs w:val="14"/>
              </w:rPr>
            </w:pPr>
            <w:r w:rsidRPr="001C7CBB">
              <w:rPr>
                <w:color w:val="000000"/>
                <w:sz w:val="10"/>
                <w:szCs w:val="14"/>
              </w:rPr>
              <w:t>86</w:t>
            </w:r>
          </w:p>
        </w:tc>
        <w:tc>
          <w:tcPr>
            <w:tcW w:w="0" w:type="auto"/>
            <w:gridSpan w:val="3"/>
            <w:vAlign w:val="center"/>
          </w:tcPr>
          <w:p w:rsidR="001C7CBB" w:rsidRPr="001C7CBB" w:rsidRDefault="001C7CBB" w:rsidP="001C7CBB">
            <w:pPr>
              <w:widowControl w:val="0"/>
              <w:autoSpaceDE w:val="0"/>
              <w:autoSpaceDN w:val="0"/>
              <w:adjustRightInd w:val="0"/>
              <w:jc w:val="center"/>
              <w:rPr>
                <w:color w:val="000000"/>
                <w:sz w:val="10"/>
                <w:szCs w:val="14"/>
              </w:rPr>
            </w:pPr>
            <w:r w:rsidRPr="001C7CBB">
              <w:rPr>
                <w:color w:val="000000"/>
                <w:sz w:val="10"/>
                <w:szCs w:val="14"/>
              </w:rPr>
              <w:t>87</w:t>
            </w:r>
          </w:p>
        </w:tc>
        <w:tc>
          <w:tcPr>
            <w:tcW w:w="0" w:type="auto"/>
            <w:vAlign w:val="center"/>
          </w:tcPr>
          <w:p w:rsidR="001C7CBB" w:rsidRPr="001C7CBB" w:rsidRDefault="001C7CBB" w:rsidP="001C7CBB">
            <w:pPr>
              <w:widowControl w:val="0"/>
              <w:autoSpaceDE w:val="0"/>
              <w:autoSpaceDN w:val="0"/>
              <w:adjustRightInd w:val="0"/>
              <w:jc w:val="center"/>
              <w:rPr>
                <w:color w:val="000000"/>
                <w:sz w:val="10"/>
                <w:szCs w:val="14"/>
              </w:rPr>
            </w:pPr>
            <w:r w:rsidRPr="001C7CBB">
              <w:rPr>
                <w:color w:val="000000"/>
                <w:sz w:val="10"/>
                <w:szCs w:val="14"/>
              </w:rPr>
              <w:t>88</w:t>
            </w:r>
          </w:p>
        </w:tc>
        <w:tc>
          <w:tcPr>
            <w:tcW w:w="0" w:type="auto"/>
            <w:vAlign w:val="center"/>
          </w:tcPr>
          <w:p w:rsidR="001C7CBB" w:rsidRPr="001C7CBB" w:rsidRDefault="001C7CBB" w:rsidP="001C7CBB">
            <w:pPr>
              <w:widowControl w:val="0"/>
              <w:autoSpaceDE w:val="0"/>
              <w:autoSpaceDN w:val="0"/>
              <w:adjustRightInd w:val="0"/>
              <w:jc w:val="center"/>
              <w:rPr>
                <w:color w:val="000000"/>
                <w:sz w:val="10"/>
                <w:szCs w:val="14"/>
              </w:rPr>
            </w:pPr>
            <w:r w:rsidRPr="001C7CBB">
              <w:rPr>
                <w:color w:val="000000"/>
                <w:sz w:val="10"/>
                <w:szCs w:val="14"/>
              </w:rPr>
              <w:t>89</w:t>
            </w:r>
          </w:p>
        </w:tc>
        <w:tc>
          <w:tcPr>
            <w:tcW w:w="0" w:type="auto"/>
            <w:vAlign w:val="center"/>
          </w:tcPr>
          <w:p w:rsidR="001C7CBB" w:rsidRPr="001C7CBB" w:rsidRDefault="001C7CBB" w:rsidP="001C7CBB">
            <w:pPr>
              <w:widowControl w:val="0"/>
              <w:autoSpaceDE w:val="0"/>
              <w:autoSpaceDN w:val="0"/>
              <w:adjustRightInd w:val="0"/>
              <w:jc w:val="center"/>
              <w:rPr>
                <w:color w:val="000000"/>
                <w:sz w:val="10"/>
                <w:szCs w:val="14"/>
              </w:rPr>
            </w:pPr>
          </w:p>
          <w:p w:rsidR="001C7CBB" w:rsidRPr="001C7CBB" w:rsidRDefault="001C7CBB" w:rsidP="001C7CBB">
            <w:pPr>
              <w:widowControl w:val="0"/>
              <w:autoSpaceDE w:val="0"/>
              <w:autoSpaceDN w:val="0"/>
              <w:adjustRightInd w:val="0"/>
              <w:jc w:val="center"/>
              <w:rPr>
                <w:color w:val="000000"/>
                <w:sz w:val="10"/>
                <w:szCs w:val="14"/>
              </w:rPr>
            </w:pPr>
            <w:r w:rsidRPr="001C7CBB">
              <w:rPr>
                <w:color w:val="000000"/>
                <w:sz w:val="10"/>
                <w:szCs w:val="14"/>
              </w:rPr>
              <w:t>90</w:t>
            </w:r>
          </w:p>
          <w:p w:rsidR="001C7CBB" w:rsidRPr="001C7CBB" w:rsidRDefault="001C7CBB" w:rsidP="001C7CBB">
            <w:pPr>
              <w:widowControl w:val="0"/>
              <w:autoSpaceDE w:val="0"/>
              <w:autoSpaceDN w:val="0"/>
              <w:adjustRightInd w:val="0"/>
              <w:jc w:val="center"/>
              <w:rPr>
                <w:color w:val="000000"/>
                <w:sz w:val="10"/>
                <w:szCs w:val="14"/>
              </w:rPr>
            </w:pPr>
          </w:p>
        </w:tc>
      </w:tr>
      <w:tr w:rsidR="001C7CBB" w:rsidRPr="001C7CBB" w:rsidTr="001C7CBB">
        <w:tc>
          <w:tcPr>
            <w:tcW w:w="0" w:type="auto"/>
          </w:tcPr>
          <w:p w:rsidR="001C7CBB" w:rsidRPr="001C7CBB" w:rsidRDefault="001C7CBB" w:rsidP="001C7CBB">
            <w:pPr>
              <w:widowControl w:val="0"/>
              <w:autoSpaceDE w:val="0"/>
              <w:autoSpaceDN w:val="0"/>
              <w:adjustRightInd w:val="0"/>
              <w:jc w:val="both"/>
              <w:rPr>
                <w:sz w:val="10"/>
                <w:szCs w:val="14"/>
              </w:rPr>
            </w:pPr>
            <w:r w:rsidRPr="001C7CBB">
              <w:rPr>
                <w:sz w:val="10"/>
                <w:szCs w:val="14"/>
              </w:rPr>
              <w:t>2.2.</w:t>
            </w:r>
          </w:p>
        </w:tc>
        <w:tc>
          <w:tcPr>
            <w:tcW w:w="0" w:type="auto"/>
            <w:gridSpan w:val="9"/>
          </w:tcPr>
          <w:p w:rsidR="001C7CBB" w:rsidRPr="001C7CBB" w:rsidRDefault="001C7CBB" w:rsidP="001C7CBB">
            <w:pPr>
              <w:rPr>
                <w:sz w:val="10"/>
                <w:szCs w:val="14"/>
                <w:highlight w:val="yellow"/>
              </w:rPr>
            </w:pPr>
            <w:r w:rsidRPr="001C7CBB">
              <w:rPr>
                <w:color w:val="000000"/>
                <w:sz w:val="10"/>
                <w:szCs w:val="14"/>
              </w:rPr>
              <w:t>Задача 2 - 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rsidR="001C7CBB" w:rsidRPr="001C7CBB" w:rsidTr="001C7CBB">
        <w:tc>
          <w:tcPr>
            <w:tcW w:w="0" w:type="auto"/>
          </w:tcPr>
          <w:p w:rsidR="001C7CBB" w:rsidRPr="001C7CBB" w:rsidRDefault="001C7CBB" w:rsidP="001C7CBB">
            <w:pPr>
              <w:widowControl w:val="0"/>
              <w:autoSpaceDE w:val="0"/>
              <w:autoSpaceDN w:val="0"/>
              <w:adjustRightInd w:val="0"/>
              <w:jc w:val="both"/>
              <w:rPr>
                <w:sz w:val="10"/>
                <w:szCs w:val="14"/>
              </w:rPr>
            </w:pPr>
            <w:r w:rsidRPr="001C7CBB">
              <w:rPr>
                <w:sz w:val="10"/>
                <w:szCs w:val="14"/>
              </w:rPr>
              <w:t>2.2.1.</w:t>
            </w:r>
          </w:p>
        </w:tc>
        <w:tc>
          <w:tcPr>
            <w:tcW w:w="0" w:type="auto"/>
          </w:tcPr>
          <w:p w:rsidR="001C7CBB" w:rsidRPr="001C7CBB" w:rsidRDefault="001C7CBB" w:rsidP="001C7CBB">
            <w:pPr>
              <w:widowControl w:val="0"/>
              <w:autoSpaceDE w:val="0"/>
              <w:autoSpaceDN w:val="0"/>
              <w:adjustRightInd w:val="0"/>
              <w:rPr>
                <w:sz w:val="10"/>
                <w:szCs w:val="14"/>
              </w:rPr>
            </w:pPr>
            <w:r w:rsidRPr="001C7CBB">
              <w:rPr>
                <w:sz w:val="10"/>
                <w:szCs w:val="14"/>
              </w:rPr>
              <w:t>Показатель 1: Количество детей до 14 лет и молодежи от 14 лет, охваченных мероприятиями по формированию толерантности, межэтнических и межнациональных отношений в молодежной среде, чел.</w:t>
            </w:r>
          </w:p>
        </w:tc>
        <w:tc>
          <w:tcPr>
            <w:tcW w:w="0" w:type="auto"/>
            <w:vAlign w:val="center"/>
          </w:tcPr>
          <w:p w:rsidR="001C7CBB" w:rsidRPr="001C7CBB" w:rsidRDefault="001C7CBB" w:rsidP="001C7CBB">
            <w:pPr>
              <w:jc w:val="center"/>
              <w:rPr>
                <w:bCs/>
                <w:sz w:val="10"/>
                <w:szCs w:val="14"/>
              </w:rPr>
            </w:pPr>
            <w:proofErr w:type="spellStart"/>
            <w:r w:rsidRPr="001C7CBB">
              <w:rPr>
                <w:sz w:val="10"/>
                <w:szCs w:val="14"/>
              </w:rPr>
              <w:t>нне</w:t>
            </w:r>
            <w:proofErr w:type="spellEnd"/>
            <w:r w:rsidRPr="001C7CBB">
              <w:rPr>
                <w:sz w:val="10"/>
                <w:szCs w:val="14"/>
              </w:rPr>
              <w:t xml:space="preserve"> менее 1000</w:t>
            </w:r>
          </w:p>
        </w:tc>
        <w:tc>
          <w:tcPr>
            <w:tcW w:w="0" w:type="auto"/>
            <w:vAlign w:val="center"/>
          </w:tcPr>
          <w:p w:rsidR="001C7CBB" w:rsidRPr="001C7CBB" w:rsidRDefault="001C7CBB" w:rsidP="001C7CBB">
            <w:pPr>
              <w:jc w:val="center"/>
              <w:rPr>
                <w:bCs/>
                <w:sz w:val="10"/>
                <w:szCs w:val="14"/>
              </w:rPr>
            </w:pPr>
            <w:proofErr w:type="spellStart"/>
            <w:r w:rsidRPr="001C7CBB">
              <w:rPr>
                <w:sz w:val="10"/>
                <w:szCs w:val="14"/>
              </w:rPr>
              <w:t>нне</w:t>
            </w:r>
            <w:proofErr w:type="spellEnd"/>
            <w:r w:rsidRPr="001C7CBB">
              <w:rPr>
                <w:sz w:val="10"/>
                <w:szCs w:val="14"/>
              </w:rPr>
              <w:t xml:space="preserve"> менее 1000</w:t>
            </w:r>
          </w:p>
        </w:tc>
        <w:tc>
          <w:tcPr>
            <w:tcW w:w="0" w:type="auto"/>
            <w:gridSpan w:val="3"/>
            <w:vAlign w:val="center"/>
          </w:tcPr>
          <w:p w:rsidR="001C7CBB" w:rsidRPr="001C7CBB" w:rsidRDefault="001C7CBB" w:rsidP="001C7CBB">
            <w:pPr>
              <w:jc w:val="center"/>
              <w:rPr>
                <w:bCs/>
                <w:sz w:val="10"/>
                <w:szCs w:val="14"/>
              </w:rPr>
            </w:pPr>
            <w:proofErr w:type="spellStart"/>
            <w:r w:rsidRPr="001C7CBB">
              <w:rPr>
                <w:sz w:val="10"/>
                <w:szCs w:val="14"/>
              </w:rPr>
              <w:t>нне</w:t>
            </w:r>
            <w:proofErr w:type="spellEnd"/>
            <w:r w:rsidRPr="001C7CBB">
              <w:rPr>
                <w:sz w:val="10"/>
                <w:szCs w:val="14"/>
              </w:rPr>
              <w:t xml:space="preserve"> менее 1000</w:t>
            </w:r>
          </w:p>
        </w:tc>
        <w:tc>
          <w:tcPr>
            <w:tcW w:w="0" w:type="auto"/>
            <w:vAlign w:val="center"/>
          </w:tcPr>
          <w:p w:rsidR="001C7CBB" w:rsidRPr="001C7CBB" w:rsidRDefault="001C7CBB" w:rsidP="001C7CBB">
            <w:pPr>
              <w:jc w:val="center"/>
              <w:rPr>
                <w:bCs/>
                <w:sz w:val="10"/>
                <w:szCs w:val="14"/>
              </w:rPr>
            </w:pPr>
            <w:proofErr w:type="spellStart"/>
            <w:r w:rsidRPr="001C7CBB">
              <w:rPr>
                <w:sz w:val="10"/>
                <w:szCs w:val="14"/>
              </w:rPr>
              <w:t>нне</w:t>
            </w:r>
            <w:proofErr w:type="spellEnd"/>
            <w:r w:rsidRPr="001C7CBB">
              <w:rPr>
                <w:sz w:val="10"/>
                <w:szCs w:val="14"/>
              </w:rPr>
              <w:t xml:space="preserve"> менее 1000</w:t>
            </w:r>
          </w:p>
        </w:tc>
        <w:tc>
          <w:tcPr>
            <w:tcW w:w="0" w:type="auto"/>
            <w:vAlign w:val="center"/>
          </w:tcPr>
          <w:p w:rsidR="001C7CBB" w:rsidRPr="001C7CBB" w:rsidRDefault="001C7CBB" w:rsidP="001C7CBB">
            <w:pPr>
              <w:jc w:val="center"/>
              <w:rPr>
                <w:bCs/>
                <w:sz w:val="10"/>
                <w:szCs w:val="14"/>
              </w:rPr>
            </w:pPr>
            <w:proofErr w:type="spellStart"/>
            <w:r w:rsidRPr="001C7CBB">
              <w:rPr>
                <w:sz w:val="10"/>
                <w:szCs w:val="14"/>
              </w:rPr>
              <w:t>нне</w:t>
            </w:r>
            <w:proofErr w:type="spellEnd"/>
            <w:r w:rsidRPr="001C7CBB">
              <w:rPr>
                <w:sz w:val="10"/>
                <w:szCs w:val="14"/>
              </w:rPr>
              <w:t xml:space="preserve"> менее 1000</w:t>
            </w:r>
          </w:p>
        </w:tc>
        <w:tc>
          <w:tcPr>
            <w:tcW w:w="0" w:type="auto"/>
            <w:vAlign w:val="center"/>
          </w:tcPr>
          <w:p w:rsidR="001C7CBB" w:rsidRPr="001C7CBB" w:rsidRDefault="001C7CBB" w:rsidP="001C7CBB">
            <w:pPr>
              <w:widowControl w:val="0"/>
              <w:autoSpaceDE w:val="0"/>
              <w:autoSpaceDN w:val="0"/>
              <w:adjustRightInd w:val="0"/>
              <w:jc w:val="center"/>
              <w:rPr>
                <w:sz w:val="10"/>
                <w:szCs w:val="14"/>
              </w:rPr>
            </w:pPr>
          </w:p>
          <w:p w:rsidR="001C7CBB" w:rsidRPr="001C7CBB" w:rsidRDefault="001C7CBB" w:rsidP="001C7CBB">
            <w:pPr>
              <w:widowControl w:val="0"/>
              <w:autoSpaceDE w:val="0"/>
              <w:autoSpaceDN w:val="0"/>
              <w:adjustRightInd w:val="0"/>
              <w:jc w:val="center"/>
              <w:rPr>
                <w:sz w:val="10"/>
                <w:szCs w:val="14"/>
              </w:rPr>
            </w:pPr>
          </w:p>
          <w:p w:rsidR="001C7CBB" w:rsidRPr="001C7CBB" w:rsidRDefault="001C7CBB" w:rsidP="001C7CBB">
            <w:pPr>
              <w:widowControl w:val="0"/>
              <w:autoSpaceDE w:val="0"/>
              <w:autoSpaceDN w:val="0"/>
              <w:adjustRightInd w:val="0"/>
              <w:jc w:val="center"/>
              <w:rPr>
                <w:sz w:val="10"/>
                <w:szCs w:val="14"/>
              </w:rPr>
            </w:pPr>
            <w:r w:rsidRPr="001C7CBB">
              <w:rPr>
                <w:sz w:val="10"/>
                <w:szCs w:val="14"/>
              </w:rPr>
              <w:t>не менее 1000</w:t>
            </w:r>
          </w:p>
          <w:p w:rsidR="001C7CBB" w:rsidRPr="001C7CBB" w:rsidRDefault="001C7CBB" w:rsidP="001C7CBB">
            <w:pPr>
              <w:widowControl w:val="0"/>
              <w:autoSpaceDE w:val="0"/>
              <w:autoSpaceDN w:val="0"/>
              <w:adjustRightInd w:val="0"/>
              <w:jc w:val="center"/>
              <w:rPr>
                <w:sz w:val="10"/>
                <w:szCs w:val="14"/>
              </w:rPr>
            </w:pPr>
          </w:p>
        </w:tc>
      </w:tr>
      <w:tr w:rsidR="001C7CBB" w:rsidRPr="001C7CBB" w:rsidTr="001C7CBB">
        <w:tc>
          <w:tcPr>
            <w:tcW w:w="0" w:type="auto"/>
          </w:tcPr>
          <w:p w:rsidR="001C7CBB" w:rsidRPr="001C7CBB" w:rsidRDefault="001C7CBB" w:rsidP="001C7CBB">
            <w:pPr>
              <w:widowControl w:val="0"/>
              <w:autoSpaceDE w:val="0"/>
              <w:autoSpaceDN w:val="0"/>
              <w:adjustRightInd w:val="0"/>
              <w:jc w:val="both"/>
              <w:rPr>
                <w:sz w:val="10"/>
                <w:szCs w:val="14"/>
              </w:rPr>
            </w:pPr>
            <w:r w:rsidRPr="001C7CBB">
              <w:rPr>
                <w:sz w:val="10"/>
                <w:szCs w:val="14"/>
              </w:rPr>
              <w:t>2.2.2.</w:t>
            </w:r>
          </w:p>
        </w:tc>
        <w:tc>
          <w:tcPr>
            <w:tcW w:w="0" w:type="auto"/>
          </w:tcPr>
          <w:p w:rsidR="001C7CBB" w:rsidRPr="001C7CBB" w:rsidRDefault="001C7CBB" w:rsidP="001C7CBB">
            <w:pPr>
              <w:widowControl w:val="0"/>
              <w:autoSpaceDE w:val="0"/>
              <w:autoSpaceDN w:val="0"/>
              <w:adjustRightInd w:val="0"/>
              <w:jc w:val="both"/>
              <w:rPr>
                <w:sz w:val="10"/>
                <w:szCs w:val="14"/>
              </w:rPr>
            </w:pPr>
            <w:r w:rsidRPr="001C7CBB">
              <w:rPr>
                <w:sz w:val="10"/>
                <w:szCs w:val="14"/>
              </w:rPr>
              <w:t>Показатель 2: Проведение мероприятий по информационному сопровождению антитеррористической деятельности, ед.</w:t>
            </w:r>
          </w:p>
        </w:tc>
        <w:tc>
          <w:tcPr>
            <w:tcW w:w="0" w:type="auto"/>
            <w:vAlign w:val="center"/>
          </w:tcPr>
          <w:p w:rsidR="001C7CBB" w:rsidRPr="001C7CBB" w:rsidRDefault="001C7CBB" w:rsidP="001C7CBB">
            <w:pPr>
              <w:widowControl w:val="0"/>
              <w:autoSpaceDE w:val="0"/>
              <w:autoSpaceDN w:val="0"/>
              <w:adjustRightInd w:val="0"/>
              <w:jc w:val="center"/>
              <w:rPr>
                <w:sz w:val="10"/>
                <w:szCs w:val="14"/>
              </w:rPr>
            </w:pPr>
            <w:r w:rsidRPr="001C7CBB">
              <w:rPr>
                <w:sz w:val="10"/>
                <w:szCs w:val="14"/>
              </w:rPr>
              <w:t>2</w:t>
            </w:r>
          </w:p>
        </w:tc>
        <w:tc>
          <w:tcPr>
            <w:tcW w:w="0" w:type="auto"/>
            <w:vAlign w:val="center"/>
          </w:tcPr>
          <w:p w:rsidR="001C7CBB" w:rsidRPr="001C7CBB" w:rsidRDefault="001C7CBB" w:rsidP="001C7CBB">
            <w:pPr>
              <w:widowControl w:val="0"/>
              <w:autoSpaceDE w:val="0"/>
              <w:autoSpaceDN w:val="0"/>
              <w:adjustRightInd w:val="0"/>
              <w:jc w:val="center"/>
              <w:rPr>
                <w:sz w:val="10"/>
                <w:szCs w:val="14"/>
              </w:rPr>
            </w:pPr>
            <w:r w:rsidRPr="001C7CBB">
              <w:rPr>
                <w:sz w:val="10"/>
                <w:szCs w:val="14"/>
              </w:rPr>
              <w:t>2</w:t>
            </w:r>
          </w:p>
        </w:tc>
        <w:tc>
          <w:tcPr>
            <w:tcW w:w="0" w:type="auto"/>
            <w:gridSpan w:val="3"/>
            <w:vAlign w:val="center"/>
          </w:tcPr>
          <w:p w:rsidR="001C7CBB" w:rsidRPr="001C7CBB" w:rsidRDefault="001C7CBB" w:rsidP="001C7CBB">
            <w:pPr>
              <w:widowControl w:val="0"/>
              <w:autoSpaceDE w:val="0"/>
              <w:autoSpaceDN w:val="0"/>
              <w:adjustRightInd w:val="0"/>
              <w:jc w:val="center"/>
              <w:rPr>
                <w:sz w:val="10"/>
                <w:szCs w:val="14"/>
              </w:rPr>
            </w:pPr>
            <w:r w:rsidRPr="001C7CBB">
              <w:rPr>
                <w:sz w:val="10"/>
                <w:szCs w:val="14"/>
              </w:rPr>
              <w:t>2</w:t>
            </w:r>
          </w:p>
        </w:tc>
        <w:tc>
          <w:tcPr>
            <w:tcW w:w="0" w:type="auto"/>
            <w:vAlign w:val="center"/>
          </w:tcPr>
          <w:p w:rsidR="001C7CBB" w:rsidRPr="001C7CBB" w:rsidRDefault="001C7CBB" w:rsidP="001C7CBB">
            <w:pPr>
              <w:widowControl w:val="0"/>
              <w:autoSpaceDE w:val="0"/>
              <w:autoSpaceDN w:val="0"/>
              <w:adjustRightInd w:val="0"/>
              <w:jc w:val="center"/>
              <w:rPr>
                <w:sz w:val="10"/>
                <w:szCs w:val="14"/>
              </w:rPr>
            </w:pPr>
            <w:r w:rsidRPr="001C7CBB">
              <w:rPr>
                <w:sz w:val="10"/>
                <w:szCs w:val="14"/>
              </w:rPr>
              <w:t>2</w:t>
            </w:r>
          </w:p>
        </w:tc>
        <w:tc>
          <w:tcPr>
            <w:tcW w:w="0" w:type="auto"/>
            <w:vAlign w:val="center"/>
          </w:tcPr>
          <w:p w:rsidR="001C7CBB" w:rsidRPr="001C7CBB" w:rsidRDefault="001C7CBB" w:rsidP="001C7CBB">
            <w:pPr>
              <w:widowControl w:val="0"/>
              <w:autoSpaceDE w:val="0"/>
              <w:autoSpaceDN w:val="0"/>
              <w:adjustRightInd w:val="0"/>
              <w:jc w:val="center"/>
              <w:rPr>
                <w:sz w:val="10"/>
                <w:szCs w:val="14"/>
              </w:rPr>
            </w:pPr>
            <w:r w:rsidRPr="001C7CBB">
              <w:rPr>
                <w:sz w:val="10"/>
                <w:szCs w:val="14"/>
              </w:rPr>
              <w:t>2</w:t>
            </w:r>
          </w:p>
        </w:tc>
        <w:tc>
          <w:tcPr>
            <w:tcW w:w="0" w:type="auto"/>
            <w:vAlign w:val="center"/>
          </w:tcPr>
          <w:p w:rsidR="001C7CBB" w:rsidRPr="001C7CBB" w:rsidRDefault="001C7CBB" w:rsidP="001C7CBB">
            <w:pPr>
              <w:widowControl w:val="0"/>
              <w:autoSpaceDE w:val="0"/>
              <w:autoSpaceDN w:val="0"/>
              <w:adjustRightInd w:val="0"/>
              <w:jc w:val="center"/>
              <w:rPr>
                <w:sz w:val="10"/>
                <w:szCs w:val="14"/>
              </w:rPr>
            </w:pPr>
          </w:p>
          <w:p w:rsidR="001C7CBB" w:rsidRPr="001C7CBB" w:rsidRDefault="001C7CBB" w:rsidP="001C7CBB">
            <w:pPr>
              <w:widowControl w:val="0"/>
              <w:autoSpaceDE w:val="0"/>
              <w:autoSpaceDN w:val="0"/>
              <w:adjustRightInd w:val="0"/>
              <w:jc w:val="center"/>
              <w:rPr>
                <w:sz w:val="10"/>
                <w:szCs w:val="14"/>
              </w:rPr>
            </w:pPr>
            <w:r w:rsidRPr="001C7CBB">
              <w:rPr>
                <w:sz w:val="10"/>
                <w:szCs w:val="14"/>
              </w:rPr>
              <w:t>2</w:t>
            </w:r>
          </w:p>
          <w:p w:rsidR="001C7CBB" w:rsidRPr="001C7CBB" w:rsidRDefault="001C7CBB" w:rsidP="001C7CBB">
            <w:pPr>
              <w:widowControl w:val="0"/>
              <w:autoSpaceDE w:val="0"/>
              <w:autoSpaceDN w:val="0"/>
              <w:adjustRightInd w:val="0"/>
              <w:jc w:val="center"/>
              <w:rPr>
                <w:sz w:val="10"/>
                <w:szCs w:val="14"/>
              </w:rPr>
            </w:pPr>
          </w:p>
        </w:tc>
      </w:tr>
      <w:tr w:rsidR="001C7CBB" w:rsidRPr="001C7CBB" w:rsidTr="001C7CBB">
        <w:tc>
          <w:tcPr>
            <w:tcW w:w="0" w:type="auto"/>
          </w:tcPr>
          <w:p w:rsidR="001C7CBB" w:rsidRPr="001C7CBB" w:rsidRDefault="001C7CBB" w:rsidP="001C7CBB">
            <w:pPr>
              <w:widowControl w:val="0"/>
              <w:autoSpaceDE w:val="0"/>
              <w:autoSpaceDN w:val="0"/>
              <w:adjustRightInd w:val="0"/>
              <w:jc w:val="center"/>
              <w:rPr>
                <w:bCs/>
                <w:sz w:val="10"/>
                <w:szCs w:val="14"/>
              </w:rPr>
            </w:pPr>
            <w:r w:rsidRPr="001C7CBB">
              <w:rPr>
                <w:bCs/>
                <w:sz w:val="10"/>
                <w:szCs w:val="14"/>
              </w:rPr>
              <w:t>3.</w:t>
            </w:r>
          </w:p>
        </w:tc>
        <w:tc>
          <w:tcPr>
            <w:tcW w:w="0" w:type="auto"/>
            <w:gridSpan w:val="9"/>
          </w:tcPr>
          <w:p w:rsidR="001C7CBB" w:rsidRPr="001C7CBB" w:rsidRDefault="001C7CBB" w:rsidP="001C7CBB">
            <w:pPr>
              <w:widowControl w:val="0"/>
              <w:autoSpaceDE w:val="0"/>
              <w:autoSpaceDN w:val="0"/>
              <w:adjustRightInd w:val="0"/>
              <w:rPr>
                <w:bCs/>
                <w:sz w:val="10"/>
                <w:szCs w:val="14"/>
              </w:rPr>
            </w:pPr>
            <w:r w:rsidRPr="001C7CBB">
              <w:rPr>
                <w:bCs/>
                <w:sz w:val="10"/>
                <w:szCs w:val="14"/>
              </w:rPr>
              <w:t xml:space="preserve">Цель 3 - Развитие системы противодействия коррупции в Солецком муниципальном округе </w:t>
            </w:r>
          </w:p>
        </w:tc>
      </w:tr>
      <w:tr w:rsidR="001C7CBB" w:rsidRPr="001C7CBB" w:rsidTr="001C7CBB">
        <w:tc>
          <w:tcPr>
            <w:tcW w:w="0" w:type="auto"/>
          </w:tcPr>
          <w:p w:rsidR="001C7CBB" w:rsidRPr="001C7CBB" w:rsidRDefault="001C7CBB" w:rsidP="001C7CBB">
            <w:pPr>
              <w:widowControl w:val="0"/>
              <w:autoSpaceDE w:val="0"/>
              <w:autoSpaceDN w:val="0"/>
              <w:adjustRightInd w:val="0"/>
              <w:jc w:val="center"/>
              <w:rPr>
                <w:bCs/>
                <w:sz w:val="10"/>
                <w:szCs w:val="14"/>
              </w:rPr>
            </w:pPr>
            <w:r w:rsidRPr="001C7CBB">
              <w:rPr>
                <w:bCs/>
                <w:sz w:val="10"/>
                <w:szCs w:val="14"/>
              </w:rPr>
              <w:t>3.1.</w:t>
            </w:r>
          </w:p>
        </w:tc>
        <w:tc>
          <w:tcPr>
            <w:tcW w:w="0" w:type="auto"/>
            <w:gridSpan w:val="9"/>
          </w:tcPr>
          <w:p w:rsidR="001C7CBB" w:rsidRPr="001C7CBB" w:rsidRDefault="001C7CBB" w:rsidP="001C7CBB">
            <w:pPr>
              <w:widowControl w:val="0"/>
              <w:autoSpaceDE w:val="0"/>
              <w:autoSpaceDN w:val="0"/>
              <w:adjustRightInd w:val="0"/>
              <w:rPr>
                <w:bCs/>
                <w:sz w:val="10"/>
                <w:szCs w:val="14"/>
              </w:rPr>
            </w:pPr>
            <w:r w:rsidRPr="001C7CBB">
              <w:rPr>
                <w:bCs/>
                <w:sz w:val="10"/>
                <w:szCs w:val="14"/>
              </w:rPr>
              <w:t>Задача 1 - Развитие в Администрации муниципального округа эффективной системы противодействия коррупции</w:t>
            </w:r>
          </w:p>
        </w:tc>
      </w:tr>
      <w:tr w:rsidR="001C7CBB" w:rsidRPr="001C7CBB" w:rsidTr="001C7CBB">
        <w:trPr>
          <w:trHeight w:val="56"/>
        </w:trPr>
        <w:tc>
          <w:tcPr>
            <w:tcW w:w="0" w:type="auto"/>
          </w:tcPr>
          <w:p w:rsidR="001C7CBB" w:rsidRPr="001C7CBB" w:rsidRDefault="001C7CBB" w:rsidP="001C7CBB">
            <w:pPr>
              <w:jc w:val="center"/>
              <w:rPr>
                <w:bCs/>
                <w:spacing w:val="-6"/>
                <w:sz w:val="10"/>
                <w:szCs w:val="14"/>
              </w:rPr>
            </w:pPr>
            <w:r w:rsidRPr="001C7CBB">
              <w:rPr>
                <w:bCs/>
                <w:spacing w:val="-6"/>
                <w:sz w:val="10"/>
                <w:szCs w:val="14"/>
              </w:rPr>
              <w:t>3.1.1.</w:t>
            </w:r>
          </w:p>
        </w:tc>
        <w:tc>
          <w:tcPr>
            <w:tcW w:w="0" w:type="auto"/>
          </w:tcPr>
          <w:p w:rsidR="001C7CBB" w:rsidRPr="001C7CBB" w:rsidRDefault="001C7CBB" w:rsidP="001C7CBB">
            <w:pPr>
              <w:rPr>
                <w:bCs/>
                <w:sz w:val="10"/>
                <w:szCs w:val="14"/>
              </w:rPr>
            </w:pPr>
            <w:r w:rsidRPr="001C7CBB">
              <w:rPr>
                <w:bCs/>
                <w:sz w:val="10"/>
                <w:szCs w:val="14"/>
              </w:rPr>
              <w:t xml:space="preserve">Показатель 1: Проведение мониторинга изменений действующего антикоррупционного законодательства, да/нет  </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да</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да</w:t>
            </w:r>
          </w:p>
        </w:tc>
        <w:tc>
          <w:tcPr>
            <w:tcW w:w="0" w:type="auto"/>
            <w:gridSpan w:val="3"/>
            <w:vAlign w:val="center"/>
          </w:tcPr>
          <w:p w:rsidR="001C7CBB" w:rsidRPr="001C7CBB" w:rsidRDefault="001C7CBB" w:rsidP="001C7CBB">
            <w:pPr>
              <w:jc w:val="center"/>
              <w:rPr>
                <w:bCs/>
                <w:spacing w:val="-6"/>
                <w:sz w:val="10"/>
                <w:szCs w:val="14"/>
              </w:rPr>
            </w:pPr>
            <w:r w:rsidRPr="001C7CBB">
              <w:rPr>
                <w:bCs/>
                <w:spacing w:val="-6"/>
                <w:sz w:val="10"/>
                <w:szCs w:val="14"/>
              </w:rPr>
              <w:t>да</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да</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да</w:t>
            </w:r>
          </w:p>
        </w:tc>
        <w:tc>
          <w:tcPr>
            <w:tcW w:w="0" w:type="auto"/>
            <w:vAlign w:val="center"/>
          </w:tcPr>
          <w:p w:rsidR="001C7CBB" w:rsidRPr="001C7CBB" w:rsidRDefault="001C7CBB" w:rsidP="001C7CBB">
            <w:pPr>
              <w:jc w:val="center"/>
              <w:rPr>
                <w:bCs/>
                <w:spacing w:val="-6"/>
                <w:sz w:val="10"/>
                <w:szCs w:val="14"/>
              </w:rPr>
            </w:pPr>
          </w:p>
          <w:p w:rsidR="001C7CBB" w:rsidRPr="001C7CBB" w:rsidRDefault="001C7CBB" w:rsidP="001C7CBB">
            <w:pPr>
              <w:jc w:val="center"/>
              <w:rPr>
                <w:bCs/>
                <w:spacing w:val="-6"/>
                <w:sz w:val="10"/>
                <w:szCs w:val="14"/>
              </w:rPr>
            </w:pPr>
            <w:r w:rsidRPr="001C7CBB">
              <w:rPr>
                <w:bCs/>
                <w:spacing w:val="-6"/>
                <w:sz w:val="10"/>
                <w:szCs w:val="14"/>
              </w:rPr>
              <w:t>да</w:t>
            </w:r>
          </w:p>
          <w:p w:rsidR="001C7CBB" w:rsidRPr="001C7CBB" w:rsidRDefault="001C7CBB" w:rsidP="001C7CBB">
            <w:pPr>
              <w:jc w:val="center"/>
              <w:rPr>
                <w:bCs/>
                <w:spacing w:val="-6"/>
                <w:sz w:val="10"/>
                <w:szCs w:val="14"/>
              </w:rPr>
            </w:pPr>
          </w:p>
        </w:tc>
      </w:tr>
      <w:tr w:rsidR="001C7CBB" w:rsidRPr="001C7CBB" w:rsidTr="001C7CBB">
        <w:tc>
          <w:tcPr>
            <w:tcW w:w="0" w:type="auto"/>
          </w:tcPr>
          <w:p w:rsidR="001C7CBB" w:rsidRPr="001C7CBB" w:rsidRDefault="001C7CBB" w:rsidP="001C7CBB">
            <w:pPr>
              <w:rPr>
                <w:bCs/>
                <w:spacing w:val="-6"/>
                <w:sz w:val="10"/>
                <w:szCs w:val="14"/>
              </w:rPr>
            </w:pPr>
            <w:r w:rsidRPr="001C7CBB">
              <w:rPr>
                <w:bCs/>
                <w:spacing w:val="-6"/>
                <w:sz w:val="10"/>
                <w:szCs w:val="14"/>
              </w:rPr>
              <w:t>3.1.2.</w:t>
            </w:r>
          </w:p>
        </w:tc>
        <w:tc>
          <w:tcPr>
            <w:tcW w:w="0" w:type="auto"/>
          </w:tcPr>
          <w:p w:rsidR="001C7CBB" w:rsidRPr="001C7CBB" w:rsidRDefault="001C7CBB" w:rsidP="001C7CBB">
            <w:pPr>
              <w:rPr>
                <w:bCs/>
                <w:spacing w:val="-6"/>
                <w:sz w:val="10"/>
                <w:szCs w:val="14"/>
              </w:rPr>
            </w:pPr>
            <w:r w:rsidRPr="001C7CBB">
              <w:rPr>
                <w:bCs/>
                <w:spacing w:val="-6"/>
                <w:sz w:val="10"/>
                <w:szCs w:val="14"/>
              </w:rPr>
              <w:t>Показатель 2: Количество разработанных и принятых в Администрации муниципального округа и муниципальных учреждениях планов противодействия коррупции, ед.</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13</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13</w:t>
            </w:r>
          </w:p>
        </w:tc>
        <w:tc>
          <w:tcPr>
            <w:tcW w:w="0" w:type="auto"/>
            <w:gridSpan w:val="3"/>
            <w:vAlign w:val="center"/>
          </w:tcPr>
          <w:p w:rsidR="001C7CBB" w:rsidRPr="001C7CBB" w:rsidRDefault="001C7CBB" w:rsidP="001C7CBB">
            <w:pPr>
              <w:jc w:val="center"/>
              <w:rPr>
                <w:bCs/>
                <w:spacing w:val="-6"/>
                <w:sz w:val="10"/>
                <w:szCs w:val="14"/>
              </w:rPr>
            </w:pPr>
            <w:r w:rsidRPr="001C7CBB">
              <w:rPr>
                <w:bCs/>
                <w:spacing w:val="-6"/>
                <w:sz w:val="10"/>
                <w:szCs w:val="14"/>
              </w:rPr>
              <w:t>13</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13</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13</w:t>
            </w:r>
          </w:p>
        </w:tc>
        <w:tc>
          <w:tcPr>
            <w:tcW w:w="0" w:type="auto"/>
            <w:vAlign w:val="center"/>
          </w:tcPr>
          <w:p w:rsidR="001C7CBB" w:rsidRPr="001C7CBB" w:rsidRDefault="001C7CBB" w:rsidP="001C7CBB">
            <w:pPr>
              <w:jc w:val="center"/>
              <w:rPr>
                <w:bCs/>
                <w:spacing w:val="-6"/>
                <w:sz w:val="10"/>
                <w:szCs w:val="14"/>
              </w:rPr>
            </w:pPr>
          </w:p>
          <w:p w:rsidR="001C7CBB" w:rsidRPr="001C7CBB" w:rsidRDefault="001C7CBB" w:rsidP="001C7CBB">
            <w:pPr>
              <w:jc w:val="center"/>
              <w:rPr>
                <w:bCs/>
                <w:spacing w:val="-6"/>
                <w:sz w:val="10"/>
                <w:szCs w:val="14"/>
              </w:rPr>
            </w:pPr>
            <w:r w:rsidRPr="001C7CBB">
              <w:rPr>
                <w:bCs/>
                <w:spacing w:val="-6"/>
                <w:sz w:val="10"/>
                <w:szCs w:val="14"/>
              </w:rPr>
              <w:t>13</w:t>
            </w:r>
          </w:p>
          <w:p w:rsidR="001C7CBB" w:rsidRPr="001C7CBB" w:rsidRDefault="001C7CBB" w:rsidP="001C7CBB">
            <w:pPr>
              <w:jc w:val="center"/>
              <w:rPr>
                <w:bCs/>
                <w:spacing w:val="-6"/>
                <w:sz w:val="10"/>
                <w:szCs w:val="14"/>
              </w:rPr>
            </w:pPr>
          </w:p>
        </w:tc>
      </w:tr>
      <w:tr w:rsidR="001C7CBB" w:rsidRPr="001C7CBB" w:rsidTr="001C7CBB">
        <w:tc>
          <w:tcPr>
            <w:tcW w:w="0" w:type="auto"/>
          </w:tcPr>
          <w:p w:rsidR="001C7CBB" w:rsidRPr="001C7CBB" w:rsidRDefault="001C7CBB" w:rsidP="001C7CBB">
            <w:pPr>
              <w:rPr>
                <w:bCs/>
                <w:spacing w:val="-6"/>
                <w:sz w:val="10"/>
                <w:szCs w:val="14"/>
              </w:rPr>
            </w:pPr>
            <w:r w:rsidRPr="001C7CBB">
              <w:rPr>
                <w:bCs/>
                <w:spacing w:val="-6"/>
                <w:sz w:val="10"/>
                <w:szCs w:val="14"/>
              </w:rPr>
              <w:t>3.1.3.</w:t>
            </w:r>
          </w:p>
        </w:tc>
        <w:tc>
          <w:tcPr>
            <w:tcW w:w="0" w:type="auto"/>
          </w:tcPr>
          <w:p w:rsidR="001C7CBB" w:rsidRPr="001C7CBB" w:rsidRDefault="001C7CBB" w:rsidP="001C7CBB">
            <w:pPr>
              <w:rPr>
                <w:bCs/>
                <w:spacing w:val="-6"/>
                <w:sz w:val="10"/>
                <w:szCs w:val="14"/>
              </w:rPr>
            </w:pPr>
            <w:r w:rsidRPr="001C7CBB">
              <w:rPr>
                <w:bCs/>
                <w:spacing w:val="-6"/>
                <w:sz w:val="10"/>
                <w:szCs w:val="14"/>
              </w:rPr>
              <w:t xml:space="preserve">Показатель 3: Количество муниципальных служащих муниципального округа, прошедших курсы повышения квалификации, включающие вопросы противодействия коррупции и способствующие созданию стойкого </w:t>
            </w:r>
            <w:r w:rsidRPr="001C7CBB">
              <w:rPr>
                <w:bCs/>
                <w:spacing w:val="-6"/>
                <w:sz w:val="10"/>
                <w:szCs w:val="14"/>
              </w:rPr>
              <w:t>антикоррупционного поведения, чел.</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1</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1</w:t>
            </w:r>
          </w:p>
        </w:tc>
        <w:tc>
          <w:tcPr>
            <w:tcW w:w="0" w:type="auto"/>
            <w:gridSpan w:val="3"/>
            <w:vAlign w:val="center"/>
          </w:tcPr>
          <w:p w:rsidR="001C7CBB" w:rsidRPr="001C7CBB" w:rsidRDefault="001C7CBB" w:rsidP="001C7CBB">
            <w:pPr>
              <w:jc w:val="center"/>
              <w:rPr>
                <w:bCs/>
                <w:spacing w:val="-6"/>
                <w:sz w:val="10"/>
                <w:szCs w:val="14"/>
              </w:rPr>
            </w:pPr>
            <w:r w:rsidRPr="001C7CBB">
              <w:rPr>
                <w:bCs/>
                <w:spacing w:val="-6"/>
                <w:sz w:val="10"/>
                <w:szCs w:val="14"/>
              </w:rPr>
              <w:t>1</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1</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1</w:t>
            </w:r>
          </w:p>
        </w:tc>
        <w:tc>
          <w:tcPr>
            <w:tcW w:w="0" w:type="auto"/>
            <w:vAlign w:val="center"/>
          </w:tcPr>
          <w:p w:rsidR="001C7CBB" w:rsidRPr="001C7CBB" w:rsidRDefault="001C7CBB" w:rsidP="001C7CBB">
            <w:pPr>
              <w:jc w:val="center"/>
              <w:rPr>
                <w:bCs/>
                <w:spacing w:val="-6"/>
                <w:sz w:val="10"/>
                <w:szCs w:val="14"/>
              </w:rPr>
            </w:pPr>
          </w:p>
          <w:p w:rsidR="001C7CBB" w:rsidRPr="001C7CBB" w:rsidRDefault="001C7CBB" w:rsidP="001C7CBB">
            <w:pPr>
              <w:jc w:val="center"/>
              <w:rPr>
                <w:bCs/>
                <w:spacing w:val="-6"/>
                <w:sz w:val="10"/>
                <w:szCs w:val="14"/>
              </w:rPr>
            </w:pPr>
            <w:r w:rsidRPr="001C7CBB">
              <w:rPr>
                <w:bCs/>
                <w:spacing w:val="-6"/>
                <w:sz w:val="10"/>
                <w:szCs w:val="14"/>
              </w:rPr>
              <w:t>1</w:t>
            </w:r>
          </w:p>
          <w:p w:rsidR="001C7CBB" w:rsidRPr="001C7CBB" w:rsidRDefault="001C7CBB" w:rsidP="001C7CBB">
            <w:pPr>
              <w:jc w:val="center"/>
              <w:rPr>
                <w:bCs/>
                <w:spacing w:val="-6"/>
                <w:sz w:val="10"/>
                <w:szCs w:val="14"/>
              </w:rPr>
            </w:pPr>
          </w:p>
        </w:tc>
      </w:tr>
      <w:tr w:rsidR="001C7CBB" w:rsidRPr="001C7CBB" w:rsidTr="001C7CBB">
        <w:tc>
          <w:tcPr>
            <w:tcW w:w="0" w:type="auto"/>
          </w:tcPr>
          <w:p w:rsidR="001C7CBB" w:rsidRPr="001C7CBB" w:rsidRDefault="001C7CBB" w:rsidP="001C7CBB">
            <w:pPr>
              <w:widowControl w:val="0"/>
              <w:autoSpaceDE w:val="0"/>
              <w:autoSpaceDN w:val="0"/>
              <w:adjustRightInd w:val="0"/>
              <w:jc w:val="both"/>
              <w:rPr>
                <w:bCs/>
                <w:sz w:val="10"/>
                <w:szCs w:val="14"/>
              </w:rPr>
            </w:pPr>
            <w:r w:rsidRPr="001C7CBB">
              <w:rPr>
                <w:bCs/>
                <w:sz w:val="10"/>
                <w:szCs w:val="14"/>
              </w:rPr>
              <w:t>3.2.</w:t>
            </w:r>
          </w:p>
        </w:tc>
        <w:tc>
          <w:tcPr>
            <w:tcW w:w="0" w:type="auto"/>
            <w:gridSpan w:val="9"/>
          </w:tcPr>
          <w:p w:rsidR="001C7CBB" w:rsidRPr="001C7CBB" w:rsidRDefault="001C7CBB" w:rsidP="001C7CBB">
            <w:pPr>
              <w:widowControl w:val="0"/>
              <w:autoSpaceDE w:val="0"/>
              <w:autoSpaceDN w:val="0"/>
              <w:adjustRightInd w:val="0"/>
              <w:rPr>
                <w:bCs/>
                <w:sz w:val="10"/>
                <w:szCs w:val="14"/>
              </w:rPr>
            </w:pPr>
            <w:r w:rsidRPr="001C7CBB">
              <w:rPr>
                <w:bCs/>
                <w:sz w:val="10"/>
                <w:szCs w:val="14"/>
              </w:rPr>
              <w:t>Задача 2 - Повышение качества нормативных правовых актов Администрации муниципального округа за счет проведения антикоррупционной экспертизы, усовершенствование муниципальной нормативной, правовой базы</w:t>
            </w:r>
          </w:p>
        </w:tc>
      </w:tr>
      <w:tr w:rsidR="001C7CBB" w:rsidRPr="001C7CBB" w:rsidTr="001C7CBB">
        <w:tc>
          <w:tcPr>
            <w:tcW w:w="0" w:type="auto"/>
          </w:tcPr>
          <w:p w:rsidR="001C7CBB" w:rsidRPr="001C7CBB" w:rsidRDefault="001C7CBB" w:rsidP="001C7CBB">
            <w:pPr>
              <w:rPr>
                <w:bCs/>
                <w:spacing w:val="-6"/>
                <w:sz w:val="10"/>
                <w:szCs w:val="14"/>
              </w:rPr>
            </w:pPr>
            <w:r w:rsidRPr="001C7CBB">
              <w:rPr>
                <w:bCs/>
                <w:spacing w:val="-6"/>
                <w:sz w:val="10"/>
                <w:szCs w:val="14"/>
              </w:rPr>
              <w:t>3.2.1.</w:t>
            </w:r>
          </w:p>
        </w:tc>
        <w:tc>
          <w:tcPr>
            <w:tcW w:w="0" w:type="auto"/>
          </w:tcPr>
          <w:p w:rsidR="001C7CBB" w:rsidRPr="001C7CBB" w:rsidRDefault="001C7CBB" w:rsidP="001C7CBB">
            <w:pPr>
              <w:rPr>
                <w:bCs/>
                <w:spacing w:val="-6"/>
                <w:sz w:val="10"/>
                <w:szCs w:val="14"/>
              </w:rPr>
            </w:pPr>
            <w:r w:rsidRPr="001C7CBB">
              <w:rPr>
                <w:bCs/>
                <w:sz w:val="10"/>
                <w:szCs w:val="14"/>
              </w:rPr>
              <w:t>Показатель 1: Снижение доли выявленных коррупционных факторов при проведении антикоррупционной экспертизы проектов нормативных правовых актов органов местного самоуправления муниципального округа, %</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3,0</w:t>
            </w:r>
          </w:p>
        </w:tc>
        <w:tc>
          <w:tcPr>
            <w:tcW w:w="0" w:type="auto"/>
            <w:gridSpan w:val="2"/>
            <w:vAlign w:val="center"/>
          </w:tcPr>
          <w:p w:rsidR="001C7CBB" w:rsidRPr="001C7CBB" w:rsidRDefault="001C7CBB" w:rsidP="001C7CBB">
            <w:pPr>
              <w:jc w:val="center"/>
              <w:rPr>
                <w:bCs/>
                <w:spacing w:val="-6"/>
                <w:sz w:val="10"/>
                <w:szCs w:val="14"/>
              </w:rPr>
            </w:pPr>
            <w:r w:rsidRPr="001C7CBB">
              <w:rPr>
                <w:bCs/>
                <w:spacing w:val="-6"/>
                <w:sz w:val="10"/>
                <w:szCs w:val="14"/>
              </w:rPr>
              <w:t>2,5</w:t>
            </w:r>
          </w:p>
        </w:tc>
        <w:tc>
          <w:tcPr>
            <w:tcW w:w="0" w:type="auto"/>
            <w:gridSpan w:val="2"/>
            <w:vAlign w:val="center"/>
          </w:tcPr>
          <w:p w:rsidR="001C7CBB" w:rsidRPr="001C7CBB" w:rsidRDefault="001C7CBB" w:rsidP="001C7CBB">
            <w:pPr>
              <w:jc w:val="center"/>
              <w:rPr>
                <w:bCs/>
                <w:spacing w:val="-6"/>
                <w:sz w:val="10"/>
                <w:szCs w:val="14"/>
              </w:rPr>
            </w:pPr>
            <w:r w:rsidRPr="001C7CBB">
              <w:rPr>
                <w:bCs/>
                <w:spacing w:val="-6"/>
                <w:sz w:val="10"/>
                <w:szCs w:val="14"/>
              </w:rPr>
              <w:t>2,0</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1,5</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1,5</w:t>
            </w:r>
          </w:p>
        </w:tc>
        <w:tc>
          <w:tcPr>
            <w:tcW w:w="0" w:type="auto"/>
            <w:vAlign w:val="center"/>
          </w:tcPr>
          <w:p w:rsidR="001C7CBB" w:rsidRPr="001C7CBB" w:rsidRDefault="001C7CBB" w:rsidP="001C7CBB">
            <w:pPr>
              <w:jc w:val="center"/>
              <w:rPr>
                <w:bCs/>
                <w:spacing w:val="-6"/>
                <w:sz w:val="10"/>
                <w:szCs w:val="14"/>
              </w:rPr>
            </w:pPr>
          </w:p>
          <w:p w:rsidR="001C7CBB" w:rsidRPr="001C7CBB" w:rsidRDefault="001C7CBB" w:rsidP="001C7CBB">
            <w:pPr>
              <w:jc w:val="center"/>
              <w:rPr>
                <w:bCs/>
                <w:spacing w:val="-6"/>
                <w:sz w:val="10"/>
                <w:szCs w:val="14"/>
              </w:rPr>
            </w:pPr>
            <w:r w:rsidRPr="001C7CBB">
              <w:rPr>
                <w:bCs/>
                <w:spacing w:val="-6"/>
                <w:sz w:val="10"/>
                <w:szCs w:val="14"/>
              </w:rPr>
              <w:t>1,0</w:t>
            </w:r>
          </w:p>
          <w:p w:rsidR="001C7CBB" w:rsidRPr="001C7CBB" w:rsidRDefault="001C7CBB" w:rsidP="001C7CBB">
            <w:pPr>
              <w:jc w:val="center"/>
              <w:rPr>
                <w:bCs/>
                <w:spacing w:val="-6"/>
                <w:sz w:val="10"/>
                <w:szCs w:val="14"/>
              </w:rPr>
            </w:pPr>
          </w:p>
        </w:tc>
      </w:tr>
      <w:tr w:rsidR="001C7CBB" w:rsidRPr="001C7CBB" w:rsidTr="001C7CBB">
        <w:tc>
          <w:tcPr>
            <w:tcW w:w="0" w:type="auto"/>
          </w:tcPr>
          <w:p w:rsidR="001C7CBB" w:rsidRPr="001C7CBB" w:rsidRDefault="001C7CBB" w:rsidP="001C7CBB">
            <w:pPr>
              <w:rPr>
                <w:bCs/>
                <w:spacing w:val="-6"/>
                <w:sz w:val="10"/>
                <w:szCs w:val="14"/>
              </w:rPr>
            </w:pPr>
            <w:r w:rsidRPr="001C7CBB">
              <w:rPr>
                <w:bCs/>
                <w:spacing w:val="-6"/>
                <w:sz w:val="10"/>
                <w:szCs w:val="14"/>
              </w:rPr>
              <w:t>3.3.</w:t>
            </w:r>
          </w:p>
        </w:tc>
        <w:tc>
          <w:tcPr>
            <w:tcW w:w="0" w:type="auto"/>
            <w:gridSpan w:val="9"/>
          </w:tcPr>
          <w:p w:rsidR="001C7CBB" w:rsidRPr="001C7CBB" w:rsidRDefault="001C7CBB" w:rsidP="001C7CBB">
            <w:pPr>
              <w:jc w:val="center"/>
              <w:rPr>
                <w:bCs/>
                <w:spacing w:val="-6"/>
                <w:sz w:val="10"/>
                <w:szCs w:val="14"/>
              </w:rPr>
            </w:pPr>
            <w:r w:rsidRPr="001C7CBB">
              <w:rPr>
                <w:bCs/>
                <w:sz w:val="10"/>
                <w:szCs w:val="14"/>
              </w:rPr>
              <w:t xml:space="preserve">Задача 3 – Внедрение антикоррупционных механизмов в рамках реализации кадровой политики. Антикоррупционное образование. </w:t>
            </w:r>
          </w:p>
        </w:tc>
      </w:tr>
      <w:tr w:rsidR="001C7CBB" w:rsidRPr="001C7CBB" w:rsidTr="001C7CBB">
        <w:tc>
          <w:tcPr>
            <w:tcW w:w="0" w:type="auto"/>
          </w:tcPr>
          <w:p w:rsidR="001C7CBB" w:rsidRPr="001C7CBB" w:rsidRDefault="001C7CBB" w:rsidP="001C7CBB">
            <w:pPr>
              <w:rPr>
                <w:bCs/>
                <w:spacing w:val="-6"/>
                <w:sz w:val="10"/>
                <w:szCs w:val="14"/>
              </w:rPr>
            </w:pPr>
            <w:r w:rsidRPr="001C7CBB">
              <w:rPr>
                <w:bCs/>
                <w:spacing w:val="-6"/>
                <w:sz w:val="10"/>
                <w:szCs w:val="14"/>
              </w:rPr>
              <w:t>3.3.1.</w:t>
            </w:r>
          </w:p>
        </w:tc>
        <w:tc>
          <w:tcPr>
            <w:tcW w:w="0" w:type="auto"/>
          </w:tcPr>
          <w:p w:rsidR="001C7CBB" w:rsidRPr="001C7CBB" w:rsidRDefault="001C7CBB" w:rsidP="001C7CBB">
            <w:pPr>
              <w:rPr>
                <w:bCs/>
                <w:sz w:val="10"/>
                <w:szCs w:val="14"/>
              </w:rPr>
            </w:pPr>
            <w:r w:rsidRPr="001C7CBB">
              <w:rPr>
                <w:bCs/>
                <w:sz w:val="10"/>
                <w:szCs w:val="14"/>
              </w:rPr>
              <w:t xml:space="preserve">Показатель 1: Количество муниципальных служащих, обученных на курсах повышения квалификации и прошедших профессиональную подготовку, %.   </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2</w:t>
            </w:r>
          </w:p>
        </w:tc>
        <w:tc>
          <w:tcPr>
            <w:tcW w:w="0" w:type="auto"/>
            <w:gridSpan w:val="2"/>
            <w:vAlign w:val="center"/>
          </w:tcPr>
          <w:p w:rsidR="001C7CBB" w:rsidRPr="001C7CBB" w:rsidRDefault="001C7CBB" w:rsidP="001C7CBB">
            <w:pPr>
              <w:jc w:val="center"/>
              <w:rPr>
                <w:bCs/>
                <w:spacing w:val="-6"/>
                <w:sz w:val="10"/>
                <w:szCs w:val="14"/>
              </w:rPr>
            </w:pPr>
            <w:r w:rsidRPr="001C7CBB">
              <w:rPr>
                <w:bCs/>
                <w:spacing w:val="-6"/>
                <w:sz w:val="10"/>
                <w:szCs w:val="14"/>
              </w:rPr>
              <w:t>2</w:t>
            </w:r>
          </w:p>
        </w:tc>
        <w:tc>
          <w:tcPr>
            <w:tcW w:w="0" w:type="auto"/>
            <w:gridSpan w:val="2"/>
            <w:vAlign w:val="center"/>
          </w:tcPr>
          <w:p w:rsidR="001C7CBB" w:rsidRPr="001C7CBB" w:rsidRDefault="001C7CBB" w:rsidP="001C7CBB">
            <w:pPr>
              <w:jc w:val="center"/>
              <w:rPr>
                <w:bCs/>
                <w:spacing w:val="-6"/>
                <w:sz w:val="10"/>
                <w:szCs w:val="14"/>
              </w:rPr>
            </w:pPr>
            <w:r w:rsidRPr="001C7CBB">
              <w:rPr>
                <w:bCs/>
                <w:spacing w:val="-6"/>
                <w:sz w:val="10"/>
                <w:szCs w:val="14"/>
              </w:rPr>
              <w:t>3</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3</w:t>
            </w:r>
          </w:p>
        </w:tc>
        <w:tc>
          <w:tcPr>
            <w:tcW w:w="0" w:type="auto"/>
            <w:vAlign w:val="center"/>
          </w:tcPr>
          <w:p w:rsidR="001C7CBB" w:rsidRPr="001C7CBB" w:rsidRDefault="001C7CBB" w:rsidP="001C7CBB">
            <w:pPr>
              <w:jc w:val="center"/>
              <w:rPr>
                <w:bCs/>
                <w:spacing w:val="-6"/>
                <w:sz w:val="10"/>
                <w:szCs w:val="14"/>
              </w:rPr>
            </w:pPr>
            <w:r w:rsidRPr="001C7CBB">
              <w:rPr>
                <w:bCs/>
                <w:spacing w:val="-6"/>
                <w:sz w:val="10"/>
                <w:szCs w:val="14"/>
              </w:rPr>
              <w:t>4</w:t>
            </w:r>
          </w:p>
        </w:tc>
        <w:tc>
          <w:tcPr>
            <w:tcW w:w="0" w:type="auto"/>
            <w:vAlign w:val="center"/>
          </w:tcPr>
          <w:p w:rsidR="001C7CBB" w:rsidRPr="001C7CBB" w:rsidRDefault="001C7CBB" w:rsidP="001C7CBB">
            <w:pPr>
              <w:jc w:val="center"/>
              <w:rPr>
                <w:bCs/>
                <w:spacing w:val="-6"/>
                <w:sz w:val="10"/>
                <w:szCs w:val="14"/>
              </w:rPr>
            </w:pPr>
          </w:p>
          <w:p w:rsidR="001C7CBB" w:rsidRPr="001C7CBB" w:rsidRDefault="001C7CBB" w:rsidP="001C7CBB">
            <w:pPr>
              <w:jc w:val="center"/>
              <w:rPr>
                <w:bCs/>
                <w:spacing w:val="-6"/>
                <w:sz w:val="10"/>
                <w:szCs w:val="14"/>
              </w:rPr>
            </w:pPr>
            <w:r w:rsidRPr="001C7CBB">
              <w:rPr>
                <w:bCs/>
                <w:spacing w:val="-6"/>
                <w:sz w:val="10"/>
                <w:szCs w:val="14"/>
              </w:rPr>
              <w:t>5</w:t>
            </w:r>
          </w:p>
          <w:p w:rsidR="001C7CBB" w:rsidRPr="001C7CBB" w:rsidRDefault="001C7CBB" w:rsidP="001C7CBB">
            <w:pPr>
              <w:jc w:val="center"/>
              <w:rPr>
                <w:bCs/>
                <w:spacing w:val="-6"/>
                <w:sz w:val="10"/>
                <w:szCs w:val="14"/>
              </w:rPr>
            </w:pPr>
          </w:p>
        </w:tc>
      </w:tr>
    </w:tbl>
    <w:p w:rsidR="001C7CBB" w:rsidRPr="00495FA4" w:rsidRDefault="001C7CBB" w:rsidP="001C7CBB">
      <w:pPr>
        <w:ind w:firstLine="284"/>
        <w:rPr>
          <w:sz w:val="14"/>
          <w:szCs w:val="14"/>
        </w:rPr>
      </w:pPr>
      <w:r w:rsidRPr="00495FA4">
        <w:rPr>
          <w:b/>
          <w:bCs/>
          <w:sz w:val="14"/>
          <w:szCs w:val="14"/>
        </w:rPr>
        <w:t>5. Сроки реализации муниципальной  программы:</w:t>
      </w:r>
    </w:p>
    <w:p w:rsidR="001C7CBB" w:rsidRPr="00495FA4" w:rsidRDefault="001C7CBB" w:rsidP="001C7CBB">
      <w:pPr>
        <w:ind w:firstLine="284"/>
        <w:rPr>
          <w:sz w:val="14"/>
          <w:szCs w:val="14"/>
        </w:rPr>
      </w:pPr>
      <w:r w:rsidRPr="00495FA4">
        <w:rPr>
          <w:sz w:val="14"/>
          <w:szCs w:val="14"/>
        </w:rPr>
        <w:t>2021 – 2026 годы.</w:t>
      </w:r>
    </w:p>
    <w:p w:rsidR="001C7CBB" w:rsidRPr="00495FA4" w:rsidRDefault="001C7CBB" w:rsidP="001C7CBB">
      <w:pPr>
        <w:ind w:firstLine="284"/>
        <w:rPr>
          <w:b/>
          <w:bCs/>
          <w:sz w:val="14"/>
          <w:szCs w:val="14"/>
        </w:rPr>
      </w:pPr>
      <w:r w:rsidRPr="00495FA4">
        <w:rPr>
          <w:b/>
          <w:bCs/>
          <w:sz w:val="14"/>
          <w:szCs w:val="14"/>
        </w:rPr>
        <w:t>6. Объемы и источники финансирования муниципальной  программы в целом и по годам реализации (тыс. руб.):</w:t>
      </w:r>
    </w:p>
    <w:tbl>
      <w:tblPr>
        <w:tblW w:w="0" w:type="auto"/>
        <w:tblCellSpacing w:w="5" w:type="nil"/>
        <w:tblInd w:w="75" w:type="dxa"/>
        <w:tblCellMar>
          <w:left w:w="75" w:type="dxa"/>
          <w:right w:w="75" w:type="dxa"/>
        </w:tblCellMar>
        <w:tblLook w:val="0000" w:firstRow="0" w:lastRow="0" w:firstColumn="0" w:lastColumn="0" w:noHBand="0" w:noVBand="0"/>
      </w:tblPr>
      <w:tblGrid>
        <w:gridCol w:w="475"/>
        <w:gridCol w:w="719"/>
        <w:gridCol w:w="591"/>
        <w:gridCol w:w="1194"/>
        <w:gridCol w:w="1091"/>
        <w:gridCol w:w="834"/>
      </w:tblGrid>
      <w:tr w:rsidR="001C7CBB" w:rsidRPr="001C7CBB" w:rsidTr="001C7CBB">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Год</w:t>
            </w:r>
          </w:p>
        </w:tc>
        <w:tc>
          <w:tcPr>
            <w:tcW w:w="0" w:type="auto"/>
            <w:gridSpan w:val="5"/>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Источник финансирования</w:t>
            </w:r>
          </w:p>
        </w:tc>
      </w:tr>
      <w:tr w:rsidR="001C7CBB" w:rsidRPr="001C7CBB" w:rsidTr="001C7CBB">
        <w:trPr>
          <w:trHeight w:val="400"/>
          <w:tblCellSpacing w:w="5" w:type="nil"/>
        </w:trPr>
        <w:tc>
          <w:tcPr>
            <w:tcW w:w="0" w:type="auto"/>
            <w:vMerge/>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sz w:val="10"/>
                <w:szCs w:val="14"/>
              </w:rPr>
            </w:pP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федеральный бюджет</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областной бюджет</w:t>
            </w:r>
          </w:p>
        </w:tc>
        <w:tc>
          <w:tcPr>
            <w:tcW w:w="2026" w:type="dxa"/>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sz w:val="10"/>
                <w:szCs w:val="14"/>
              </w:rPr>
            </w:pPr>
            <w:r w:rsidRPr="001C7CBB">
              <w:rPr>
                <w:sz w:val="10"/>
                <w:szCs w:val="14"/>
              </w:rPr>
              <w:t>бюджет муниципального округа</w:t>
            </w:r>
          </w:p>
        </w:tc>
        <w:tc>
          <w:tcPr>
            <w:tcW w:w="1842" w:type="dxa"/>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внебюджетные средства</w:t>
            </w:r>
          </w:p>
        </w:tc>
        <w:tc>
          <w:tcPr>
            <w:tcW w:w="1491" w:type="dxa"/>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всего</w:t>
            </w:r>
          </w:p>
        </w:tc>
      </w:tr>
      <w:tr w:rsidR="001C7CBB" w:rsidRPr="001C7CBB" w:rsidTr="001C7CBB">
        <w:trPr>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3</w:t>
            </w:r>
          </w:p>
        </w:tc>
        <w:tc>
          <w:tcPr>
            <w:tcW w:w="2026"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4</w:t>
            </w:r>
          </w:p>
        </w:tc>
        <w:tc>
          <w:tcPr>
            <w:tcW w:w="1842"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5</w:t>
            </w:r>
          </w:p>
        </w:tc>
        <w:tc>
          <w:tcPr>
            <w:tcW w:w="1491"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6</w:t>
            </w:r>
          </w:p>
        </w:tc>
      </w:tr>
      <w:tr w:rsidR="001C7CBB" w:rsidRPr="001C7CBB" w:rsidTr="001C7CBB">
        <w:trPr>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2021</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bCs/>
                <w:sz w:val="10"/>
                <w:szCs w:val="14"/>
              </w:rPr>
            </w:pPr>
            <w:r w:rsidRPr="001C7CBB">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2026"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197,69252</w:t>
            </w:r>
          </w:p>
        </w:tc>
        <w:tc>
          <w:tcPr>
            <w:tcW w:w="1842"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1491"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197,69252</w:t>
            </w:r>
          </w:p>
        </w:tc>
      </w:tr>
      <w:tr w:rsidR="001C7CBB" w:rsidRPr="001C7CBB" w:rsidTr="001C7CBB">
        <w:trPr>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2022</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bCs/>
                <w:sz w:val="10"/>
                <w:szCs w:val="14"/>
              </w:rPr>
            </w:pPr>
            <w:r w:rsidRPr="001C7CBB">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2026"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143,04800</w:t>
            </w:r>
          </w:p>
        </w:tc>
        <w:tc>
          <w:tcPr>
            <w:tcW w:w="1842"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1491"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143,04800</w:t>
            </w:r>
          </w:p>
        </w:tc>
      </w:tr>
      <w:tr w:rsidR="001C7CBB" w:rsidRPr="001C7CBB" w:rsidTr="001C7CBB">
        <w:trPr>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2023</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bCs/>
                <w:sz w:val="10"/>
                <w:szCs w:val="14"/>
              </w:rPr>
            </w:pPr>
            <w:r w:rsidRPr="001C7CBB">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2026"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143,04800</w:t>
            </w:r>
          </w:p>
        </w:tc>
        <w:tc>
          <w:tcPr>
            <w:tcW w:w="1842"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1491"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143,04800</w:t>
            </w:r>
          </w:p>
        </w:tc>
      </w:tr>
      <w:tr w:rsidR="001C7CBB" w:rsidRPr="001C7CBB" w:rsidTr="001C7CBB">
        <w:trPr>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2024</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bCs/>
                <w:sz w:val="10"/>
                <w:szCs w:val="14"/>
              </w:rPr>
            </w:pPr>
            <w:r w:rsidRPr="001C7CBB">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2026"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143,04800</w:t>
            </w:r>
          </w:p>
        </w:tc>
        <w:tc>
          <w:tcPr>
            <w:tcW w:w="1842"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1491"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143,04800</w:t>
            </w:r>
          </w:p>
        </w:tc>
      </w:tr>
      <w:tr w:rsidR="001C7CBB" w:rsidRPr="001C7CBB" w:rsidTr="001C7CBB">
        <w:trPr>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2025</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bCs/>
                <w:sz w:val="10"/>
                <w:szCs w:val="14"/>
              </w:rPr>
            </w:pPr>
            <w:r w:rsidRPr="001C7CBB">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2026"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143,04800</w:t>
            </w:r>
          </w:p>
        </w:tc>
        <w:tc>
          <w:tcPr>
            <w:tcW w:w="1842"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1491"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143,04800</w:t>
            </w:r>
          </w:p>
        </w:tc>
      </w:tr>
      <w:tr w:rsidR="001C7CBB" w:rsidRPr="001C7CBB" w:rsidTr="001C7CBB">
        <w:trPr>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2026</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bCs/>
                <w:sz w:val="10"/>
                <w:szCs w:val="14"/>
              </w:rPr>
            </w:pPr>
            <w:r w:rsidRPr="001C7CBB">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2026"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143,04800</w:t>
            </w:r>
          </w:p>
        </w:tc>
        <w:tc>
          <w:tcPr>
            <w:tcW w:w="1842"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1491"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sz w:val="10"/>
                <w:szCs w:val="14"/>
              </w:rPr>
            </w:pPr>
            <w:r w:rsidRPr="001C7CBB">
              <w:rPr>
                <w:sz w:val="10"/>
                <w:szCs w:val="14"/>
              </w:rPr>
              <w:t>143,04800</w:t>
            </w:r>
          </w:p>
        </w:tc>
      </w:tr>
      <w:tr w:rsidR="001C7CBB" w:rsidRPr="001C7CBB" w:rsidTr="001C7CBB">
        <w:trPr>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ВСЕГО</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bCs/>
                <w:sz w:val="10"/>
                <w:szCs w:val="14"/>
              </w:rPr>
            </w:pPr>
            <w:r w:rsidRPr="001C7CBB">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2026"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912,93252</w:t>
            </w:r>
          </w:p>
        </w:tc>
        <w:tc>
          <w:tcPr>
            <w:tcW w:w="1842"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w:t>
            </w:r>
          </w:p>
        </w:tc>
        <w:tc>
          <w:tcPr>
            <w:tcW w:w="1491" w:type="dxa"/>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sz w:val="10"/>
                <w:szCs w:val="14"/>
              </w:rPr>
            </w:pPr>
            <w:r w:rsidRPr="001C7CBB">
              <w:rPr>
                <w:sz w:val="10"/>
                <w:szCs w:val="14"/>
              </w:rPr>
              <w:t>912,93252</w:t>
            </w:r>
          </w:p>
        </w:tc>
      </w:tr>
    </w:tbl>
    <w:p w:rsidR="001C7CBB" w:rsidRPr="00495FA4" w:rsidRDefault="001C7CBB" w:rsidP="001C7CBB">
      <w:pPr>
        <w:ind w:firstLine="284"/>
        <w:jc w:val="both"/>
        <w:rPr>
          <w:b/>
          <w:bCs/>
          <w:sz w:val="14"/>
          <w:szCs w:val="14"/>
        </w:rPr>
      </w:pPr>
      <w:r w:rsidRPr="00495FA4">
        <w:rPr>
          <w:b/>
          <w:bCs/>
          <w:sz w:val="14"/>
          <w:szCs w:val="14"/>
        </w:rPr>
        <w:t>7. Ожидаемые конечные результаты реализации муниципальной  программы:</w:t>
      </w:r>
    </w:p>
    <w:p w:rsidR="001C7CBB" w:rsidRPr="00495FA4" w:rsidRDefault="001C7CBB" w:rsidP="001C7CBB">
      <w:pPr>
        <w:autoSpaceDE w:val="0"/>
        <w:autoSpaceDN w:val="0"/>
        <w:adjustRightInd w:val="0"/>
        <w:ind w:firstLine="284"/>
        <w:jc w:val="both"/>
        <w:rPr>
          <w:sz w:val="14"/>
          <w:szCs w:val="14"/>
        </w:rPr>
      </w:pPr>
      <w:r w:rsidRPr="00495FA4">
        <w:rPr>
          <w:sz w:val="14"/>
          <w:szCs w:val="14"/>
        </w:rPr>
        <w:t>Реализация муниципальной программы должна обеспечить:</w:t>
      </w:r>
    </w:p>
    <w:p w:rsidR="001C7CBB" w:rsidRPr="00495FA4" w:rsidRDefault="001C7CBB" w:rsidP="001C7CBB">
      <w:pPr>
        <w:autoSpaceDE w:val="0"/>
        <w:autoSpaceDN w:val="0"/>
        <w:adjustRightInd w:val="0"/>
        <w:ind w:firstLine="284"/>
        <w:jc w:val="both"/>
        <w:rPr>
          <w:sz w:val="14"/>
          <w:szCs w:val="14"/>
        </w:rPr>
      </w:pPr>
      <w:r w:rsidRPr="00495FA4">
        <w:rPr>
          <w:sz w:val="14"/>
          <w:szCs w:val="14"/>
        </w:rPr>
        <w:t>- безопасность граждан от противоправных посягательств на территории округа, снижение общего количества преступлений к 2026 году на 10 %;</w:t>
      </w:r>
    </w:p>
    <w:p w:rsidR="001C7CBB" w:rsidRPr="00495FA4" w:rsidRDefault="001C7CBB" w:rsidP="001C7CBB">
      <w:pPr>
        <w:autoSpaceDE w:val="0"/>
        <w:autoSpaceDN w:val="0"/>
        <w:adjustRightInd w:val="0"/>
        <w:ind w:firstLine="284"/>
        <w:jc w:val="both"/>
        <w:rPr>
          <w:sz w:val="14"/>
          <w:szCs w:val="14"/>
        </w:rPr>
      </w:pPr>
      <w:r w:rsidRPr="00495FA4">
        <w:rPr>
          <w:sz w:val="14"/>
          <w:szCs w:val="14"/>
        </w:rPr>
        <w:t>- оздоровление криминогенной обстановки в общественных местах, в том числе сокращение удельного веса преступлений, совершаемых на улицах, к 2026 году на 10 %;</w:t>
      </w:r>
    </w:p>
    <w:p w:rsidR="001C7CBB" w:rsidRPr="00495FA4" w:rsidRDefault="001C7CBB" w:rsidP="001C7CBB">
      <w:pPr>
        <w:autoSpaceDE w:val="0"/>
        <w:autoSpaceDN w:val="0"/>
        <w:adjustRightInd w:val="0"/>
        <w:ind w:firstLine="284"/>
        <w:jc w:val="both"/>
        <w:rPr>
          <w:sz w:val="14"/>
          <w:szCs w:val="14"/>
        </w:rPr>
      </w:pPr>
      <w:r w:rsidRPr="00495FA4">
        <w:rPr>
          <w:sz w:val="14"/>
          <w:szCs w:val="14"/>
        </w:rPr>
        <w:t>- создание условий для повышения роли населения в сфере охраны правопорядка;</w:t>
      </w:r>
    </w:p>
    <w:p w:rsidR="001C7CBB" w:rsidRPr="00495FA4" w:rsidRDefault="001C7CBB" w:rsidP="001C7CBB">
      <w:pPr>
        <w:autoSpaceDE w:val="0"/>
        <w:autoSpaceDN w:val="0"/>
        <w:adjustRightInd w:val="0"/>
        <w:ind w:firstLine="284"/>
        <w:jc w:val="both"/>
        <w:rPr>
          <w:sz w:val="14"/>
          <w:szCs w:val="14"/>
        </w:rPr>
      </w:pPr>
      <w:r w:rsidRPr="00495FA4">
        <w:rPr>
          <w:sz w:val="14"/>
          <w:szCs w:val="14"/>
        </w:rPr>
        <w:t>- повышение уровня доверия населения к правоохранительным органам;</w:t>
      </w:r>
    </w:p>
    <w:p w:rsidR="001C7CBB" w:rsidRPr="00495FA4" w:rsidRDefault="001C7CBB" w:rsidP="001C7CBB">
      <w:pPr>
        <w:ind w:firstLine="284"/>
        <w:jc w:val="both"/>
        <w:rPr>
          <w:sz w:val="14"/>
          <w:szCs w:val="14"/>
        </w:rPr>
      </w:pPr>
      <w:r w:rsidRPr="00495FA4">
        <w:rPr>
          <w:sz w:val="14"/>
          <w:szCs w:val="14"/>
        </w:rPr>
        <w:t>- безопасное функционирование объектов потенциальных террористических посягательств;</w:t>
      </w:r>
    </w:p>
    <w:p w:rsidR="001C7CBB" w:rsidRPr="00495FA4" w:rsidRDefault="001C7CBB" w:rsidP="001C7CBB">
      <w:pPr>
        <w:ind w:firstLine="284"/>
        <w:jc w:val="both"/>
        <w:rPr>
          <w:sz w:val="14"/>
          <w:szCs w:val="14"/>
        </w:rPr>
      </w:pPr>
      <w:r w:rsidRPr="00495FA4">
        <w:rPr>
          <w:sz w:val="14"/>
          <w:szCs w:val="14"/>
        </w:rPr>
        <w:t>- сохранение этнополитической стабильности и конфессионального согласия на территории округа;</w:t>
      </w:r>
    </w:p>
    <w:p w:rsidR="001C7CBB" w:rsidRPr="00495FA4" w:rsidRDefault="001C7CBB" w:rsidP="001C7CBB">
      <w:pPr>
        <w:ind w:firstLine="284"/>
        <w:jc w:val="both"/>
        <w:rPr>
          <w:sz w:val="14"/>
          <w:szCs w:val="14"/>
        </w:rPr>
      </w:pPr>
      <w:r w:rsidRPr="00495FA4">
        <w:rPr>
          <w:sz w:val="14"/>
          <w:szCs w:val="14"/>
        </w:rPr>
        <w:t>- формирование нетерпимости к проявлениям терроризма и экстремизма, толерантного сознания, позитивных установок к представителям иных этнических и конфессиональных сообществ;</w:t>
      </w:r>
    </w:p>
    <w:p w:rsidR="001C7CBB" w:rsidRPr="00495FA4" w:rsidRDefault="001C7CBB" w:rsidP="001C7CBB">
      <w:pPr>
        <w:ind w:firstLine="284"/>
        <w:jc w:val="both"/>
        <w:rPr>
          <w:sz w:val="14"/>
          <w:szCs w:val="14"/>
        </w:rPr>
      </w:pPr>
      <w:r w:rsidRPr="00495FA4">
        <w:rPr>
          <w:sz w:val="14"/>
          <w:szCs w:val="14"/>
        </w:rPr>
        <w:t>- повышение качества нормативных правовых актов Администрации муниципального округа за счет проведения антикоррупционной экспертизы, совершенствование нормативной правовой базы;</w:t>
      </w:r>
    </w:p>
    <w:p w:rsidR="001C7CBB" w:rsidRPr="00495FA4" w:rsidRDefault="001C7CBB" w:rsidP="001C7CBB">
      <w:pPr>
        <w:ind w:firstLine="284"/>
        <w:jc w:val="both"/>
        <w:rPr>
          <w:sz w:val="14"/>
          <w:szCs w:val="14"/>
        </w:rPr>
      </w:pPr>
      <w:r w:rsidRPr="00495FA4">
        <w:rPr>
          <w:sz w:val="14"/>
          <w:szCs w:val="14"/>
        </w:rPr>
        <w:t xml:space="preserve"> - предотвращение коррупционных проявлений со стороны муниципальных служащих, должностных лиц органов местного самоуправления;</w:t>
      </w:r>
    </w:p>
    <w:p w:rsidR="001C7CBB" w:rsidRPr="00495FA4" w:rsidRDefault="001C7CBB" w:rsidP="001C7CBB">
      <w:pPr>
        <w:ind w:firstLine="284"/>
        <w:jc w:val="both"/>
        <w:rPr>
          <w:sz w:val="14"/>
          <w:szCs w:val="14"/>
        </w:rPr>
      </w:pPr>
      <w:r w:rsidRPr="00495FA4">
        <w:rPr>
          <w:sz w:val="14"/>
          <w:szCs w:val="14"/>
        </w:rPr>
        <w:t>- повышение профессионального уровня муниципальных служащих в вопросах противодействия коррупции в целях создания стойкого антикоррупционного поведения;</w:t>
      </w:r>
    </w:p>
    <w:p w:rsidR="001C7CBB" w:rsidRPr="00495FA4" w:rsidRDefault="001C7CBB" w:rsidP="001C7CBB">
      <w:pPr>
        <w:ind w:firstLine="284"/>
        <w:jc w:val="both"/>
        <w:rPr>
          <w:sz w:val="14"/>
          <w:szCs w:val="14"/>
        </w:rPr>
      </w:pPr>
      <w:r w:rsidRPr="00495FA4">
        <w:rPr>
          <w:sz w:val="14"/>
          <w:szCs w:val="14"/>
        </w:rPr>
        <w:t>- снижение уровня коррупции при исполнении переданных отдельных государственных и муниципальных полномочий, предоставлении государственных и муниципальных услуг гражданам и организациям округа.</w:t>
      </w:r>
    </w:p>
    <w:p w:rsidR="001C7CBB" w:rsidRPr="00495FA4" w:rsidRDefault="001C7CBB" w:rsidP="001C7CBB">
      <w:pPr>
        <w:ind w:firstLine="284"/>
        <w:jc w:val="both"/>
        <w:rPr>
          <w:sz w:val="14"/>
          <w:szCs w:val="14"/>
        </w:rPr>
      </w:pPr>
      <w:r w:rsidRPr="00495FA4">
        <w:rPr>
          <w:sz w:val="14"/>
          <w:szCs w:val="14"/>
        </w:rPr>
        <w:t xml:space="preserve"> В результате реализации муниципальной  программы на территории округа предполагается достижение заявленных целевых показателей, установленных в соответствии с наиболее вероятным сценарием развития соответствующих сфер деятельности.</w:t>
      </w:r>
    </w:p>
    <w:p w:rsidR="001C7CBB" w:rsidRPr="00495FA4" w:rsidRDefault="001C7CBB" w:rsidP="001C7CBB">
      <w:pPr>
        <w:ind w:firstLine="284"/>
        <w:jc w:val="center"/>
        <w:rPr>
          <w:b/>
          <w:sz w:val="14"/>
          <w:szCs w:val="14"/>
        </w:rPr>
      </w:pPr>
      <w:r w:rsidRPr="00495FA4">
        <w:rPr>
          <w:b/>
          <w:sz w:val="14"/>
          <w:szCs w:val="14"/>
        </w:rPr>
        <w:t>Характеристика текущего состояния обеспечения общественного</w:t>
      </w:r>
    </w:p>
    <w:p w:rsidR="001C7CBB" w:rsidRPr="00495FA4" w:rsidRDefault="001C7CBB" w:rsidP="001C7CBB">
      <w:pPr>
        <w:ind w:firstLine="284"/>
        <w:jc w:val="center"/>
        <w:rPr>
          <w:b/>
          <w:sz w:val="14"/>
          <w:szCs w:val="14"/>
        </w:rPr>
      </w:pPr>
      <w:r w:rsidRPr="00495FA4">
        <w:rPr>
          <w:b/>
          <w:sz w:val="14"/>
          <w:szCs w:val="14"/>
        </w:rPr>
        <w:t>порядка и противодействия преступности в Солецком муниципальном округе</w:t>
      </w:r>
    </w:p>
    <w:p w:rsidR="001C7CBB" w:rsidRPr="00495FA4" w:rsidRDefault="001C7CBB" w:rsidP="001C7CBB">
      <w:pPr>
        <w:ind w:firstLine="284"/>
        <w:jc w:val="both"/>
        <w:rPr>
          <w:sz w:val="14"/>
          <w:szCs w:val="14"/>
        </w:rPr>
      </w:pPr>
      <w:r w:rsidRPr="00495FA4">
        <w:rPr>
          <w:sz w:val="14"/>
          <w:szCs w:val="14"/>
        </w:rPr>
        <w:t>В  2020 году  в муниципальном районе не допущено нарушений общественной безопасности и несанкционированных публичных акций. В 2020 году удалось добиться снижения преступности на 15,6 % по сравнению с 2019 годом. В 2020 году наблюдался рост преступности, тем не менее следует отметить сокращение преступлений, вызывающих общественный резонанс, сократился уровень групповой преступности, также сократилось количество преступлений совершенных лицами, ранее совершившими преступления, сократилось количество преступлений, совершённых лицами без постоянного источника доходов, количество преступлений, совершенных лицами, ранее судимыми.</w:t>
      </w:r>
    </w:p>
    <w:p w:rsidR="001C7CBB" w:rsidRPr="00495FA4" w:rsidRDefault="001C7CBB" w:rsidP="001C7CBB">
      <w:pPr>
        <w:suppressAutoHyphens/>
        <w:ind w:firstLine="284"/>
        <w:jc w:val="both"/>
        <w:rPr>
          <w:sz w:val="14"/>
          <w:szCs w:val="14"/>
        </w:rPr>
      </w:pPr>
      <w:r w:rsidRPr="00495FA4">
        <w:rPr>
          <w:sz w:val="14"/>
          <w:szCs w:val="14"/>
        </w:rPr>
        <w:t xml:space="preserve">По информации Национального антитеррористического комитета, на территории Российской Федерации сохраняется опасность совершения террористических актов. </w:t>
      </w:r>
    </w:p>
    <w:p w:rsidR="001C7CBB" w:rsidRPr="00495FA4" w:rsidRDefault="001C7CBB" w:rsidP="001C7CBB">
      <w:pPr>
        <w:suppressAutoHyphens/>
        <w:ind w:firstLine="284"/>
        <w:jc w:val="both"/>
        <w:rPr>
          <w:sz w:val="14"/>
          <w:szCs w:val="14"/>
        </w:rPr>
      </w:pPr>
      <w:r w:rsidRPr="00495FA4">
        <w:rPr>
          <w:sz w:val="14"/>
          <w:szCs w:val="14"/>
        </w:rPr>
        <w:t xml:space="preserve">Слаженность действий привлеченных к этим мероприятиям сил свидетельствует о дееспособности созданной общегосударственной системы </w:t>
      </w:r>
      <w:r w:rsidRPr="00495FA4">
        <w:rPr>
          <w:sz w:val="14"/>
          <w:szCs w:val="14"/>
        </w:rPr>
        <w:lastRenderedPageBreak/>
        <w:t xml:space="preserve">противодействия терроризму, повышении уровня взаимодействия и результативности деятельности органов государственной власти и органов местного самоуправления в данной сфере. Большая роль в профилактике терроризма отведена реализации целевых программ, которые разрабатываются в соответствии с федеральными законами и поручением Национального антитеррористического комитета. </w:t>
      </w:r>
    </w:p>
    <w:p w:rsidR="001C7CBB" w:rsidRPr="00495FA4" w:rsidRDefault="001C7CBB" w:rsidP="001C7CBB">
      <w:pPr>
        <w:suppressAutoHyphens/>
        <w:ind w:firstLine="284"/>
        <w:jc w:val="both"/>
        <w:rPr>
          <w:sz w:val="14"/>
          <w:szCs w:val="14"/>
        </w:rPr>
      </w:pPr>
      <w:r w:rsidRPr="00495FA4">
        <w:rPr>
          <w:sz w:val="14"/>
          <w:szCs w:val="14"/>
        </w:rPr>
        <w:t>Программа необходима для реализации её мероприятий в целях улучшения состояния криминогенной ситуации,  не допущения фактов совершения террористических актов, а также сокращения общего числа преступлений экстремистской направленности в муниципальном округе.</w:t>
      </w:r>
    </w:p>
    <w:p w:rsidR="001C7CBB" w:rsidRPr="00495FA4" w:rsidRDefault="001C7CBB" w:rsidP="001C7CBB">
      <w:pPr>
        <w:suppressAutoHyphens/>
        <w:ind w:firstLine="284"/>
        <w:jc w:val="both"/>
        <w:rPr>
          <w:sz w:val="14"/>
          <w:szCs w:val="14"/>
        </w:rPr>
      </w:pPr>
      <w:r w:rsidRPr="00495FA4">
        <w:rPr>
          <w:sz w:val="14"/>
          <w:szCs w:val="14"/>
        </w:rPr>
        <w:t xml:space="preserve">В качестве приоритета избраны два направления деятельности по профилактике терроризма и экстремизма, рекомендованные Национальным антитеррористическим комитетом и Министерством финансов Российской Федерации. </w:t>
      </w:r>
    </w:p>
    <w:p w:rsidR="001C7CBB" w:rsidRPr="00495FA4" w:rsidRDefault="001C7CBB" w:rsidP="001C7CBB">
      <w:pPr>
        <w:suppressAutoHyphens/>
        <w:ind w:firstLine="284"/>
        <w:jc w:val="both"/>
        <w:rPr>
          <w:sz w:val="14"/>
          <w:szCs w:val="14"/>
        </w:rPr>
      </w:pPr>
      <w:r w:rsidRPr="00495FA4">
        <w:rPr>
          <w:sz w:val="14"/>
          <w:szCs w:val="14"/>
        </w:rPr>
        <w:t xml:space="preserve">Разработка и принятие Программы обусловлены необходимостью объединения усилий органов местного самоуправления и правоохранительных органов в целях совершенствования взаимодействия между ними в деле противодействия терроризму, снижения влияния факторов, оказывающих негативное влияние на криминогенную обстановку на территории муниципального округа. </w:t>
      </w:r>
    </w:p>
    <w:p w:rsidR="001C7CBB" w:rsidRPr="00495FA4" w:rsidRDefault="001C7CBB" w:rsidP="001C7CBB">
      <w:pPr>
        <w:suppressAutoHyphens/>
        <w:ind w:firstLine="284"/>
        <w:jc w:val="both"/>
        <w:rPr>
          <w:sz w:val="14"/>
          <w:szCs w:val="14"/>
        </w:rPr>
      </w:pPr>
      <w:r w:rsidRPr="00495FA4">
        <w:rPr>
          <w:sz w:val="14"/>
          <w:szCs w:val="14"/>
        </w:rPr>
        <w:t>Для более полного достижения прогнозируемых конечных результатов Программы, целесообразно применить программный подход к решению вопросов совершенствования профилактики терроризма и экстремизма, укрепления правопорядка и борьбы с преступностью.</w:t>
      </w:r>
    </w:p>
    <w:p w:rsidR="001C7CBB" w:rsidRPr="00495FA4" w:rsidRDefault="001C7CBB" w:rsidP="001C7CBB">
      <w:pPr>
        <w:suppressAutoHyphens/>
        <w:ind w:firstLine="284"/>
        <w:jc w:val="both"/>
        <w:rPr>
          <w:sz w:val="14"/>
          <w:szCs w:val="14"/>
        </w:rPr>
      </w:pPr>
      <w:r w:rsidRPr="00495FA4">
        <w:rPr>
          <w:sz w:val="14"/>
          <w:szCs w:val="14"/>
        </w:rPr>
        <w:t>Коррупция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1C7CBB" w:rsidRPr="00495FA4" w:rsidRDefault="001C7CBB" w:rsidP="001C7CBB">
      <w:pPr>
        <w:suppressAutoHyphens/>
        <w:ind w:firstLine="284"/>
        <w:jc w:val="both"/>
        <w:rPr>
          <w:sz w:val="14"/>
          <w:szCs w:val="14"/>
        </w:rPr>
      </w:pPr>
      <w:r w:rsidRPr="00495FA4">
        <w:rPr>
          <w:sz w:val="14"/>
          <w:szCs w:val="14"/>
        </w:rPr>
        <w:t xml:space="preserve"> Ядро коррупции составляет взяточничество.</w:t>
      </w:r>
    </w:p>
    <w:p w:rsidR="001C7CBB" w:rsidRPr="00495FA4" w:rsidRDefault="001C7CBB" w:rsidP="001C7CBB">
      <w:pPr>
        <w:suppressAutoHyphens/>
        <w:ind w:firstLine="284"/>
        <w:jc w:val="both"/>
        <w:rPr>
          <w:sz w:val="14"/>
          <w:szCs w:val="14"/>
        </w:rPr>
      </w:pPr>
      <w:r w:rsidRPr="00495FA4">
        <w:rPr>
          <w:sz w:val="14"/>
          <w:szCs w:val="14"/>
        </w:rPr>
        <w:t xml:space="preserve"> Наряду с взяточничеством коррупция имеет обширную периферию, включающую множество самых разнообразных деяний противоправного и аморального характера.</w:t>
      </w:r>
    </w:p>
    <w:p w:rsidR="001C7CBB" w:rsidRPr="00495FA4" w:rsidRDefault="001C7CBB" w:rsidP="001C7CBB">
      <w:pPr>
        <w:suppressAutoHyphens/>
        <w:ind w:firstLine="284"/>
        <w:jc w:val="both"/>
        <w:rPr>
          <w:sz w:val="14"/>
          <w:szCs w:val="14"/>
        </w:rPr>
      </w:pPr>
      <w:r w:rsidRPr="00495FA4">
        <w:rPr>
          <w:sz w:val="14"/>
          <w:szCs w:val="14"/>
        </w:rPr>
        <w:t xml:space="preserve"> Противодействие коррупции требует широкого </w:t>
      </w:r>
      <w:proofErr w:type="spellStart"/>
      <w:r w:rsidRPr="00495FA4">
        <w:rPr>
          <w:sz w:val="14"/>
          <w:szCs w:val="14"/>
        </w:rPr>
        <w:t>общесоциального</w:t>
      </w:r>
      <w:proofErr w:type="spellEnd"/>
      <w:r w:rsidRPr="00495FA4">
        <w:rPr>
          <w:sz w:val="14"/>
          <w:szCs w:val="14"/>
        </w:rPr>
        <w:t xml:space="preserve"> подхода, применения не только правовых, но и экономических, политических, организационно-управленческих, культурно-воспитательных и иных мер.</w:t>
      </w:r>
    </w:p>
    <w:p w:rsidR="001C7CBB" w:rsidRPr="00495FA4" w:rsidRDefault="001C7CBB" w:rsidP="001C7CBB">
      <w:pPr>
        <w:suppressAutoHyphens/>
        <w:ind w:firstLine="284"/>
        <w:jc w:val="both"/>
        <w:rPr>
          <w:sz w:val="14"/>
          <w:szCs w:val="14"/>
        </w:rPr>
      </w:pPr>
      <w:r w:rsidRPr="00495FA4">
        <w:rPr>
          <w:sz w:val="14"/>
          <w:szCs w:val="14"/>
        </w:rPr>
        <w:t xml:space="preserve"> Борьба с коррупцией не может сводиться к привлечению к ответственности лиц, виновных в коррупционных преступлениях, и к кратковременным кампаниям по решению частных вопросов, она должна включать хорошо продуманную и просчитанную систему разноплановых усилий, сориентированных не менее чем на среднесрочную перспективу и осуществляемых множеством субъектов.</w:t>
      </w:r>
    </w:p>
    <w:p w:rsidR="001C7CBB" w:rsidRPr="00495FA4" w:rsidRDefault="001C7CBB" w:rsidP="001C7CBB">
      <w:pPr>
        <w:suppressAutoHyphens/>
        <w:ind w:firstLine="284"/>
        <w:jc w:val="both"/>
        <w:rPr>
          <w:sz w:val="14"/>
          <w:szCs w:val="14"/>
        </w:rPr>
      </w:pPr>
      <w:r w:rsidRPr="00495FA4">
        <w:rPr>
          <w:sz w:val="14"/>
          <w:szCs w:val="14"/>
        </w:rPr>
        <w:t xml:space="preserve"> Противодействие коррупции обуславливает острую необходимость решения проблемы программными методами, что позволит обеспечить должную целеустремленность и организованность, тесное взаимодействие субъектов, противостоящих коррупции, </w:t>
      </w:r>
      <w:proofErr w:type="spellStart"/>
      <w:r w:rsidRPr="00495FA4">
        <w:rPr>
          <w:sz w:val="14"/>
          <w:szCs w:val="14"/>
        </w:rPr>
        <w:t>наступательность</w:t>
      </w:r>
      <w:proofErr w:type="spellEnd"/>
      <w:r w:rsidRPr="00495FA4">
        <w:rPr>
          <w:sz w:val="14"/>
          <w:szCs w:val="14"/>
        </w:rPr>
        <w:t xml:space="preserve"> и последовательность антикоррупционных мер, адекватную оценку их эффективности и контроль за результатами.</w:t>
      </w:r>
    </w:p>
    <w:p w:rsidR="001C7CBB" w:rsidRPr="00495FA4" w:rsidRDefault="001C7CBB" w:rsidP="001C7CBB">
      <w:pPr>
        <w:ind w:firstLine="284"/>
        <w:jc w:val="center"/>
        <w:rPr>
          <w:sz w:val="14"/>
          <w:szCs w:val="14"/>
        </w:rPr>
      </w:pPr>
      <w:r w:rsidRPr="00495FA4">
        <w:rPr>
          <w:b/>
          <w:sz w:val="14"/>
          <w:szCs w:val="14"/>
        </w:rPr>
        <w:t>Основные показатели и анализ социальных, финансово-экономических и прочих рисков реализации муниципальной программы</w:t>
      </w:r>
    </w:p>
    <w:p w:rsidR="001C7CBB" w:rsidRPr="00495FA4" w:rsidRDefault="001C7CBB" w:rsidP="001C7CBB">
      <w:pPr>
        <w:ind w:firstLine="284"/>
        <w:jc w:val="both"/>
        <w:rPr>
          <w:sz w:val="14"/>
          <w:szCs w:val="14"/>
        </w:rPr>
      </w:pPr>
      <w:r w:rsidRPr="00495FA4">
        <w:rPr>
          <w:sz w:val="14"/>
          <w:szCs w:val="14"/>
        </w:rPr>
        <w:t>Обеспечение безопасности граждан от противоправных посягательств на территории муниципального округа, снижение общего количества преступлений к 2026 году на 10%;</w:t>
      </w:r>
    </w:p>
    <w:p w:rsidR="001C7CBB" w:rsidRPr="00495FA4" w:rsidRDefault="001C7CBB" w:rsidP="001C7CBB">
      <w:pPr>
        <w:ind w:firstLine="284"/>
        <w:jc w:val="both"/>
        <w:rPr>
          <w:sz w:val="14"/>
          <w:szCs w:val="14"/>
        </w:rPr>
      </w:pPr>
      <w:r w:rsidRPr="00495FA4">
        <w:rPr>
          <w:sz w:val="14"/>
          <w:szCs w:val="14"/>
        </w:rPr>
        <w:t>оздоровление криминогенной обстановки в общественных местах, в том числе сокращение удельного веса преступлений, совершаемых на улицах, к 2026 году на 10 %;</w:t>
      </w:r>
    </w:p>
    <w:p w:rsidR="001C7CBB" w:rsidRPr="00495FA4" w:rsidRDefault="001C7CBB" w:rsidP="001C7CBB">
      <w:pPr>
        <w:ind w:firstLine="284"/>
        <w:jc w:val="both"/>
        <w:rPr>
          <w:sz w:val="14"/>
          <w:szCs w:val="14"/>
        </w:rPr>
      </w:pPr>
      <w:r w:rsidRPr="00495FA4">
        <w:rPr>
          <w:sz w:val="14"/>
          <w:szCs w:val="14"/>
        </w:rPr>
        <w:t>создание условий для повышения роли населения в сфере охраны правопорядка;</w:t>
      </w:r>
    </w:p>
    <w:p w:rsidR="001C7CBB" w:rsidRPr="00495FA4" w:rsidRDefault="001C7CBB" w:rsidP="001C7CBB">
      <w:pPr>
        <w:ind w:firstLine="284"/>
        <w:jc w:val="both"/>
        <w:rPr>
          <w:sz w:val="14"/>
          <w:szCs w:val="14"/>
        </w:rPr>
      </w:pPr>
      <w:r w:rsidRPr="00495FA4">
        <w:rPr>
          <w:sz w:val="14"/>
          <w:szCs w:val="14"/>
        </w:rPr>
        <w:t>снижение количества незаконных мигрантов;</w:t>
      </w:r>
    </w:p>
    <w:p w:rsidR="001C7CBB" w:rsidRPr="00495FA4" w:rsidRDefault="001C7CBB" w:rsidP="001C7CBB">
      <w:pPr>
        <w:ind w:firstLine="284"/>
        <w:jc w:val="both"/>
        <w:rPr>
          <w:sz w:val="14"/>
          <w:szCs w:val="14"/>
        </w:rPr>
      </w:pPr>
      <w:r w:rsidRPr="00495FA4">
        <w:rPr>
          <w:sz w:val="14"/>
          <w:szCs w:val="14"/>
        </w:rPr>
        <w:t>повышение уровня доверия населения к правоохранительным органам, формирование позитивного общественного мнения об их деятельности;</w:t>
      </w:r>
    </w:p>
    <w:p w:rsidR="001C7CBB" w:rsidRPr="00495FA4" w:rsidRDefault="001C7CBB" w:rsidP="001C7CBB">
      <w:pPr>
        <w:ind w:firstLine="284"/>
        <w:jc w:val="both"/>
        <w:rPr>
          <w:sz w:val="14"/>
          <w:szCs w:val="14"/>
        </w:rPr>
      </w:pPr>
      <w:r w:rsidRPr="00495FA4">
        <w:rPr>
          <w:sz w:val="14"/>
          <w:szCs w:val="14"/>
        </w:rPr>
        <w:t>обеспечение безопасного функционирования потенциальных объектов террористических посягательств;</w:t>
      </w:r>
    </w:p>
    <w:p w:rsidR="001C7CBB" w:rsidRPr="00495FA4" w:rsidRDefault="001C7CBB" w:rsidP="001C7CBB">
      <w:pPr>
        <w:ind w:firstLine="284"/>
        <w:jc w:val="both"/>
        <w:rPr>
          <w:sz w:val="14"/>
          <w:szCs w:val="14"/>
        </w:rPr>
      </w:pPr>
      <w:r w:rsidRPr="00495FA4">
        <w:rPr>
          <w:sz w:val="14"/>
          <w:szCs w:val="14"/>
        </w:rPr>
        <w:t>сохранение этнополитической стабильности и конфессионального согласия на территории муниципального округа;</w:t>
      </w:r>
    </w:p>
    <w:p w:rsidR="001C7CBB" w:rsidRPr="00495FA4" w:rsidRDefault="001C7CBB" w:rsidP="001C7CBB">
      <w:pPr>
        <w:ind w:firstLine="284"/>
        <w:jc w:val="both"/>
        <w:rPr>
          <w:sz w:val="14"/>
          <w:szCs w:val="14"/>
        </w:rPr>
      </w:pPr>
      <w:r w:rsidRPr="00495FA4">
        <w:rPr>
          <w:sz w:val="14"/>
          <w:szCs w:val="14"/>
        </w:rPr>
        <w:t>обеспечение доступа граждан к информации о деятельности органов местного самоуправления;</w:t>
      </w:r>
    </w:p>
    <w:p w:rsidR="001C7CBB" w:rsidRPr="00495FA4" w:rsidRDefault="001C7CBB" w:rsidP="001C7CBB">
      <w:pPr>
        <w:ind w:firstLine="284"/>
        <w:jc w:val="both"/>
        <w:rPr>
          <w:sz w:val="14"/>
          <w:szCs w:val="14"/>
        </w:rPr>
      </w:pPr>
      <w:r w:rsidRPr="00495FA4">
        <w:rPr>
          <w:sz w:val="14"/>
          <w:szCs w:val="14"/>
        </w:rPr>
        <w:t>совершенствование  нормативной правовой базы посредством проведения антикоррупционной экспертизы.</w:t>
      </w:r>
    </w:p>
    <w:p w:rsidR="001C7CBB" w:rsidRPr="00495FA4" w:rsidRDefault="001C7CBB" w:rsidP="001C7CBB">
      <w:pPr>
        <w:ind w:firstLine="284"/>
        <w:jc w:val="both"/>
        <w:rPr>
          <w:sz w:val="14"/>
          <w:szCs w:val="14"/>
        </w:rPr>
      </w:pPr>
      <w:r w:rsidRPr="00495FA4">
        <w:rPr>
          <w:sz w:val="14"/>
          <w:szCs w:val="14"/>
        </w:rPr>
        <w:t>На решение задач и достижение целей муниципальной программы могут оказать влияние следующие риски:</w:t>
      </w:r>
    </w:p>
    <w:p w:rsidR="001C7CBB" w:rsidRPr="00495FA4" w:rsidRDefault="001C7CBB" w:rsidP="001C7CBB">
      <w:pPr>
        <w:ind w:firstLine="284"/>
        <w:jc w:val="both"/>
        <w:rPr>
          <w:sz w:val="14"/>
          <w:szCs w:val="14"/>
        </w:rPr>
      </w:pPr>
      <w:r w:rsidRPr="00495FA4">
        <w:rPr>
          <w:sz w:val="14"/>
          <w:szCs w:val="14"/>
        </w:rPr>
        <w:t>риски законодательных изменений, проявляющиеся в вероятности изменения действующих норм с выходом новых нормативных правовых актов и невозможностью выполнения каких-либо обязательств, в связи с данными изменениями;</w:t>
      </w:r>
    </w:p>
    <w:p w:rsidR="001C7CBB" w:rsidRPr="00495FA4" w:rsidRDefault="001C7CBB" w:rsidP="001C7CBB">
      <w:pPr>
        <w:ind w:firstLine="284"/>
        <w:jc w:val="both"/>
        <w:rPr>
          <w:sz w:val="14"/>
          <w:szCs w:val="14"/>
        </w:rPr>
      </w:pPr>
      <w:r w:rsidRPr="00495FA4">
        <w:rPr>
          <w:sz w:val="14"/>
          <w:szCs w:val="14"/>
        </w:rPr>
        <w:t>организационные риски, связанные с возможной неэффективной организацией выполнения мероприятий муниципальной программы;</w:t>
      </w:r>
    </w:p>
    <w:p w:rsidR="001C7CBB" w:rsidRPr="00495FA4" w:rsidRDefault="001C7CBB" w:rsidP="001C7CBB">
      <w:pPr>
        <w:ind w:firstLine="284"/>
        <w:jc w:val="both"/>
        <w:rPr>
          <w:sz w:val="14"/>
          <w:szCs w:val="14"/>
        </w:rPr>
      </w:pPr>
      <w:r w:rsidRPr="00495FA4">
        <w:rPr>
          <w:sz w:val="14"/>
          <w:szCs w:val="14"/>
        </w:rPr>
        <w:t xml:space="preserve">макроэкономические риски, связанные с неустойчивостью макроэкономических параметров и способные оказать влияние на политическую стабильность.                                         </w:t>
      </w:r>
    </w:p>
    <w:p w:rsidR="001C7CBB" w:rsidRPr="00495FA4" w:rsidRDefault="001C7CBB" w:rsidP="001C7CBB">
      <w:pPr>
        <w:autoSpaceDE w:val="0"/>
        <w:autoSpaceDN w:val="0"/>
        <w:adjustRightInd w:val="0"/>
        <w:ind w:firstLine="284"/>
        <w:jc w:val="both"/>
        <w:outlineLvl w:val="1"/>
        <w:rPr>
          <w:sz w:val="14"/>
          <w:szCs w:val="14"/>
        </w:rPr>
      </w:pPr>
      <w:r w:rsidRPr="00495FA4">
        <w:rPr>
          <w:sz w:val="14"/>
          <w:szCs w:val="14"/>
        </w:rPr>
        <w:t>Применение программного метода сопряжено с возможными рисками в достижении планируемых результатов вследствие неблагоприятных внешних и внутренних факторов. В целях управления данными рисками в ходе реализации программы предусматривается проведение мониторинга ее выполнения.</w:t>
      </w:r>
    </w:p>
    <w:p w:rsidR="001C7CBB" w:rsidRPr="00495FA4" w:rsidRDefault="001C7CBB" w:rsidP="001C7CBB">
      <w:pPr>
        <w:ind w:firstLine="284"/>
        <w:jc w:val="center"/>
        <w:rPr>
          <w:b/>
          <w:sz w:val="14"/>
          <w:szCs w:val="14"/>
        </w:rPr>
      </w:pPr>
      <w:r w:rsidRPr="00495FA4">
        <w:rPr>
          <w:b/>
          <w:sz w:val="14"/>
          <w:szCs w:val="14"/>
        </w:rPr>
        <w:t>Механизм управления реализацией муниципальной  программы</w:t>
      </w:r>
    </w:p>
    <w:p w:rsidR="001C7CBB" w:rsidRPr="00495FA4" w:rsidRDefault="001C7CBB" w:rsidP="001C7CBB">
      <w:pPr>
        <w:autoSpaceDE w:val="0"/>
        <w:autoSpaceDN w:val="0"/>
        <w:adjustRightInd w:val="0"/>
        <w:ind w:firstLine="284"/>
        <w:jc w:val="both"/>
        <w:outlineLvl w:val="1"/>
        <w:rPr>
          <w:sz w:val="14"/>
          <w:szCs w:val="14"/>
        </w:rPr>
      </w:pPr>
      <w:r w:rsidRPr="00495FA4">
        <w:rPr>
          <w:sz w:val="14"/>
          <w:szCs w:val="14"/>
        </w:rPr>
        <w:t xml:space="preserve">Главный специалист по делам ГО и ЧС Администрации муниципального округа осуществляет контроль за реализацией муниципальной программы в том числе: </w:t>
      </w:r>
    </w:p>
    <w:p w:rsidR="001C7CBB" w:rsidRPr="00495FA4" w:rsidRDefault="001C7CBB" w:rsidP="001C7CBB">
      <w:pPr>
        <w:autoSpaceDE w:val="0"/>
        <w:autoSpaceDN w:val="0"/>
        <w:adjustRightInd w:val="0"/>
        <w:ind w:firstLine="284"/>
        <w:jc w:val="both"/>
        <w:outlineLvl w:val="1"/>
        <w:rPr>
          <w:sz w:val="14"/>
          <w:szCs w:val="14"/>
        </w:rPr>
      </w:pPr>
      <w:r w:rsidRPr="00495FA4">
        <w:rPr>
          <w:sz w:val="14"/>
          <w:szCs w:val="14"/>
        </w:rPr>
        <w:t>-  контроль и координацию выполнения  запланированных  мероприятий;</w:t>
      </w:r>
    </w:p>
    <w:p w:rsidR="001C7CBB" w:rsidRPr="00495FA4" w:rsidRDefault="001C7CBB" w:rsidP="001C7CBB">
      <w:pPr>
        <w:autoSpaceDE w:val="0"/>
        <w:autoSpaceDN w:val="0"/>
        <w:adjustRightInd w:val="0"/>
        <w:ind w:firstLine="284"/>
        <w:jc w:val="both"/>
        <w:outlineLvl w:val="1"/>
        <w:rPr>
          <w:sz w:val="14"/>
          <w:szCs w:val="14"/>
        </w:rPr>
      </w:pPr>
      <w:r w:rsidRPr="00495FA4">
        <w:rPr>
          <w:sz w:val="14"/>
          <w:szCs w:val="14"/>
        </w:rPr>
        <w:t>-  подготовку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1C7CBB" w:rsidRPr="00495FA4" w:rsidRDefault="001C7CBB" w:rsidP="001C7CBB">
      <w:pPr>
        <w:autoSpaceDE w:val="0"/>
        <w:autoSpaceDN w:val="0"/>
        <w:adjustRightInd w:val="0"/>
        <w:ind w:firstLine="284"/>
        <w:jc w:val="both"/>
        <w:outlineLvl w:val="1"/>
        <w:rPr>
          <w:sz w:val="14"/>
          <w:szCs w:val="14"/>
        </w:rPr>
      </w:pPr>
      <w:r w:rsidRPr="00495FA4">
        <w:rPr>
          <w:sz w:val="14"/>
          <w:szCs w:val="14"/>
        </w:rPr>
        <w:t>- обеспечивает эффективность реализации  программы в целом.</w:t>
      </w:r>
    </w:p>
    <w:p w:rsidR="001C7CBB" w:rsidRPr="00495FA4" w:rsidRDefault="001C7CBB" w:rsidP="001C7CBB">
      <w:pPr>
        <w:autoSpaceDE w:val="0"/>
        <w:autoSpaceDN w:val="0"/>
        <w:adjustRightInd w:val="0"/>
        <w:ind w:firstLine="284"/>
        <w:jc w:val="both"/>
        <w:outlineLvl w:val="1"/>
        <w:rPr>
          <w:sz w:val="14"/>
          <w:szCs w:val="14"/>
        </w:rPr>
      </w:pPr>
      <w:r w:rsidRPr="00495FA4">
        <w:rPr>
          <w:sz w:val="14"/>
          <w:szCs w:val="14"/>
        </w:rPr>
        <w:t>Главный специалист по делам ГО и ЧС Администрации муниципального округа на основе полученных данных из организаций и учреждений,  комитетов, управления, отделов Администрации Солецкого муниципального округа до 5 июля текущего года и до 5 февраля года, следующего за отчетным, составляет  полугодовой и годовой отчеты о ходе реализации программы, обеспечивает их согласование с Главой муниципального округа и представляет его в управление делами Администрации муниципального округа. Расчёт интегральной оценки эффективности реализации программы составляется ежегодно до 20 февраля года, следующего за отчётным.</w:t>
      </w:r>
    </w:p>
    <w:p w:rsidR="001C7CBB" w:rsidRPr="00495FA4" w:rsidRDefault="001C7CBB" w:rsidP="001C7CBB">
      <w:pPr>
        <w:autoSpaceDE w:val="0"/>
        <w:autoSpaceDN w:val="0"/>
        <w:adjustRightInd w:val="0"/>
        <w:ind w:firstLine="284"/>
        <w:jc w:val="both"/>
        <w:outlineLvl w:val="1"/>
        <w:rPr>
          <w:b/>
          <w:sz w:val="14"/>
          <w:szCs w:val="14"/>
        </w:rPr>
      </w:pPr>
      <w:r w:rsidRPr="00495FA4">
        <w:rPr>
          <w:sz w:val="14"/>
          <w:szCs w:val="14"/>
        </w:rPr>
        <w:t>К отчету прилагается пояснительная записка, в которой указываются сведения о причинах невыполнения запланированных мероприятий и целевых показателей муниципальной программы, а также информация о причинах неполного освоения финансовых средств.</w:t>
      </w:r>
    </w:p>
    <w:p w:rsidR="001C7CBB" w:rsidRDefault="001C7CBB" w:rsidP="005E21CF">
      <w:pPr>
        <w:tabs>
          <w:tab w:val="left" w:pos="6800"/>
        </w:tabs>
        <w:jc w:val="center"/>
        <w:rPr>
          <w:b/>
          <w:sz w:val="14"/>
          <w:szCs w:val="14"/>
        </w:rPr>
      </w:pPr>
    </w:p>
    <w:p w:rsidR="001C7CBB" w:rsidRPr="00495FA4" w:rsidRDefault="001C7CBB" w:rsidP="001C7CBB">
      <w:pPr>
        <w:jc w:val="center"/>
        <w:rPr>
          <w:b/>
          <w:sz w:val="14"/>
          <w:szCs w:val="14"/>
        </w:rPr>
      </w:pPr>
      <w:r w:rsidRPr="00495FA4">
        <w:rPr>
          <w:b/>
          <w:sz w:val="14"/>
          <w:szCs w:val="14"/>
        </w:rPr>
        <w:t>«Мероприятия муниципальной программы «Обеспечение общественного порядка и противодействие преступности в Солецком муниципальном округе»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
        <w:gridCol w:w="629"/>
        <w:gridCol w:w="615"/>
        <w:gridCol w:w="467"/>
        <w:gridCol w:w="482"/>
        <w:gridCol w:w="585"/>
        <w:gridCol w:w="319"/>
        <w:gridCol w:w="319"/>
        <w:gridCol w:w="319"/>
        <w:gridCol w:w="319"/>
        <w:gridCol w:w="319"/>
        <w:gridCol w:w="319"/>
      </w:tblGrid>
      <w:tr w:rsidR="001C7CBB" w:rsidRPr="001C7CBB" w:rsidTr="001C7CBB">
        <w:tc>
          <w:tcPr>
            <w:tcW w:w="0" w:type="auto"/>
            <w:vMerge w:val="restart"/>
          </w:tcPr>
          <w:p w:rsidR="001C7CBB" w:rsidRPr="001C7CBB" w:rsidRDefault="001C7CBB" w:rsidP="001C7CBB">
            <w:pPr>
              <w:tabs>
                <w:tab w:val="left" w:pos="6800"/>
              </w:tabs>
              <w:jc w:val="center"/>
              <w:rPr>
                <w:sz w:val="10"/>
                <w:szCs w:val="14"/>
              </w:rPr>
            </w:pPr>
            <w:r w:rsidRPr="001C7CBB">
              <w:rPr>
                <w:sz w:val="10"/>
                <w:szCs w:val="14"/>
              </w:rPr>
              <w:t>№</w:t>
            </w:r>
          </w:p>
          <w:p w:rsidR="001C7CBB" w:rsidRPr="001C7CBB" w:rsidRDefault="001C7CBB" w:rsidP="001C7CBB">
            <w:pPr>
              <w:tabs>
                <w:tab w:val="left" w:pos="6800"/>
              </w:tabs>
              <w:jc w:val="center"/>
              <w:rPr>
                <w:sz w:val="10"/>
                <w:szCs w:val="14"/>
              </w:rPr>
            </w:pPr>
            <w:r w:rsidRPr="001C7CBB">
              <w:rPr>
                <w:sz w:val="10"/>
                <w:szCs w:val="14"/>
              </w:rPr>
              <w:t>п/п</w:t>
            </w:r>
          </w:p>
        </w:tc>
        <w:tc>
          <w:tcPr>
            <w:tcW w:w="0" w:type="auto"/>
            <w:vMerge w:val="restart"/>
          </w:tcPr>
          <w:p w:rsidR="001C7CBB" w:rsidRPr="001C7CBB" w:rsidRDefault="001C7CBB" w:rsidP="001C7CBB">
            <w:pPr>
              <w:tabs>
                <w:tab w:val="left" w:pos="6800"/>
              </w:tabs>
              <w:jc w:val="center"/>
              <w:rPr>
                <w:sz w:val="10"/>
                <w:szCs w:val="14"/>
              </w:rPr>
            </w:pPr>
            <w:r w:rsidRPr="001C7CBB">
              <w:rPr>
                <w:sz w:val="10"/>
                <w:szCs w:val="14"/>
              </w:rPr>
              <w:t xml:space="preserve">Наименование </w:t>
            </w:r>
          </w:p>
          <w:p w:rsidR="001C7CBB" w:rsidRPr="001C7CBB" w:rsidRDefault="001C7CBB" w:rsidP="001C7CBB">
            <w:pPr>
              <w:tabs>
                <w:tab w:val="left" w:pos="6800"/>
              </w:tabs>
              <w:jc w:val="center"/>
              <w:rPr>
                <w:sz w:val="10"/>
                <w:szCs w:val="14"/>
              </w:rPr>
            </w:pPr>
            <w:r w:rsidRPr="001C7CBB">
              <w:rPr>
                <w:sz w:val="10"/>
                <w:szCs w:val="14"/>
              </w:rPr>
              <w:t>мероприятия</w:t>
            </w:r>
          </w:p>
        </w:tc>
        <w:tc>
          <w:tcPr>
            <w:tcW w:w="0" w:type="auto"/>
            <w:vMerge w:val="restart"/>
          </w:tcPr>
          <w:p w:rsidR="001C7CBB" w:rsidRPr="001C7CBB" w:rsidRDefault="001C7CBB" w:rsidP="001C7CBB">
            <w:pPr>
              <w:tabs>
                <w:tab w:val="left" w:pos="6800"/>
              </w:tabs>
              <w:jc w:val="center"/>
              <w:rPr>
                <w:sz w:val="10"/>
                <w:szCs w:val="14"/>
              </w:rPr>
            </w:pPr>
          </w:p>
          <w:p w:rsidR="001C7CBB" w:rsidRPr="001C7CBB" w:rsidRDefault="001C7CBB" w:rsidP="001C7CBB">
            <w:pPr>
              <w:tabs>
                <w:tab w:val="left" w:pos="6800"/>
              </w:tabs>
              <w:jc w:val="center"/>
              <w:rPr>
                <w:sz w:val="10"/>
                <w:szCs w:val="14"/>
              </w:rPr>
            </w:pPr>
            <w:r w:rsidRPr="001C7CBB">
              <w:rPr>
                <w:sz w:val="10"/>
                <w:szCs w:val="14"/>
              </w:rPr>
              <w:t>Исполнитель</w:t>
            </w:r>
            <w:r w:rsidRPr="001C7CBB">
              <w:rPr>
                <w:sz w:val="10"/>
                <w:szCs w:val="14"/>
              </w:rPr>
              <w:br/>
            </w:r>
          </w:p>
        </w:tc>
        <w:tc>
          <w:tcPr>
            <w:tcW w:w="0" w:type="auto"/>
            <w:vMerge w:val="restart"/>
          </w:tcPr>
          <w:p w:rsidR="001C7CBB" w:rsidRPr="001C7CBB" w:rsidRDefault="001C7CBB" w:rsidP="001C7CBB">
            <w:pPr>
              <w:tabs>
                <w:tab w:val="left" w:pos="6800"/>
              </w:tabs>
              <w:jc w:val="center"/>
              <w:rPr>
                <w:sz w:val="10"/>
                <w:szCs w:val="14"/>
              </w:rPr>
            </w:pPr>
            <w:r w:rsidRPr="001C7CBB">
              <w:rPr>
                <w:sz w:val="10"/>
                <w:szCs w:val="14"/>
              </w:rPr>
              <w:t xml:space="preserve">Срок </w:t>
            </w:r>
            <w:r w:rsidRPr="001C7CBB">
              <w:rPr>
                <w:sz w:val="10"/>
                <w:szCs w:val="14"/>
              </w:rPr>
              <w:br/>
              <w:t>реализации</w:t>
            </w:r>
          </w:p>
        </w:tc>
        <w:tc>
          <w:tcPr>
            <w:tcW w:w="0" w:type="auto"/>
            <w:vMerge w:val="restart"/>
          </w:tcPr>
          <w:p w:rsidR="001C7CBB" w:rsidRPr="001C7CBB" w:rsidRDefault="001C7CBB" w:rsidP="001C7CBB">
            <w:pPr>
              <w:tabs>
                <w:tab w:val="left" w:pos="6800"/>
              </w:tabs>
              <w:jc w:val="center"/>
              <w:rPr>
                <w:sz w:val="10"/>
                <w:szCs w:val="14"/>
              </w:rPr>
            </w:pPr>
            <w:r w:rsidRPr="001C7CBB">
              <w:rPr>
                <w:sz w:val="10"/>
                <w:szCs w:val="14"/>
              </w:rPr>
              <w:t>Целевой  показатель (номер  целевого показателя  из паспорта программы)</w:t>
            </w:r>
          </w:p>
        </w:tc>
        <w:tc>
          <w:tcPr>
            <w:tcW w:w="585" w:type="dxa"/>
            <w:vMerge w:val="restart"/>
          </w:tcPr>
          <w:p w:rsidR="001C7CBB" w:rsidRPr="001C7CBB" w:rsidRDefault="001C7CBB" w:rsidP="001C7CBB">
            <w:pPr>
              <w:tabs>
                <w:tab w:val="left" w:pos="6800"/>
              </w:tabs>
              <w:jc w:val="center"/>
              <w:rPr>
                <w:sz w:val="10"/>
                <w:szCs w:val="14"/>
              </w:rPr>
            </w:pPr>
            <w:r w:rsidRPr="001C7CBB">
              <w:rPr>
                <w:sz w:val="10"/>
                <w:szCs w:val="14"/>
              </w:rPr>
              <w:t>Источник</w:t>
            </w:r>
          </w:p>
          <w:p w:rsidR="001C7CBB" w:rsidRPr="001C7CBB" w:rsidRDefault="001C7CBB" w:rsidP="001C7CBB">
            <w:pPr>
              <w:tabs>
                <w:tab w:val="left" w:pos="6800"/>
              </w:tabs>
              <w:jc w:val="center"/>
              <w:rPr>
                <w:sz w:val="10"/>
                <w:szCs w:val="14"/>
              </w:rPr>
            </w:pPr>
            <w:proofErr w:type="spellStart"/>
            <w:r w:rsidRPr="001C7CBB">
              <w:rPr>
                <w:sz w:val="10"/>
                <w:szCs w:val="14"/>
              </w:rPr>
              <w:t>финанси</w:t>
            </w:r>
            <w:proofErr w:type="spellEnd"/>
            <w:r w:rsidRPr="001C7CBB">
              <w:rPr>
                <w:sz w:val="10"/>
                <w:szCs w:val="14"/>
              </w:rPr>
              <w:t>-</w:t>
            </w:r>
          </w:p>
          <w:p w:rsidR="001C7CBB" w:rsidRPr="001C7CBB" w:rsidRDefault="001C7CBB" w:rsidP="001C7CBB">
            <w:pPr>
              <w:tabs>
                <w:tab w:val="left" w:pos="6800"/>
              </w:tabs>
              <w:jc w:val="center"/>
              <w:rPr>
                <w:sz w:val="10"/>
                <w:szCs w:val="14"/>
              </w:rPr>
            </w:pPr>
            <w:proofErr w:type="spellStart"/>
            <w:r w:rsidRPr="001C7CBB">
              <w:rPr>
                <w:sz w:val="10"/>
                <w:szCs w:val="14"/>
              </w:rPr>
              <w:t>рования</w:t>
            </w:r>
            <w:proofErr w:type="spellEnd"/>
          </w:p>
        </w:tc>
        <w:tc>
          <w:tcPr>
            <w:tcW w:w="0" w:type="auto"/>
            <w:gridSpan w:val="6"/>
          </w:tcPr>
          <w:p w:rsidR="001C7CBB" w:rsidRPr="001C7CBB" w:rsidRDefault="001C7CBB" w:rsidP="001C7CBB">
            <w:pPr>
              <w:tabs>
                <w:tab w:val="left" w:pos="6800"/>
              </w:tabs>
              <w:jc w:val="center"/>
              <w:rPr>
                <w:sz w:val="10"/>
                <w:szCs w:val="14"/>
              </w:rPr>
            </w:pPr>
            <w:r w:rsidRPr="001C7CBB">
              <w:rPr>
                <w:sz w:val="10"/>
                <w:szCs w:val="14"/>
              </w:rPr>
              <w:t>Объем финансирования</w:t>
            </w:r>
            <w:r w:rsidRPr="001C7CBB">
              <w:rPr>
                <w:sz w:val="10"/>
                <w:szCs w:val="14"/>
              </w:rPr>
              <w:br/>
              <w:t>по годам (тыс. руб.)</w:t>
            </w:r>
          </w:p>
        </w:tc>
      </w:tr>
      <w:tr w:rsidR="001C7CBB" w:rsidRPr="001C7CBB" w:rsidTr="001C7CBB">
        <w:tc>
          <w:tcPr>
            <w:tcW w:w="0" w:type="auto"/>
            <w:vMerge/>
          </w:tcPr>
          <w:p w:rsidR="001C7CBB" w:rsidRPr="001C7CBB" w:rsidRDefault="001C7CBB" w:rsidP="001C7CBB">
            <w:pPr>
              <w:tabs>
                <w:tab w:val="left" w:pos="6800"/>
              </w:tabs>
              <w:jc w:val="center"/>
              <w:rPr>
                <w:sz w:val="10"/>
                <w:szCs w:val="14"/>
              </w:rPr>
            </w:pPr>
          </w:p>
        </w:tc>
        <w:tc>
          <w:tcPr>
            <w:tcW w:w="0" w:type="auto"/>
            <w:vMerge/>
          </w:tcPr>
          <w:p w:rsidR="001C7CBB" w:rsidRPr="001C7CBB" w:rsidRDefault="001C7CBB" w:rsidP="001C7CBB">
            <w:pPr>
              <w:tabs>
                <w:tab w:val="left" w:pos="6800"/>
              </w:tabs>
              <w:jc w:val="center"/>
              <w:rPr>
                <w:sz w:val="10"/>
                <w:szCs w:val="14"/>
              </w:rPr>
            </w:pPr>
          </w:p>
        </w:tc>
        <w:tc>
          <w:tcPr>
            <w:tcW w:w="0" w:type="auto"/>
            <w:vMerge/>
          </w:tcPr>
          <w:p w:rsidR="001C7CBB" w:rsidRPr="001C7CBB" w:rsidRDefault="001C7CBB" w:rsidP="001C7CBB">
            <w:pPr>
              <w:tabs>
                <w:tab w:val="left" w:pos="6800"/>
              </w:tabs>
              <w:jc w:val="center"/>
              <w:rPr>
                <w:sz w:val="10"/>
                <w:szCs w:val="14"/>
              </w:rPr>
            </w:pPr>
          </w:p>
        </w:tc>
        <w:tc>
          <w:tcPr>
            <w:tcW w:w="0" w:type="auto"/>
            <w:vMerge/>
          </w:tcPr>
          <w:p w:rsidR="001C7CBB" w:rsidRPr="001C7CBB" w:rsidRDefault="001C7CBB" w:rsidP="001C7CBB">
            <w:pPr>
              <w:tabs>
                <w:tab w:val="left" w:pos="6800"/>
              </w:tabs>
              <w:jc w:val="center"/>
              <w:rPr>
                <w:sz w:val="10"/>
                <w:szCs w:val="14"/>
              </w:rPr>
            </w:pPr>
          </w:p>
        </w:tc>
        <w:tc>
          <w:tcPr>
            <w:tcW w:w="0" w:type="auto"/>
            <w:vMerge/>
          </w:tcPr>
          <w:p w:rsidR="001C7CBB" w:rsidRPr="001C7CBB" w:rsidRDefault="001C7CBB" w:rsidP="001C7CBB">
            <w:pPr>
              <w:tabs>
                <w:tab w:val="left" w:pos="6800"/>
              </w:tabs>
              <w:jc w:val="center"/>
              <w:rPr>
                <w:sz w:val="10"/>
                <w:szCs w:val="14"/>
              </w:rPr>
            </w:pPr>
          </w:p>
        </w:tc>
        <w:tc>
          <w:tcPr>
            <w:tcW w:w="585" w:type="dxa"/>
            <w:vMerge/>
          </w:tcPr>
          <w:p w:rsidR="001C7CBB" w:rsidRPr="001C7CBB" w:rsidRDefault="001C7CBB" w:rsidP="001C7CBB">
            <w:pPr>
              <w:tabs>
                <w:tab w:val="left" w:pos="6800"/>
              </w:tabs>
              <w:jc w:val="center"/>
              <w:rPr>
                <w:sz w:val="10"/>
                <w:szCs w:val="14"/>
              </w:rPr>
            </w:pPr>
          </w:p>
        </w:tc>
        <w:tc>
          <w:tcPr>
            <w:tcW w:w="0" w:type="auto"/>
          </w:tcPr>
          <w:p w:rsidR="001C7CBB" w:rsidRPr="001C7CBB" w:rsidRDefault="001C7CBB" w:rsidP="001C7CBB">
            <w:pPr>
              <w:tabs>
                <w:tab w:val="left" w:pos="6800"/>
              </w:tabs>
              <w:jc w:val="center"/>
              <w:rPr>
                <w:sz w:val="10"/>
                <w:szCs w:val="14"/>
              </w:rPr>
            </w:pPr>
            <w:r w:rsidRPr="001C7CBB">
              <w:rPr>
                <w:bCs/>
                <w:sz w:val="10"/>
                <w:szCs w:val="14"/>
              </w:rPr>
              <w:t>2021</w:t>
            </w:r>
          </w:p>
        </w:tc>
        <w:tc>
          <w:tcPr>
            <w:tcW w:w="0" w:type="auto"/>
          </w:tcPr>
          <w:p w:rsidR="001C7CBB" w:rsidRPr="001C7CBB" w:rsidRDefault="001C7CBB" w:rsidP="001C7CBB">
            <w:pPr>
              <w:tabs>
                <w:tab w:val="left" w:pos="6800"/>
              </w:tabs>
              <w:jc w:val="center"/>
              <w:rPr>
                <w:sz w:val="10"/>
                <w:szCs w:val="14"/>
              </w:rPr>
            </w:pPr>
            <w:r w:rsidRPr="001C7CBB">
              <w:rPr>
                <w:sz w:val="10"/>
                <w:szCs w:val="14"/>
              </w:rPr>
              <w:t>2022</w:t>
            </w:r>
          </w:p>
        </w:tc>
        <w:tc>
          <w:tcPr>
            <w:tcW w:w="0" w:type="auto"/>
          </w:tcPr>
          <w:p w:rsidR="001C7CBB" w:rsidRPr="001C7CBB" w:rsidRDefault="001C7CBB" w:rsidP="001C7CBB">
            <w:pPr>
              <w:tabs>
                <w:tab w:val="left" w:pos="6800"/>
              </w:tabs>
              <w:jc w:val="center"/>
              <w:rPr>
                <w:sz w:val="10"/>
                <w:szCs w:val="14"/>
              </w:rPr>
            </w:pPr>
            <w:r w:rsidRPr="001C7CBB">
              <w:rPr>
                <w:sz w:val="10"/>
                <w:szCs w:val="14"/>
              </w:rPr>
              <w:t>2023</w:t>
            </w:r>
          </w:p>
        </w:tc>
        <w:tc>
          <w:tcPr>
            <w:tcW w:w="0" w:type="auto"/>
          </w:tcPr>
          <w:p w:rsidR="001C7CBB" w:rsidRPr="001C7CBB" w:rsidRDefault="001C7CBB" w:rsidP="001C7CBB">
            <w:pPr>
              <w:tabs>
                <w:tab w:val="left" w:pos="6800"/>
              </w:tabs>
              <w:jc w:val="center"/>
              <w:rPr>
                <w:sz w:val="10"/>
                <w:szCs w:val="14"/>
              </w:rPr>
            </w:pPr>
            <w:r w:rsidRPr="001C7CBB">
              <w:rPr>
                <w:sz w:val="10"/>
                <w:szCs w:val="14"/>
              </w:rPr>
              <w:t>2024</w:t>
            </w:r>
          </w:p>
        </w:tc>
        <w:tc>
          <w:tcPr>
            <w:tcW w:w="0" w:type="auto"/>
          </w:tcPr>
          <w:p w:rsidR="001C7CBB" w:rsidRPr="001C7CBB" w:rsidRDefault="001C7CBB" w:rsidP="001C7CBB">
            <w:pPr>
              <w:tabs>
                <w:tab w:val="left" w:pos="6800"/>
              </w:tabs>
              <w:jc w:val="center"/>
              <w:rPr>
                <w:sz w:val="10"/>
                <w:szCs w:val="14"/>
              </w:rPr>
            </w:pPr>
            <w:r w:rsidRPr="001C7CBB">
              <w:rPr>
                <w:sz w:val="10"/>
                <w:szCs w:val="14"/>
              </w:rPr>
              <w:t>2025</w:t>
            </w:r>
          </w:p>
        </w:tc>
        <w:tc>
          <w:tcPr>
            <w:tcW w:w="0" w:type="auto"/>
          </w:tcPr>
          <w:p w:rsidR="001C7CBB" w:rsidRPr="001C7CBB" w:rsidRDefault="001C7CBB" w:rsidP="001C7CBB">
            <w:pPr>
              <w:tabs>
                <w:tab w:val="left" w:pos="6800"/>
              </w:tabs>
              <w:jc w:val="center"/>
              <w:rPr>
                <w:sz w:val="10"/>
                <w:szCs w:val="14"/>
              </w:rPr>
            </w:pPr>
            <w:r w:rsidRPr="001C7CBB">
              <w:rPr>
                <w:sz w:val="10"/>
                <w:szCs w:val="14"/>
              </w:rPr>
              <w:t>2026</w:t>
            </w:r>
          </w:p>
        </w:tc>
      </w:tr>
      <w:tr w:rsidR="001C7CBB" w:rsidRPr="001C7CBB" w:rsidTr="001C7CBB">
        <w:tc>
          <w:tcPr>
            <w:tcW w:w="0" w:type="auto"/>
          </w:tcPr>
          <w:p w:rsidR="001C7CBB" w:rsidRPr="001C7CBB" w:rsidRDefault="001C7CBB" w:rsidP="001C7CBB">
            <w:pPr>
              <w:tabs>
                <w:tab w:val="left" w:pos="6800"/>
              </w:tabs>
              <w:jc w:val="center"/>
              <w:rPr>
                <w:sz w:val="10"/>
                <w:szCs w:val="14"/>
              </w:rPr>
            </w:pPr>
            <w:r w:rsidRPr="001C7CBB">
              <w:rPr>
                <w:sz w:val="10"/>
                <w:szCs w:val="14"/>
              </w:rPr>
              <w:t>1</w:t>
            </w:r>
          </w:p>
        </w:tc>
        <w:tc>
          <w:tcPr>
            <w:tcW w:w="0" w:type="auto"/>
          </w:tcPr>
          <w:p w:rsidR="001C7CBB" w:rsidRPr="001C7CBB" w:rsidRDefault="001C7CBB" w:rsidP="001C7CBB">
            <w:pPr>
              <w:tabs>
                <w:tab w:val="left" w:pos="6800"/>
              </w:tabs>
              <w:jc w:val="center"/>
              <w:rPr>
                <w:sz w:val="10"/>
                <w:szCs w:val="14"/>
              </w:rPr>
            </w:pPr>
            <w:r w:rsidRPr="001C7CBB">
              <w:rPr>
                <w:sz w:val="10"/>
                <w:szCs w:val="14"/>
              </w:rPr>
              <w:t>2</w:t>
            </w:r>
          </w:p>
        </w:tc>
        <w:tc>
          <w:tcPr>
            <w:tcW w:w="0" w:type="auto"/>
          </w:tcPr>
          <w:p w:rsidR="001C7CBB" w:rsidRPr="001C7CBB" w:rsidRDefault="001C7CBB" w:rsidP="001C7CBB">
            <w:pPr>
              <w:tabs>
                <w:tab w:val="left" w:pos="6800"/>
              </w:tabs>
              <w:jc w:val="center"/>
              <w:rPr>
                <w:sz w:val="10"/>
                <w:szCs w:val="14"/>
              </w:rPr>
            </w:pPr>
            <w:r w:rsidRPr="001C7CBB">
              <w:rPr>
                <w:sz w:val="10"/>
                <w:szCs w:val="14"/>
              </w:rPr>
              <w:t>3</w:t>
            </w:r>
          </w:p>
        </w:tc>
        <w:tc>
          <w:tcPr>
            <w:tcW w:w="0" w:type="auto"/>
          </w:tcPr>
          <w:p w:rsidR="001C7CBB" w:rsidRPr="001C7CBB" w:rsidRDefault="001C7CBB" w:rsidP="001C7CBB">
            <w:pPr>
              <w:tabs>
                <w:tab w:val="left" w:pos="6800"/>
              </w:tabs>
              <w:jc w:val="center"/>
              <w:rPr>
                <w:sz w:val="10"/>
                <w:szCs w:val="14"/>
              </w:rPr>
            </w:pPr>
            <w:r w:rsidRPr="001C7CBB">
              <w:rPr>
                <w:sz w:val="10"/>
                <w:szCs w:val="14"/>
              </w:rPr>
              <w:t>4</w:t>
            </w:r>
          </w:p>
        </w:tc>
        <w:tc>
          <w:tcPr>
            <w:tcW w:w="0" w:type="auto"/>
          </w:tcPr>
          <w:p w:rsidR="001C7CBB" w:rsidRPr="001C7CBB" w:rsidRDefault="001C7CBB" w:rsidP="001C7CBB">
            <w:pPr>
              <w:tabs>
                <w:tab w:val="left" w:pos="6800"/>
              </w:tabs>
              <w:jc w:val="center"/>
              <w:rPr>
                <w:sz w:val="10"/>
                <w:szCs w:val="14"/>
              </w:rPr>
            </w:pPr>
            <w:r w:rsidRPr="001C7CBB">
              <w:rPr>
                <w:sz w:val="10"/>
                <w:szCs w:val="14"/>
              </w:rPr>
              <w:t>5</w:t>
            </w:r>
          </w:p>
        </w:tc>
        <w:tc>
          <w:tcPr>
            <w:tcW w:w="585" w:type="dxa"/>
          </w:tcPr>
          <w:p w:rsidR="001C7CBB" w:rsidRPr="001C7CBB" w:rsidRDefault="001C7CBB" w:rsidP="001C7CBB">
            <w:pPr>
              <w:tabs>
                <w:tab w:val="left" w:pos="6800"/>
              </w:tabs>
              <w:jc w:val="center"/>
              <w:rPr>
                <w:sz w:val="10"/>
                <w:szCs w:val="14"/>
              </w:rPr>
            </w:pPr>
            <w:r w:rsidRPr="001C7CBB">
              <w:rPr>
                <w:sz w:val="10"/>
                <w:szCs w:val="14"/>
              </w:rPr>
              <w:t>6</w:t>
            </w:r>
          </w:p>
        </w:tc>
        <w:tc>
          <w:tcPr>
            <w:tcW w:w="0" w:type="auto"/>
          </w:tcPr>
          <w:p w:rsidR="001C7CBB" w:rsidRPr="001C7CBB" w:rsidRDefault="001C7CBB" w:rsidP="001C7CBB">
            <w:pPr>
              <w:tabs>
                <w:tab w:val="left" w:pos="6800"/>
              </w:tabs>
              <w:jc w:val="center"/>
              <w:rPr>
                <w:bCs/>
                <w:sz w:val="10"/>
                <w:szCs w:val="14"/>
              </w:rPr>
            </w:pPr>
            <w:r w:rsidRPr="001C7CBB">
              <w:rPr>
                <w:bCs/>
                <w:sz w:val="10"/>
                <w:szCs w:val="14"/>
              </w:rPr>
              <w:t>7</w:t>
            </w:r>
          </w:p>
        </w:tc>
        <w:tc>
          <w:tcPr>
            <w:tcW w:w="0" w:type="auto"/>
          </w:tcPr>
          <w:p w:rsidR="001C7CBB" w:rsidRPr="001C7CBB" w:rsidRDefault="001C7CBB" w:rsidP="001C7CBB">
            <w:pPr>
              <w:tabs>
                <w:tab w:val="left" w:pos="6800"/>
              </w:tabs>
              <w:jc w:val="center"/>
              <w:rPr>
                <w:sz w:val="10"/>
                <w:szCs w:val="14"/>
              </w:rPr>
            </w:pPr>
            <w:r w:rsidRPr="001C7CBB">
              <w:rPr>
                <w:sz w:val="10"/>
                <w:szCs w:val="14"/>
              </w:rPr>
              <w:t>8</w:t>
            </w:r>
          </w:p>
        </w:tc>
        <w:tc>
          <w:tcPr>
            <w:tcW w:w="0" w:type="auto"/>
          </w:tcPr>
          <w:p w:rsidR="001C7CBB" w:rsidRPr="001C7CBB" w:rsidRDefault="001C7CBB" w:rsidP="001C7CBB">
            <w:pPr>
              <w:tabs>
                <w:tab w:val="left" w:pos="6800"/>
              </w:tabs>
              <w:jc w:val="center"/>
              <w:rPr>
                <w:sz w:val="10"/>
                <w:szCs w:val="14"/>
              </w:rPr>
            </w:pPr>
            <w:r w:rsidRPr="001C7CBB">
              <w:rPr>
                <w:sz w:val="10"/>
                <w:szCs w:val="14"/>
              </w:rPr>
              <w:t>9</w:t>
            </w:r>
          </w:p>
        </w:tc>
        <w:tc>
          <w:tcPr>
            <w:tcW w:w="0" w:type="auto"/>
          </w:tcPr>
          <w:p w:rsidR="001C7CBB" w:rsidRPr="001C7CBB" w:rsidRDefault="001C7CBB" w:rsidP="001C7CBB">
            <w:pPr>
              <w:tabs>
                <w:tab w:val="left" w:pos="6800"/>
              </w:tabs>
              <w:jc w:val="center"/>
              <w:rPr>
                <w:sz w:val="10"/>
                <w:szCs w:val="14"/>
              </w:rPr>
            </w:pPr>
            <w:r w:rsidRPr="001C7CBB">
              <w:rPr>
                <w:sz w:val="10"/>
                <w:szCs w:val="14"/>
              </w:rPr>
              <w:t>10</w:t>
            </w:r>
          </w:p>
        </w:tc>
        <w:tc>
          <w:tcPr>
            <w:tcW w:w="0" w:type="auto"/>
          </w:tcPr>
          <w:p w:rsidR="001C7CBB" w:rsidRPr="001C7CBB" w:rsidRDefault="001C7CBB" w:rsidP="001C7CBB">
            <w:pPr>
              <w:tabs>
                <w:tab w:val="left" w:pos="6800"/>
              </w:tabs>
              <w:jc w:val="center"/>
              <w:rPr>
                <w:sz w:val="10"/>
                <w:szCs w:val="14"/>
              </w:rPr>
            </w:pPr>
            <w:r w:rsidRPr="001C7CBB">
              <w:rPr>
                <w:sz w:val="10"/>
                <w:szCs w:val="14"/>
              </w:rPr>
              <w:t>11</w:t>
            </w:r>
          </w:p>
        </w:tc>
        <w:tc>
          <w:tcPr>
            <w:tcW w:w="0" w:type="auto"/>
          </w:tcPr>
          <w:p w:rsidR="001C7CBB" w:rsidRPr="001C7CBB" w:rsidRDefault="001C7CBB" w:rsidP="001C7CBB">
            <w:pPr>
              <w:tabs>
                <w:tab w:val="left" w:pos="6800"/>
              </w:tabs>
              <w:jc w:val="center"/>
              <w:rPr>
                <w:sz w:val="10"/>
                <w:szCs w:val="14"/>
              </w:rPr>
            </w:pPr>
            <w:r w:rsidRPr="001C7CBB">
              <w:rPr>
                <w:sz w:val="10"/>
                <w:szCs w:val="14"/>
              </w:rPr>
              <w:t>12</w:t>
            </w:r>
          </w:p>
        </w:tc>
      </w:tr>
      <w:tr w:rsidR="001C7CBB" w:rsidRPr="001C7CBB" w:rsidTr="001C7CBB">
        <w:trPr>
          <w:cantSplit/>
          <w:trHeight w:val="1134"/>
        </w:trPr>
        <w:tc>
          <w:tcPr>
            <w:tcW w:w="0" w:type="auto"/>
          </w:tcPr>
          <w:p w:rsidR="001C7CBB" w:rsidRPr="001C7CBB" w:rsidRDefault="001C7CBB" w:rsidP="001C7CBB">
            <w:pPr>
              <w:tabs>
                <w:tab w:val="left" w:pos="6800"/>
              </w:tabs>
              <w:jc w:val="center"/>
              <w:rPr>
                <w:sz w:val="10"/>
                <w:szCs w:val="14"/>
              </w:rPr>
            </w:pPr>
            <w:r w:rsidRPr="001C7CBB">
              <w:rPr>
                <w:sz w:val="10"/>
                <w:szCs w:val="14"/>
              </w:rPr>
              <w:t>1.</w:t>
            </w:r>
          </w:p>
        </w:tc>
        <w:tc>
          <w:tcPr>
            <w:tcW w:w="0" w:type="auto"/>
          </w:tcPr>
          <w:p w:rsidR="001C7CBB" w:rsidRPr="001C7CBB" w:rsidRDefault="001C7CBB" w:rsidP="001C7CBB">
            <w:pPr>
              <w:tabs>
                <w:tab w:val="left" w:pos="6800"/>
              </w:tabs>
              <w:jc w:val="center"/>
              <w:rPr>
                <w:sz w:val="10"/>
                <w:szCs w:val="14"/>
              </w:rPr>
            </w:pPr>
            <w:r w:rsidRPr="001C7CBB">
              <w:rPr>
                <w:sz w:val="10"/>
                <w:szCs w:val="14"/>
              </w:rPr>
              <w:t>Реализация мероприятий подпрограммы «Профилактика правонарушений в Солецком муниципальном округе»</w:t>
            </w:r>
          </w:p>
        </w:tc>
        <w:tc>
          <w:tcPr>
            <w:tcW w:w="0" w:type="auto"/>
          </w:tcPr>
          <w:p w:rsidR="001C7CBB" w:rsidRPr="001C7CBB" w:rsidRDefault="001C7CBB" w:rsidP="001C7CBB">
            <w:pPr>
              <w:tabs>
                <w:tab w:val="left" w:pos="6800"/>
              </w:tabs>
              <w:jc w:val="center"/>
              <w:rPr>
                <w:sz w:val="10"/>
                <w:szCs w:val="14"/>
              </w:rPr>
            </w:pPr>
            <w:r w:rsidRPr="001C7CBB">
              <w:rPr>
                <w:sz w:val="10"/>
                <w:szCs w:val="14"/>
              </w:rPr>
              <w:t>Главный специалист по ГО и ЧС, комитет образования и спорта, комитет культуры и молодежной политики, ОМВД России по Солецкому району (по согласованию)</w:t>
            </w:r>
          </w:p>
        </w:tc>
        <w:tc>
          <w:tcPr>
            <w:tcW w:w="0" w:type="auto"/>
          </w:tcPr>
          <w:p w:rsidR="001C7CBB" w:rsidRPr="001C7CBB" w:rsidRDefault="001C7CBB" w:rsidP="001C7CBB">
            <w:pPr>
              <w:tabs>
                <w:tab w:val="left" w:pos="6800"/>
              </w:tabs>
              <w:jc w:val="center"/>
              <w:rPr>
                <w:sz w:val="10"/>
                <w:szCs w:val="14"/>
              </w:rPr>
            </w:pPr>
            <w:r w:rsidRPr="001C7CBB">
              <w:rPr>
                <w:sz w:val="10"/>
                <w:szCs w:val="14"/>
              </w:rPr>
              <w:t>2021-2026</w:t>
            </w:r>
          </w:p>
          <w:p w:rsidR="001C7CBB" w:rsidRPr="001C7CBB" w:rsidRDefault="001C7CBB" w:rsidP="001C7CBB">
            <w:pPr>
              <w:tabs>
                <w:tab w:val="left" w:pos="6800"/>
              </w:tabs>
              <w:jc w:val="center"/>
              <w:rPr>
                <w:sz w:val="10"/>
                <w:szCs w:val="14"/>
              </w:rPr>
            </w:pPr>
            <w:r w:rsidRPr="001C7CBB">
              <w:rPr>
                <w:sz w:val="10"/>
                <w:szCs w:val="14"/>
              </w:rPr>
              <w:t>годы</w:t>
            </w:r>
          </w:p>
        </w:tc>
        <w:tc>
          <w:tcPr>
            <w:tcW w:w="0" w:type="auto"/>
          </w:tcPr>
          <w:p w:rsidR="001C7CBB" w:rsidRPr="001C7CBB" w:rsidRDefault="001C7CBB" w:rsidP="001C7CBB">
            <w:pPr>
              <w:tabs>
                <w:tab w:val="left" w:pos="6800"/>
              </w:tabs>
              <w:jc w:val="center"/>
              <w:rPr>
                <w:sz w:val="10"/>
                <w:szCs w:val="14"/>
              </w:rPr>
            </w:pPr>
            <w:r w:rsidRPr="001C7CBB">
              <w:rPr>
                <w:sz w:val="10"/>
                <w:szCs w:val="14"/>
              </w:rPr>
              <w:t>1.1.1, 1.2.1., 1.2.2, 1.3.1</w:t>
            </w:r>
          </w:p>
        </w:tc>
        <w:tc>
          <w:tcPr>
            <w:tcW w:w="585" w:type="dxa"/>
          </w:tcPr>
          <w:p w:rsidR="001C7CBB" w:rsidRPr="001C7CBB" w:rsidRDefault="001C7CBB" w:rsidP="001C7CBB">
            <w:pPr>
              <w:tabs>
                <w:tab w:val="left" w:pos="6800"/>
              </w:tabs>
              <w:jc w:val="center"/>
              <w:rPr>
                <w:sz w:val="10"/>
                <w:szCs w:val="14"/>
              </w:rPr>
            </w:pPr>
            <w:r w:rsidRPr="001C7CBB">
              <w:rPr>
                <w:sz w:val="10"/>
                <w:szCs w:val="14"/>
              </w:rPr>
              <w:t>бюджет муниципального округа</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130,00000</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100,00000</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100,00000</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100,00000</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100,00000</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100,00000</w:t>
            </w:r>
          </w:p>
        </w:tc>
      </w:tr>
      <w:tr w:rsidR="001C7CBB" w:rsidRPr="001C7CBB" w:rsidTr="001C7CBB">
        <w:trPr>
          <w:cantSplit/>
          <w:trHeight w:val="1692"/>
        </w:trPr>
        <w:tc>
          <w:tcPr>
            <w:tcW w:w="0" w:type="auto"/>
          </w:tcPr>
          <w:p w:rsidR="001C7CBB" w:rsidRPr="001C7CBB" w:rsidRDefault="001C7CBB" w:rsidP="001C7CBB">
            <w:pPr>
              <w:tabs>
                <w:tab w:val="left" w:pos="6800"/>
              </w:tabs>
              <w:jc w:val="center"/>
              <w:rPr>
                <w:sz w:val="10"/>
                <w:szCs w:val="14"/>
              </w:rPr>
            </w:pPr>
            <w:r w:rsidRPr="001C7CBB">
              <w:rPr>
                <w:sz w:val="10"/>
                <w:szCs w:val="14"/>
              </w:rPr>
              <w:t>2.</w:t>
            </w:r>
          </w:p>
        </w:tc>
        <w:tc>
          <w:tcPr>
            <w:tcW w:w="0" w:type="auto"/>
          </w:tcPr>
          <w:p w:rsidR="001C7CBB" w:rsidRPr="001C7CBB" w:rsidRDefault="001C7CBB" w:rsidP="001C7CBB">
            <w:pPr>
              <w:tabs>
                <w:tab w:val="left" w:pos="6800"/>
              </w:tabs>
              <w:jc w:val="center"/>
              <w:rPr>
                <w:sz w:val="10"/>
                <w:szCs w:val="14"/>
              </w:rPr>
            </w:pPr>
            <w:r w:rsidRPr="001C7CBB">
              <w:rPr>
                <w:sz w:val="10"/>
                <w:szCs w:val="14"/>
              </w:rPr>
              <w:t>Реализация мероприятий подпрограммы «Профилактика терроризма и экстремизма в Солецком муниципальном округе»</w:t>
            </w:r>
          </w:p>
        </w:tc>
        <w:tc>
          <w:tcPr>
            <w:tcW w:w="0" w:type="auto"/>
          </w:tcPr>
          <w:p w:rsidR="001C7CBB" w:rsidRPr="001C7CBB" w:rsidRDefault="001C7CBB" w:rsidP="001C7CBB">
            <w:pPr>
              <w:tabs>
                <w:tab w:val="left" w:pos="6800"/>
              </w:tabs>
              <w:jc w:val="center"/>
              <w:rPr>
                <w:sz w:val="10"/>
                <w:szCs w:val="14"/>
              </w:rPr>
            </w:pPr>
            <w:r w:rsidRPr="001C7CBB">
              <w:rPr>
                <w:sz w:val="10"/>
                <w:szCs w:val="14"/>
              </w:rPr>
              <w:t>комитет образования и спорта;</w:t>
            </w:r>
          </w:p>
          <w:p w:rsidR="001C7CBB" w:rsidRPr="001C7CBB" w:rsidRDefault="001C7CBB" w:rsidP="001C7CBB">
            <w:pPr>
              <w:tabs>
                <w:tab w:val="left" w:pos="6800"/>
              </w:tabs>
              <w:jc w:val="center"/>
              <w:rPr>
                <w:sz w:val="10"/>
                <w:szCs w:val="14"/>
              </w:rPr>
            </w:pPr>
            <w:r w:rsidRPr="001C7CBB">
              <w:rPr>
                <w:sz w:val="10"/>
                <w:szCs w:val="14"/>
              </w:rPr>
              <w:t>комитет культуры и молодежной политики;</w:t>
            </w:r>
          </w:p>
          <w:p w:rsidR="001C7CBB" w:rsidRPr="001C7CBB" w:rsidRDefault="001C7CBB" w:rsidP="001C7CBB">
            <w:pPr>
              <w:tabs>
                <w:tab w:val="left" w:pos="6800"/>
              </w:tabs>
              <w:jc w:val="center"/>
              <w:rPr>
                <w:sz w:val="10"/>
                <w:szCs w:val="14"/>
              </w:rPr>
            </w:pPr>
            <w:r w:rsidRPr="001C7CBB">
              <w:rPr>
                <w:bCs/>
                <w:sz w:val="10"/>
                <w:szCs w:val="14"/>
              </w:rPr>
              <w:t>Дом молодёжи;</w:t>
            </w:r>
          </w:p>
          <w:p w:rsidR="001C7CBB" w:rsidRPr="001C7CBB" w:rsidRDefault="001C7CBB" w:rsidP="001C7CBB">
            <w:pPr>
              <w:tabs>
                <w:tab w:val="left" w:pos="6800"/>
              </w:tabs>
              <w:jc w:val="center"/>
              <w:rPr>
                <w:sz w:val="10"/>
                <w:szCs w:val="14"/>
              </w:rPr>
            </w:pPr>
            <w:r w:rsidRPr="001C7CBB">
              <w:rPr>
                <w:sz w:val="10"/>
                <w:szCs w:val="14"/>
              </w:rPr>
              <w:t>главный специалист по делам ГО и ЧС;</w:t>
            </w:r>
          </w:p>
          <w:p w:rsidR="001C7CBB" w:rsidRPr="001C7CBB" w:rsidRDefault="001C7CBB" w:rsidP="001C7CBB">
            <w:pPr>
              <w:tabs>
                <w:tab w:val="left" w:pos="6800"/>
              </w:tabs>
              <w:jc w:val="center"/>
              <w:rPr>
                <w:sz w:val="10"/>
                <w:szCs w:val="14"/>
              </w:rPr>
            </w:pPr>
            <w:r w:rsidRPr="001C7CBB">
              <w:rPr>
                <w:sz w:val="10"/>
                <w:szCs w:val="14"/>
              </w:rPr>
              <w:t>ведущий специалист по мобилизационной подготовке;</w:t>
            </w:r>
          </w:p>
          <w:p w:rsidR="001C7CBB" w:rsidRPr="001C7CBB" w:rsidRDefault="001C7CBB" w:rsidP="001C7CBB">
            <w:pPr>
              <w:tabs>
                <w:tab w:val="left" w:pos="6800"/>
              </w:tabs>
              <w:jc w:val="center"/>
              <w:rPr>
                <w:sz w:val="10"/>
                <w:szCs w:val="14"/>
              </w:rPr>
            </w:pPr>
            <w:r w:rsidRPr="001C7CBB">
              <w:rPr>
                <w:sz w:val="10"/>
                <w:szCs w:val="14"/>
              </w:rPr>
              <w:t>ОМВД России по Солецкому району (по согласованию)</w:t>
            </w:r>
          </w:p>
          <w:p w:rsidR="001C7CBB" w:rsidRPr="001C7CBB" w:rsidRDefault="001C7CBB" w:rsidP="001C7CBB">
            <w:pPr>
              <w:tabs>
                <w:tab w:val="left" w:pos="6800"/>
              </w:tabs>
              <w:jc w:val="center"/>
              <w:rPr>
                <w:sz w:val="10"/>
                <w:szCs w:val="14"/>
              </w:rPr>
            </w:pPr>
          </w:p>
        </w:tc>
        <w:tc>
          <w:tcPr>
            <w:tcW w:w="0" w:type="auto"/>
          </w:tcPr>
          <w:p w:rsidR="001C7CBB" w:rsidRPr="001C7CBB" w:rsidRDefault="001C7CBB" w:rsidP="001C7CBB">
            <w:pPr>
              <w:tabs>
                <w:tab w:val="left" w:pos="6800"/>
              </w:tabs>
              <w:jc w:val="center"/>
              <w:rPr>
                <w:sz w:val="10"/>
                <w:szCs w:val="14"/>
              </w:rPr>
            </w:pPr>
            <w:r w:rsidRPr="001C7CBB">
              <w:rPr>
                <w:sz w:val="10"/>
                <w:szCs w:val="14"/>
              </w:rPr>
              <w:t>2021-2026</w:t>
            </w:r>
          </w:p>
          <w:p w:rsidR="001C7CBB" w:rsidRPr="001C7CBB" w:rsidRDefault="001C7CBB" w:rsidP="001C7CBB">
            <w:pPr>
              <w:tabs>
                <w:tab w:val="left" w:pos="6800"/>
              </w:tabs>
              <w:jc w:val="center"/>
              <w:rPr>
                <w:sz w:val="10"/>
                <w:szCs w:val="14"/>
              </w:rPr>
            </w:pPr>
            <w:r w:rsidRPr="001C7CBB">
              <w:rPr>
                <w:sz w:val="10"/>
                <w:szCs w:val="14"/>
              </w:rPr>
              <w:t>годы</w:t>
            </w:r>
          </w:p>
        </w:tc>
        <w:tc>
          <w:tcPr>
            <w:tcW w:w="0" w:type="auto"/>
          </w:tcPr>
          <w:p w:rsidR="001C7CBB" w:rsidRPr="001C7CBB" w:rsidRDefault="001C7CBB" w:rsidP="001C7CBB">
            <w:pPr>
              <w:tabs>
                <w:tab w:val="left" w:pos="6800"/>
              </w:tabs>
              <w:jc w:val="center"/>
              <w:rPr>
                <w:sz w:val="10"/>
                <w:szCs w:val="14"/>
              </w:rPr>
            </w:pPr>
            <w:r w:rsidRPr="001C7CBB">
              <w:rPr>
                <w:sz w:val="10"/>
                <w:szCs w:val="14"/>
              </w:rPr>
              <w:t>2.1.1., 2.2.1., 2.2.2</w:t>
            </w:r>
          </w:p>
        </w:tc>
        <w:tc>
          <w:tcPr>
            <w:tcW w:w="585" w:type="dxa"/>
          </w:tcPr>
          <w:p w:rsidR="001C7CBB" w:rsidRPr="001C7CBB" w:rsidRDefault="001C7CBB" w:rsidP="001C7CBB">
            <w:pPr>
              <w:tabs>
                <w:tab w:val="left" w:pos="6800"/>
              </w:tabs>
              <w:jc w:val="center"/>
              <w:rPr>
                <w:sz w:val="10"/>
                <w:szCs w:val="14"/>
              </w:rPr>
            </w:pPr>
            <w:r w:rsidRPr="001C7CBB">
              <w:rPr>
                <w:sz w:val="10"/>
                <w:szCs w:val="14"/>
              </w:rPr>
              <w:t>бюджет муниципального округа</w:t>
            </w:r>
          </w:p>
          <w:p w:rsidR="001C7CBB" w:rsidRPr="001C7CBB" w:rsidRDefault="001C7CBB" w:rsidP="001C7CBB">
            <w:pPr>
              <w:tabs>
                <w:tab w:val="left" w:pos="6800"/>
              </w:tabs>
              <w:jc w:val="center"/>
              <w:rPr>
                <w:sz w:val="10"/>
                <w:szCs w:val="14"/>
              </w:rPr>
            </w:pPr>
          </w:p>
        </w:tc>
        <w:tc>
          <w:tcPr>
            <w:tcW w:w="0" w:type="auto"/>
            <w:textDirection w:val="btLr"/>
          </w:tcPr>
          <w:p w:rsidR="001C7CBB" w:rsidRPr="001C7CBB" w:rsidRDefault="001C7CBB" w:rsidP="001C7CBB">
            <w:pPr>
              <w:tabs>
                <w:tab w:val="left" w:pos="6800"/>
              </w:tabs>
              <w:jc w:val="center"/>
              <w:rPr>
                <w:bCs/>
                <w:sz w:val="10"/>
                <w:szCs w:val="14"/>
              </w:rPr>
            </w:pPr>
            <w:r w:rsidRPr="001C7CBB">
              <w:rPr>
                <w:bCs/>
                <w:sz w:val="10"/>
                <w:szCs w:val="14"/>
              </w:rPr>
              <w:t>62,69252</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62,69252</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62,69252</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62,69252</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62,69252</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62,69252</w:t>
            </w:r>
          </w:p>
        </w:tc>
      </w:tr>
      <w:tr w:rsidR="001C7CBB" w:rsidRPr="001C7CBB" w:rsidTr="001C7CBB">
        <w:trPr>
          <w:cantSplit/>
          <w:trHeight w:val="1134"/>
        </w:trPr>
        <w:tc>
          <w:tcPr>
            <w:tcW w:w="0" w:type="auto"/>
          </w:tcPr>
          <w:p w:rsidR="001C7CBB" w:rsidRPr="001C7CBB" w:rsidRDefault="001C7CBB" w:rsidP="001C7CBB">
            <w:pPr>
              <w:tabs>
                <w:tab w:val="left" w:pos="6800"/>
              </w:tabs>
              <w:jc w:val="center"/>
              <w:rPr>
                <w:sz w:val="10"/>
                <w:szCs w:val="14"/>
              </w:rPr>
            </w:pPr>
            <w:r w:rsidRPr="001C7CBB">
              <w:rPr>
                <w:sz w:val="10"/>
                <w:szCs w:val="14"/>
              </w:rPr>
              <w:lastRenderedPageBreak/>
              <w:t>3.</w:t>
            </w:r>
          </w:p>
        </w:tc>
        <w:tc>
          <w:tcPr>
            <w:tcW w:w="0" w:type="auto"/>
          </w:tcPr>
          <w:p w:rsidR="001C7CBB" w:rsidRPr="001C7CBB" w:rsidRDefault="001C7CBB" w:rsidP="001C7CBB">
            <w:pPr>
              <w:tabs>
                <w:tab w:val="left" w:pos="6800"/>
              </w:tabs>
              <w:jc w:val="center"/>
              <w:rPr>
                <w:sz w:val="10"/>
                <w:szCs w:val="14"/>
              </w:rPr>
            </w:pPr>
            <w:r w:rsidRPr="001C7CBB">
              <w:rPr>
                <w:sz w:val="10"/>
                <w:szCs w:val="14"/>
              </w:rPr>
              <w:t>Реализация мероприятий подпрограммы «Противодействие коррупции в Солецком муниципальном округе»</w:t>
            </w:r>
          </w:p>
        </w:tc>
        <w:tc>
          <w:tcPr>
            <w:tcW w:w="0" w:type="auto"/>
          </w:tcPr>
          <w:p w:rsidR="001C7CBB" w:rsidRPr="001C7CBB" w:rsidRDefault="001C7CBB" w:rsidP="001C7CBB">
            <w:pPr>
              <w:tabs>
                <w:tab w:val="left" w:pos="6800"/>
              </w:tabs>
              <w:jc w:val="center"/>
              <w:rPr>
                <w:sz w:val="10"/>
                <w:szCs w:val="14"/>
              </w:rPr>
            </w:pPr>
            <w:r w:rsidRPr="001C7CBB">
              <w:rPr>
                <w:sz w:val="10"/>
                <w:szCs w:val="14"/>
              </w:rPr>
              <w:t>Управление делами Администрации муниципального округа</w:t>
            </w:r>
          </w:p>
        </w:tc>
        <w:tc>
          <w:tcPr>
            <w:tcW w:w="0" w:type="auto"/>
          </w:tcPr>
          <w:p w:rsidR="001C7CBB" w:rsidRPr="001C7CBB" w:rsidRDefault="001C7CBB" w:rsidP="001C7CBB">
            <w:pPr>
              <w:tabs>
                <w:tab w:val="left" w:pos="6800"/>
              </w:tabs>
              <w:jc w:val="center"/>
              <w:rPr>
                <w:sz w:val="10"/>
                <w:szCs w:val="14"/>
              </w:rPr>
            </w:pPr>
            <w:r w:rsidRPr="001C7CBB">
              <w:rPr>
                <w:sz w:val="10"/>
                <w:szCs w:val="14"/>
              </w:rPr>
              <w:t>2021-2026</w:t>
            </w:r>
          </w:p>
          <w:p w:rsidR="001C7CBB" w:rsidRPr="001C7CBB" w:rsidRDefault="001C7CBB" w:rsidP="001C7CBB">
            <w:pPr>
              <w:tabs>
                <w:tab w:val="left" w:pos="6800"/>
              </w:tabs>
              <w:jc w:val="center"/>
              <w:rPr>
                <w:sz w:val="10"/>
                <w:szCs w:val="14"/>
              </w:rPr>
            </w:pPr>
            <w:r w:rsidRPr="001C7CBB">
              <w:rPr>
                <w:sz w:val="10"/>
                <w:szCs w:val="14"/>
              </w:rPr>
              <w:t>годы</w:t>
            </w:r>
          </w:p>
        </w:tc>
        <w:tc>
          <w:tcPr>
            <w:tcW w:w="0" w:type="auto"/>
          </w:tcPr>
          <w:p w:rsidR="001C7CBB" w:rsidRPr="001C7CBB" w:rsidRDefault="001C7CBB" w:rsidP="001C7CBB">
            <w:pPr>
              <w:tabs>
                <w:tab w:val="left" w:pos="6800"/>
              </w:tabs>
              <w:jc w:val="center"/>
              <w:rPr>
                <w:sz w:val="10"/>
                <w:szCs w:val="14"/>
              </w:rPr>
            </w:pPr>
            <w:r w:rsidRPr="001C7CBB">
              <w:rPr>
                <w:sz w:val="10"/>
                <w:szCs w:val="14"/>
              </w:rPr>
              <w:t>3.1.1, 3.1.2, 3.1.3., 3.2.1,3.3.1</w:t>
            </w:r>
          </w:p>
        </w:tc>
        <w:tc>
          <w:tcPr>
            <w:tcW w:w="585" w:type="dxa"/>
          </w:tcPr>
          <w:p w:rsidR="001C7CBB" w:rsidRPr="001C7CBB" w:rsidRDefault="001C7CBB" w:rsidP="001C7CBB">
            <w:pPr>
              <w:tabs>
                <w:tab w:val="left" w:pos="6800"/>
              </w:tabs>
              <w:jc w:val="center"/>
              <w:rPr>
                <w:sz w:val="10"/>
                <w:szCs w:val="14"/>
              </w:rPr>
            </w:pPr>
            <w:r w:rsidRPr="001C7CBB">
              <w:rPr>
                <w:sz w:val="10"/>
                <w:szCs w:val="14"/>
              </w:rPr>
              <w:t>бюджет муниципального округа</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5.00000</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5.00000</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5.00000</w:t>
            </w:r>
          </w:p>
          <w:p w:rsidR="001C7CBB" w:rsidRPr="001C7CBB" w:rsidRDefault="001C7CBB" w:rsidP="001C7CBB">
            <w:pPr>
              <w:tabs>
                <w:tab w:val="left" w:pos="6800"/>
              </w:tabs>
              <w:jc w:val="center"/>
              <w:rPr>
                <w:sz w:val="10"/>
                <w:szCs w:val="14"/>
              </w:rPr>
            </w:pP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5.00000</w:t>
            </w: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5.00000</w:t>
            </w:r>
          </w:p>
          <w:p w:rsidR="001C7CBB" w:rsidRPr="001C7CBB" w:rsidRDefault="001C7CBB" w:rsidP="001C7CBB">
            <w:pPr>
              <w:tabs>
                <w:tab w:val="left" w:pos="6800"/>
              </w:tabs>
              <w:jc w:val="center"/>
              <w:rPr>
                <w:sz w:val="10"/>
                <w:szCs w:val="14"/>
              </w:rPr>
            </w:pPr>
          </w:p>
        </w:tc>
        <w:tc>
          <w:tcPr>
            <w:tcW w:w="0" w:type="auto"/>
            <w:textDirection w:val="btLr"/>
          </w:tcPr>
          <w:p w:rsidR="001C7CBB" w:rsidRPr="001C7CBB" w:rsidRDefault="001C7CBB" w:rsidP="001C7CBB">
            <w:pPr>
              <w:tabs>
                <w:tab w:val="left" w:pos="6800"/>
              </w:tabs>
              <w:jc w:val="center"/>
              <w:rPr>
                <w:sz w:val="10"/>
                <w:szCs w:val="14"/>
              </w:rPr>
            </w:pPr>
            <w:r w:rsidRPr="001C7CBB">
              <w:rPr>
                <w:bCs/>
                <w:sz w:val="10"/>
                <w:szCs w:val="14"/>
              </w:rPr>
              <w:t>5.00000</w:t>
            </w:r>
          </w:p>
        </w:tc>
      </w:tr>
    </w:tbl>
    <w:p w:rsidR="001C7CBB" w:rsidRDefault="001C7CBB" w:rsidP="005E21CF">
      <w:pPr>
        <w:tabs>
          <w:tab w:val="left" w:pos="6800"/>
        </w:tabs>
        <w:jc w:val="center"/>
        <w:rPr>
          <w:b/>
          <w:sz w:val="14"/>
          <w:szCs w:val="14"/>
        </w:rPr>
      </w:pPr>
    </w:p>
    <w:p w:rsidR="001C7CBB" w:rsidRPr="001C7CBB" w:rsidRDefault="001C7CBB" w:rsidP="001C7CBB">
      <w:pPr>
        <w:autoSpaceDE w:val="0"/>
        <w:autoSpaceDN w:val="0"/>
        <w:adjustRightInd w:val="0"/>
        <w:jc w:val="center"/>
        <w:rPr>
          <w:rFonts w:eastAsia="Times New Roman"/>
          <w:sz w:val="14"/>
          <w:szCs w:val="14"/>
          <w:lang w:eastAsia="ru-RU"/>
        </w:rPr>
      </w:pPr>
      <w:r w:rsidRPr="001C7CBB">
        <w:rPr>
          <w:rFonts w:eastAsia="Times New Roman"/>
          <w:b/>
          <w:sz w:val="14"/>
          <w:szCs w:val="14"/>
          <w:lang w:eastAsia="ru-RU"/>
        </w:rPr>
        <w:t>«Мероприятия подпрограммы «Профилактика правонарушений в  Солецком муниципальном  округе» муниципальной программы Солецкого муниципального округа</w:t>
      </w:r>
      <w:r>
        <w:rPr>
          <w:rFonts w:eastAsia="Times New Roman"/>
          <w:b/>
          <w:sz w:val="14"/>
          <w:szCs w:val="14"/>
          <w:lang w:eastAsia="ru-RU"/>
        </w:rPr>
        <w:t xml:space="preserve"> </w:t>
      </w:r>
      <w:r w:rsidRPr="001C7CBB">
        <w:rPr>
          <w:rFonts w:eastAsia="Times New Roman"/>
          <w:b/>
          <w:sz w:val="14"/>
          <w:szCs w:val="14"/>
          <w:lang w:eastAsia="ru-RU"/>
        </w:rPr>
        <w:t>«Обеспечение общественного порядка и противодействие преступности в Солецком муниципальном округе»</w:t>
      </w:r>
    </w:p>
    <w:tbl>
      <w:tblPr>
        <w:tblW w:w="0" w:type="auto"/>
        <w:tblCellSpacing w:w="5" w:type="nil"/>
        <w:tblInd w:w="137" w:type="dxa"/>
        <w:tblCellMar>
          <w:left w:w="75" w:type="dxa"/>
          <w:right w:w="75" w:type="dxa"/>
        </w:tblCellMar>
        <w:tblLook w:val="0000" w:firstRow="0" w:lastRow="0" w:firstColumn="0" w:lastColumn="0" w:noHBand="0" w:noVBand="0"/>
      </w:tblPr>
      <w:tblGrid>
        <w:gridCol w:w="306"/>
        <w:gridCol w:w="796"/>
        <w:gridCol w:w="708"/>
        <w:gridCol w:w="529"/>
        <w:gridCol w:w="423"/>
        <w:gridCol w:w="244"/>
        <w:gridCol w:w="306"/>
        <w:gridCol w:w="306"/>
        <w:gridCol w:w="306"/>
        <w:gridCol w:w="306"/>
        <w:gridCol w:w="306"/>
        <w:gridCol w:w="306"/>
      </w:tblGrid>
      <w:tr w:rsidR="001C7CBB" w:rsidRPr="001C7CBB" w:rsidTr="001C7CBB">
        <w:trPr>
          <w:trHeight w:val="20"/>
          <w:tblCellSpacing w:w="5" w:type="nil"/>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 xml:space="preserve">N  </w:t>
            </w:r>
            <w:r w:rsidRPr="001C7CBB">
              <w:rPr>
                <w:rFonts w:eastAsia="Times New Roman"/>
                <w:sz w:val="10"/>
                <w:szCs w:val="14"/>
                <w:lang w:eastAsia="ru-RU"/>
              </w:rPr>
              <w:b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Наименование</w:t>
            </w:r>
            <w:r w:rsidRPr="001C7CBB">
              <w:rPr>
                <w:rFonts w:eastAsia="Times New Roman"/>
                <w:sz w:val="10"/>
                <w:szCs w:val="14"/>
                <w:lang w:eastAsia="ru-RU"/>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Исполнитель</w:t>
            </w:r>
            <w:r w:rsidRPr="001C7CBB">
              <w:rPr>
                <w:rFonts w:eastAsia="Times New Roman"/>
                <w:sz w:val="10"/>
                <w:szCs w:val="14"/>
                <w:lang w:eastAsia="ru-RU"/>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 xml:space="preserve">Срок </w:t>
            </w:r>
            <w:r w:rsidRPr="001C7CBB">
              <w:rPr>
                <w:rFonts w:eastAsia="Times New Roman"/>
                <w:sz w:val="10"/>
                <w:szCs w:val="14"/>
                <w:lang w:eastAsia="ru-RU"/>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widowControl w:val="0"/>
              <w:autoSpaceDE w:val="0"/>
              <w:autoSpaceDN w:val="0"/>
              <w:adjustRightInd w:val="0"/>
              <w:rPr>
                <w:rFonts w:eastAsia="Times New Roman"/>
                <w:sz w:val="10"/>
                <w:szCs w:val="14"/>
                <w:lang w:eastAsia="ru-RU"/>
              </w:rPr>
            </w:pPr>
            <w:r w:rsidRPr="001C7CBB">
              <w:rPr>
                <w:rFonts w:eastAsia="Times New Roman"/>
                <w:sz w:val="10"/>
                <w:szCs w:val="14"/>
                <w:lang w:eastAsia="ru-RU"/>
              </w:rPr>
              <w:t xml:space="preserve">Целевой  показатель  </w:t>
            </w:r>
            <w:r w:rsidRPr="001C7CBB">
              <w:rPr>
                <w:rFonts w:eastAsia="Times New Roman"/>
                <w:sz w:val="10"/>
                <w:szCs w:val="14"/>
                <w:lang w:eastAsia="ru-RU"/>
              </w:rPr>
              <w:br/>
              <w:t xml:space="preserve">(номер целевого   </w:t>
            </w:r>
            <w:r w:rsidRPr="001C7CBB">
              <w:rPr>
                <w:rFonts w:eastAsia="Times New Roman"/>
                <w:sz w:val="10"/>
                <w:szCs w:val="14"/>
                <w:lang w:eastAsia="ru-RU"/>
              </w:rPr>
              <w:br/>
              <w:t xml:space="preserve"> показателя из паспорта подпрограммы)</w:t>
            </w:r>
          </w:p>
        </w:tc>
        <w:tc>
          <w:tcPr>
            <w:tcW w:w="0" w:type="auto"/>
            <w:vMerge w:val="restart"/>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Объем финансирования по годам (тыс. руб.)</w:t>
            </w:r>
          </w:p>
        </w:tc>
      </w:tr>
      <w:tr w:rsidR="001C7CBB" w:rsidRPr="001C7CBB" w:rsidTr="001C7CBB">
        <w:trPr>
          <w:trHeight w:val="20"/>
          <w:tblCellSpacing w:w="5" w:type="nil"/>
        </w:trPr>
        <w:tc>
          <w:tcPr>
            <w:tcW w:w="0" w:type="auto"/>
            <w:vMerge/>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sz w:val="10"/>
                <w:szCs w:val="14"/>
                <w:lang w:eastAsia="ru-RU"/>
              </w:rPr>
            </w:pPr>
          </w:p>
        </w:tc>
        <w:tc>
          <w:tcPr>
            <w:tcW w:w="0" w:type="auto"/>
            <w:vMerge/>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sz w:val="10"/>
                <w:szCs w:val="14"/>
                <w:lang w:eastAsia="ru-RU"/>
              </w:rPr>
            </w:pPr>
          </w:p>
        </w:tc>
        <w:tc>
          <w:tcPr>
            <w:tcW w:w="0" w:type="auto"/>
            <w:vMerge/>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sz w:val="10"/>
                <w:szCs w:val="14"/>
                <w:lang w:eastAsia="ru-RU"/>
              </w:rPr>
            </w:pPr>
          </w:p>
        </w:tc>
        <w:tc>
          <w:tcPr>
            <w:tcW w:w="0" w:type="auto"/>
            <w:vMerge/>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sz w:val="10"/>
                <w:szCs w:val="14"/>
                <w:lang w:eastAsia="ru-RU"/>
              </w:rPr>
            </w:pPr>
          </w:p>
        </w:tc>
        <w:tc>
          <w:tcPr>
            <w:tcW w:w="0" w:type="auto"/>
            <w:vMerge/>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sz w:val="10"/>
                <w:szCs w:val="14"/>
                <w:lang w:eastAsia="ru-RU"/>
              </w:rPr>
            </w:pPr>
          </w:p>
        </w:tc>
        <w:tc>
          <w:tcPr>
            <w:tcW w:w="0" w:type="auto"/>
            <w:vMerge/>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sz w:val="10"/>
                <w:szCs w:val="14"/>
                <w:lang w:eastAsia="ru-RU"/>
              </w:rPr>
            </w:pPr>
          </w:p>
        </w:tc>
        <w:tc>
          <w:tcPr>
            <w:tcW w:w="0" w:type="auto"/>
            <w:tcBorders>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2021</w:t>
            </w:r>
          </w:p>
        </w:tc>
        <w:tc>
          <w:tcPr>
            <w:tcW w:w="0" w:type="auto"/>
            <w:tcBorders>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2022</w:t>
            </w:r>
          </w:p>
        </w:tc>
        <w:tc>
          <w:tcPr>
            <w:tcW w:w="0" w:type="auto"/>
            <w:tcBorders>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2023</w:t>
            </w:r>
          </w:p>
        </w:tc>
        <w:tc>
          <w:tcPr>
            <w:tcW w:w="0" w:type="auto"/>
            <w:tcBorders>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2024</w:t>
            </w:r>
          </w:p>
        </w:tc>
        <w:tc>
          <w:tcPr>
            <w:tcW w:w="0" w:type="auto"/>
            <w:tcBorders>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2025</w:t>
            </w:r>
          </w:p>
        </w:tc>
        <w:tc>
          <w:tcPr>
            <w:tcW w:w="0" w:type="auto"/>
            <w:tcBorders>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2026</w:t>
            </w:r>
          </w:p>
        </w:tc>
      </w:tr>
      <w:tr w:rsidR="001C7CBB" w:rsidRPr="001C7CBB" w:rsidTr="001C7CBB">
        <w:trPr>
          <w:trHeight w:val="20"/>
          <w:tblCellSpacing w:w="5" w:type="nil"/>
        </w:trPr>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1</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3</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4</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5</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6</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7</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8</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9</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10</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11</w:t>
            </w:r>
          </w:p>
        </w:tc>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12</w:t>
            </w:r>
          </w:p>
        </w:tc>
      </w:tr>
      <w:tr w:rsidR="001C7CBB" w:rsidRPr="001C7CBB" w:rsidTr="001C7CBB">
        <w:trPr>
          <w:trHeight w:val="20"/>
          <w:tblCellSpacing w:w="5" w:type="nil"/>
        </w:trPr>
        <w:tc>
          <w:tcPr>
            <w:tcW w:w="0" w:type="auto"/>
            <w:tcBorders>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rPr>
                <w:rFonts w:eastAsia="Times New Roman"/>
                <w:b/>
                <w:sz w:val="10"/>
                <w:szCs w:val="14"/>
                <w:lang w:eastAsia="ru-RU"/>
              </w:rPr>
            </w:pPr>
            <w:r w:rsidRPr="001C7CBB">
              <w:rPr>
                <w:rFonts w:eastAsia="Times New Roman"/>
                <w:b/>
                <w:sz w:val="10"/>
                <w:szCs w:val="14"/>
                <w:lang w:eastAsia="ru-RU"/>
              </w:rPr>
              <w:t xml:space="preserve">1.  </w:t>
            </w:r>
          </w:p>
        </w:tc>
        <w:tc>
          <w:tcPr>
            <w:tcW w:w="0" w:type="auto"/>
            <w:gridSpan w:val="11"/>
            <w:tcBorders>
              <w:left w:val="single" w:sz="4" w:space="0" w:color="auto"/>
              <w:bottom w:val="single" w:sz="4" w:space="0" w:color="auto"/>
              <w:right w:val="single" w:sz="4" w:space="0" w:color="auto"/>
            </w:tcBorders>
            <w:vAlign w:val="center"/>
          </w:tcPr>
          <w:p w:rsidR="001C7CBB" w:rsidRPr="001C7CBB" w:rsidRDefault="001C7CBB" w:rsidP="001C7CBB">
            <w:pPr>
              <w:widowControl w:val="0"/>
              <w:autoSpaceDE w:val="0"/>
              <w:autoSpaceDN w:val="0"/>
              <w:adjustRightInd w:val="0"/>
              <w:rPr>
                <w:rFonts w:eastAsia="Times New Roman"/>
                <w:b/>
                <w:sz w:val="10"/>
                <w:szCs w:val="14"/>
                <w:lang w:eastAsia="ru-RU"/>
              </w:rPr>
            </w:pPr>
            <w:r w:rsidRPr="001C7CBB">
              <w:rPr>
                <w:rFonts w:eastAsia="Times New Roman"/>
                <w:b/>
                <w:sz w:val="10"/>
                <w:szCs w:val="14"/>
                <w:lang w:eastAsia="ru-RU"/>
              </w:rPr>
              <w:t>Задача 1:</w:t>
            </w:r>
            <w:r w:rsidRPr="001C7CBB">
              <w:rPr>
                <w:rFonts w:eastAsia="Times New Roman"/>
                <w:sz w:val="10"/>
                <w:szCs w:val="14"/>
                <w:lang w:eastAsia="ru-RU"/>
              </w:rPr>
              <w:t xml:space="preserve"> </w:t>
            </w:r>
            <w:r w:rsidRPr="001C7CBB">
              <w:rPr>
                <w:rFonts w:eastAsia="Times New Roman"/>
                <w:b/>
                <w:sz w:val="10"/>
                <w:szCs w:val="14"/>
                <w:lang w:eastAsia="ru-RU"/>
              </w:rPr>
              <w:t>Обеспечение безопасности граждан от противоправных посягательств на территории муниципального округа</w:t>
            </w:r>
          </w:p>
        </w:tc>
      </w:tr>
      <w:tr w:rsidR="001C7CBB" w:rsidRPr="001C7CBB" w:rsidTr="001C7CBB">
        <w:trPr>
          <w:trHeight w:val="20"/>
          <w:tblCellSpacing w:w="5" w:type="nil"/>
        </w:trPr>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i/>
                <w:sz w:val="10"/>
                <w:szCs w:val="14"/>
                <w:lang w:eastAsia="ru-RU"/>
              </w:rPr>
            </w:pPr>
            <w:r w:rsidRPr="001C7CBB">
              <w:rPr>
                <w:rFonts w:eastAsia="Times New Roman"/>
                <w:i/>
                <w:sz w:val="10"/>
                <w:szCs w:val="14"/>
                <w:lang w:eastAsia="ru-RU"/>
              </w:rPr>
              <w:t>1.1.</w:t>
            </w:r>
          </w:p>
        </w:tc>
        <w:tc>
          <w:tcPr>
            <w:tcW w:w="0" w:type="auto"/>
            <w:gridSpan w:val="11"/>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i/>
                <w:sz w:val="10"/>
                <w:szCs w:val="14"/>
                <w:lang w:eastAsia="ru-RU"/>
              </w:rPr>
            </w:pPr>
            <w:r w:rsidRPr="001C7CBB">
              <w:rPr>
                <w:rFonts w:eastAsia="Times New Roman"/>
                <w:i/>
                <w:sz w:val="10"/>
                <w:szCs w:val="14"/>
                <w:lang w:eastAsia="ru-RU"/>
              </w:rPr>
              <w:t xml:space="preserve">Улучшение межведомственного взаимодействия в работе по профилактике правонарушений </w:t>
            </w:r>
          </w:p>
        </w:tc>
      </w:tr>
      <w:tr w:rsidR="001C7CBB" w:rsidRPr="001C7CBB" w:rsidTr="001C7CBB">
        <w:trPr>
          <w:trHeight w:val="20"/>
          <w:tblCellSpacing w:w="5" w:type="nil"/>
        </w:trPr>
        <w:tc>
          <w:tcPr>
            <w:tcW w:w="0" w:type="auto"/>
            <w:tcBorders>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sz w:val="10"/>
                <w:szCs w:val="14"/>
                <w:lang w:eastAsia="ru-RU"/>
              </w:rPr>
            </w:pPr>
            <w:r w:rsidRPr="001C7CBB">
              <w:rPr>
                <w:rFonts w:eastAsia="Times New Roman"/>
                <w:sz w:val="10"/>
                <w:szCs w:val="14"/>
                <w:lang w:eastAsia="ru-RU"/>
              </w:rPr>
              <w:t>1.1.1</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sz w:val="10"/>
                <w:szCs w:val="14"/>
                <w:lang w:eastAsia="ru-RU"/>
              </w:rPr>
            </w:pPr>
            <w:r w:rsidRPr="001C7CBB">
              <w:rPr>
                <w:rFonts w:eastAsia="Times New Roman"/>
                <w:sz w:val="10"/>
                <w:szCs w:val="14"/>
                <w:lang w:eastAsia="ru-RU"/>
              </w:rPr>
              <w:t>Рассмотрение хода реализации Программы с участием членов комиссии и приглашенных на заседания комиссии по профилактике правонарушений</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both"/>
              <w:rPr>
                <w:rFonts w:eastAsia="Times New Roman"/>
                <w:sz w:val="10"/>
                <w:szCs w:val="14"/>
                <w:lang w:eastAsia="ru-RU"/>
              </w:rPr>
            </w:pPr>
            <w:r w:rsidRPr="001C7CBB">
              <w:rPr>
                <w:rFonts w:eastAsia="Times New Roman"/>
                <w:sz w:val="10"/>
                <w:szCs w:val="14"/>
                <w:lang w:eastAsia="ru-RU"/>
              </w:rPr>
              <w:t>главный специалист по делам ГО и ЧС</w:t>
            </w:r>
          </w:p>
          <w:p w:rsidR="001C7CBB" w:rsidRPr="001C7CBB" w:rsidRDefault="001C7CBB" w:rsidP="001C7CBB">
            <w:pPr>
              <w:rPr>
                <w:rFonts w:eastAsia="Times New Roman"/>
                <w:spacing w:val="-6"/>
                <w:sz w:val="10"/>
                <w:szCs w:val="14"/>
                <w:lang w:eastAsia="ru-RU"/>
              </w:rPr>
            </w:pPr>
          </w:p>
          <w:p w:rsidR="001C7CBB" w:rsidRPr="001C7CBB" w:rsidRDefault="001C7CBB" w:rsidP="001C7CBB">
            <w:pPr>
              <w:widowControl w:val="0"/>
              <w:autoSpaceDE w:val="0"/>
              <w:autoSpaceDN w:val="0"/>
              <w:adjustRightInd w:val="0"/>
              <w:rPr>
                <w:rFonts w:eastAsia="Times New Roman"/>
                <w:sz w:val="10"/>
                <w:szCs w:val="14"/>
                <w:lang w:eastAsia="ru-RU"/>
              </w:rPr>
            </w:pP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proofErr w:type="spellStart"/>
            <w:r w:rsidRPr="001C7CBB">
              <w:rPr>
                <w:rFonts w:eastAsia="Times New Roman"/>
                <w:sz w:val="10"/>
                <w:szCs w:val="14"/>
                <w:lang w:eastAsia="ru-RU"/>
              </w:rPr>
              <w:t>ежеквар-тально</w:t>
            </w:r>
            <w:proofErr w:type="spellEnd"/>
            <w:r w:rsidRPr="001C7CBB">
              <w:rPr>
                <w:rFonts w:eastAsia="Times New Roman"/>
                <w:sz w:val="10"/>
                <w:szCs w:val="14"/>
                <w:lang w:eastAsia="ru-RU"/>
              </w:rPr>
              <w:t xml:space="preserve"> в течение 2021 - 2026 годов</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1.1.</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w:t>
            </w:r>
          </w:p>
          <w:p w:rsidR="001C7CBB" w:rsidRPr="001C7CBB" w:rsidRDefault="001C7CBB" w:rsidP="001C7CBB">
            <w:pPr>
              <w:widowControl w:val="0"/>
              <w:autoSpaceDE w:val="0"/>
              <w:autoSpaceDN w:val="0"/>
              <w:adjustRightInd w:val="0"/>
              <w:jc w:val="center"/>
              <w:rPr>
                <w:rFonts w:eastAsia="Times New Roman"/>
                <w:sz w:val="10"/>
                <w:szCs w:val="14"/>
                <w:lang w:eastAsia="ru-RU"/>
              </w:rPr>
            </w:pPr>
          </w:p>
        </w:tc>
      </w:tr>
      <w:tr w:rsidR="001C7CBB" w:rsidRPr="001C7CBB" w:rsidTr="001C7CBB">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2.</w:t>
            </w:r>
          </w:p>
        </w:tc>
        <w:tc>
          <w:tcPr>
            <w:tcW w:w="0" w:type="auto"/>
            <w:gridSpan w:val="11"/>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b/>
                <w:sz w:val="10"/>
                <w:szCs w:val="14"/>
                <w:lang w:eastAsia="ru-RU"/>
              </w:rPr>
            </w:pPr>
            <w:r w:rsidRPr="001C7CBB">
              <w:rPr>
                <w:rFonts w:eastAsia="Times New Roman"/>
                <w:b/>
                <w:sz w:val="10"/>
                <w:szCs w:val="14"/>
                <w:lang w:eastAsia="ru-RU"/>
              </w:rPr>
              <w:t>Задача 2: Профилактика правонарушений в общественных местах, в том числе на улицах</w:t>
            </w:r>
          </w:p>
        </w:tc>
      </w:tr>
      <w:tr w:rsidR="001C7CBB" w:rsidRPr="001C7CBB" w:rsidTr="001C7CBB">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i/>
                <w:sz w:val="10"/>
                <w:szCs w:val="14"/>
                <w:lang w:eastAsia="ru-RU"/>
              </w:rPr>
            </w:pPr>
            <w:r w:rsidRPr="001C7CBB">
              <w:rPr>
                <w:rFonts w:eastAsia="Times New Roman"/>
                <w:i/>
                <w:sz w:val="10"/>
                <w:szCs w:val="14"/>
                <w:lang w:eastAsia="ru-RU"/>
              </w:rPr>
              <w:t>2.1.</w:t>
            </w:r>
          </w:p>
        </w:tc>
        <w:tc>
          <w:tcPr>
            <w:tcW w:w="0" w:type="auto"/>
            <w:gridSpan w:val="11"/>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i/>
                <w:sz w:val="10"/>
                <w:szCs w:val="14"/>
                <w:lang w:eastAsia="ru-RU"/>
              </w:rPr>
            </w:pPr>
            <w:r w:rsidRPr="001C7CBB">
              <w:rPr>
                <w:rFonts w:eastAsia="Times New Roman"/>
                <w:i/>
                <w:sz w:val="10"/>
                <w:szCs w:val="14"/>
                <w:lang w:eastAsia="ru-RU"/>
              </w:rPr>
              <w:t>Профилактика правонарушений в общественных местах, в том числе на улицах</w:t>
            </w:r>
          </w:p>
        </w:tc>
      </w:tr>
      <w:tr w:rsidR="001C7CBB" w:rsidRPr="001C7CBB" w:rsidTr="001C7CBB">
        <w:trPr>
          <w:cantSplit/>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2.1.1</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Проведение анализа правонарушений, совершаемых в общественных местах, в том числе на улицах с участием членов комиссии и приглашенных на заседания комиссии по профилактике правонарушений</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 xml:space="preserve">Главный специалист по делам ГО и ЧС, </w:t>
            </w:r>
          </w:p>
          <w:p w:rsidR="001C7CBB" w:rsidRPr="001C7CBB" w:rsidRDefault="001C7CBB" w:rsidP="001C7CBB">
            <w:pPr>
              <w:rPr>
                <w:rFonts w:eastAsia="Times New Roman"/>
                <w:sz w:val="10"/>
                <w:szCs w:val="14"/>
                <w:lang w:eastAsia="ru-RU"/>
              </w:rPr>
            </w:pPr>
            <w:r w:rsidRPr="001C7CBB">
              <w:rPr>
                <w:rFonts w:eastAsia="Times New Roman"/>
                <w:sz w:val="10"/>
                <w:szCs w:val="14"/>
                <w:lang w:eastAsia="ru-RU"/>
              </w:rPr>
              <w:t>ОМВД России по Солецкому району (по согласованию)</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2021 - 2026 годы</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2.1.</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бюджет муниципального округа</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p w:rsidR="001C7CBB" w:rsidRPr="001C7CBB" w:rsidRDefault="001C7CBB" w:rsidP="001C7CBB">
            <w:pPr>
              <w:jc w:val="center"/>
              <w:rPr>
                <w:rFonts w:eastAsia="Times New Roman"/>
                <w:sz w:val="10"/>
                <w:szCs w:val="14"/>
                <w:lang w:eastAsia="ru-RU"/>
              </w:rPr>
            </w:pPr>
          </w:p>
        </w:tc>
      </w:tr>
      <w:tr w:rsidR="001C7CBB" w:rsidRPr="001C7CBB" w:rsidTr="001C7CBB">
        <w:trPr>
          <w:cantSplit/>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2.1.2</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 xml:space="preserve">Обеспечение технического обслуживания и ремонта </w:t>
            </w:r>
            <w:proofErr w:type="spellStart"/>
            <w:r w:rsidRPr="001C7CBB">
              <w:rPr>
                <w:rFonts w:eastAsia="Times New Roman"/>
                <w:sz w:val="10"/>
                <w:szCs w:val="14"/>
                <w:lang w:eastAsia="ru-RU"/>
              </w:rPr>
              <w:t>аппаратно</w:t>
            </w:r>
            <w:proofErr w:type="spellEnd"/>
            <w:r w:rsidRPr="001C7CBB">
              <w:rPr>
                <w:rFonts w:eastAsia="Times New Roman"/>
                <w:sz w:val="10"/>
                <w:szCs w:val="14"/>
                <w:lang w:eastAsia="ru-RU"/>
              </w:rPr>
              <w:t xml:space="preserve"> – программного комплекса «Безопасный город» </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главный специалист по делам ГО и ЧС</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2021 - 2026 годы</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2.1.</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1C7CBB" w:rsidRPr="001C7CBB" w:rsidRDefault="004C6045" w:rsidP="001C7CBB">
            <w:pPr>
              <w:jc w:val="center"/>
              <w:rPr>
                <w:rFonts w:eastAsia="Times New Roman"/>
                <w:sz w:val="10"/>
                <w:szCs w:val="14"/>
                <w:lang w:eastAsia="ru-RU"/>
              </w:rPr>
            </w:pPr>
            <w:r>
              <w:rPr>
                <w:rFonts w:eastAsia="Times New Roman"/>
                <w:sz w:val="10"/>
                <w:szCs w:val="14"/>
                <w:lang w:eastAsia="ru-RU"/>
              </w:rPr>
              <w:t>бюджет муниципаль</w:t>
            </w:r>
            <w:r w:rsidR="001C7CBB" w:rsidRPr="001C7CBB">
              <w:rPr>
                <w:rFonts w:eastAsia="Times New Roman"/>
                <w:sz w:val="10"/>
                <w:szCs w:val="14"/>
                <w:lang w:eastAsia="ru-RU"/>
              </w:rPr>
              <w:t>ного округа</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70,00000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70,00000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70,00000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70,00000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70,00000</w:t>
            </w:r>
          </w:p>
        </w:tc>
      </w:tr>
      <w:tr w:rsidR="001C7CBB" w:rsidRPr="001C7CBB" w:rsidTr="001C7CBB">
        <w:trPr>
          <w:cantSplit/>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2.1.3</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Поощрение  наиболее отличившихся граждан, участвующих в деятельности народной дружины  г. Сольцы по охране общественного порядка</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Администрация муниципального округа, главный специалист по делам ГО и ЧС</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bCs/>
                <w:sz w:val="10"/>
                <w:szCs w:val="14"/>
              </w:rPr>
            </w:pPr>
            <w:r w:rsidRPr="001C7CBB">
              <w:rPr>
                <w:rFonts w:eastAsia="Times New Roman"/>
                <w:sz w:val="10"/>
                <w:szCs w:val="14"/>
                <w:lang w:eastAsia="ru-RU"/>
              </w:rPr>
              <w:t>2021 - 2026 годы</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2.3.</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1C7CBB" w:rsidRPr="001C7CBB" w:rsidRDefault="004C6045" w:rsidP="001C7CBB">
            <w:pPr>
              <w:jc w:val="center"/>
              <w:rPr>
                <w:rFonts w:eastAsia="Times New Roman"/>
                <w:bCs/>
                <w:sz w:val="10"/>
                <w:szCs w:val="14"/>
              </w:rPr>
            </w:pPr>
            <w:r>
              <w:rPr>
                <w:rFonts w:eastAsia="Times New Roman"/>
                <w:sz w:val="10"/>
                <w:szCs w:val="14"/>
                <w:lang w:eastAsia="ru-RU"/>
              </w:rPr>
              <w:t>бюджет муниципаль</w:t>
            </w:r>
            <w:r w:rsidR="001C7CBB" w:rsidRPr="001C7CBB">
              <w:rPr>
                <w:rFonts w:eastAsia="Times New Roman"/>
                <w:sz w:val="10"/>
                <w:szCs w:val="14"/>
                <w:lang w:eastAsia="ru-RU"/>
              </w:rPr>
              <w:t>ного округа</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30.00000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30.00000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30.00000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30.00000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30.00000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bCs/>
                <w:spacing w:val="-3"/>
                <w:sz w:val="10"/>
                <w:szCs w:val="14"/>
                <w:lang w:eastAsia="ru-RU"/>
              </w:rPr>
            </w:pPr>
            <w:r w:rsidRPr="001C7CBB">
              <w:rPr>
                <w:rFonts w:eastAsia="Times New Roman"/>
                <w:sz w:val="10"/>
                <w:szCs w:val="14"/>
                <w:lang w:eastAsia="ru-RU"/>
              </w:rPr>
              <w:t>30.00000</w:t>
            </w:r>
          </w:p>
        </w:tc>
      </w:tr>
      <w:tr w:rsidR="001C7CBB" w:rsidRPr="001C7CBB" w:rsidTr="001C7CBB">
        <w:trPr>
          <w:cantSplit/>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2.1.4</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Проведение профилактических, рейдовых и иных мероприятий, в том числе на улицах и в общественных местах народной дружины  г. Сольцы совместно с сотрудниками ОМВД</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 xml:space="preserve">командир народной дружины г. Сольцы (по согласованию), </w:t>
            </w:r>
          </w:p>
          <w:p w:rsidR="001C7CBB" w:rsidRPr="001C7CBB" w:rsidRDefault="001C7CBB" w:rsidP="001C7CBB">
            <w:pPr>
              <w:rPr>
                <w:rFonts w:eastAsia="Times New Roman"/>
                <w:sz w:val="10"/>
                <w:szCs w:val="14"/>
                <w:lang w:eastAsia="ru-RU"/>
              </w:rPr>
            </w:pPr>
            <w:r w:rsidRPr="001C7CBB">
              <w:rPr>
                <w:rFonts w:eastAsia="Times New Roman"/>
                <w:sz w:val="10"/>
                <w:szCs w:val="14"/>
                <w:lang w:eastAsia="ru-RU"/>
              </w:rPr>
              <w:t>ОМВД России по Солецкому району (по согласованию)</w:t>
            </w:r>
          </w:p>
          <w:p w:rsidR="001C7CBB" w:rsidRPr="001C7CBB" w:rsidRDefault="001C7CBB" w:rsidP="001C7CBB">
            <w:pPr>
              <w:rPr>
                <w:rFonts w:eastAsia="Times New Roman"/>
                <w:sz w:val="10"/>
                <w:szCs w:val="14"/>
                <w:lang w:eastAsia="ru-RU"/>
              </w:rPr>
            </w:pPr>
          </w:p>
          <w:p w:rsidR="001C7CBB" w:rsidRPr="001C7CBB" w:rsidRDefault="001C7CBB" w:rsidP="001C7CBB">
            <w:pPr>
              <w:rPr>
                <w:rFonts w:eastAsia="Times New Roman"/>
                <w:sz w:val="10"/>
                <w:szCs w:val="14"/>
                <w:lang w:eastAsia="ru-RU"/>
              </w:rPr>
            </w:pPr>
          </w:p>
          <w:p w:rsidR="001C7CBB" w:rsidRPr="001C7CBB" w:rsidRDefault="001C7CBB" w:rsidP="001C7CBB">
            <w:pPr>
              <w:rPr>
                <w:rFonts w:eastAsia="Times New Roman"/>
                <w:sz w:val="10"/>
                <w:szCs w:val="14"/>
                <w:lang w:eastAsia="ru-RU"/>
              </w:rPr>
            </w:pP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bCs/>
                <w:sz w:val="10"/>
                <w:szCs w:val="14"/>
              </w:rPr>
            </w:pPr>
            <w:r w:rsidRPr="001C7CBB">
              <w:rPr>
                <w:rFonts w:eastAsia="Times New Roman"/>
                <w:sz w:val="10"/>
                <w:szCs w:val="14"/>
                <w:lang w:eastAsia="ru-RU"/>
              </w:rPr>
              <w:t>2021 - 2026 годы</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2.1.</w:t>
            </w:r>
          </w:p>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2.2.</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1C7CBB" w:rsidRPr="001C7CBB" w:rsidRDefault="001C7CBB" w:rsidP="004C6045">
            <w:pPr>
              <w:jc w:val="center"/>
              <w:rPr>
                <w:rFonts w:eastAsia="Times New Roman"/>
                <w:bCs/>
                <w:sz w:val="10"/>
                <w:szCs w:val="14"/>
              </w:rPr>
            </w:pPr>
            <w:r w:rsidRPr="001C7CBB">
              <w:rPr>
                <w:rFonts w:eastAsia="Times New Roman"/>
                <w:sz w:val="10"/>
                <w:szCs w:val="14"/>
                <w:lang w:eastAsia="ru-RU"/>
              </w:rPr>
              <w:t>бюджет муниципального  округа</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bCs/>
                <w:spacing w:val="-3"/>
                <w:sz w:val="10"/>
                <w:szCs w:val="14"/>
                <w:lang w:eastAsia="ru-RU"/>
              </w:rPr>
            </w:pPr>
            <w:r w:rsidRPr="001C7CBB">
              <w:rPr>
                <w:rFonts w:eastAsia="Times New Roman"/>
                <w:bCs/>
                <w:spacing w:val="-3"/>
                <w:sz w:val="10"/>
                <w:szCs w:val="14"/>
                <w:lang w:eastAsia="ru-RU"/>
              </w:rPr>
              <w:t>-</w:t>
            </w:r>
          </w:p>
        </w:tc>
      </w:tr>
      <w:tr w:rsidR="001C7CBB" w:rsidRPr="001C7CBB" w:rsidTr="001C7CBB">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b/>
                <w:sz w:val="10"/>
                <w:szCs w:val="14"/>
                <w:lang w:eastAsia="ru-RU"/>
              </w:rPr>
            </w:pPr>
            <w:r w:rsidRPr="001C7CBB">
              <w:rPr>
                <w:rFonts w:eastAsia="Times New Roman"/>
                <w:b/>
                <w:sz w:val="10"/>
                <w:szCs w:val="14"/>
                <w:lang w:eastAsia="ru-RU"/>
              </w:rPr>
              <w:t>3.</w:t>
            </w:r>
          </w:p>
        </w:tc>
        <w:tc>
          <w:tcPr>
            <w:tcW w:w="0" w:type="auto"/>
            <w:gridSpan w:val="11"/>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b/>
                <w:sz w:val="10"/>
                <w:szCs w:val="14"/>
                <w:lang w:eastAsia="ru-RU"/>
              </w:rPr>
            </w:pPr>
            <w:r w:rsidRPr="001C7CBB">
              <w:rPr>
                <w:rFonts w:eastAsia="Times New Roman"/>
                <w:b/>
                <w:sz w:val="10"/>
                <w:szCs w:val="14"/>
                <w:lang w:eastAsia="ru-RU"/>
              </w:rPr>
              <w:t>Задача 3: Информационно – методическое обеспечение профилактики правонарушений и повышение уровня доверия граждан к правоохранительным органам</w:t>
            </w:r>
          </w:p>
        </w:tc>
      </w:tr>
      <w:tr w:rsidR="001C7CBB" w:rsidRPr="001C7CBB" w:rsidTr="001C7CBB">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3.1.</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r w:rsidRPr="001C7CBB">
              <w:rPr>
                <w:rFonts w:eastAsia="Times New Roman"/>
                <w:sz w:val="10"/>
                <w:szCs w:val="14"/>
                <w:lang w:eastAsia="ru-RU"/>
              </w:rPr>
              <w:t xml:space="preserve">Организация и проведение круглых столов, выступлений в газете «Солецкая газета» должностных лиц </w:t>
            </w:r>
            <w:r w:rsidRPr="001C7CBB">
              <w:rPr>
                <w:rFonts w:eastAsia="Times New Roman"/>
                <w:sz w:val="10"/>
                <w:szCs w:val="14"/>
                <w:lang w:eastAsia="ru-RU"/>
              </w:rPr>
              <w:t>Администрации муниципального округа, ОМВД России по Солецкому району, ответственных за профилактическую работу, по проблемным вопросам профилактики правонарушений в округе</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both"/>
              <w:rPr>
                <w:rFonts w:eastAsia="Times New Roman"/>
                <w:sz w:val="10"/>
                <w:szCs w:val="14"/>
                <w:lang w:eastAsia="ru-RU"/>
              </w:rPr>
            </w:pPr>
            <w:r w:rsidRPr="001C7CBB">
              <w:rPr>
                <w:rFonts w:eastAsia="Times New Roman"/>
                <w:sz w:val="10"/>
                <w:szCs w:val="14"/>
                <w:lang w:eastAsia="ru-RU"/>
              </w:rPr>
              <w:t>Главный специалист по делам ГО и ЧС,</w:t>
            </w:r>
          </w:p>
          <w:p w:rsidR="001C7CBB" w:rsidRPr="001C7CBB" w:rsidRDefault="001C7CBB" w:rsidP="001C7CBB">
            <w:pPr>
              <w:jc w:val="both"/>
              <w:rPr>
                <w:rFonts w:eastAsia="Times New Roman"/>
                <w:sz w:val="10"/>
                <w:szCs w:val="14"/>
                <w:lang w:eastAsia="ru-RU"/>
              </w:rPr>
            </w:pPr>
            <w:r w:rsidRPr="001C7CBB">
              <w:rPr>
                <w:rFonts w:eastAsia="Times New Roman"/>
                <w:sz w:val="10"/>
                <w:szCs w:val="14"/>
                <w:lang w:eastAsia="ru-RU"/>
              </w:rPr>
              <w:t xml:space="preserve"> ОМВД России по Солецкому району (по согласованию);</w:t>
            </w:r>
          </w:p>
          <w:p w:rsidR="001C7CBB" w:rsidRPr="001C7CBB" w:rsidRDefault="001C7CBB" w:rsidP="001C7CBB">
            <w:pPr>
              <w:jc w:val="both"/>
              <w:rPr>
                <w:rFonts w:eastAsia="Times New Roman"/>
                <w:bCs/>
                <w:sz w:val="10"/>
                <w:szCs w:val="14"/>
              </w:rPr>
            </w:pPr>
            <w:r w:rsidRPr="001C7CBB">
              <w:rPr>
                <w:rFonts w:eastAsia="Times New Roman"/>
                <w:sz w:val="10"/>
                <w:szCs w:val="14"/>
                <w:lang w:eastAsia="ru-RU"/>
              </w:rPr>
              <w:t xml:space="preserve"> </w:t>
            </w:r>
            <w:r w:rsidRPr="001C7CBB">
              <w:rPr>
                <w:rFonts w:eastAsia="Times New Roman"/>
                <w:bCs/>
                <w:sz w:val="10"/>
                <w:szCs w:val="14"/>
                <w:lang w:eastAsia="ru-RU"/>
              </w:rPr>
              <w:t>КДН и ЗП;</w:t>
            </w:r>
            <w:r w:rsidRPr="001C7CBB">
              <w:rPr>
                <w:rFonts w:eastAsia="Times New Roman"/>
                <w:bCs/>
                <w:sz w:val="10"/>
                <w:szCs w:val="14"/>
              </w:rPr>
              <w:t xml:space="preserve"> </w:t>
            </w:r>
          </w:p>
          <w:p w:rsidR="001C7CBB" w:rsidRPr="001C7CBB" w:rsidRDefault="001C7CBB" w:rsidP="001C7CBB">
            <w:pPr>
              <w:widowControl w:val="0"/>
              <w:autoSpaceDE w:val="0"/>
              <w:autoSpaceDN w:val="0"/>
              <w:adjustRightInd w:val="0"/>
              <w:jc w:val="both"/>
              <w:rPr>
                <w:rFonts w:eastAsia="Times New Roman"/>
                <w:sz w:val="10"/>
                <w:szCs w:val="14"/>
                <w:lang w:eastAsia="ru-RU"/>
              </w:rPr>
            </w:pPr>
            <w:r w:rsidRPr="001C7CBB">
              <w:rPr>
                <w:rFonts w:eastAsia="Times New Roman"/>
                <w:sz w:val="10"/>
                <w:szCs w:val="14"/>
                <w:lang w:eastAsia="ru-RU"/>
              </w:rPr>
              <w:t>комитет образования и спорта;</w:t>
            </w:r>
          </w:p>
          <w:p w:rsidR="001C7CBB" w:rsidRPr="001C7CBB" w:rsidRDefault="001C7CBB" w:rsidP="001C7CBB">
            <w:pPr>
              <w:widowControl w:val="0"/>
              <w:autoSpaceDE w:val="0"/>
              <w:autoSpaceDN w:val="0"/>
              <w:adjustRightInd w:val="0"/>
              <w:jc w:val="both"/>
              <w:rPr>
                <w:rFonts w:eastAsia="Times New Roman"/>
                <w:sz w:val="10"/>
                <w:szCs w:val="14"/>
                <w:lang w:eastAsia="ru-RU"/>
              </w:rPr>
            </w:pPr>
            <w:r w:rsidRPr="001C7CBB">
              <w:rPr>
                <w:rFonts w:eastAsia="Times New Roman"/>
                <w:sz w:val="10"/>
                <w:szCs w:val="14"/>
                <w:lang w:eastAsia="ru-RU"/>
              </w:rPr>
              <w:t>комитет культуры и молодежной политики</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sz w:val="10"/>
                <w:szCs w:val="14"/>
                <w:lang w:eastAsia="ru-RU"/>
              </w:rPr>
            </w:pPr>
            <w:r w:rsidRPr="001C7CBB">
              <w:rPr>
                <w:rFonts w:eastAsia="Times New Roman"/>
                <w:sz w:val="10"/>
                <w:szCs w:val="14"/>
                <w:lang w:eastAsia="ru-RU"/>
              </w:rPr>
              <w:t>2021 - 2026 годы</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3.1</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sz w:val="10"/>
                <w:szCs w:val="14"/>
                <w:lang w:eastAsia="ru-RU"/>
              </w:rPr>
            </w:pPr>
            <w:r w:rsidRPr="001C7CBB">
              <w:rPr>
                <w:rFonts w:eastAsia="Times New Roman"/>
                <w:sz w:val="10"/>
                <w:szCs w:val="14"/>
                <w:lang w:eastAsia="ru-RU"/>
              </w:rPr>
              <w:t>-</w:t>
            </w:r>
          </w:p>
          <w:p w:rsidR="001C7CBB" w:rsidRPr="001C7CBB" w:rsidRDefault="001C7CBB" w:rsidP="001C7CBB">
            <w:pPr>
              <w:jc w:val="center"/>
              <w:rPr>
                <w:rFonts w:eastAsia="Times New Roman"/>
                <w:sz w:val="10"/>
                <w:szCs w:val="14"/>
                <w:lang w:eastAsia="ru-RU"/>
              </w:rPr>
            </w:pPr>
          </w:p>
        </w:tc>
      </w:tr>
      <w:tr w:rsidR="001C7CBB" w:rsidRPr="001C7CBB" w:rsidTr="004C6045">
        <w:trPr>
          <w:cantSplit/>
          <w:trHeight w:val="503"/>
          <w:tblCellSpacing w:w="5" w:type="nil"/>
        </w:trPr>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sz w:val="10"/>
                <w:szCs w:val="14"/>
                <w:lang w:eastAsia="ru-RU"/>
              </w:rPr>
            </w:pP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rPr>
                <w:rFonts w:eastAsia="Times New Roman"/>
                <w:b/>
                <w:sz w:val="10"/>
                <w:szCs w:val="14"/>
                <w:lang w:eastAsia="ru-RU"/>
              </w:rPr>
            </w:pPr>
            <w:r w:rsidRPr="001C7CBB">
              <w:rPr>
                <w:rFonts w:eastAsia="Times New Roman"/>
                <w:b/>
                <w:sz w:val="10"/>
                <w:szCs w:val="14"/>
                <w:lang w:eastAsia="ru-RU"/>
              </w:rPr>
              <w:t>ИТОГО:</w:t>
            </w: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rPr>
                <w:rFonts w:eastAsia="Times New Roman"/>
                <w:b/>
                <w:sz w:val="10"/>
                <w:szCs w:val="14"/>
                <w:lang w:eastAsia="ru-RU"/>
              </w:rPr>
            </w:pP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widowControl w:val="0"/>
              <w:autoSpaceDE w:val="0"/>
              <w:autoSpaceDN w:val="0"/>
              <w:adjustRightInd w:val="0"/>
              <w:jc w:val="center"/>
              <w:rPr>
                <w:rFonts w:eastAsia="Times New Roman"/>
                <w:b/>
                <w:sz w:val="10"/>
                <w:szCs w:val="14"/>
                <w:lang w:eastAsia="ru-RU"/>
              </w:rPr>
            </w:pP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b/>
                <w:sz w:val="10"/>
                <w:szCs w:val="14"/>
                <w:lang w:eastAsia="ru-RU"/>
              </w:rPr>
            </w:pPr>
          </w:p>
        </w:tc>
        <w:tc>
          <w:tcPr>
            <w:tcW w:w="0" w:type="auto"/>
            <w:tcBorders>
              <w:top w:val="single" w:sz="4" w:space="0" w:color="auto"/>
              <w:left w:val="single" w:sz="4" w:space="0" w:color="auto"/>
              <w:bottom w:val="single" w:sz="4" w:space="0" w:color="auto"/>
              <w:right w:val="single" w:sz="4" w:space="0" w:color="auto"/>
            </w:tcBorders>
          </w:tcPr>
          <w:p w:rsidR="001C7CBB" w:rsidRPr="001C7CBB" w:rsidRDefault="001C7CBB" w:rsidP="001C7CBB">
            <w:pPr>
              <w:jc w:val="center"/>
              <w:rPr>
                <w:rFonts w:eastAsia="Times New Roman"/>
                <w:b/>
                <w:sz w:val="10"/>
                <w:szCs w:val="14"/>
                <w:lang w:eastAsia="ru-RU"/>
              </w:rPr>
            </w:pP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b/>
                <w:sz w:val="10"/>
                <w:szCs w:val="14"/>
                <w:lang w:eastAsia="ru-RU"/>
              </w:rPr>
            </w:pPr>
            <w:r w:rsidRPr="001C7CBB">
              <w:rPr>
                <w:rFonts w:eastAsia="Times New Roman"/>
                <w:b/>
                <w:sz w:val="10"/>
                <w:szCs w:val="14"/>
                <w:lang w:eastAsia="ru-RU"/>
              </w:rPr>
              <w:t>130,00000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b/>
                <w:sz w:val="10"/>
                <w:szCs w:val="14"/>
                <w:lang w:eastAsia="ru-RU"/>
              </w:rPr>
            </w:pPr>
            <w:r w:rsidRPr="001C7CBB">
              <w:rPr>
                <w:rFonts w:eastAsia="Times New Roman"/>
                <w:b/>
                <w:sz w:val="10"/>
                <w:szCs w:val="14"/>
                <w:lang w:eastAsia="ru-RU"/>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b/>
                <w:sz w:val="10"/>
                <w:szCs w:val="14"/>
                <w:lang w:eastAsia="ru-RU"/>
              </w:rPr>
            </w:pPr>
            <w:r w:rsidRPr="001C7CBB">
              <w:rPr>
                <w:rFonts w:eastAsia="Times New Roman"/>
                <w:b/>
                <w:sz w:val="10"/>
                <w:szCs w:val="14"/>
                <w:lang w:eastAsia="ru-RU"/>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b/>
                <w:sz w:val="10"/>
                <w:szCs w:val="14"/>
                <w:lang w:eastAsia="ru-RU"/>
              </w:rPr>
            </w:pPr>
            <w:r w:rsidRPr="001C7CBB">
              <w:rPr>
                <w:rFonts w:eastAsia="Times New Roman"/>
                <w:b/>
                <w:sz w:val="10"/>
                <w:szCs w:val="14"/>
                <w:lang w:eastAsia="ru-RU"/>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b/>
                <w:sz w:val="10"/>
                <w:szCs w:val="14"/>
                <w:lang w:eastAsia="ru-RU"/>
              </w:rPr>
            </w:pPr>
            <w:r w:rsidRPr="001C7CBB">
              <w:rPr>
                <w:rFonts w:eastAsia="Times New Roman"/>
                <w:b/>
                <w:sz w:val="10"/>
                <w:szCs w:val="14"/>
                <w:lang w:eastAsia="ru-RU"/>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1C7CBB" w:rsidRPr="001C7CBB" w:rsidRDefault="001C7CBB" w:rsidP="001C7CBB">
            <w:pPr>
              <w:jc w:val="center"/>
              <w:rPr>
                <w:rFonts w:eastAsia="Times New Roman"/>
                <w:b/>
                <w:sz w:val="10"/>
                <w:szCs w:val="14"/>
                <w:lang w:eastAsia="ru-RU"/>
              </w:rPr>
            </w:pPr>
            <w:r w:rsidRPr="001C7CBB">
              <w:rPr>
                <w:rFonts w:eastAsia="Times New Roman"/>
                <w:b/>
                <w:sz w:val="10"/>
                <w:szCs w:val="14"/>
                <w:lang w:eastAsia="ru-RU"/>
              </w:rPr>
              <w:t>100,00000</w:t>
            </w:r>
          </w:p>
        </w:tc>
      </w:tr>
    </w:tbl>
    <w:p w:rsidR="001C7CBB" w:rsidRDefault="001C7CBB" w:rsidP="005E21CF">
      <w:pPr>
        <w:tabs>
          <w:tab w:val="left" w:pos="6800"/>
        </w:tabs>
        <w:jc w:val="center"/>
        <w:rPr>
          <w:b/>
          <w:sz w:val="14"/>
          <w:szCs w:val="14"/>
        </w:rPr>
      </w:pPr>
    </w:p>
    <w:p w:rsidR="001C7CBB" w:rsidRDefault="001C7CBB" w:rsidP="001C7CBB">
      <w:pPr>
        <w:tabs>
          <w:tab w:val="left" w:pos="6800"/>
        </w:tabs>
        <w:jc w:val="center"/>
        <w:rPr>
          <w:b/>
          <w:sz w:val="14"/>
          <w:szCs w:val="14"/>
        </w:rPr>
      </w:pPr>
    </w:p>
    <w:p w:rsidR="004C6045" w:rsidRPr="00495FA4" w:rsidRDefault="004C6045" w:rsidP="004C6045">
      <w:pPr>
        <w:widowControl w:val="0"/>
        <w:autoSpaceDE w:val="0"/>
        <w:autoSpaceDN w:val="0"/>
        <w:adjustRightInd w:val="0"/>
        <w:jc w:val="right"/>
        <w:rPr>
          <w:sz w:val="14"/>
          <w:szCs w:val="14"/>
        </w:rPr>
      </w:pPr>
      <w:r w:rsidRPr="00495FA4">
        <w:rPr>
          <w:sz w:val="14"/>
          <w:szCs w:val="14"/>
        </w:rPr>
        <w:t xml:space="preserve">          Приложение № 2</w:t>
      </w:r>
    </w:p>
    <w:p w:rsidR="004C6045" w:rsidRDefault="004C6045" w:rsidP="004C6045">
      <w:pPr>
        <w:widowControl w:val="0"/>
        <w:autoSpaceDE w:val="0"/>
        <w:autoSpaceDN w:val="0"/>
        <w:adjustRightInd w:val="0"/>
        <w:jc w:val="right"/>
        <w:rPr>
          <w:sz w:val="14"/>
          <w:szCs w:val="14"/>
        </w:rPr>
      </w:pPr>
      <w:r w:rsidRPr="00495FA4">
        <w:rPr>
          <w:sz w:val="14"/>
          <w:szCs w:val="14"/>
        </w:rPr>
        <w:t xml:space="preserve">к муниципальной Программе Солецкого муниципального округа </w:t>
      </w:r>
    </w:p>
    <w:p w:rsidR="004C6045" w:rsidRDefault="004C6045" w:rsidP="004C6045">
      <w:pPr>
        <w:widowControl w:val="0"/>
        <w:autoSpaceDE w:val="0"/>
        <w:autoSpaceDN w:val="0"/>
        <w:adjustRightInd w:val="0"/>
        <w:jc w:val="right"/>
        <w:rPr>
          <w:sz w:val="14"/>
          <w:szCs w:val="14"/>
        </w:rPr>
      </w:pPr>
      <w:r w:rsidRPr="00495FA4">
        <w:rPr>
          <w:sz w:val="14"/>
          <w:szCs w:val="14"/>
        </w:rPr>
        <w:t xml:space="preserve">«Обеспечение общественного порядка и противодействие </w:t>
      </w:r>
    </w:p>
    <w:p w:rsidR="004C6045" w:rsidRPr="00495FA4" w:rsidRDefault="004C6045" w:rsidP="004C6045">
      <w:pPr>
        <w:widowControl w:val="0"/>
        <w:autoSpaceDE w:val="0"/>
        <w:autoSpaceDN w:val="0"/>
        <w:adjustRightInd w:val="0"/>
        <w:jc w:val="right"/>
        <w:rPr>
          <w:sz w:val="14"/>
          <w:szCs w:val="14"/>
        </w:rPr>
      </w:pPr>
      <w:r w:rsidRPr="00495FA4">
        <w:rPr>
          <w:sz w:val="14"/>
          <w:szCs w:val="14"/>
        </w:rPr>
        <w:t>преступности в Солецком муниципальном округе»</w:t>
      </w:r>
    </w:p>
    <w:p w:rsidR="004C6045" w:rsidRPr="00495FA4" w:rsidRDefault="004C6045" w:rsidP="004C6045">
      <w:pPr>
        <w:widowControl w:val="0"/>
        <w:autoSpaceDE w:val="0"/>
        <w:autoSpaceDN w:val="0"/>
        <w:adjustRightInd w:val="0"/>
        <w:jc w:val="center"/>
        <w:rPr>
          <w:b/>
          <w:sz w:val="14"/>
          <w:szCs w:val="14"/>
        </w:rPr>
      </w:pPr>
    </w:p>
    <w:p w:rsidR="004C6045" w:rsidRPr="00495FA4" w:rsidRDefault="004C6045" w:rsidP="004C6045">
      <w:pPr>
        <w:widowControl w:val="0"/>
        <w:autoSpaceDE w:val="0"/>
        <w:autoSpaceDN w:val="0"/>
        <w:adjustRightInd w:val="0"/>
        <w:jc w:val="center"/>
        <w:rPr>
          <w:b/>
          <w:sz w:val="14"/>
          <w:szCs w:val="14"/>
        </w:rPr>
      </w:pPr>
      <w:r w:rsidRPr="00495FA4">
        <w:rPr>
          <w:b/>
          <w:sz w:val="14"/>
          <w:szCs w:val="14"/>
        </w:rPr>
        <w:t>Паспорт подпрограммы</w:t>
      </w:r>
    </w:p>
    <w:p w:rsidR="004C6045" w:rsidRPr="00495FA4" w:rsidRDefault="004C6045" w:rsidP="004C6045">
      <w:pPr>
        <w:widowControl w:val="0"/>
        <w:autoSpaceDE w:val="0"/>
        <w:autoSpaceDN w:val="0"/>
        <w:adjustRightInd w:val="0"/>
        <w:jc w:val="center"/>
        <w:rPr>
          <w:sz w:val="14"/>
          <w:szCs w:val="14"/>
        </w:rPr>
      </w:pPr>
      <w:r w:rsidRPr="00495FA4">
        <w:rPr>
          <w:sz w:val="14"/>
          <w:szCs w:val="14"/>
        </w:rPr>
        <w:t xml:space="preserve">«Профилактика  терроризма и экстремизма в Солецком </w:t>
      </w:r>
    </w:p>
    <w:p w:rsidR="004C6045" w:rsidRPr="00495FA4" w:rsidRDefault="004C6045" w:rsidP="004C6045">
      <w:pPr>
        <w:autoSpaceDE w:val="0"/>
        <w:autoSpaceDN w:val="0"/>
        <w:adjustRightInd w:val="0"/>
        <w:jc w:val="center"/>
        <w:rPr>
          <w:sz w:val="14"/>
          <w:szCs w:val="14"/>
        </w:rPr>
      </w:pPr>
      <w:r w:rsidRPr="00495FA4">
        <w:rPr>
          <w:sz w:val="14"/>
          <w:szCs w:val="14"/>
        </w:rPr>
        <w:t xml:space="preserve">муниципальном округе» </w:t>
      </w:r>
    </w:p>
    <w:p w:rsidR="004C6045" w:rsidRPr="00495FA4" w:rsidRDefault="004C6045" w:rsidP="004C6045">
      <w:pPr>
        <w:autoSpaceDE w:val="0"/>
        <w:autoSpaceDN w:val="0"/>
        <w:adjustRightInd w:val="0"/>
        <w:jc w:val="center"/>
        <w:rPr>
          <w:sz w:val="14"/>
          <w:szCs w:val="14"/>
        </w:rPr>
      </w:pPr>
      <w:r w:rsidRPr="00495FA4">
        <w:rPr>
          <w:sz w:val="14"/>
          <w:szCs w:val="14"/>
        </w:rPr>
        <w:t>муниципальной программы Солецкого муниципального округа</w:t>
      </w:r>
    </w:p>
    <w:p w:rsidR="004C6045" w:rsidRPr="00495FA4" w:rsidRDefault="004C6045" w:rsidP="004C6045">
      <w:pPr>
        <w:autoSpaceDE w:val="0"/>
        <w:autoSpaceDN w:val="0"/>
        <w:adjustRightInd w:val="0"/>
        <w:jc w:val="center"/>
        <w:rPr>
          <w:sz w:val="14"/>
          <w:szCs w:val="14"/>
        </w:rPr>
      </w:pPr>
      <w:r w:rsidRPr="00495FA4">
        <w:rPr>
          <w:sz w:val="14"/>
          <w:szCs w:val="14"/>
        </w:rPr>
        <w:t>«Обеспечение общественного порядка и противодействие преступности в Солецком муниципальном округе» (далее – Подпрограмма 2)</w:t>
      </w:r>
    </w:p>
    <w:p w:rsidR="004C6045" w:rsidRPr="00495FA4" w:rsidRDefault="004C6045" w:rsidP="004C6045">
      <w:pPr>
        <w:widowControl w:val="0"/>
        <w:autoSpaceDE w:val="0"/>
        <w:autoSpaceDN w:val="0"/>
        <w:adjustRightInd w:val="0"/>
        <w:jc w:val="center"/>
        <w:rPr>
          <w:sz w:val="14"/>
          <w:szCs w:val="14"/>
        </w:rPr>
      </w:pPr>
    </w:p>
    <w:p w:rsidR="004C6045" w:rsidRPr="00495FA4" w:rsidRDefault="004C6045" w:rsidP="004C6045">
      <w:pPr>
        <w:widowControl w:val="0"/>
        <w:autoSpaceDE w:val="0"/>
        <w:autoSpaceDN w:val="0"/>
        <w:adjustRightInd w:val="0"/>
        <w:ind w:firstLine="284"/>
        <w:jc w:val="both"/>
        <w:rPr>
          <w:b/>
          <w:sz w:val="14"/>
          <w:szCs w:val="14"/>
        </w:rPr>
      </w:pPr>
      <w:r w:rsidRPr="00495FA4">
        <w:rPr>
          <w:b/>
          <w:sz w:val="14"/>
          <w:szCs w:val="14"/>
        </w:rPr>
        <w:t xml:space="preserve">1. Исполнители подпрограммы 2: </w:t>
      </w:r>
    </w:p>
    <w:p w:rsidR="004C6045" w:rsidRPr="00495FA4" w:rsidRDefault="004C6045" w:rsidP="004C6045">
      <w:pPr>
        <w:widowControl w:val="0"/>
        <w:autoSpaceDE w:val="0"/>
        <w:autoSpaceDN w:val="0"/>
        <w:adjustRightInd w:val="0"/>
        <w:ind w:firstLine="284"/>
        <w:jc w:val="both"/>
        <w:rPr>
          <w:sz w:val="14"/>
          <w:szCs w:val="14"/>
        </w:rPr>
      </w:pPr>
      <w:r w:rsidRPr="00495FA4">
        <w:rPr>
          <w:bCs/>
          <w:sz w:val="14"/>
          <w:szCs w:val="14"/>
        </w:rPr>
        <w:t>Управление делами Администрации</w:t>
      </w:r>
      <w:r w:rsidRPr="00495FA4">
        <w:rPr>
          <w:sz w:val="14"/>
          <w:szCs w:val="14"/>
        </w:rPr>
        <w:t>;</w:t>
      </w:r>
    </w:p>
    <w:p w:rsidR="004C6045" w:rsidRPr="00495FA4" w:rsidRDefault="004C6045" w:rsidP="004C6045">
      <w:pPr>
        <w:widowControl w:val="0"/>
        <w:autoSpaceDE w:val="0"/>
        <w:autoSpaceDN w:val="0"/>
        <w:adjustRightInd w:val="0"/>
        <w:ind w:firstLine="284"/>
        <w:jc w:val="both"/>
        <w:rPr>
          <w:sz w:val="14"/>
          <w:szCs w:val="14"/>
        </w:rPr>
      </w:pPr>
      <w:r w:rsidRPr="00495FA4">
        <w:rPr>
          <w:sz w:val="14"/>
          <w:szCs w:val="14"/>
        </w:rPr>
        <w:t>комитет образования и спорта;</w:t>
      </w:r>
    </w:p>
    <w:p w:rsidR="004C6045" w:rsidRPr="00495FA4" w:rsidRDefault="004C6045" w:rsidP="004C6045">
      <w:pPr>
        <w:widowControl w:val="0"/>
        <w:autoSpaceDE w:val="0"/>
        <w:autoSpaceDN w:val="0"/>
        <w:adjustRightInd w:val="0"/>
        <w:ind w:firstLine="284"/>
        <w:jc w:val="both"/>
        <w:rPr>
          <w:sz w:val="14"/>
          <w:szCs w:val="14"/>
        </w:rPr>
      </w:pPr>
      <w:r w:rsidRPr="00495FA4">
        <w:rPr>
          <w:sz w:val="14"/>
          <w:szCs w:val="14"/>
        </w:rPr>
        <w:t>комитет культуры и молодежной политики;</w:t>
      </w:r>
    </w:p>
    <w:p w:rsidR="004C6045" w:rsidRPr="00495FA4" w:rsidRDefault="004C6045" w:rsidP="004C6045">
      <w:pPr>
        <w:widowControl w:val="0"/>
        <w:autoSpaceDE w:val="0"/>
        <w:autoSpaceDN w:val="0"/>
        <w:adjustRightInd w:val="0"/>
        <w:ind w:firstLine="284"/>
        <w:jc w:val="both"/>
        <w:rPr>
          <w:sz w:val="14"/>
          <w:szCs w:val="14"/>
        </w:rPr>
      </w:pPr>
      <w:r w:rsidRPr="00495FA4">
        <w:rPr>
          <w:sz w:val="14"/>
          <w:szCs w:val="14"/>
        </w:rPr>
        <w:t>главный специалист по делам ГО и ЧС;</w:t>
      </w:r>
    </w:p>
    <w:p w:rsidR="004C6045" w:rsidRPr="00495FA4" w:rsidRDefault="004C6045" w:rsidP="004C6045">
      <w:pPr>
        <w:widowControl w:val="0"/>
        <w:autoSpaceDE w:val="0"/>
        <w:autoSpaceDN w:val="0"/>
        <w:adjustRightInd w:val="0"/>
        <w:ind w:firstLine="284"/>
        <w:jc w:val="both"/>
        <w:rPr>
          <w:sz w:val="14"/>
          <w:szCs w:val="14"/>
        </w:rPr>
      </w:pPr>
      <w:r w:rsidRPr="00495FA4">
        <w:rPr>
          <w:sz w:val="14"/>
          <w:szCs w:val="14"/>
        </w:rPr>
        <w:t>ведущий специалист по мобилизационной подготовке;</w:t>
      </w:r>
    </w:p>
    <w:p w:rsidR="004C6045" w:rsidRPr="00495FA4" w:rsidRDefault="004C6045" w:rsidP="004C6045">
      <w:pPr>
        <w:widowControl w:val="0"/>
        <w:autoSpaceDE w:val="0"/>
        <w:autoSpaceDN w:val="0"/>
        <w:adjustRightInd w:val="0"/>
        <w:ind w:firstLine="284"/>
        <w:jc w:val="both"/>
        <w:rPr>
          <w:sz w:val="14"/>
          <w:szCs w:val="14"/>
        </w:rPr>
      </w:pPr>
      <w:r w:rsidRPr="00495FA4">
        <w:rPr>
          <w:sz w:val="14"/>
          <w:szCs w:val="14"/>
        </w:rPr>
        <w:t>антитеррористическая комиссия;</w:t>
      </w:r>
    </w:p>
    <w:p w:rsidR="004C6045" w:rsidRPr="00495FA4" w:rsidRDefault="004C6045" w:rsidP="004C6045">
      <w:pPr>
        <w:widowControl w:val="0"/>
        <w:autoSpaceDE w:val="0"/>
        <w:autoSpaceDN w:val="0"/>
        <w:adjustRightInd w:val="0"/>
        <w:ind w:firstLine="284"/>
        <w:jc w:val="both"/>
        <w:rPr>
          <w:sz w:val="14"/>
          <w:szCs w:val="14"/>
        </w:rPr>
      </w:pPr>
      <w:r w:rsidRPr="00495FA4">
        <w:rPr>
          <w:sz w:val="14"/>
          <w:szCs w:val="14"/>
        </w:rPr>
        <w:t>ОМВД России по Солецкому району (по согласованию);</w:t>
      </w:r>
    </w:p>
    <w:p w:rsidR="004C6045" w:rsidRPr="00495FA4" w:rsidRDefault="004C6045" w:rsidP="004C6045">
      <w:pPr>
        <w:widowControl w:val="0"/>
        <w:autoSpaceDE w:val="0"/>
        <w:autoSpaceDN w:val="0"/>
        <w:adjustRightInd w:val="0"/>
        <w:ind w:firstLine="284"/>
        <w:jc w:val="both"/>
        <w:rPr>
          <w:sz w:val="14"/>
          <w:szCs w:val="14"/>
        </w:rPr>
      </w:pPr>
      <w:r w:rsidRPr="00495FA4">
        <w:rPr>
          <w:sz w:val="14"/>
          <w:szCs w:val="14"/>
        </w:rPr>
        <w:t>МЧС (по согласованию);</w:t>
      </w:r>
    </w:p>
    <w:p w:rsidR="004C6045" w:rsidRPr="00495FA4" w:rsidRDefault="004C6045" w:rsidP="004C6045">
      <w:pPr>
        <w:ind w:firstLine="284"/>
        <w:jc w:val="both"/>
        <w:rPr>
          <w:bCs/>
          <w:sz w:val="14"/>
          <w:szCs w:val="14"/>
        </w:rPr>
      </w:pPr>
      <w:r w:rsidRPr="00495FA4">
        <w:rPr>
          <w:bCs/>
          <w:sz w:val="14"/>
          <w:szCs w:val="14"/>
        </w:rPr>
        <w:t xml:space="preserve">МБУК «Центр культуры и досуга»; </w:t>
      </w:r>
    </w:p>
    <w:p w:rsidR="004C6045" w:rsidRPr="00495FA4" w:rsidRDefault="004C6045" w:rsidP="004C6045">
      <w:pPr>
        <w:ind w:firstLine="284"/>
        <w:jc w:val="both"/>
        <w:rPr>
          <w:bCs/>
          <w:sz w:val="14"/>
          <w:szCs w:val="14"/>
        </w:rPr>
      </w:pPr>
      <w:r w:rsidRPr="00495FA4">
        <w:rPr>
          <w:bCs/>
          <w:sz w:val="14"/>
          <w:szCs w:val="14"/>
        </w:rPr>
        <w:t xml:space="preserve">МБУ ДО «Солецкая детская школа искусств»; </w:t>
      </w:r>
    </w:p>
    <w:p w:rsidR="004C6045" w:rsidRPr="00495FA4" w:rsidRDefault="004C6045" w:rsidP="004C6045">
      <w:pPr>
        <w:ind w:firstLine="284"/>
        <w:jc w:val="both"/>
        <w:rPr>
          <w:bCs/>
          <w:sz w:val="14"/>
          <w:szCs w:val="14"/>
        </w:rPr>
      </w:pPr>
      <w:r w:rsidRPr="00495FA4">
        <w:rPr>
          <w:bCs/>
          <w:sz w:val="14"/>
          <w:szCs w:val="14"/>
        </w:rPr>
        <w:t xml:space="preserve">МБУК «Межпоселенческая централизованная библиотечная система»; </w:t>
      </w:r>
    </w:p>
    <w:p w:rsidR="004C6045" w:rsidRPr="00495FA4" w:rsidRDefault="004C6045" w:rsidP="004C6045">
      <w:pPr>
        <w:ind w:firstLine="284"/>
        <w:jc w:val="both"/>
        <w:rPr>
          <w:bCs/>
          <w:sz w:val="14"/>
          <w:szCs w:val="14"/>
        </w:rPr>
      </w:pPr>
      <w:r w:rsidRPr="00495FA4">
        <w:rPr>
          <w:bCs/>
          <w:sz w:val="14"/>
          <w:szCs w:val="14"/>
        </w:rPr>
        <w:t xml:space="preserve">«Дом молодежи»; </w:t>
      </w:r>
    </w:p>
    <w:p w:rsidR="004C6045" w:rsidRPr="00495FA4" w:rsidRDefault="004C6045" w:rsidP="004C6045">
      <w:pPr>
        <w:ind w:firstLine="284"/>
        <w:jc w:val="both"/>
        <w:rPr>
          <w:bCs/>
          <w:sz w:val="14"/>
          <w:szCs w:val="14"/>
        </w:rPr>
      </w:pPr>
      <w:r w:rsidRPr="00495FA4">
        <w:rPr>
          <w:bCs/>
          <w:sz w:val="14"/>
          <w:szCs w:val="14"/>
        </w:rPr>
        <w:t xml:space="preserve">МАУ ДО «Детско-юношеская спортивная школа»; </w:t>
      </w:r>
    </w:p>
    <w:p w:rsidR="004C6045" w:rsidRPr="00495FA4" w:rsidRDefault="004C6045" w:rsidP="004C6045">
      <w:pPr>
        <w:ind w:firstLine="284"/>
        <w:jc w:val="both"/>
        <w:rPr>
          <w:bCs/>
          <w:sz w:val="14"/>
          <w:szCs w:val="14"/>
        </w:rPr>
      </w:pPr>
      <w:r w:rsidRPr="00495FA4">
        <w:rPr>
          <w:bCs/>
          <w:sz w:val="14"/>
          <w:szCs w:val="14"/>
        </w:rPr>
        <w:t xml:space="preserve">МАУ ДО «Центр детского творчества»; </w:t>
      </w:r>
    </w:p>
    <w:p w:rsidR="004C6045" w:rsidRPr="00495FA4" w:rsidRDefault="004C6045" w:rsidP="004C6045">
      <w:pPr>
        <w:ind w:firstLine="284"/>
        <w:jc w:val="both"/>
        <w:rPr>
          <w:bCs/>
          <w:sz w:val="14"/>
          <w:szCs w:val="14"/>
        </w:rPr>
      </w:pPr>
      <w:r w:rsidRPr="00495FA4">
        <w:rPr>
          <w:bCs/>
          <w:sz w:val="14"/>
          <w:szCs w:val="14"/>
        </w:rPr>
        <w:t xml:space="preserve">МАОУ «Средняя </w:t>
      </w:r>
      <w:proofErr w:type="spellStart"/>
      <w:r w:rsidRPr="00495FA4">
        <w:rPr>
          <w:bCs/>
          <w:sz w:val="14"/>
          <w:szCs w:val="14"/>
        </w:rPr>
        <w:t>общееобразовательная</w:t>
      </w:r>
      <w:proofErr w:type="spellEnd"/>
      <w:r w:rsidRPr="00495FA4">
        <w:rPr>
          <w:bCs/>
          <w:sz w:val="14"/>
          <w:szCs w:val="14"/>
        </w:rPr>
        <w:t xml:space="preserve"> школа № 1 г. Сольцы»;</w:t>
      </w:r>
    </w:p>
    <w:p w:rsidR="004C6045" w:rsidRPr="00495FA4" w:rsidRDefault="004C6045" w:rsidP="004C6045">
      <w:pPr>
        <w:ind w:firstLine="284"/>
        <w:jc w:val="both"/>
        <w:rPr>
          <w:bCs/>
          <w:sz w:val="14"/>
          <w:szCs w:val="14"/>
        </w:rPr>
      </w:pPr>
      <w:r w:rsidRPr="00495FA4">
        <w:rPr>
          <w:bCs/>
          <w:sz w:val="14"/>
          <w:szCs w:val="14"/>
        </w:rPr>
        <w:t xml:space="preserve">МАОУ «Средняя </w:t>
      </w:r>
      <w:proofErr w:type="spellStart"/>
      <w:r w:rsidRPr="00495FA4">
        <w:rPr>
          <w:bCs/>
          <w:sz w:val="14"/>
          <w:szCs w:val="14"/>
        </w:rPr>
        <w:t>общееобразовательная</w:t>
      </w:r>
      <w:proofErr w:type="spellEnd"/>
      <w:r w:rsidRPr="00495FA4">
        <w:rPr>
          <w:bCs/>
          <w:sz w:val="14"/>
          <w:szCs w:val="14"/>
        </w:rPr>
        <w:t xml:space="preserve"> школа № 2 г. Сольцы»; </w:t>
      </w:r>
    </w:p>
    <w:p w:rsidR="004C6045" w:rsidRPr="00495FA4" w:rsidRDefault="004C6045" w:rsidP="004C6045">
      <w:pPr>
        <w:ind w:firstLine="284"/>
        <w:jc w:val="both"/>
        <w:rPr>
          <w:bCs/>
          <w:sz w:val="14"/>
          <w:szCs w:val="14"/>
        </w:rPr>
      </w:pPr>
      <w:r w:rsidRPr="00495FA4">
        <w:rPr>
          <w:bCs/>
          <w:sz w:val="14"/>
          <w:szCs w:val="14"/>
        </w:rPr>
        <w:t xml:space="preserve">МАОУ «Основная общеобразовательная школа имени Смирнова Юрия Михайловича  д. Горки»; </w:t>
      </w:r>
    </w:p>
    <w:p w:rsidR="004C6045" w:rsidRPr="00495FA4" w:rsidRDefault="004C6045" w:rsidP="004C6045">
      <w:pPr>
        <w:ind w:firstLine="284"/>
        <w:jc w:val="both"/>
        <w:rPr>
          <w:bCs/>
          <w:sz w:val="14"/>
          <w:szCs w:val="14"/>
        </w:rPr>
      </w:pPr>
      <w:r w:rsidRPr="00495FA4">
        <w:rPr>
          <w:bCs/>
          <w:sz w:val="14"/>
          <w:szCs w:val="14"/>
        </w:rPr>
        <w:t xml:space="preserve">МАДОУ «Детский сад № 8 г. Сольцы»; </w:t>
      </w:r>
    </w:p>
    <w:p w:rsidR="004C6045" w:rsidRPr="00495FA4" w:rsidRDefault="004C6045" w:rsidP="004C6045">
      <w:pPr>
        <w:ind w:firstLine="284"/>
        <w:jc w:val="both"/>
        <w:rPr>
          <w:bCs/>
          <w:sz w:val="14"/>
          <w:szCs w:val="14"/>
        </w:rPr>
      </w:pPr>
      <w:r w:rsidRPr="00495FA4">
        <w:rPr>
          <w:bCs/>
          <w:sz w:val="14"/>
          <w:szCs w:val="14"/>
        </w:rPr>
        <w:t xml:space="preserve">МАДОУ «Детский сад № 1 г. Сольцы»; </w:t>
      </w:r>
    </w:p>
    <w:p w:rsidR="004C6045" w:rsidRPr="00495FA4" w:rsidRDefault="004C6045" w:rsidP="004C6045">
      <w:pPr>
        <w:ind w:firstLine="284"/>
        <w:jc w:val="both"/>
        <w:rPr>
          <w:bCs/>
          <w:sz w:val="14"/>
          <w:szCs w:val="14"/>
        </w:rPr>
      </w:pPr>
      <w:r w:rsidRPr="00495FA4">
        <w:rPr>
          <w:bCs/>
          <w:sz w:val="14"/>
          <w:szCs w:val="14"/>
        </w:rPr>
        <w:t xml:space="preserve">МАДОУ «Детский сад № 6»; </w:t>
      </w:r>
    </w:p>
    <w:p w:rsidR="004C6045" w:rsidRPr="00495FA4" w:rsidRDefault="004C6045" w:rsidP="004C6045">
      <w:pPr>
        <w:ind w:firstLine="284"/>
        <w:jc w:val="both"/>
        <w:rPr>
          <w:bCs/>
          <w:sz w:val="14"/>
          <w:szCs w:val="14"/>
        </w:rPr>
      </w:pPr>
      <w:r w:rsidRPr="00495FA4">
        <w:rPr>
          <w:bCs/>
          <w:sz w:val="14"/>
          <w:szCs w:val="14"/>
        </w:rPr>
        <w:t>МАДОУ «Детский сад № 25 г. Сольцы».</w:t>
      </w:r>
    </w:p>
    <w:p w:rsidR="004C6045" w:rsidRPr="00495FA4" w:rsidRDefault="004C6045" w:rsidP="004C6045">
      <w:pPr>
        <w:ind w:firstLine="284"/>
        <w:rPr>
          <w:b/>
          <w:sz w:val="14"/>
          <w:szCs w:val="14"/>
        </w:rPr>
      </w:pPr>
      <w:r w:rsidRPr="00495FA4">
        <w:rPr>
          <w:b/>
          <w:sz w:val="14"/>
          <w:szCs w:val="14"/>
        </w:rPr>
        <w:t>2. Задачи и целевые показатели  подпрограммы 2 муниципальной программы:</w:t>
      </w:r>
    </w:p>
    <w:p w:rsidR="004C6045" w:rsidRPr="00495FA4" w:rsidRDefault="004C6045" w:rsidP="004C6045">
      <w:pPr>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
        <w:gridCol w:w="1683"/>
        <w:gridCol w:w="489"/>
        <w:gridCol w:w="488"/>
        <w:gridCol w:w="488"/>
        <w:gridCol w:w="488"/>
        <w:gridCol w:w="488"/>
        <w:gridCol w:w="488"/>
      </w:tblGrid>
      <w:tr w:rsidR="004C6045" w:rsidRPr="004C6045" w:rsidTr="00614531">
        <w:tc>
          <w:tcPr>
            <w:tcW w:w="0" w:type="auto"/>
            <w:vMerge w:val="restart"/>
          </w:tcPr>
          <w:p w:rsidR="004C6045" w:rsidRPr="004C6045" w:rsidRDefault="004C6045" w:rsidP="00614531">
            <w:pPr>
              <w:jc w:val="center"/>
              <w:rPr>
                <w:sz w:val="10"/>
                <w:szCs w:val="14"/>
              </w:rPr>
            </w:pPr>
            <w:r w:rsidRPr="004C6045">
              <w:rPr>
                <w:sz w:val="10"/>
                <w:szCs w:val="14"/>
              </w:rPr>
              <w:t>№</w:t>
            </w:r>
          </w:p>
          <w:p w:rsidR="004C6045" w:rsidRPr="004C6045" w:rsidRDefault="004C6045" w:rsidP="00614531">
            <w:pPr>
              <w:jc w:val="center"/>
              <w:rPr>
                <w:b/>
                <w:sz w:val="10"/>
                <w:szCs w:val="14"/>
              </w:rPr>
            </w:pPr>
            <w:r w:rsidRPr="004C6045">
              <w:rPr>
                <w:sz w:val="10"/>
                <w:szCs w:val="14"/>
              </w:rPr>
              <w:t>п/п</w:t>
            </w:r>
          </w:p>
        </w:tc>
        <w:tc>
          <w:tcPr>
            <w:tcW w:w="0" w:type="auto"/>
            <w:vMerge w:val="restart"/>
          </w:tcPr>
          <w:p w:rsidR="004C6045" w:rsidRPr="004C6045" w:rsidRDefault="004C6045" w:rsidP="00614531">
            <w:pPr>
              <w:jc w:val="center"/>
              <w:rPr>
                <w:b/>
                <w:sz w:val="10"/>
                <w:szCs w:val="14"/>
              </w:rPr>
            </w:pPr>
            <w:r w:rsidRPr="004C6045">
              <w:rPr>
                <w:sz w:val="10"/>
                <w:szCs w:val="14"/>
              </w:rPr>
              <w:t>Задачи подпрограммы, наименование и единица измерения целевого показателя</w:t>
            </w:r>
          </w:p>
        </w:tc>
        <w:tc>
          <w:tcPr>
            <w:tcW w:w="0" w:type="auto"/>
            <w:gridSpan w:val="6"/>
          </w:tcPr>
          <w:p w:rsidR="004C6045" w:rsidRPr="004C6045" w:rsidRDefault="004C6045" w:rsidP="00614531">
            <w:pPr>
              <w:jc w:val="center"/>
              <w:rPr>
                <w:sz w:val="10"/>
                <w:szCs w:val="14"/>
              </w:rPr>
            </w:pPr>
            <w:r w:rsidRPr="004C6045">
              <w:rPr>
                <w:sz w:val="10"/>
                <w:szCs w:val="14"/>
              </w:rPr>
              <w:t xml:space="preserve">Значения целевого показателя </w:t>
            </w:r>
          </w:p>
          <w:p w:rsidR="004C6045" w:rsidRPr="004C6045" w:rsidRDefault="004C6045" w:rsidP="00614531">
            <w:pPr>
              <w:jc w:val="center"/>
              <w:rPr>
                <w:b/>
                <w:sz w:val="10"/>
                <w:szCs w:val="14"/>
              </w:rPr>
            </w:pPr>
            <w:r w:rsidRPr="004C6045">
              <w:rPr>
                <w:sz w:val="10"/>
                <w:szCs w:val="14"/>
              </w:rPr>
              <w:t>по годам</w:t>
            </w:r>
          </w:p>
        </w:tc>
      </w:tr>
      <w:tr w:rsidR="004C6045" w:rsidRPr="004C6045" w:rsidTr="00614531">
        <w:tc>
          <w:tcPr>
            <w:tcW w:w="0" w:type="auto"/>
            <w:vMerge/>
          </w:tcPr>
          <w:p w:rsidR="004C6045" w:rsidRPr="004C6045" w:rsidRDefault="004C6045" w:rsidP="00614531">
            <w:pPr>
              <w:jc w:val="center"/>
              <w:rPr>
                <w:b/>
                <w:sz w:val="10"/>
                <w:szCs w:val="14"/>
              </w:rPr>
            </w:pPr>
          </w:p>
        </w:tc>
        <w:tc>
          <w:tcPr>
            <w:tcW w:w="0" w:type="auto"/>
            <w:vMerge/>
          </w:tcPr>
          <w:p w:rsidR="004C6045" w:rsidRPr="004C6045" w:rsidRDefault="004C6045" w:rsidP="00614531">
            <w:pPr>
              <w:jc w:val="center"/>
              <w:rPr>
                <w:b/>
                <w:sz w:val="10"/>
                <w:szCs w:val="14"/>
              </w:rPr>
            </w:pPr>
          </w:p>
        </w:tc>
        <w:tc>
          <w:tcPr>
            <w:tcW w:w="0" w:type="auto"/>
          </w:tcPr>
          <w:p w:rsidR="004C6045" w:rsidRPr="004C6045" w:rsidRDefault="004C6045" w:rsidP="00614531">
            <w:pPr>
              <w:jc w:val="center"/>
              <w:rPr>
                <w:sz w:val="10"/>
                <w:szCs w:val="14"/>
              </w:rPr>
            </w:pPr>
            <w:r w:rsidRPr="004C6045">
              <w:rPr>
                <w:sz w:val="10"/>
                <w:szCs w:val="14"/>
              </w:rPr>
              <w:t>2021</w:t>
            </w:r>
          </w:p>
        </w:tc>
        <w:tc>
          <w:tcPr>
            <w:tcW w:w="0" w:type="auto"/>
          </w:tcPr>
          <w:p w:rsidR="004C6045" w:rsidRPr="004C6045" w:rsidRDefault="004C6045" w:rsidP="00614531">
            <w:pPr>
              <w:jc w:val="center"/>
              <w:rPr>
                <w:sz w:val="10"/>
                <w:szCs w:val="14"/>
              </w:rPr>
            </w:pPr>
            <w:r w:rsidRPr="004C6045">
              <w:rPr>
                <w:sz w:val="10"/>
                <w:szCs w:val="14"/>
              </w:rPr>
              <w:t>2022</w:t>
            </w:r>
          </w:p>
        </w:tc>
        <w:tc>
          <w:tcPr>
            <w:tcW w:w="0" w:type="auto"/>
          </w:tcPr>
          <w:p w:rsidR="004C6045" w:rsidRPr="004C6045" w:rsidRDefault="004C6045" w:rsidP="00614531">
            <w:pPr>
              <w:jc w:val="center"/>
              <w:rPr>
                <w:sz w:val="10"/>
                <w:szCs w:val="14"/>
              </w:rPr>
            </w:pPr>
            <w:r w:rsidRPr="004C6045">
              <w:rPr>
                <w:sz w:val="10"/>
                <w:szCs w:val="14"/>
              </w:rPr>
              <w:t>2023</w:t>
            </w:r>
          </w:p>
        </w:tc>
        <w:tc>
          <w:tcPr>
            <w:tcW w:w="0" w:type="auto"/>
          </w:tcPr>
          <w:p w:rsidR="004C6045" w:rsidRPr="004C6045" w:rsidRDefault="004C6045" w:rsidP="00614531">
            <w:pPr>
              <w:jc w:val="center"/>
              <w:rPr>
                <w:sz w:val="10"/>
                <w:szCs w:val="14"/>
              </w:rPr>
            </w:pPr>
            <w:r w:rsidRPr="004C6045">
              <w:rPr>
                <w:sz w:val="10"/>
                <w:szCs w:val="14"/>
              </w:rPr>
              <w:t>2024</w:t>
            </w:r>
          </w:p>
        </w:tc>
        <w:tc>
          <w:tcPr>
            <w:tcW w:w="0" w:type="auto"/>
          </w:tcPr>
          <w:p w:rsidR="004C6045" w:rsidRPr="004C6045" w:rsidRDefault="004C6045" w:rsidP="00614531">
            <w:pPr>
              <w:jc w:val="center"/>
              <w:rPr>
                <w:sz w:val="10"/>
                <w:szCs w:val="14"/>
              </w:rPr>
            </w:pPr>
            <w:r w:rsidRPr="004C6045">
              <w:rPr>
                <w:sz w:val="10"/>
                <w:szCs w:val="14"/>
              </w:rPr>
              <w:t>2025</w:t>
            </w:r>
          </w:p>
        </w:tc>
        <w:tc>
          <w:tcPr>
            <w:tcW w:w="0" w:type="auto"/>
          </w:tcPr>
          <w:p w:rsidR="004C6045" w:rsidRPr="004C6045" w:rsidRDefault="004C6045" w:rsidP="00614531">
            <w:pPr>
              <w:jc w:val="center"/>
              <w:rPr>
                <w:sz w:val="10"/>
                <w:szCs w:val="14"/>
              </w:rPr>
            </w:pPr>
            <w:r w:rsidRPr="004C6045">
              <w:rPr>
                <w:sz w:val="10"/>
                <w:szCs w:val="14"/>
              </w:rPr>
              <w:t>2026</w:t>
            </w:r>
          </w:p>
        </w:tc>
      </w:tr>
      <w:tr w:rsidR="004C6045" w:rsidRPr="004C6045" w:rsidTr="00614531">
        <w:tc>
          <w:tcPr>
            <w:tcW w:w="0" w:type="auto"/>
          </w:tcPr>
          <w:p w:rsidR="004C6045" w:rsidRPr="004C6045" w:rsidRDefault="004C6045" w:rsidP="00614531">
            <w:pPr>
              <w:jc w:val="center"/>
              <w:rPr>
                <w:sz w:val="10"/>
                <w:szCs w:val="14"/>
              </w:rPr>
            </w:pPr>
            <w:r w:rsidRPr="004C6045">
              <w:rPr>
                <w:sz w:val="10"/>
                <w:szCs w:val="14"/>
              </w:rPr>
              <w:t>1</w:t>
            </w:r>
          </w:p>
        </w:tc>
        <w:tc>
          <w:tcPr>
            <w:tcW w:w="0" w:type="auto"/>
          </w:tcPr>
          <w:p w:rsidR="004C6045" w:rsidRPr="004C6045" w:rsidRDefault="004C6045" w:rsidP="00614531">
            <w:pPr>
              <w:jc w:val="center"/>
              <w:rPr>
                <w:sz w:val="10"/>
                <w:szCs w:val="14"/>
              </w:rPr>
            </w:pPr>
            <w:r w:rsidRPr="004C6045">
              <w:rPr>
                <w:sz w:val="10"/>
                <w:szCs w:val="14"/>
              </w:rPr>
              <w:t>2</w:t>
            </w:r>
          </w:p>
        </w:tc>
        <w:tc>
          <w:tcPr>
            <w:tcW w:w="0" w:type="auto"/>
          </w:tcPr>
          <w:p w:rsidR="004C6045" w:rsidRPr="004C6045" w:rsidRDefault="004C6045" w:rsidP="00614531">
            <w:pPr>
              <w:jc w:val="center"/>
              <w:rPr>
                <w:sz w:val="10"/>
                <w:szCs w:val="14"/>
              </w:rPr>
            </w:pPr>
            <w:r w:rsidRPr="004C6045">
              <w:rPr>
                <w:sz w:val="10"/>
                <w:szCs w:val="14"/>
              </w:rPr>
              <w:t>3</w:t>
            </w:r>
          </w:p>
        </w:tc>
        <w:tc>
          <w:tcPr>
            <w:tcW w:w="0" w:type="auto"/>
          </w:tcPr>
          <w:p w:rsidR="004C6045" w:rsidRPr="004C6045" w:rsidRDefault="004C6045" w:rsidP="00614531">
            <w:pPr>
              <w:jc w:val="center"/>
              <w:rPr>
                <w:sz w:val="10"/>
                <w:szCs w:val="14"/>
              </w:rPr>
            </w:pPr>
            <w:r w:rsidRPr="004C6045">
              <w:rPr>
                <w:sz w:val="10"/>
                <w:szCs w:val="14"/>
              </w:rPr>
              <w:t>4</w:t>
            </w:r>
          </w:p>
        </w:tc>
        <w:tc>
          <w:tcPr>
            <w:tcW w:w="0" w:type="auto"/>
          </w:tcPr>
          <w:p w:rsidR="004C6045" w:rsidRPr="004C6045" w:rsidRDefault="004C6045" w:rsidP="00614531">
            <w:pPr>
              <w:jc w:val="center"/>
              <w:rPr>
                <w:sz w:val="10"/>
                <w:szCs w:val="14"/>
              </w:rPr>
            </w:pPr>
            <w:r w:rsidRPr="004C6045">
              <w:rPr>
                <w:sz w:val="10"/>
                <w:szCs w:val="14"/>
              </w:rPr>
              <w:t>5</w:t>
            </w:r>
          </w:p>
        </w:tc>
        <w:tc>
          <w:tcPr>
            <w:tcW w:w="0" w:type="auto"/>
          </w:tcPr>
          <w:p w:rsidR="004C6045" w:rsidRPr="004C6045" w:rsidRDefault="004C6045" w:rsidP="00614531">
            <w:pPr>
              <w:jc w:val="center"/>
              <w:rPr>
                <w:sz w:val="10"/>
                <w:szCs w:val="14"/>
              </w:rPr>
            </w:pPr>
            <w:r w:rsidRPr="004C6045">
              <w:rPr>
                <w:sz w:val="10"/>
                <w:szCs w:val="14"/>
              </w:rPr>
              <w:t>6</w:t>
            </w:r>
          </w:p>
        </w:tc>
        <w:tc>
          <w:tcPr>
            <w:tcW w:w="0" w:type="auto"/>
          </w:tcPr>
          <w:p w:rsidR="004C6045" w:rsidRPr="004C6045" w:rsidRDefault="004C6045" w:rsidP="00614531">
            <w:pPr>
              <w:jc w:val="center"/>
              <w:rPr>
                <w:sz w:val="10"/>
                <w:szCs w:val="14"/>
              </w:rPr>
            </w:pPr>
            <w:r w:rsidRPr="004C6045">
              <w:rPr>
                <w:sz w:val="10"/>
                <w:szCs w:val="14"/>
              </w:rPr>
              <w:t>7</w:t>
            </w:r>
          </w:p>
        </w:tc>
        <w:tc>
          <w:tcPr>
            <w:tcW w:w="0" w:type="auto"/>
          </w:tcPr>
          <w:p w:rsidR="004C6045" w:rsidRPr="004C6045" w:rsidRDefault="004C6045" w:rsidP="00614531">
            <w:pPr>
              <w:jc w:val="center"/>
              <w:rPr>
                <w:sz w:val="10"/>
                <w:szCs w:val="14"/>
              </w:rPr>
            </w:pPr>
            <w:r w:rsidRPr="004C6045">
              <w:rPr>
                <w:sz w:val="10"/>
                <w:szCs w:val="14"/>
              </w:rPr>
              <w:t>8</w:t>
            </w:r>
          </w:p>
        </w:tc>
      </w:tr>
      <w:tr w:rsidR="004C6045" w:rsidRPr="004C6045" w:rsidTr="00614531">
        <w:tc>
          <w:tcPr>
            <w:tcW w:w="0" w:type="auto"/>
          </w:tcPr>
          <w:p w:rsidR="004C6045" w:rsidRPr="004C6045" w:rsidRDefault="004C6045" w:rsidP="00614531">
            <w:pPr>
              <w:widowControl w:val="0"/>
              <w:autoSpaceDE w:val="0"/>
              <w:autoSpaceDN w:val="0"/>
              <w:adjustRightInd w:val="0"/>
              <w:jc w:val="both"/>
              <w:rPr>
                <w:sz w:val="10"/>
                <w:szCs w:val="14"/>
              </w:rPr>
            </w:pPr>
            <w:r w:rsidRPr="004C6045">
              <w:rPr>
                <w:sz w:val="10"/>
                <w:szCs w:val="14"/>
              </w:rPr>
              <w:t>1.</w:t>
            </w:r>
          </w:p>
        </w:tc>
        <w:tc>
          <w:tcPr>
            <w:tcW w:w="0" w:type="auto"/>
            <w:gridSpan w:val="7"/>
          </w:tcPr>
          <w:p w:rsidR="004C6045" w:rsidRPr="004C6045" w:rsidRDefault="004C6045" w:rsidP="00614531">
            <w:pPr>
              <w:widowControl w:val="0"/>
              <w:autoSpaceDE w:val="0"/>
              <w:autoSpaceDN w:val="0"/>
              <w:adjustRightInd w:val="0"/>
              <w:jc w:val="both"/>
              <w:rPr>
                <w:color w:val="000000"/>
                <w:sz w:val="10"/>
                <w:szCs w:val="14"/>
              </w:rPr>
            </w:pPr>
            <w:r w:rsidRPr="004C6045">
              <w:rPr>
                <w:color w:val="000000"/>
                <w:sz w:val="10"/>
                <w:szCs w:val="14"/>
              </w:rPr>
              <w:t>Задача 1 - обеспечение безопасного функционирования потенциальных объектов террористических посягательств</w:t>
            </w:r>
          </w:p>
        </w:tc>
      </w:tr>
      <w:tr w:rsidR="004C6045" w:rsidRPr="004C6045" w:rsidTr="00614531">
        <w:tc>
          <w:tcPr>
            <w:tcW w:w="0" w:type="auto"/>
          </w:tcPr>
          <w:p w:rsidR="004C6045" w:rsidRPr="004C6045" w:rsidRDefault="004C6045" w:rsidP="00614531">
            <w:pPr>
              <w:widowControl w:val="0"/>
              <w:autoSpaceDE w:val="0"/>
              <w:autoSpaceDN w:val="0"/>
              <w:adjustRightInd w:val="0"/>
              <w:jc w:val="both"/>
              <w:rPr>
                <w:sz w:val="10"/>
                <w:szCs w:val="14"/>
              </w:rPr>
            </w:pPr>
            <w:r w:rsidRPr="004C6045">
              <w:rPr>
                <w:sz w:val="10"/>
                <w:szCs w:val="14"/>
              </w:rPr>
              <w:t>1.1.</w:t>
            </w:r>
          </w:p>
        </w:tc>
        <w:tc>
          <w:tcPr>
            <w:tcW w:w="0" w:type="auto"/>
          </w:tcPr>
          <w:p w:rsidR="004C6045" w:rsidRPr="004C6045" w:rsidRDefault="004C6045" w:rsidP="00614531">
            <w:pPr>
              <w:widowControl w:val="0"/>
              <w:autoSpaceDE w:val="0"/>
              <w:autoSpaceDN w:val="0"/>
              <w:adjustRightInd w:val="0"/>
              <w:jc w:val="both"/>
              <w:rPr>
                <w:color w:val="000000"/>
                <w:sz w:val="10"/>
                <w:szCs w:val="14"/>
              </w:rPr>
            </w:pPr>
            <w:r w:rsidRPr="004C6045">
              <w:rPr>
                <w:color w:val="000000"/>
                <w:sz w:val="10"/>
                <w:szCs w:val="14"/>
              </w:rPr>
              <w:t xml:space="preserve">Показатель1: Увеличение удельного веса объектов потенциальных террористических посягательств, отвечающих требованиям </w:t>
            </w:r>
            <w:proofErr w:type="spellStart"/>
            <w:r w:rsidRPr="004C6045">
              <w:rPr>
                <w:color w:val="000000"/>
                <w:sz w:val="10"/>
                <w:szCs w:val="14"/>
              </w:rPr>
              <w:t>антитеррористичес</w:t>
            </w:r>
            <w:proofErr w:type="spellEnd"/>
            <w:r w:rsidRPr="004C6045">
              <w:rPr>
                <w:color w:val="000000"/>
                <w:sz w:val="10"/>
                <w:szCs w:val="14"/>
              </w:rPr>
              <w:t xml:space="preserve">-кой защищенности, % </w:t>
            </w:r>
          </w:p>
        </w:tc>
        <w:tc>
          <w:tcPr>
            <w:tcW w:w="0" w:type="auto"/>
            <w:vAlign w:val="center"/>
          </w:tcPr>
          <w:p w:rsidR="004C6045" w:rsidRPr="004C6045" w:rsidRDefault="004C6045" w:rsidP="00614531">
            <w:pPr>
              <w:widowControl w:val="0"/>
              <w:autoSpaceDE w:val="0"/>
              <w:autoSpaceDN w:val="0"/>
              <w:adjustRightInd w:val="0"/>
              <w:jc w:val="center"/>
              <w:rPr>
                <w:color w:val="000000"/>
                <w:sz w:val="10"/>
                <w:szCs w:val="14"/>
              </w:rPr>
            </w:pPr>
            <w:r w:rsidRPr="004C6045">
              <w:rPr>
                <w:color w:val="000000"/>
                <w:sz w:val="10"/>
                <w:szCs w:val="14"/>
              </w:rPr>
              <w:t>85</w:t>
            </w:r>
          </w:p>
        </w:tc>
        <w:tc>
          <w:tcPr>
            <w:tcW w:w="0" w:type="auto"/>
            <w:vAlign w:val="center"/>
          </w:tcPr>
          <w:p w:rsidR="004C6045" w:rsidRPr="004C6045" w:rsidRDefault="004C6045" w:rsidP="00614531">
            <w:pPr>
              <w:widowControl w:val="0"/>
              <w:autoSpaceDE w:val="0"/>
              <w:autoSpaceDN w:val="0"/>
              <w:adjustRightInd w:val="0"/>
              <w:jc w:val="center"/>
              <w:rPr>
                <w:color w:val="000000"/>
                <w:sz w:val="10"/>
                <w:szCs w:val="14"/>
              </w:rPr>
            </w:pPr>
            <w:r w:rsidRPr="004C6045">
              <w:rPr>
                <w:color w:val="000000"/>
                <w:sz w:val="10"/>
                <w:szCs w:val="14"/>
              </w:rPr>
              <w:t>86</w:t>
            </w:r>
          </w:p>
        </w:tc>
        <w:tc>
          <w:tcPr>
            <w:tcW w:w="0" w:type="auto"/>
            <w:vAlign w:val="center"/>
          </w:tcPr>
          <w:p w:rsidR="004C6045" w:rsidRPr="004C6045" w:rsidRDefault="004C6045" w:rsidP="00614531">
            <w:pPr>
              <w:widowControl w:val="0"/>
              <w:autoSpaceDE w:val="0"/>
              <w:autoSpaceDN w:val="0"/>
              <w:adjustRightInd w:val="0"/>
              <w:jc w:val="center"/>
              <w:rPr>
                <w:color w:val="000000"/>
                <w:sz w:val="10"/>
                <w:szCs w:val="14"/>
              </w:rPr>
            </w:pPr>
            <w:r w:rsidRPr="004C6045">
              <w:rPr>
                <w:color w:val="000000"/>
                <w:sz w:val="10"/>
                <w:szCs w:val="14"/>
              </w:rPr>
              <w:t>87</w:t>
            </w:r>
          </w:p>
        </w:tc>
        <w:tc>
          <w:tcPr>
            <w:tcW w:w="0" w:type="auto"/>
            <w:vAlign w:val="center"/>
          </w:tcPr>
          <w:p w:rsidR="004C6045" w:rsidRPr="004C6045" w:rsidRDefault="004C6045" w:rsidP="00614531">
            <w:pPr>
              <w:widowControl w:val="0"/>
              <w:autoSpaceDE w:val="0"/>
              <w:autoSpaceDN w:val="0"/>
              <w:adjustRightInd w:val="0"/>
              <w:jc w:val="center"/>
              <w:rPr>
                <w:color w:val="000000"/>
                <w:sz w:val="10"/>
                <w:szCs w:val="14"/>
              </w:rPr>
            </w:pPr>
            <w:r w:rsidRPr="004C6045">
              <w:rPr>
                <w:color w:val="000000"/>
                <w:sz w:val="10"/>
                <w:szCs w:val="14"/>
              </w:rPr>
              <w:t>88</w:t>
            </w:r>
          </w:p>
        </w:tc>
        <w:tc>
          <w:tcPr>
            <w:tcW w:w="0" w:type="auto"/>
            <w:vAlign w:val="center"/>
          </w:tcPr>
          <w:p w:rsidR="004C6045" w:rsidRPr="004C6045" w:rsidRDefault="004C6045" w:rsidP="00614531">
            <w:pPr>
              <w:widowControl w:val="0"/>
              <w:autoSpaceDE w:val="0"/>
              <w:autoSpaceDN w:val="0"/>
              <w:adjustRightInd w:val="0"/>
              <w:jc w:val="center"/>
              <w:rPr>
                <w:color w:val="000000"/>
                <w:sz w:val="10"/>
                <w:szCs w:val="14"/>
              </w:rPr>
            </w:pPr>
            <w:r w:rsidRPr="004C6045">
              <w:rPr>
                <w:color w:val="000000"/>
                <w:sz w:val="10"/>
                <w:szCs w:val="14"/>
              </w:rPr>
              <w:t>89</w:t>
            </w:r>
          </w:p>
        </w:tc>
        <w:tc>
          <w:tcPr>
            <w:tcW w:w="0" w:type="auto"/>
            <w:vAlign w:val="center"/>
          </w:tcPr>
          <w:p w:rsidR="004C6045" w:rsidRPr="004C6045" w:rsidRDefault="004C6045" w:rsidP="00614531">
            <w:pPr>
              <w:widowControl w:val="0"/>
              <w:autoSpaceDE w:val="0"/>
              <w:autoSpaceDN w:val="0"/>
              <w:adjustRightInd w:val="0"/>
              <w:jc w:val="center"/>
              <w:rPr>
                <w:color w:val="000000"/>
                <w:sz w:val="10"/>
                <w:szCs w:val="14"/>
              </w:rPr>
            </w:pPr>
          </w:p>
          <w:p w:rsidR="004C6045" w:rsidRPr="004C6045" w:rsidRDefault="004C6045" w:rsidP="00614531">
            <w:pPr>
              <w:widowControl w:val="0"/>
              <w:autoSpaceDE w:val="0"/>
              <w:autoSpaceDN w:val="0"/>
              <w:adjustRightInd w:val="0"/>
              <w:jc w:val="center"/>
              <w:rPr>
                <w:color w:val="000000"/>
                <w:sz w:val="10"/>
                <w:szCs w:val="14"/>
              </w:rPr>
            </w:pPr>
            <w:r w:rsidRPr="004C6045">
              <w:rPr>
                <w:color w:val="000000"/>
                <w:sz w:val="10"/>
                <w:szCs w:val="14"/>
              </w:rPr>
              <w:t>90</w:t>
            </w:r>
          </w:p>
          <w:p w:rsidR="004C6045" w:rsidRPr="004C6045" w:rsidRDefault="004C6045" w:rsidP="00614531">
            <w:pPr>
              <w:widowControl w:val="0"/>
              <w:autoSpaceDE w:val="0"/>
              <w:autoSpaceDN w:val="0"/>
              <w:adjustRightInd w:val="0"/>
              <w:jc w:val="center"/>
              <w:rPr>
                <w:color w:val="000000"/>
                <w:sz w:val="10"/>
                <w:szCs w:val="14"/>
              </w:rPr>
            </w:pPr>
          </w:p>
        </w:tc>
      </w:tr>
      <w:tr w:rsidR="004C6045" w:rsidRPr="004C6045" w:rsidTr="00614531">
        <w:tc>
          <w:tcPr>
            <w:tcW w:w="0" w:type="auto"/>
          </w:tcPr>
          <w:p w:rsidR="004C6045" w:rsidRPr="004C6045" w:rsidRDefault="004C6045" w:rsidP="00614531">
            <w:pPr>
              <w:widowControl w:val="0"/>
              <w:autoSpaceDE w:val="0"/>
              <w:autoSpaceDN w:val="0"/>
              <w:adjustRightInd w:val="0"/>
              <w:jc w:val="both"/>
              <w:rPr>
                <w:sz w:val="10"/>
                <w:szCs w:val="14"/>
              </w:rPr>
            </w:pPr>
            <w:r w:rsidRPr="004C6045">
              <w:rPr>
                <w:sz w:val="10"/>
                <w:szCs w:val="14"/>
              </w:rPr>
              <w:t>2.</w:t>
            </w:r>
          </w:p>
        </w:tc>
        <w:tc>
          <w:tcPr>
            <w:tcW w:w="0" w:type="auto"/>
            <w:gridSpan w:val="7"/>
          </w:tcPr>
          <w:p w:rsidR="004C6045" w:rsidRPr="004C6045" w:rsidRDefault="004C6045" w:rsidP="00614531">
            <w:pPr>
              <w:rPr>
                <w:sz w:val="10"/>
                <w:szCs w:val="14"/>
              </w:rPr>
            </w:pPr>
            <w:r w:rsidRPr="004C6045">
              <w:rPr>
                <w:color w:val="000000"/>
                <w:sz w:val="10"/>
                <w:szCs w:val="14"/>
              </w:rPr>
              <w:t>Задача 2 - 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rsidR="004C6045" w:rsidRPr="004C6045" w:rsidTr="00614531">
        <w:tc>
          <w:tcPr>
            <w:tcW w:w="0" w:type="auto"/>
          </w:tcPr>
          <w:p w:rsidR="004C6045" w:rsidRPr="004C6045" w:rsidRDefault="004C6045" w:rsidP="00614531">
            <w:pPr>
              <w:widowControl w:val="0"/>
              <w:autoSpaceDE w:val="0"/>
              <w:autoSpaceDN w:val="0"/>
              <w:adjustRightInd w:val="0"/>
              <w:jc w:val="both"/>
              <w:rPr>
                <w:sz w:val="10"/>
                <w:szCs w:val="14"/>
              </w:rPr>
            </w:pPr>
            <w:r w:rsidRPr="004C6045">
              <w:rPr>
                <w:sz w:val="10"/>
                <w:szCs w:val="14"/>
              </w:rPr>
              <w:t>2.1.</w:t>
            </w:r>
          </w:p>
        </w:tc>
        <w:tc>
          <w:tcPr>
            <w:tcW w:w="0" w:type="auto"/>
          </w:tcPr>
          <w:p w:rsidR="004C6045" w:rsidRPr="004C6045" w:rsidRDefault="004C6045" w:rsidP="00614531">
            <w:pPr>
              <w:widowControl w:val="0"/>
              <w:autoSpaceDE w:val="0"/>
              <w:autoSpaceDN w:val="0"/>
              <w:adjustRightInd w:val="0"/>
              <w:jc w:val="both"/>
              <w:rPr>
                <w:sz w:val="10"/>
                <w:szCs w:val="14"/>
              </w:rPr>
            </w:pPr>
            <w:r w:rsidRPr="004C6045">
              <w:rPr>
                <w:sz w:val="10"/>
                <w:szCs w:val="14"/>
              </w:rPr>
              <w:t>Показатель 1: Количество детей до 14 лет и молодежи от 14 лет, охваченных мероприятиями по формированию толерантности, межэтнических и межнациональных отношений в молодежной среде, чел.</w:t>
            </w:r>
          </w:p>
        </w:tc>
        <w:tc>
          <w:tcPr>
            <w:tcW w:w="0" w:type="auto"/>
            <w:vAlign w:val="center"/>
          </w:tcPr>
          <w:p w:rsidR="004C6045" w:rsidRPr="004C6045" w:rsidRDefault="004C6045" w:rsidP="00614531">
            <w:pPr>
              <w:widowControl w:val="0"/>
              <w:autoSpaceDE w:val="0"/>
              <w:autoSpaceDN w:val="0"/>
              <w:adjustRightInd w:val="0"/>
              <w:jc w:val="center"/>
              <w:rPr>
                <w:sz w:val="10"/>
                <w:szCs w:val="14"/>
              </w:rPr>
            </w:pPr>
            <w:r w:rsidRPr="004C6045">
              <w:rPr>
                <w:sz w:val="10"/>
                <w:szCs w:val="14"/>
              </w:rPr>
              <w:t>не менее 1000</w:t>
            </w:r>
          </w:p>
        </w:tc>
        <w:tc>
          <w:tcPr>
            <w:tcW w:w="0" w:type="auto"/>
            <w:vAlign w:val="center"/>
          </w:tcPr>
          <w:p w:rsidR="004C6045" w:rsidRPr="004C6045" w:rsidRDefault="004C6045" w:rsidP="00614531">
            <w:pPr>
              <w:widowControl w:val="0"/>
              <w:autoSpaceDE w:val="0"/>
              <w:autoSpaceDN w:val="0"/>
              <w:adjustRightInd w:val="0"/>
              <w:jc w:val="center"/>
              <w:rPr>
                <w:sz w:val="10"/>
                <w:szCs w:val="14"/>
              </w:rPr>
            </w:pPr>
            <w:r w:rsidRPr="004C6045">
              <w:rPr>
                <w:sz w:val="10"/>
                <w:szCs w:val="14"/>
              </w:rPr>
              <w:t>не менее 1000</w:t>
            </w:r>
          </w:p>
        </w:tc>
        <w:tc>
          <w:tcPr>
            <w:tcW w:w="0" w:type="auto"/>
            <w:vAlign w:val="center"/>
          </w:tcPr>
          <w:p w:rsidR="004C6045" w:rsidRPr="004C6045" w:rsidRDefault="004C6045" w:rsidP="00614531">
            <w:pPr>
              <w:widowControl w:val="0"/>
              <w:autoSpaceDE w:val="0"/>
              <w:autoSpaceDN w:val="0"/>
              <w:adjustRightInd w:val="0"/>
              <w:rPr>
                <w:sz w:val="10"/>
                <w:szCs w:val="14"/>
              </w:rPr>
            </w:pPr>
            <w:r w:rsidRPr="004C6045">
              <w:rPr>
                <w:sz w:val="10"/>
                <w:szCs w:val="14"/>
              </w:rPr>
              <w:t>не менее 1000</w:t>
            </w:r>
          </w:p>
        </w:tc>
        <w:tc>
          <w:tcPr>
            <w:tcW w:w="0" w:type="auto"/>
            <w:vAlign w:val="center"/>
          </w:tcPr>
          <w:p w:rsidR="004C6045" w:rsidRPr="004C6045" w:rsidRDefault="004C6045" w:rsidP="00614531">
            <w:pPr>
              <w:widowControl w:val="0"/>
              <w:autoSpaceDE w:val="0"/>
              <w:autoSpaceDN w:val="0"/>
              <w:adjustRightInd w:val="0"/>
              <w:jc w:val="center"/>
              <w:rPr>
                <w:sz w:val="10"/>
                <w:szCs w:val="14"/>
              </w:rPr>
            </w:pPr>
            <w:r w:rsidRPr="004C6045">
              <w:rPr>
                <w:sz w:val="10"/>
                <w:szCs w:val="14"/>
              </w:rPr>
              <w:t>не менее 1000</w:t>
            </w:r>
          </w:p>
        </w:tc>
        <w:tc>
          <w:tcPr>
            <w:tcW w:w="0" w:type="auto"/>
            <w:vAlign w:val="center"/>
          </w:tcPr>
          <w:p w:rsidR="004C6045" w:rsidRPr="004C6045" w:rsidRDefault="004C6045" w:rsidP="00614531">
            <w:pPr>
              <w:widowControl w:val="0"/>
              <w:autoSpaceDE w:val="0"/>
              <w:autoSpaceDN w:val="0"/>
              <w:adjustRightInd w:val="0"/>
              <w:jc w:val="center"/>
              <w:rPr>
                <w:sz w:val="10"/>
                <w:szCs w:val="14"/>
              </w:rPr>
            </w:pPr>
            <w:r w:rsidRPr="004C6045">
              <w:rPr>
                <w:sz w:val="10"/>
                <w:szCs w:val="14"/>
              </w:rPr>
              <w:t>не менее 1000</w:t>
            </w:r>
          </w:p>
        </w:tc>
        <w:tc>
          <w:tcPr>
            <w:tcW w:w="0" w:type="auto"/>
            <w:vAlign w:val="center"/>
          </w:tcPr>
          <w:p w:rsidR="004C6045" w:rsidRPr="004C6045" w:rsidRDefault="004C6045" w:rsidP="00614531">
            <w:pPr>
              <w:widowControl w:val="0"/>
              <w:autoSpaceDE w:val="0"/>
              <w:autoSpaceDN w:val="0"/>
              <w:adjustRightInd w:val="0"/>
              <w:jc w:val="center"/>
              <w:rPr>
                <w:sz w:val="10"/>
                <w:szCs w:val="14"/>
              </w:rPr>
            </w:pPr>
          </w:p>
          <w:p w:rsidR="004C6045" w:rsidRPr="004C6045" w:rsidRDefault="004C6045" w:rsidP="00614531">
            <w:pPr>
              <w:widowControl w:val="0"/>
              <w:autoSpaceDE w:val="0"/>
              <w:autoSpaceDN w:val="0"/>
              <w:adjustRightInd w:val="0"/>
              <w:jc w:val="center"/>
              <w:rPr>
                <w:sz w:val="10"/>
                <w:szCs w:val="14"/>
              </w:rPr>
            </w:pPr>
            <w:r w:rsidRPr="004C6045">
              <w:rPr>
                <w:sz w:val="10"/>
                <w:szCs w:val="14"/>
              </w:rPr>
              <w:t>не менее 1000</w:t>
            </w:r>
          </w:p>
          <w:p w:rsidR="004C6045" w:rsidRPr="004C6045" w:rsidRDefault="004C6045" w:rsidP="00614531">
            <w:pPr>
              <w:widowControl w:val="0"/>
              <w:autoSpaceDE w:val="0"/>
              <w:autoSpaceDN w:val="0"/>
              <w:adjustRightInd w:val="0"/>
              <w:jc w:val="center"/>
              <w:rPr>
                <w:sz w:val="10"/>
                <w:szCs w:val="14"/>
              </w:rPr>
            </w:pPr>
          </w:p>
        </w:tc>
      </w:tr>
      <w:tr w:rsidR="004C6045" w:rsidRPr="004C6045" w:rsidTr="00614531">
        <w:tc>
          <w:tcPr>
            <w:tcW w:w="0" w:type="auto"/>
          </w:tcPr>
          <w:p w:rsidR="004C6045" w:rsidRPr="004C6045" w:rsidRDefault="004C6045" w:rsidP="00614531">
            <w:pPr>
              <w:widowControl w:val="0"/>
              <w:autoSpaceDE w:val="0"/>
              <w:autoSpaceDN w:val="0"/>
              <w:adjustRightInd w:val="0"/>
              <w:jc w:val="both"/>
              <w:rPr>
                <w:sz w:val="10"/>
                <w:szCs w:val="14"/>
              </w:rPr>
            </w:pPr>
            <w:r w:rsidRPr="004C6045">
              <w:rPr>
                <w:sz w:val="10"/>
                <w:szCs w:val="14"/>
              </w:rPr>
              <w:t>2.2.</w:t>
            </w:r>
          </w:p>
        </w:tc>
        <w:tc>
          <w:tcPr>
            <w:tcW w:w="0" w:type="auto"/>
          </w:tcPr>
          <w:p w:rsidR="004C6045" w:rsidRPr="004C6045" w:rsidRDefault="004C6045" w:rsidP="00614531">
            <w:pPr>
              <w:widowControl w:val="0"/>
              <w:autoSpaceDE w:val="0"/>
              <w:autoSpaceDN w:val="0"/>
              <w:adjustRightInd w:val="0"/>
              <w:jc w:val="both"/>
              <w:rPr>
                <w:sz w:val="10"/>
                <w:szCs w:val="14"/>
              </w:rPr>
            </w:pPr>
            <w:r w:rsidRPr="004C6045">
              <w:rPr>
                <w:sz w:val="10"/>
                <w:szCs w:val="14"/>
              </w:rPr>
              <w:t>Показатель 2: Проведение мероприятий по информационному сопровождению антитеррористической деятельности, ед.</w:t>
            </w:r>
          </w:p>
        </w:tc>
        <w:tc>
          <w:tcPr>
            <w:tcW w:w="0" w:type="auto"/>
            <w:vAlign w:val="center"/>
          </w:tcPr>
          <w:p w:rsidR="004C6045" w:rsidRPr="004C6045" w:rsidRDefault="004C6045" w:rsidP="00614531">
            <w:pPr>
              <w:widowControl w:val="0"/>
              <w:autoSpaceDE w:val="0"/>
              <w:autoSpaceDN w:val="0"/>
              <w:adjustRightInd w:val="0"/>
              <w:jc w:val="center"/>
              <w:rPr>
                <w:sz w:val="10"/>
                <w:szCs w:val="14"/>
              </w:rPr>
            </w:pPr>
            <w:r w:rsidRPr="004C6045">
              <w:rPr>
                <w:sz w:val="10"/>
                <w:szCs w:val="14"/>
              </w:rPr>
              <w:t>2</w:t>
            </w:r>
          </w:p>
        </w:tc>
        <w:tc>
          <w:tcPr>
            <w:tcW w:w="0" w:type="auto"/>
            <w:vAlign w:val="center"/>
          </w:tcPr>
          <w:p w:rsidR="004C6045" w:rsidRPr="004C6045" w:rsidRDefault="004C6045" w:rsidP="00614531">
            <w:pPr>
              <w:widowControl w:val="0"/>
              <w:autoSpaceDE w:val="0"/>
              <w:autoSpaceDN w:val="0"/>
              <w:adjustRightInd w:val="0"/>
              <w:jc w:val="center"/>
              <w:rPr>
                <w:sz w:val="10"/>
                <w:szCs w:val="14"/>
              </w:rPr>
            </w:pPr>
            <w:r w:rsidRPr="004C6045">
              <w:rPr>
                <w:sz w:val="10"/>
                <w:szCs w:val="14"/>
              </w:rPr>
              <w:t>2</w:t>
            </w:r>
          </w:p>
        </w:tc>
        <w:tc>
          <w:tcPr>
            <w:tcW w:w="0" w:type="auto"/>
            <w:vAlign w:val="center"/>
          </w:tcPr>
          <w:p w:rsidR="004C6045" w:rsidRPr="004C6045" w:rsidRDefault="004C6045" w:rsidP="00614531">
            <w:pPr>
              <w:widowControl w:val="0"/>
              <w:autoSpaceDE w:val="0"/>
              <w:autoSpaceDN w:val="0"/>
              <w:adjustRightInd w:val="0"/>
              <w:jc w:val="center"/>
              <w:rPr>
                <w:sz w:val="10"/>
                <w:szCs w:val="14"/>
              </w:rPr>
            </w:pPr>
            <w:r w:rsidRPr="004C6045">
              <w:rPr>
                <w:sz w:val="10"/>
                <w:szCs w:val="14"/>
              </w:rPr>
              <w:t>2</w:t>
            </w:r>
          </w:p>
        </w:tc>
        <w:tc>
          <w:tcPr>
            <w:tcW w:w="0" w:type="auto"/>
            <w:vAlign w:val="center"/>
          </w:tcPr>
          <w:p w:rsidR="004C6045" w:rsidRPr="004C6045" w:rsidRDefault="004C6045" w:rsidP="00614531">
            <w:pPr>
              <w:widowControl w:val="0"/>
              <w:autoSpaceDE w:val="0"/>
              <w:autoSpaceDN w:val="0"/>
              <w:adjustRightInd w:val="0"/>
              <w:jc w:val="center"/>
              <w:rPr>
                <w:sz w:val="10"/>
                <w:szCs w:val="14"/>
              </w:rPr>
            </w:pPr>
            <w:r w:rsidRPr="004C6045">
              <w:rPr>
                <w:sz w:val="10"/>
                <w:szCs w:val="14"/>
              </w:rPr>
              <w:t>2</w:t>
            </w:r>
          </w:p>
        </w:tc>
        <w:tc>
          <w:tcPr>
            <w:tcW w:w="0" w:type="auto"/>
            <w:vAlign w:val="center"/>
          </w:tcPr>
          <w:p w:rsidR="004C6045" w:rsidRPr="004C6045" w:rsidRDefault="004C6045" w:rsidP="00614531">
            <w:pPr>
              <w:widowControl w:val="0"/>
              <w:autoSpaceDE w:val="0"/>
              <w:autoSpaceDN w:val="0"/>
              <w:adjustRightInd w:val="0"/>
              <w:jc w:val="center"/>
              <w:rPr>
                <w:sz w:val="10"/>
                <w:szCs w:val="14"/>
              </w:rPr>
            </w:pPr>
            <w:r w:rsidRPr="004C6045">
              <w:rPr>
                <w:sz w:val="10"/>
                <w:szCs w:val="14"/>
              </w:rPr>
              <w:t>2</w:t>
            </w:r>
          </w:p>
        </w:tc>
        <w:tc>
          <w:tcPr>
            <w:tcW w:w="0" w:type="auto"/>
            <w:vAlign w:val="center"/>
          </w:tcPr>
          <w:p w:rsidR="004C6045" w:rsidRPr="004C6045" w:rsidRDefault="004C6045" w:rsidP="00614531">
            <w:pPr>
              <w:widowControl w:val="0"/>
              <w:autoSpaceDE w:val="0"/>
              <w:autoSpaceDN w:val="0"/>
              <w:adjustRightInd w:val="0"/>
              <w:jc w:val="center"/>
              <w:rPr>
                <w:sz w:val="10"/>
                <w:szCs w:val="14"/>
              </w:rPr>
            </w:pPr>
          </w:p>
          <w:p w:rsidR="004C6045" w:rsidRPr="004C6045" w:rsidRDefault="004C6045" w:rsidP="00614531">
            <w:pPr>
              <w:widowControl w:val="0"/>
              <w:autoSpaceDE w:val="0"/>
              <w:autoSpaceDN w:val="0"/>
              <w:adjustRightInd w:val="0"/>
              <w:jc w:val="center"/>
              <w:rPr>
                <w:sz w:val="10"/>
                <w:szCs w:val="14"/>
              </w:rPr>
            </w:pPr>
            <w:r w:rsidRPr="004C6045">
              <w:rPr>
                <w:sz w:val="10"/>
                <w:szCs w:val="14"/>
              </w:rPr>
              <w:t>2</w:t>
            </w:r>
          </w:p>
          <w:p w:rsidR="004C6045" w:rsidRPr="004C6045" w:rsidRDefault="004C6045" w:rsidP="00614531">
            <w:pPr>
              <w:widowControl w:val="0"/>
              <w:autoSpaceDE w:val="0"/>
              <w:autoSpaceDN w:val="0"/>
              <w:adjustRightInd w:val="0"/>
              <w:jc w:val="center"/>
              <w:rPr>
                <w:sz w:val="10"/>
                <w:szCs w:val="14"/>
              </w:rPr>
            </w:pPr>
          </w:p>
        </w:tc>
      </w:tr>
    </w:tbl>
    <w:p w:rsidR="004C6045" w:rsidRPr="00495FA4" w:rsidRDefault="004C6045" w:rsidP="004C6045">
      <w:pPr>
        <w:widowControl w:val="0"/>
        <w:autoSpaceDE w:val="0"/>
        <w:autoSpaceDN w:val="0"/>
        <w:adjustRightInd w:val="0"/>
        <w:ind w:firstLine="284"/>
        <w:jc w:val="both"/>
        <w:rPr>
          <w:sz w:val="14"/>
          <w:szCs w:val="14"/>
        </w:rPr>
      </w:pPr>
      <w:r w:rsidRPr="00495FA4">
        <w:rPr>
          <w:b/>
          <w:sz w:val="14"/>
          <w:szCs w:val="14"/>
        </w:rPr>
        <w:t>3. Сроки реализации подпрограммы 2:</w:t>
      </w:r>
      <w:r w:rsidRPr="00495FA4">
        <w:rPr>
          <w:sz w:val="14"/>
          <w:szCs w:val="14"/>
        </w:rPr>
        <w:t xml:space="preserve"> 2021-2026 годы.</w:t>
      </w:r>
    </w:p>
    <w:p w:rsidR="004C6045" w:rsidRPr="00495FA4" w:rsidRDefault="004C6045" w:rsidP="004C6045">
      <w:pPr>
        <w:widowControl w:val="0"/>
        <w:autoSpaceDE w:val="0"/>
        <w:autoSpaceDN w:val="0"/>
        <w:adjustRightInd w:val="0"/>
        <w:ind w:firstLine="284"/>
        <w:jc w:val="both"/>
        <w:rPr>
          <w:b/>
          <w:sz w:val="14"/>
          <w:szCs w:val="14"/>
        </w:rPr>
      </w:pPr>
      <w:r w:rsidRPr="00495FA4">
        <w:rPr>
          <w:b/>
          <w:sz w:val="14"/>
          <w:szCs w:val="14"/>
        </w:rPr>
        <w:t>4. Объемы и источники финансирования подпрограммы 2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540"/>
        <w:gridCol w:w="885"/>
        <w:gridCol w:w="731"/>
        <w:gridCol w:w="1107"/>
        <w:gridCol w:w="981"/>
        <w:gridCol w:w="660"/>
      </w:tblGrid>
      <w:tr w:rsidR="004C6045" w:rsidRPr="004C6045" w:rsidTr="004C6045">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b/>
                <w:sz w:val="12"/>
                <w:szCs w:val="14"/>
              </w:rPr>
            </w:pPr>
            <w:r w:rsidRPr="004C6045">
              <w:rPr>
                <w:b/>
                <w:sz w:val="12"/>
                <w:szCs w:val="14"/>
              </w:rPr>
              <w:t>Год</w:t>
            </w:r>
          </w:p>
        </w:tc>
        <w:tc>
          <w:tcPr>
            <w:tcW w:w="0" w:type="auto"/>
            <w:gridSpan w:val="5"/>
            <w:tcBorders>
              <w:top w:val="single" w:sz="4" w:space="0" w:color="auto"/>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jc w:val="center"/>
              <w:rPr>
                <w:b/>
                <w:sz w:val="12"/>
                <w:szCs w:val="14"/>
              </w:rPr>
            </w:pPr>
            <w:r w:rsidRPr="004C6045">
              <w:rPr>
                <w:b/>
                <w:sz w:val="12"/>
                <w:szCs w:val="14"/>
              </w:rPr>
              <w:t>Источник финансирования</w:t>
            </w:r>
          </w:p>
        </w:tc>
      </w:tr>
      <w:tr w:rsidR="004C6045" w:rsidRPr="004C6045" w:rsidTr="004C6045">
        <w:trPr>
          <w:trHeight w:val="400"/>
          <w:tblCellSpacing w:w="5" w:type="nil"/>
        </w:trPr>
        <w:tc>
          <w:tcPr>
            <w:tcW w:w="0" w:type="auto"/>
            <w:vMerge/>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p>
        </w:tc>
        <w:tc>
          <w:tcPr>
            <w:tcW w:w="0" w:type="auto"/>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r w:rsidRPr="004C6045">
              <w:rPr>
                <w:sz w:val="12"/>
                <w:szCs w:val="14"/>
              </w:rPr>
              <w:t>федеральный бюджет</w:t>
            </w:r>
          </w:p>
        </w:tc>
        <w:tc>
          <w:tcPr>
            <w:tcW w:w="0" w:type="auto"/>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r w:rsidRPr="004C6045">
              <w:rPr>
                <w:sz w:val="12"/>
                <w:szCs w:val="14"/>
              </w:rPr>
              <w:t>областной бюджет</w:t>
            </w:r>
          </w:p>
        </w:tc>
        <w:tc>
          <w:tcPr>
            <w:tcW w:w="0" w:type="auto"/>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r w:rsidRPr="004C6045">
              <w:rPr>
                <w:sz w:val="12"/>
                <w:szCs w:val="14"/>
              </w:rPr>
              <w:t>бюджет муниципального округа</w:t>
            </w:r>
          </w:p>
        </w:tc>
        <w:tc>
          <w:tcPr>
            <w:tcW w:w="0" w:type="auto"/>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r w:rsidRPr="004C6045">
              <w:rPr>
                <w:sz w:val="12"/>
                <w:szCs w:val="14"/>
              </w:rPr>
              <w:t xml:space="preserve">внебюджетные средства  </w:t>
            </w:r>
          </w:p>
        </w:tc>
        <w:tc>
          <w:tcPr>
            <w:tcW w:w="0" w:type="auto"/>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r w:rsidRPr="004C6045">
              <w:rPr>
                <w:sz w:val="12"/>
                <w:szCs w:val="14"/>
              </w:rPr>
              <w:t>всего</w:t>
            </w:r>
          </w:p>
        </w:tc>
      </w:tr>
      <w:tr w:rsidR="004C6045" w:rsidRPr="004C6045" w:rsidTr="004C6045">
        <w:trPr>
          <w:tblCellSpacing w:w="5" w:type="nil"/>
        </w:trPr>
        <w:tc>
          <w:tcPr>
            <w:tcW w:w="0" w:type="auto"/>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r w:rsidRPr="004C6045">
              <w:rPr>
                <w:sz w:val="12"/>
                <w:szCs w:val="14"/>
              </w:rPr>
              <w:t xml:space="preserve">  1   </w:t>
            </w:r>
          </w:p>
        </w:tc>
        <w:tc>
          <w:tcPr>
            <w:tcW w:w="0" w:type="auto"/>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r w:rsidRPr="004C6045">
              <w:rPr>
                <w:sz w:val="12"/>
                <w:szCs w:val="14"/>
              </w:rPr>
              <w:t xml:space="preserve">      2      </w:t>
            </w:r>
          </w:p>
        </w:tc>
        <w:tc>
          <w:tcPr>
            <w:tcW w:w="0" w:type="auto"/>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r w:rsidRPr="004C6045">
              <w:rPr>
                <w:sz w:val="12"/>
                <w:szCs w:val="14"/>
              </w:rPr>
              <w:t xml:space="preserve">      3      </w:t>
            </w:r>
          </w:p>
        </w:tc>
        <w:tc>
          <w:tcPr>
            <w:tcW w:w="0" w:type="auto"/>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r w:rsidRPr="004C6045">
              <w:rPr>
                <w:sz w:val="12"/>
                <w:szCs w:val="14"/>
              </w:rPr>
              <w:t xml:space="preserve">      4       </w:t>
            </w:r>
          </w:p>
        </w:tc>
        <w:tc>
          <w:tcPr>
            <w:tcW w:w="0" w:type="auto"/>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r w:rsidRPr="004C6045">
              <w:rPr>
                <w:sz w:val="12"/>
                <w:szCs w:val="14"/>
              </w:rPr>
              <w:t xml:space="preserve">     5      </w:t>
            </w:r>
          </w:p>
        </w:tc>
        <w:tc>
          <w:tcPr>
            <w:tcW w:w="0" w:type="auto"/>
            <w:tcBorders>
              <w:left w:val="single" w:sz="4" w:space="0" w:color="auto"/>
              <w:bottom w:val="single" w:sz="4" w:space="0" w:color="auto"/>
              <w:right w:val="single" w:sz="4" w:space="0" w:color="auto"/>
            </w:tcBorders>
          </w:tcPr>
          <w:p w:rsidR="004C6045" w:rsidRPr="004C6045" w:rsidRDefault="004C6045" w:rsidP="00614531">
            <w:pPr>
              <w:widowControl w:val="0"/>
              <w:autoSpaceDE w:val="0"/>
              <w:autoSpaceDN w:val="0"/>
              <w:adjustRightInd w:val="0"/>
              <w:rPr>
                <w:sz w:val="12"/>
                <w:szCs w:val="14"/>
              </w:rPr>
            </w:pPr>
            <w:r w:rsidRPr="004C6045">
              <w:rPr>
                <w:sz w:val="12"/>
                <w:szCs w:val="14"/>
              </w:rPr>
              <w:t xml:space="preserve">    6     </w:t>
            </w:r>
          </w:p>
        </w:tc>
      </w:tr>
      <w:tr w:rsidR="004C6045" w:rsidRPr="004C6045" w:rsidTr="004C6045">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widowControl w:val="0"/>
              <w:autoSpaceDE w:val="0"/>
              <w:autoSpaceDN w:val="0"/>
              <w:adjustRightInd w:val="0"/>
              <w:jc w:val="center"/>
              <w:rPr>
                <w:sz w:val="12"/>
                <w:szCs w:val="14"/>
              </w:rPr>
            </w:pPr>
            <w:r w:rsidRPr="004C6045">
              <w:rPr>
                <w:sz w:val="12"/>
                <w:szCs w:val="14"/>
              </w:rPr>
              <w:t>2021</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rPr>
                <w:bCs/>
                <w:sz w:val="12"/>
                <w:szCs w:val="14"/>
              </w:rPr>
            </w:pPr>
            <w:r w:rsidRPr="004C6045">
              <w:rPr>
                <w:bCs/>
                <w:sz w:val="12"/>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bCs/>
                <w:sz w:val="12"/>
                <w:szCs w:val="14"/>
              </w:rPr>
            </w:pPr>
            <w:r w:rsidRPr="004C6045">
              <w:rPr>
                <w:bCs/>
                <w:spacing w:val="-3"/>
                <w:sz w:val="12"/>
                <w:szCs w:val="14"/>
              </w:rPr>
              <w:t>62,69252</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bCs/>
                <w:sz w:val="12"/>
                <w:szCs w:val="14"/>
              </w:rPr>
            </w:pPr>
            <w:r w:rsidRPr="004C6045">
              <w:rPr>
                <w:bCs/>
                <w:spacing w:val="-3"/>
                <w:sz w:val="12"/>
                <w:szCs w:val="14"/>
              </w:rPr>
              <w:t>62,69252</w:t>
            </w:r>
          </w:p>
        </w:tc>
      </w:tr>
      <w:tr w:rsidR="004C6045" w:rsidRPr="004C6045" w:rsidTr="004C6045">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widowControl w:val="0"/>
              <w:autoSpaceDE w:val="0"/>
              <w:autoSpaceDN w:val="0"/>
              <w:adjustRightInd w:val="0"/>
              <w:jc w:val="center"/>
              <w:rPr>
                <w:sz w:val="12"/>
                <w:szCs w:val="14"/>
              </w:rPr>
            </w:pPr>
            <w:r w:rsidRPr="004C6045">
              <w:rPr>
                <w:sz w:val="12"/>
                <w:szCs w:val="14"/>
              </w:rPr>
              <w:t>2022</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rPr>
                <w:bCs/>
                <w:sz w:val="12"/>
                <w:szCs w:val="14"/>
              </w:rPr>
            </w:pPr>
            <w:r w:rsidRPr="004C6045">
              <w:rPr>
                <w:bCs/>
                <w:sz w:val="12"/>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sz w:val="12"/>
                <w:szCs w:val="14"/>
              </w:rPr>
            </w:pPr>
            <w:r w:rsidRPr="004C6045">
              <w:rPr>
                <w:bCs/>
                <w:spacing w:val="-3"/>
                <w:sz w:val="12"/>
                <w:szCs w:val="14"/>
              </w:rPr>
              <w:t>37,95600</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sz w:val="12"/>
                <w:szCs w:val="14"/>
              </w:rPr>
            </w:pPr>
            <w:r w:rsidRPr="004C6045">
              <w:rPr>
                <w:bCs/>
                <w:spacing w:val="-3"/>
                <w:sz w:val="12"/>
                <w:szCs w:val="14"/>
              </w:rPr>
              <w:t>37,95600</w:t>
            </w:r>
          </w:p>
        </w:tc>
      </w:tr>
      <w:tr w:rsidR="004C6045" w:rsidRPr="004C6045" w:rsidTr="004C6045">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widowControl w:val="0"/>
              <w:autoSpaceDE w:val="0"/>
              <w:autoSpaceDN w:val="0"/>
              <w:adjustRightInd w:val="0"/>
              <w:jc w:val="center"/>
              <w:rPr>
                <w:sz w:val="12"/>
                <w:szCs w:val="14"/>
              </w:rPr>
            </w:pPr>
            <w:r w:rsidRPr="004C6045">
              <w:rPr>
                <w:sz w:val="12"/>
                <w:szCs w:val="14"/>
              </w:rPr>
              <w:t>2023</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rPr>
                <w:bCs/>
                <w:sz w:val="12"/>
                <w:szCs w:val="14"/>
              </w:rPr>
            </w:pPr>
            <w:r w:rsidRPr="004C6045">
              <w:rPr>
                <w:bCs/>
                <w:sz w:val="12"/>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sz w:val="12"/>
                <w:szCs w:val="14"/>
              </w:rPr>
            </w:pPr>
            <w:r w:rsidRPr="004C6045">
              <w:rPr>
                <w:bCs/>
                <w:spacing w:val="-3"/>
                <w:sz w:val="12"/>
                <w:szCs w:val="14"/>
              </w:rPr>
              <w:t>37,95600</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sz w:val="12"/>
                <w:szCs w:val="14"/>
              </w:rPr>
            </w:pPr>
            <w:r w:rsidRPr="004C6045">
              <w:rPr>
                <w:bCs/>
                <w:spacing w:val="-3"/>
                <w:sz w:val="12"/>
                <w:szCs w:val="14"/>
              </w:rPr>
              <w:t>37,95600</w:t>
            </w:r>
          </w:p>
        </w:tc>
      </w:tr>
      <w:tr w:rsidR="004C6045" w:rsidRPr="004C6045" w:rsidTr="004C6045">
        <w:trPr>
          <w:trHeight w:val="258"/>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widowControl w:val="0"/>
              <w:autoSpaceDE w:val="0"/>
              <w:autoSpaceDN w:val="0"/>
              <w:adjustRightInd w:val="0"/>
              <w:jc w:val="center"/>
              <w:rPr>
                <w:sz w:val="12"/>
                <w:szCs w:val="14"/>
              </w:rPr>
            </w:pPr>
            <w:r w:rsidRPr="004C6045">
              <w:rPr>
                <w:sz w:val="12"/>
                <w:szCs w:val="14"/>
              </w:rPr>
              <w:t>2024</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rPr>
                <w:bCs/>
                <w:sz w:val="12"/>
                <w:szCs w:val="14"/>
              </w:rPr>
            </w:pPr>
            <w:r w:rsidRPr="004C6045">
              <w:rPr>
                <w:bCs/>
                <w:sz w:val="12"/>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sz w:val="12"/>
                <w:szCs w:val="14"/>
              </w:rPr>
            </w:pPr>
            <w:r w:rsidRPr="004C6045">
              <w:rPr>
                <w:bCs/>
                <w:spacing w:val="-3"/>
                <w:sz w:val="12"/>
                <w:szCs w:val="14"/>
              </w:rPr>
              <w:t>37,95600</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sz w:val="12"/>
                <w:szCs w:val="14"/>
              </w:rPr>
            </w:pPr>
            <w:r w:rsidRPr="004C6045">
              <w:rPr>
                <w:bCs/>
                <w:spacing w:val="-3"/>
                <w:sz w:val="12"/>
                <w:szCs w:val="14"/>
              </w:rPr>
              <w:t>37,95600</w:t>
            </w:r>
          </w:p>
        </w:tc>
      </w:tr>
      <w:tr w:rsidR="004C6045" w:rsidRPr="004C6045" w:rsidTr="004C6045">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widowControl w:val="0"/>
              <w:autoSpaceDE w:val="0"/>
              <w:autoSpaceDN w:val="0"/>
              <w:adjustRightInd w:val="0"/>
              <w:jc w:val="center"/>
              <w:rPr>
                <w:sz w:val="12"/>
                <w:szCs w:val="14"/>
              </w:rPr>
            </w:pPr>
            <w:r w:rsidRPr="004C6045">
              <w:rPr>
                <w:sz w:val="12"/>
                <w:szCs w:val="14"/>
              </w:rPr>
              <w:t>2025</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rPr>
                <w:bCs/>
                <w:sz w:val="12"/>
                <w:szCs w:val="14"/>
              </w:rPr>
            </w:pPr>
            <w:r w:rsidRPr="004C6045">
              <w:rPr>
                <w:bCs/>
                <w:sz w:val="12"/>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sz w:val="12"/>
                <w:szCs w:val="14"/>
              </w:rPr>
            </w:pPr>
            <w:r w:rsidRPr="004C6045">
              <w:rPr>
                <w:bCs/>
                <w:spacing w:val="-3"/>
                <w:sz w:val="12"/>
                <w:szCs w:val="14"/>
              </w:rPr>
              <w:t>37,95600</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sz w:val="12"/>
                <w:szCs w:val="14"/>
              </w:rPr>
            </w:pPr>
            <w:r w:rsidRPr="004C6045">
              <w:rPr>
                <w:bCs/>
                <w:spacing w:val="-3"/>
                <w:sz w:val="12"/>
                <w:szCs w:val="14"/>
              </w:rPr>
              <w:t>37,95600</w:t>
            </w:r>
          </w:p>
        </w:tc>
      </w:tr>
      <w:tr w:rsidR="004C6045" w:rsidRPr="004C6045" w:rsidTr="004C6045">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widowControl w:val="0"/>
              <w:autoSpaceDE w:val="0"/>
              <w:autoSpaceDN w:val="0"/>
              <w:adjustRightInd w:val="0"/>
              <w:jc w:val="center"/>
              <w:rPr>
                <w:sz w:val="12"/>
                <w:szCs w:val="14"/>
              </w:rPr>
            </w:pPr>
            <w:r w:rsidRPr="004C6045">
              <w:rPr>
                <w:sz w:val="12"/>
                <w:szCs w:val="14"/>
              </w:rPr>
              <w:t>2026</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rPr>
                <w:bCs/>
                <w:sz w:val="12"/>
                <w:szCs w:val="14"/>
              </w:rPr>
            </w:pPr>
            <w:r w:rsidRPr="004C6045">
              <w:rPr>
                <w:bCs/>
                <w:sz w:val="12"/>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sz w:val="12"/>
                <w:szCs w:val="14"/>
              </w:rPr>
            </w:pPr>
            <w:r w:rsidRPr="004C6045">
              <w:rPr>
                <w:bCs/>
                <w:spacing w:val="-3"/>
                <w:sz w:val="12"/>
                <w:szCs w:val="14"/>
              </w:rPr>
              <w:t>37,95600</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jc w:val="center"/>
              <w:rPr>
                <w:sz w:val="12"/>
                <w:szCs w:val="14"/>
              </w:rPr>
            </w:pPr>
            <w:r w:rsidRPr="004C6045">
              <w:rPr>
                <w:bCs/>
                <w:spacing w:val="-3"/>
                <w:sz w:val="12"/>
                <w:szCs w:val="14"/>
              </w:rPr>
              <w:t>37,95600</w:t>
            </w:r>
          </w:p>
        </w:tc>
      </w:tr>
      <w:tr w:rsidR="004C6045" w:rsidRPr="004C6045" w:rsidTr="004C6045">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widowControl w:val="0"/>
              <w:autoSpaceDE w:val="0"/>
              <w:autoSpaceDN w:val="0"/>
              <w:adjustRightInd w:val="0"/>
              <w:jc w:val="center"/>
              <w:rPr>
                <w:sz w:val="12"/>
                <w:szCs w:val="14"/>
              </w:rPr>
            </w:pPr>
            <w:r w:rsidRPr="004C6045">
              <w:rPr>
                <w:sz w:val="12"/>
                <w:szCs w:val="14"/>
              </w:rPr>
              <w:t>ВСЕГО</w:t>
            </w:r>
          </w:p>
        </w:tc>
        <w:tc>
          <w:tcPr>
            <w:tcW w:w="0" w:type="auto"/>
            <w:tcBorders>
              <w:top w:val="single" w:sz="4" w:space="0" w:color="auto"/>
              <w:left w:val="single" w:sz="4" w:space="0" w:color="auto"/>
              <w:bottom w:val="single" w:sz="4" w:space="0" w:color="auto"/>
              <w:right w:val="single" w:sz="4" w:space="0" w:color="auto"/>
            </w:tcBorders>
          </w:tcPr>
          <w:p w:rsidR="004C6045" w:rsidRPr="004C6045" w:rsidRDefault="004C6045" w:rsidP="00614531">
            <w:pPr>
              <w:rPr>
                <w:bCs/>
                <w:sz w:val="12"/>
                <w:szCs w:val="14"/>
              </w:rPr>
            </w:pPr>
            <w:r w:rsidRPr="004C6045">
              <w:rPr>
                <w:bCs/>
                <w:sz w:val="12"/>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widowControl w:val="0"/>
              <w:autoSpaceDE w:val="0"/>
              <w:autoSpaceDN w:val="0"/>
              <w:adjustRightInd w:val="0"/>
              <w:jc w:val="center"/>
              <w:rPr>
                <w:sz w:val="12"/>
                <w:szCs w:val="14"/>
              </w:rPr>
            </w:pPr>
            <w:r w:rsidRPr="004C6045">
              <w:rPr>
                <w:sz w:val="12"/>
                <w:szCs w:val="14"/>
              </w:rPr>
              <w:t>252,47252</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jc w:val="center"/>
              <w:rPr>
                <w:sz w:val="12"/>
                <w:szCs w:val="14"/>
              </w:rPr>
            </w:pPr>
            <w:r w:rsidRPr="004C6045">
              <w:rPr>
                <w:sz w:val="12"/>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4C6045" w:rsidRPr="004C6045" w:rsidRDefault="004C6045" w:rsidP="00614531">
            <w:pPr>
              <w:widowControl w:val="0"/>
              <w:autoSpaceDE w:val="0"/>
              <w:autoSpaceDN w:val="0"/>
              <w:adjustRightInd w:val="0"/>
              <w:jc w:val="center"/>
              <w:rPr>
                <w:sz w:val="12"/>
                <w:szCs w:val="14"/>
              </w:rPr>
            </w:pPr>
            <w:r w:rsidRPr="004C6045">
              <w:rPr>
                <w:sz w:val="12"/>
                <w:szCs w:val="14"/>
              </w:rPr>
              <w:t>252,47252</w:t>
            </w:r>
          </w:p>
        </w:tc>
      </w:tr>
    </w:tbl>
    <w:p w:rsidR="004C6045" w:rsidRPr="00495FA4" w:rsidRDefault="004C6045" w:rsidP="004C6045">
      <w:pPr>
        <w:widowControl w:val="0"/>
        <w:autoSpaceDE w:val="0"/>
        <w:autoSpaceDN w:val="0"/>
        <w:adjustRightInd w:val="0"/>
        <w:jc w:val="both"/>
        <w:rPr>
          <w:sz w:val="14"/>
          <w:szCs w:val="14"/>
          <w:highlight w:val="yellow"/>
        </w:rPr>
      </w:pPr>
    </w:p>
    <w:p w:rsidR="004C6045" w:rsidRPr="00495FA4" w:rsidRDefault="004C6045" w:rsidP="004C6045">
      <w:pPr>
        <w:widowControl w:val="0"/>
        <w:autoSpaceDE w:val="0"/>
        <w:autoSpaceDN w:val="0"/>
        <w:adjustRightInd w:val="0"/>
        <w:ind w:firstLine="284"/>
        <w:jc w:val="both"/>
        <w:rPr>
          <w:b/>
          <w:sz w:val="14"/>
          <w:szCs w:val="14"/>
        </w:rPr>
      </w:pPr>
      <w:r w:rsidRPr="00495FA4">
        <w:rPr>
          <w:b/>
          <w:sz w:val="14"/>
          <w:szCs w:val="14"/>
        </w:rPr>
        <w:t>5. Ожидаемые конечные результаты реализации подпрограммы 2:</w:t>
      </w:r>
    </w:p>
    <w:p w:rsidR="004C6045" w:rsidRPr="00495FA4" w:rsidRDefault="004C6045" w:rsidP="004C6045">
      <w:pPr>
        <w:ind w:firstLine="284"/>
        <w:jc w:val="both"/>
        <w:rPr>
          <w:sz w:val="14"/>
          <w:szCs w:val="14"/>
        </w:rPr>
      </w:pPr>
      <w:r w:rsidRPr="00495FA4">
        <w:rPr>
          <w:sz w:val="14"/>
          <w:szCs w:val="14"/>
        </w:rPr>
        <w:t>обеспечение безопасного функционирования объектов потенциальных террористических посягательств;</w:t>
      </w:r>
    </w:p>
    <w:p w:rsidR="004C6045" w:rsidRPr="00495FA4" w:rsidRDefault="004C6045" w:rsidP="004C6045">
      <w:pPr>
        <w:ind w:firstLine="284"/>
        <w:jc w:val="both"/>
        <w:rPr>
          <w:sz w:val="14"/>
          <w:szCs w:val="14"/>
        </w:rPr>
      </w:pPr>
      <w:r w:rsidRPr="00495FA4">
        <w:rPr>
          <w:sz w:val="14"/>
          <w:szCs w:val="14"/>
        </w:rPr>
        <w:t>сохранение этнополитической стабильности и конфессионального согласия на территории округа;</w:t>
      </w:r>
    </w:p>
    <w:p w:rsidR="004C6045" w:rsidRPr="00495FA4" w:rsidRDefault="004C6045" w:rsidP="004C6045">
      <w:pPr>
        <w:widowControl w:val="0"/>
        <w:autoSpaceDE w:val="0"/>
        <w:autoSpaceDN w:val="0"/>
        <w:adjustRightInd w:val="0"/>
        <w:ind w:firstLine="284"/>
        <w:jc w:val="both"/>
        <w:rPr>
          <w:sz w:val="14"/>
          <w:szCs w:val="14"/>
        </w:rPr>
      </w:pPr>
      <w:r w:rsidRPr="00495FA4">
        <w:rPr>
          <w:sz w:val="14"/>
          <w:szCs w:val="14"/>
        </w:rPr>
        <w:t xml:space="preserve">формирование нетерпимости к проявлениям терроризма и экстремизма, толерантного сознания, позитивных установок к представителям иных этнических и конфессиональных сообществ. </w:t>
      </w:r>
    </w:p>
    <w:p w:rsidR="004C6045" w:rsidRPr="00495FA4" w:rsidRDefault="004C6045" w:rsidP="004C6045">
      <w:pPr>
        <w:jc w:val="both"/>
        <w:rPr>
          <w:sz w:val="14"/>
          <w:szCs w:val="14"/>
        </w:rPr>
      </w:pPr>
    </w:p>
    <w:p w:rsidR="00614531" w:rsidRPr="00495FA4" w:rsidRDefault="00614531" w:rsidP="00614531">
      <w:pPr>
        <w:autoSpaceDE w:val="0"/>
        <w:autoSpaceDN w:val="0"/>
        <w:adjustRightInd w:val="0"/>
        <w:jc w:val="center"/>
        <w:rPr>
          <w:bCs/>
          <w:spacing w:val="-3"/>
          <w:sz w:val="14"/>
          <w:szCs w:val="14"/>
        </w:rPr>
      </w:pPr>
      <w:r w:rsidRPr="00495FA4">
        <w:rPr>
          <w:b/>
          <w:bCs/>
          <w:spacing w:val="-3"/>
          <w:sz w:val="14"/>
          <w:szCs w:val="14"/>
        </w:rPr>
        <w:t>«Меропри</w:t>
      </w:r>
      <w:r w:rsidRPr="00495FA4">
        <w:rPr>
          <w:b/>
          <w:sz w:val="14"/>
          <w:szCs w:val="14"/>
        </w:rPr>
        <w:t xml:space="preserve">ятия подпрограммы </w:t>
      </w:r>
      <w:r w:rsidRPr="00495FA4">
        <w:rPr>
          <w:b/>
          <w:bCs/>
          <w:spacing w:val="-3"/>
          <w:sz w:val="14"/>
          <w:szCs w:val="14"/>
        </w:rPr>
        <w:t>«</w:t>
      </w:r>
      <w:r w:rsidRPr="00495FA4">
        <w:rPr>
          <w:b/>
          <w:sz w:val="14"/>
          <w:szCs w:val="14"/>
        </w:rPr>
        <w:t>Профилактика терроризма и экстремизма в Солецком муниципальном округе»</w:t>
      </w:r>
      <w:r w:rsidRPr="00495FA4">
        <w:rPr>
          <w:sz w:val="14"/>
          <w:szCs w:val="14"/>
        </w:rPr>
        <w:t xml:space="preserve"> </w:t>
      </w:r>
      <w:r w:rsidRPr="00495FA4">
        <w:rPr>
          <w:b/>
          <w:sz w:val="14"/>
          <w:szCs w:val="14"/>
        </w:rPr>
        <w:t>муниципальной программы Солецкого муниципального округа</w:t>
      </w:r>
      <w:r>
        <w:rPr>
          <w:b/>
          <w:sz w:val="14"/>
          <w:szCs w:val="14"/>
        </w:rPr>
        <w:t xml:space="preserve"> </w:t>
      </w:r>
      <w:r w:rsidRPr="00495FA4">
        <w:rPr>
          <w:b/>
          <w:sz w:val="14"/>
          <w:szCs w:val="14"/>
        </w:rPr>
        <w:t>«Обеспечение общественного порядка и противодействие преступности в Солецком муниципальном округе»</w:t>
      </w:r>
      <w:r w:rsidRPr="00495FA4">
        <w:rPr>
          <w:bCs/>
          <w:spacing w:val="-3"/>
          <w:sz w:val="14"/>
          <w:szCs w:val="14"/>
        </w:rPr>
        <w:t xml:space="preserve">  </w:t>
      </w:r>
    </w:p>
    <w:p w:rsidR="004C6045" w:rsidRDefault="004C6045" w:rsidP="001C7CBB">
      <w:pPr>
        <w:tabs>
          <w:tab w:val="left" w:pos="6800"/>
        </w:tabs>
        <w:jc w:val="center"/>
        <w:rPr>
          <w:b/>
          <w:sz w:val="14"/>
          <w:szCs w:val="14"/>
        </w:rPr>
      </w:pPr>
    </w:p>
    <w:tbl>
      <w:tblPr>
        <w:tblW w:w="491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567"/>
        <w:gridCol w:w="992"/>
        <w:gridCol w:w="425"/>
        <w:gridCol w:w="425"/>
        <w:gridCol w:w="284"/>
        <w:gridCol w:w="283"/>
        <w:gridCol w:w="148"/>
        <w:gridCol w:w="136"/>
        <w:gridCol w:w="100"/>
        <w:gridCol w:w="183"/>
        <w:gridCol w:w="53"/>
        <w:gridCol w:w="54"/>
        <w:gridCol w:w="177"/>
        <w:gridCol w:w="113"/>
        <w:gridCol w:w="88"/>
        <w:gridCol w:w="82"/>
        <w:gridCol w:w="121"/>
        <w:gridCol w:w="88"/>
        <w:gridCol w:w="216"/>
        <w:gridCol w:w="98"/>
      </w:tblGrid>
      <w:tr w:rsidR="00614531" w:rsidRPr="00614531" w:rsidTr="00614531">
        <w:trPr>
          <w:gridAfter w:val="1"/>
          <w:wAfter w:w="98" w:type="dxa"/>
        </w:trPr>
        <w:tc>
          <w:tcPr>
            <w:tcW w:w="284" w:type="dxa"/>
            <w:vMerge w:val="restart"/>
          </w:tcPr>
          <w:p w:rsidR="00614531" w:rsidRPr="00614531" w:rsidRDefault="00614531" w:rsidP="00614531">
            <w:pPr>
              <w:jc w:val="center"/>
              <w:rPr>
                <w:bCs/>
                <w:spacing w:val="-3"/>
                <w:sz w:val="8"/>
                <w:szCs w:val="8"/>
              </w:rPr>
            </w:pPr>
            <w:r w:rsidRPr="00614531">
              <w:rPr>
                <w:bCs/>
                <w:spacing w:val="-3"/>
                <w:sz w:val="8"/>
                <w:szCs w:val="8"/>
              </w:rPr>
              <w:t>№</w:t>
            </w:r>
          </w:p>
          <w:p w:rsidR="00614531" w:rsidRPr="00614531" w:rsidRDefault="00614531" w:rsidP="00614531">
            <w:pPr>
              <w:jc w:val="center"/>
              <w:rPr>
                <w:bCs/>
                <w:spacing w:val="-3"/>
                <w:sz w:val="8"/>
                <w:szCs w:val="8"/>
              </w:rPr>
            </w:pPr>
            <w:r w:rsidRPr="00614531">
              <w:rPr>
                <w:bCs/>
                <w:spacing w:val="-3"/>
                <w:sz w:val="8"/>
                <w:szCs w:val="8"/>
              </w:rPr>
              <w:t>п/п</w:t>
            </w:r>
          </w:p>
        </w:tc>
        <w:tc>
          <w:tcPr>
            <w:tcW w:w="567" w:type="dxa"/>
            <w:vMerge w:val="restart"/>
          </w:tcPr>
          <w:p w:rsidR="00614531" w:rsidRPr="00614531" w:rsidRDefault="00614531" w:rsidP="00614531">
            <w:pPr>
              <w:jc w:val="center"/>
              <w:rPr>
                <w:sz w:val="8"/>
                <w:szCs w:val="8"/>
              </w:rPr>
            </w:pPr>
            <w:r w:rsidRPr="00614531">
              <w:rPr>
                <w:sz w:val="8"/>
                <w:szCs w:val="8"/>
              </w:rPr>
              <w:t>Наименование</w:t>
            </w:r>
            <w:r w:rsidRPr="00614531">
              <w:rPr>
                <w:sz w:val="8"/>
                <w:szCs w:val="8"/>
              </w:rPr>
              <w:br/>
              <w:t>мероприятия</w:t>
            </w:r>
          </w:p>
        </w:tc>
        <w:tc>
          <w:tcPr>
            <w:tcW w:w="992" w:type="dxa"/>
            <w:vMerge w:val="restart"/>
          </w:tcPr>
          <w:p w:rsidR="00614531" w:rsidRPr="00614531" w:rsidRDefault="00614531" w:rsidP="00614531">
            <w:pPr>
              <w:jc w:val="center"/>
              <w:rPr>
                <w:sz w:val="8"/>
                <w:szCs w:val="8"/>
              </w:rPr>
            </w:pPr>
            <w:r w:rsidRPr="00614531">
              <w:rPr>
                <w:sz w:val="8"/>
                <w:szCs w:val="8"/>
              </w:rPr>
              <w:t>Исполнитель</w:t>
            </w:r>
            <w:r w:rsidRPr="00614531">
              <w:rPr>
                <w:sz w:val="8"/>
                <w:szCs w:val="8"/>
              </w:rPr>
              <w:br/>
              <w:t>мероприятия</w:t>
            </w:r>
          </w:p>
        </w:tc>
        <w:tc>
          <w:tcPr>
            <w:tcW w:w="425" w:type="dxa"/>
            <w:vMerge w:val="restart"/>
          </w:tcPr>
          <w:p w:rsidR="00614531" w:rsidRPr="00614531" w:rsidRDefault="00614531" w:rsidP="00614531">
            <w:pPr>
              <w:jc w:val="center"/>
              <w:rPr>
                <w:sz w:val="8"/>
                <w:szCs w:val="8"/>
              </w:rPr>
            </w:pPr>
            <w:r w:rsidRPr="00614531">
              <w:rPr>
                <w:sz w:val="8"/>
                <w:szCs w:val="8"/>
              </w:rPr>
              <w:t xml:space="preserve">Срок </w:t>
            </w:r>
            <w:r w:rsidRPr="00614531">
              <w:rPr>
                <w:sz w:val="8"/>
                <w:szCs w:val="8"/>
              </w:rPr>
              <w:br/>
              <w:t>реализации</w:t>
            </w:r>
          </w:p>
        </w:tc>
        <w:tc>
          <w:tcPr>
            <w:tcW w:w="425" w:type="dxa"/>
            <w:vMerge w:val="restart"/>
          </w:tcPr>
          <w:p w:rsidR="00614531" w:rsidRPr="00614531" w:rsidRDefault="00614531" w:rsidP="00614531">
            <w:pPr>
              <w:jc w:val="center"/>
              <w:rPr>
                <w:sz w:val="8"/>
                <w:szCs w:val="8"/>
              </w:rPr>
            </w:pPr>
            <w:r w:rsidRPr="00614531">
              <w:rPr>
                <w:sz w:val="8"/>
                <w:szCs w:val="8"/>
              </w:rPr>
              <w:t>Целевой  показатель (номер  целевого показателя  из паспорта подпрограммы)</w:t>
            </w:r>
          </w:p>
        </w:tc>
        <w:tc>
          <w:tcPr>
            <w:tcW w:w="284" w:type="dxa"/>
            <w:vMerge w:val="restart"/>
          </w:tcPr>
          <w:p w:rsidR="00614531" w:rsidRPr="00614531" w:rsidRDefault="00614531" w:rsidP="00614531">
            <w:pPr>
              <w:widowControl w:val="0"/>
              <w:autoSpaceDE w:val="0"/>
              <w:autoSpaceDN w:val="0"/>
              <w:adjustRightInd w:val="0"/>
              <w:rPr>
                <w:sz w:val="8"/>
                <w:szCs w:val="8"/>
              </w:rPr>
            </w:pPr>
            <w:r w:rsidRPr="00614531">
              <w:rPr>
                <w:sz w:val="8"/>
                <w:szCs w:val="8"/>
              </w:rPr>
              <w:t>Источник</w:t>
            </w:r>
          </w:p>
          <w:p w:rsidR="00614531" w:rsidRPr="00614531" w:rsidRDefault="00614531" w:rsidP="00614531">
            <w:pPr>
              <w:widowControl w:val="0"/>
              <w:autoSpaceDE w:val="0"/>
              <w:autoSpaceDN w:val="0"/>
              <w:adjustRightInd w:val="0"/>
              <w:rPr>
                <w:sz w:val="8"/>
                <w:szCs w:val="8"/>
              </w:rPr>
            </w:pPr>
            <w:proofErr w:type="spellStart"/>
            <w:r w:rsidRPr="00614531">
              <w:rPr>
                <w:sz w:val="8"/>
                <w:szCs w:val="8"/>
              </w:rPr>
              <w:t>финанси-рования</w:t>
            </w:r>
            <w:proofErr w:type="spellEnd"/>
          </w:p>
        </w:tc>
        <w:tc>
          <w:tcPr>
            <w:tcW w:w="1842" w:type="dxa"/>
            <w:gridSpan w:val="14"/>
          </w:tcPr>
          <w:p w:rsidR="00614531" w:rsidRPr="00614531" w:rsidRDefault="00614531" w:rsidP="00614531">
            <w:pPr>
              <w:jc w:val="center"/>
              <w:rPr>
                <w:sz w:val="8"/>
                <w:szCs w:val="8"/>
              </w:rPr>
            </w:pPr>
            <w:r w:rsidRPr="00614531">
              <w:rPr>
                <w:sz w:val="8"/>
                <w:szCs w:val="8"/>
              </w:rPr>
              <w:t xml:space="preserve">Объем финансирования по годам </w:t>
            </w:r>
          </w:p>
          <w:p w:rsidR="00614531" w:rsidRPr="00614531" w:rsidRDefault="00614531" w:rsidP="00614531">
            <w:pPr>
              <w:jc w:val="center"/>
              <w:rPr>
                <w:sz w:val="8"/>
                <w:szCs w:val="8"/>
              </w:rPr>
            </w:pPr>
            <w:r w:rsidRPr="00614531">
              <w:rPr>
                <w:sz w:val="8"/>
                <w:szCs w:val="8"/>
              </w:rPr>
              <w:t>(тыс. руб.)</w:t>
            </w:r>
          </w:p>
        </w:tc>
      </w:tr>
      <w:tr w:rsidR="00614531" w:rsidRPr="00614531" w:rsidTr="00614531">
        <w:trPr>
          <w:gridAfter w:val="1"/>
          <w:wAfter w:w="98" w:type="dxa"/>
          <w:cantSplit/>
          <w:trHeight w:val="1134"/>
        </w:trPr>
        <w:tc>
          <w:tcPr>
            <w:tcW w:w="284" w:type="dxa"/>
            <w:vMerge/>
          </w:tcPr>
          <w:p w:rsidR="00614531" w:rsidRPr="00614531" w:rsidRDefault="00614531" w:rsidP="00614531">
            <w:pPr>
              <w:jc w:val="center"/>
              <w:rPr>
                <w:bCs/>
                <w:spacing w:val="-3"/>
                <w:sz w:val="8"/>
                <w:szCs w:val="8"/>
              </w:rPr>
            </w:pPr>
          </w:p>
        </w:tc>
        <w:tc>
          <w:tcPr>
            <w:tcW w:w="567" w:type="dxa"/>
            <w:vMerge/>
          </w:tcPr>
          <w:p w:rsidR="00614531" w:rsidRPr="00614531" w:rsidRDefault="00614531" w:rsidP="00614531">
            <w:pPr>
              <w:jc w:val="center"/>
              <w:rPr>
                <w:bCs/>
                <w:spacing w:val="-3"/>
                <w:sz w:val="8"/>
                <w:szCs w:val="8"/>
              </w:rPr>
            </w:pPr>
          </w:p>
        </w:tc>
        <w:tc>
          <w:tcPr>
            <w:tcW w:w="992" w:type="dxa"/>
            <w:vMerge/>
          </w:tcPr>
          <w:p w:rsidR="00614531" w:rsidRPr="00614531" w:rsidRDefault="00614531" w:rsidP="00614531">
            <w:pPr>
              <w:jc w:val="both"/>
              <w:rPr>
                <w:bCs/>
                <w:spacing w:val="-3"/>
                <w:sz w:val="8"/>
                <w:szCs w:val="8"/>
              </w:rPr>
            </w:pPr>
          </w:p>
        </w:tc>
        <w:tc>
          <w:tcPr>
            <w:tcW w:w="425" w:type="dxa"/>
            <w:vMerge/>
          </w:tcPr>
          <w:p w:rsidR="00614531" w:rsidRPr="00614531" w:rsidRDefault="00614531" w:rsidP="00614531">
            <w:pPr>
              <w:jc w:val="center"/>
              <w:rPr>
                <w:bCs/>
                <w:spacing w:val="-3"/>
                <w:sz w:val="8"/>
                <w:szCs w:val="8"/>
              </w:rPr>
            </w:pPr>
          </w:p>
        </w:tc>
        <w:tc>
          <w:tcPr>
            <w:tcW w:w="425" w:type="dxa"/>
            <w:vMerge/>
          </w:tcPr>
          <w:p w:rsidR="00614531" w:rsidRPr="00614531" w:rsidRDefault="00614531" w:rsidP="00614531">
            <w:pPr>
              <w:jc w:val="center"/>
              <w:rPr>
                <w:bCs/>
                <w:spacing w:val="-3"/>
                <w:sz w:val="8"/>
                <w:szCs w:val="8"/>
              </w:rPr>
            </w:pPr>
          </w:p>
        </w:tc>
        <w:tc>
          <w:tcPr>
            <w:tcW w:w="284" w:type="dxa"/>
            <w:vMerge/>
          </w:tcPr>
          <w:p w:rsidR="00614531" w:rsidRPr="00614531" w:rsidRDefault="00614531" w:rsidP="00614531">
            <w:pPr>
              <w:jc w:val="center"/>
              <w:rPr>
                <w:bCs/>
                <w:spacing w:val="-3"/>
                <w:sz w:val="8"/>
                <w:szCs w:val="8"/>
              </w:rPr>
            </w:pPr>
          </w:p>
        </w:tc>
        <w:tc>
          <w:tcPr>
            <w:tcW w:w="283" w:type="dxa"/>
            <w:textDirection w:val="btLr"/>
          </w:tcPr>
          <w:p w:rsidR="00614531" w:rsidRPr="00614531" w:rsidRDefault="00614531" w:rsidP="00614531">
            <w:pPr>
              <w:jc w:val="center"/>
              <w:rPr>
                <w:bCs/>
                <w:spacing w:val="-3"/>
                <w:sz w:val="8"/>
                <w:szCs w:val="8"/>
              </w:rPr>
            </w:pPr>
            <w:r w:rsidRPr="00614531">
              <w:rPr>
                <w:bCs/>
                <w:spacing w:val="-3"/>
                <w:sz w:val="8"/>
                <w:szCs w:val="8"/>
              </w:rPr>
              <w:t>2021</w:t>
            </w:r>
          </w:p>
        </w:tc>
        <w:tc>
          <w:tcPr>
            <w:tcW w:w="284" w:type="dxa"/>
            <w:gridSpan w:val="2"/>
            <w:textDirection w:val="btLr"/>
          </w:tcPr>
          <w:p w:rsidR="00614531" w:rsidRPr="00614531" w:rsidRDefault="00614531" w:rsidP="00614531">
            <w:pPr>
              <w:jc w:val="center"/>
              <w:rPr>
                <w:bCs/>
                <w:spacing w:val="-3"/>
                <w:sz w:val="8"/>
                <w:szCs w:val="8"/>
              </w:rPr>
            </w:pPr>
            <w:r w:rsidRPr="00614531">
              <w:rPr>
                <w:bCs/>
                <w:spacing w:val="-3"/>
                <w:sz w:val="8"/>
                <w:szCs w:val="8"/>
              </w:rPr>
              <w:t>2022</w:t>
            </w:r>
          </w:p>
        </w:tc>
        <w:tc>
          <w:tcPr>
            <w:tcW w:w="283" w:type="dxa"/>
            <w:gridSpan w:val="2"/>
            <w:textDirection w:val="btLr"/>
          </w:tcPr>
          <w:p w:rsidR="00614531" w:rsidRPr="00614531" w:rsidRDefault="00614531" w:rsidP="00614531">
            <w:pPr>
              <w:jc w:val="center"/>
              <w:rPr>
                <w:bCs/>
                <w:spacing w:val="-3"/>
                <w:sz w:val="8"/>
                <w:szCs w:val="8"/>
              </w:rPr>
            </w:pPr>
            <w:r w:rsidRPr="00614531">
              <w:rPr>
                <w:bCs/>
                <w:spacing w:val="-3"/>
                <w:sz w:val="8"/>
                <w:szCs w:val="8"/>
              </w:rPr>
              <w:t>2023</w:t>
            </w:r>
          </w:p>
        </w:tc>
        <w:tc>
          <w:tcPr>
            <w:tcW w:w="284" w:type="dxa"/>
            <w:gridSpan w:val="3"/>
            <w:textDirection w:val="btLr"/>
          </w:tcPr>
          <w:p w:rsidR="00614531" w:rsidRPr="00614531" w:rsidRDefault="00614531" w:rsidP="00614531">
            <w:pPr>
              <w:jc w:val="center"/>
              <w:rPr>
                <w:bCs/>
                <w:spacing w:val="-3"/>
                <w:sz w:val="8"/>
                <w:szCs w:val="8"/>
              </w:rPr>
            </w:pPr>
            <w:r w:rsidRPr="00614531">
              <w:rPr>
                <w:bCs/>
                <w:spacing w:val="-3"/>
                <w:sz w:val="8"/>
                <w:szCs w:val="8"/>
              </w:rPr>
              <w:t>2024</w:t>
            </w:r>
          </w:p>
        </w:tc>
        <w:tc>
          <w:tcPr>
            <w:tcW w:w="283" w:type="dxa"/>
            <w:gridSpan w:val="3"/>
            <w:textDirection w:val="btLr"/>
          </w:tcPr>
          <w:p w:rsidR="00614531" w:rsidRPr="00614531" w:rsidRDefault="00614531" w:rsidP="00614531">
            <w:pPr>
              <w:jc w:val="center"/>
              <w:rPr>
                <w:bCs/>
                <w:spacing w:val="-3"/>
                <w:sz w:val="8"/>
                <w:szCs w:val="8"/>
              </w:rPr>
            </w:pPr>
            <w:r w:rsidRPr="00614531">
              <w:rPr>
                <w:bCs/>
                <w:spacing w:val="-3"/>
                <w:sz w:val="8"/>
                <w:szCs w:val="8"/>
              </w:rPr>
              <w:t>2025</w:t>
            </w:r>
          </w:p>
        </w:tc>
        <w:tc>
          <w:tcPr>
            <w:tcW w:w="425" w:type="dxa"/>
            <w:gridSpan w:val="3"/>
            <w:textDirection w:val="btLr"/>
          </w:tcPr>
          <w:p w:rsidR="00614531" w:rsidRPr="00614531" w:rsidRDefault="00614531" w:rsidP="00614531">
            <w:pPr>
              <w:jc w:val="center"/>
              <w:rPr>
                <w:bCs/>
                <w:spacing w:val="-3"/>
                <w:sz w:val="8"/>
                <w:szCs w:val="8"/>
              </w:rPr>
            </w:pPr>
            <w:r w:rsidRPr="00614531">
              <w:rPr>
                <w:bCs/>
                <w:spacing w:val="-3"/>
                <w:sz w:val="8"/>
                <w:szCs w:val="8"/>
              </w:rPr>
              <w:t>2026</w:t>
            </w:r>
          </w:p>
        </w:tc>
      </w:tr>
      <w:tr w:rsidR="00614531" w:rsidRPr="00614531" w:rsidTr="00614531">
        <w:trPr>
          <w:gridAfter w:val="1"/>
          <w:wAfter w:w="98" w:type="dxa"/>
        </w:trPr>
        <w:tc>
          <w:tcPr>
            <w:tcW w:w="284" w:type="dxa"/>
          </w:tcPr>
          <w:p w:rsidR="00614531" w:rsidRPr="00614531" w:rsidRDefault="00614531" w:rsidP="00614531">
            <w:pPr>
              <w:jc w:val="center"/>
              <w:rPr>
                <w:bCs/>
                <w:spacing w:val="-3"/>
                <w:sz w:val="8"/>
                <w:szCs w:val="8"/>
              </w:rPr>
            </w:pPr>
            <w:r w:rsidRPr="00614531">
              <w:rPr>
                <w:bCs/>
                <w:spacing w:val="-3"/>
                <w:sz w:val="8"/>
                <w:szCs w:val="8"/>
              </w:rPr>
              <w:t>1</w:t>
            </w:r>
          </w:p>
        </w:tc>
        <w:tc>
          <w:tcPr>
            <w:tcW w:w="567" w:type="dxa"/>
          </w:tcPr>
          <w:p w:rsidR="00614531" w:rsidRPr="00614531" w:rsidRDefault="00614531" w:rsidP="00614531">
            <w:pPr>
              <w:jc w:val="center"/>
              <w:rPr>
                <w:bCs/>
                <w:spacing w:val="-3"/>
                <w:sz w:val="8"/>
                <w:szCs w:val="8"/>
              </w:rPr>
            </w:pPr>
            <w:r w:rsidRPr="00614531">
              <w:rPr>
                <w:bCs/>
                <w:spacing w:val="-3"/>
                <w:sz w:val="8"/>
                <w:szCs w:val="8"/>
              </w:rPr>
              <w:t>2</w:t>
            </w:r>
          </w:p>
        </w:tc>
        <w:tc>
          <w:tcPr>
            <w:tcW w:w="992" w:type="dxa"/>
          </w:tcPr>
          <w:p w:rsidR="00614531" w:rsidRPr="00614531" w:rsidRDefault="00614531" w:rsidP="00614531">
            <w:pPr>
              <w:jc w:val="center"/>
              <w:rPr>
                <w:bCs/>
                <w:spacing w:val="-3"/>
                <w:sz w:val="8"/>
                <w:szCs w:val="8"/>
              </w:rPr>
            </w:pPr>
            <w:r w:rsidRPr="00614531">
              <w:rPr>
                <w:bCs/>
                <w:spacing w:val="-3"/>
                <w:sz w:val="8"/>
                <w:szCs w:val="8"/>
              </w:rPr>
              <w:t>3</w:t>
            </w:r>
          </w:p>
        </w:tc>
        <w:tc>
          <w:tcPr>
            <w:tcW w:w="425" w:type="dxa"/>
          </w:tcPr>
          <w:p w:rsidR="00614531" w:rsidRPr="00614531" w:rsidRDefault="00614531" w:rsidP="00614531">
            <w:pPr>
              <w:jc w:val="center"/>
              <w:rPr>
                <w:bCs/>
                <w:spacing w:val="-3"/>
                <w:sz w:val="8"/>
                <w:szCs w:val="8"/>
              </w:rPr>
            </w:pPr>
            <w:r w:rsidRPr="00614531">
              <w:rPr>
                <w:bCs/>
                <w:spacing w:val="-3"/>
                <w:sz w:val="8"/>
                <w:szCs w:val="8"/>
              </w:rPr>
              <w:t>4</w:t>
            </w:r>
          </w:p>
        </w:tc>
        <w:tc>
          <w:tcPr>
            <w:tcW w:w="425" w:type="dxa"/>
          </w:tcPr>
          <w:p w:rsidR="00614531" w:rsidRPr="00614531" w:rsidRDefault="00614531" w:rsidP="00614531">
            <w:pPr>
              <w:jc w:val="center"/>
              <w:rPr>
                <w:bCs/>
                <w:spacing w:val="-3"/>
                <w:sz w:val="8"/>
                <w:szCs w:val="8"/>
              </w:rPr>
            </w:pPr>
            <w:r w:rsidRPr="00614531">
              <w:rPr>
                <w:bCs/>
                <w:spacing w:val="-3"/>
                <w:sz w:val="8"/>
                <w:szCs w:val="8"/>
              </w:rPr>
              <w:t>5</w:t>
            </w:r>
          </w:p>
        </w:tc>
        <w:tc>
          <w:tcPr>
            <w:tcW w:w="284" w:type="dxa"/>
          </w:tcPr>
          <w:p w:rsidR="00614531" w:rsidRPr="00614531" w:rsidRDefault="00614531" w:rsidP="00614531">
            <w:pPr>
              <w:jc w:val="center"/>
              <w:rPr>
                <w:bCs/>
                <w:spacing w:val="-3"/>
                <w:sz w:val="8"/>
                <w:szCs w:val="8"/>
              </w:rPr>
            </w:pPr>
            <w:r w:rsidRPr="00614531">
              <w:rPr>
                <w:bCs/>
                <w:spacing w:val="-3"/>
                <w:sz w:val="8"/>
                <w:szCs w:val="8"/>
              </w:rPr>
              <w:t>6</w:t>
            </w:r>
          </w:p>
        </w:tc>
        <w:tc>
          <w:tcPr>
            <w:tcW w:w="283" w:type="dxa"/>
          </w:tcPr>
          <w:p w:rsidR="00614531" w:rsidRPr="00614531" w:rsidRDefault="00614531" w:rsidP="00614531">
            <w:pPr>
              <w:jc w:val="center"/>
              <w:rPr>
                <w:bCs/>
                <w:spacing w:val="-3"/>
                <w:sz w:val="8"/>
                <w:szCs w:val="8"/>
              </w:rPr>
            </w:pPr>
            <w:r w:rsidRPr="00614531">
              <w:rPr>
                <w:bCs/>
                <w:spacing w:val="-3"/>
                <w:sz w:val="8"/>
                <w:szCs w:val="8"/>
              </w:rPr>
              <w:t>7</w:t>
            </w:r>
          </w:p>
        </w:tc>
        <w:tc>
          <w:tcPr>
            <w:tcW w:w="284" w:type="dxa"/>
            <w:gridSpan w:val="2"/>
          </w:tcPr>
          <w:p w:rsidR="00614531" w:rsidRPr="00614531" w:rsidRDefault="00614531" w:rsidP="00614531">
            <w:pPr>
              <w:jc w:val="center"/>
              <w:rPr>
                <w:bCs/>
                <w:spacing w:val="-3"/>
                <w:sz w:val="8"/>
                <w:szCs w:val="8"/>
              </w:rPr>
            </w:pPr>
            <w:r w:rsidRPr="00614531">
              <w:rPr>
                <w:bCs/>
                <w:spacing w:val="-3"/>
                <w:sz w:val="8"/>
                <w:szCs w:val="8"/>
              </w:rPr>
              <w:t>8</w:t>
            </w:r>
          </w:p>
        </w:tc>
        <w:tc>
          <w:tcPr>
            <w:tcW w:w="283" w:type="dxa"/>
            <w:gridSpan w:val="2"/>
          </w:tcPr>
          <w:p w:rsidR="00614531" w:rsidRPr="00614531" w:rsidRDefault="00614531" w:rsidP="00614531">
            <w:pPr>
              <w:jc w:val="center"/>
              <w:rPr>
                <w:bCs/>
                <w:spacing w:val="-3"/>
                <w:sz w:val="8"/>
                <w:szCs w:val="8"/>
              </w:rPr>
            </w:pPr>
            <w:r w:rsidRPr="00614531">
              <w:rPr>
                <w:bCs/>
                <w:spacing w:val="-3"/>
                <w:sz w:val="8"/>
                <w:szCs w:val="8"/>
              </w:rPr>
              <w:t>9</w:t>
            </w:r>
          </w:p>
        </w:tc>
        <w:tc>
          <w:tcPr>
            <w:tcW w:w="284" w:type="dxa"/>
            <w:gridSpan w:val="3"/>
          </w:tcPr>
          <w:p w:rsidR="00614531" w:rsidRPr="00614531" w:rsidRDefault="00614531" w:rsidP="00614531">
            <w:pPr>
              <w:jc w:val="center"/>
              <w:rPr>
                <w:bCs/>
                <w:spacing w:val="-3"/>
                <w:sz w:val="8"/>
                <w:szCs w:val="8"/>
              </w:rPr>
            </w:pPr>
            <w:r w:rsidRPr="00614531">
              <w:rPr>
                <w:bCs/>
                <w:spacing w:val="-3"/>
                <w:sz w:val="8"/>
                <w:szCs w:val="8"/>
              </w:rPr>
              <w:t>10</w:t>
            </w:r>
          </w:p>
        </w:tc>
        <w:tc>
          <w:tcPr>
            <w:tcW w:w="283" w:type="dxa"/>
            <w:gridSpan w:val="3"/>
          </w:tcPr>
          <w:p w:rsidR="00614531" w:rsidRPr="00614531" w:rsidRDefault="00614531" w:rsidP="00614531">
            <w:pPr>
              <w:jc w:val="center"/>
              <w:rPr>
                <w:bCs/>
                <w:spacing w:val="-3"/>
                <w:sz w:val="8"/>
                <w:szCs w:val="8"/>
              </w:rPr>
            </w:pPr>
            <w:r w:rsidRPr="00614531">
              <w:rPr>
                <w:bCs/>
                <w:spacing w:val="-3"/>
                <w:sz w:val="8"/>
                <w:szCs w:val="8"/>
              </w:rPr>
              <w:t>11</w:t>
            </w:r>
          </w:p>
        </w:tc>
        <w:tc>
          <w:tcPr>
            <w:tcW w:w="425" w:type="dxa"/>
            <w:gridSpan w:val="3"/>
          </w:tcPr>
          <w:p w:rsidR="00614531" w:rsidRPr="00614531" w:rsidRDefault="00614531" w:rsidP="00614531">
            <w:pPr>
              <w:jc w:val="center"/>
              <w:rPr>
                <w:bCs/>
                <w:spacing w:val="-3"/>
                <w:sz w:val="8"/>
                <w:szCs w:val="8"/>
              </w:rPr>
            </w:pPr>
            <w:r w:rsidRPr="00614531">
              <w:rPr>
                <w:bCs/>
                <w:spacing w:val="-3"/>
                <w:sz w:val="8"/>
                <w:szCs w:val="8"/>
              </w:rPr>
              <w:t>12</w:t>
            </w:r>
          </w:p>
        </w:tc>
      </w:tr>
      <w:tr w:rsidR="00614531" w:rsidRPr="00614531" w:rsidTr="00614531">
        <w:tc>
          <w:tcPr>
            <w:tcW w:w="284" w:type="dxa"/>
          </w:tcPr>
          <w:p w:rsidR="00614531" w:rsidRPr="00614531" w:rsidRDefault="00614531" w:rsidP="00614531">
            <w:pPr>
              <w:jc w:val="center"/>
              <w:rPr>
                <w:bCs/>
                <w:spacing w:val="-3"/>
                <w:sz w:val="8"/>
                <w:szCs w:val="8"/>
              </w:rPr>
            </w:pPr>
            <w:r w:rsidRPr="00614531">
              <w:rPr>
                <w:bCs/>
                <w:spacing w:val="-3"/>
                <w:sz w:val="8"/>
                <w:szCs w:val="8"/>
              </w:rPr>
              <w:t>1.</w:t>
            </w:r>
          </w:p>
        </w:tc>
        <w:tc>
          <w:tcPr>
            <w:tcW w:w="4633" w:type="dxa"/>
            <w:gridSpan w:val="20"/>
          </w:tcPr>
          <w:p w:rsidR="00614531" w:rsidRPr="00614531" w:rsidRDefault="00614531" w:rsidP="00614531">
            <w:pPr>
              <w:jc w:val="both"/>
              <w:rPr>
                <w:bCs/>
                <w:spacing w:val="-3"/>
                <w:sz w:val="8"/>
                <w:szCs w:val="8"/>
              </w:rPr>
            </w:pPr>
            <w:r w:rsidRPr="00614531">
              <w:rPr>
                <w:b/>
                <w:color w:val="000000"/>
                <w:sz w:val="8"/>
                <w:szCs w:val="8"/>
              </w:rPr>
              <w:t>Задача 1: Обеспечение безопасного функционирования потенциальных объектов террористических посягательств</w:t>
            </w:r>
          </w:p>
        </w:tc>
      </w:tr>
      <w:tr w:rsidR="00614531" w:rsidRPr="00614531" w:rsidTr="00614531">
        <w:trPr>
          <w:gridAfter w:val="1"/>
          <w:wAfter w:w="98" w:type="dxa"/>
        </w:trPr>
        <w:tc>
          <w:tcPr>
            <w:tcW w:w="284" w:type="dxa"/>
          </w:tcPr>
          <w:p w:rsidR="00614531" w:rsidRPr="00614531" w:rsidRDefault="00614531" w:rsidP="00614531">
            <w:pPr>
              <w:jc w:val="center"/>
              <w:rPr>
                <w:bCs/>
                <w:spacing w:val="-3"/>
                <w:sz w:val="8"/>
                <w:szCs w:val="8"/>
              </w:rPr>
            </w:pPr>
            <w:r w:rsidRPr="00614531">
              <w:rPr>
                <w:bCs/>
                <w:spacing w:val="-3"/>
                <w:sz w:val="8"/>
                <w:szCs w:val="8"/>
              </w:rPr>
              <w:t>1.1</w:t>
            </w:r>
          </w:p>
        </w:tc>
        <w:tc>
          <w:tcPr>
            <w:tcW w:w="567" w:type="dxa"/>
          </w:tcPr>
          <w:p w:rsidR="00614531" w:rsidRPr="00614531" w:rsidRDefault="00614531" w:rsidP="00614531">
            <w:pPr>
              <w:jc w:val="both"/>
              <w:rPr>
                <w:bCs/>
                <w:spacing w:val="-3"/>
                <w:sz w:val="8"/>
                <w:szCs w:val="8"/>
              </w:rPr>
            </w:pPr>
            <w:r w:rsidRPr="00614531">
              <w:rPr>
                <w:spacing w:val="-1"/>
                <w:sz w:val="8"/>
                <w:szCs w:val="8"/>
              </w:rPr>
              <w:t xml:space="preserve">Актуализация паспортов безопасности объектов потенциальных террористических посягательств, </w:t>
            </w:r>
            <w:r w:rsidRPr="00614531">
              <w:rPr>
                <w:sz w:val="8"/>
                <w:szCs w:val="8"/>
              </w:rPr>
              <w:t xml:space="preserve">направленная на усиление их </w:t>
            </w:r>
            <w:r w:rsidRPr="00614531">
              <w:rPr>
                <w:spacing w:val="-3"/>
                <w:sz w:val="8"/>
                <w:szCs w:val="8"/>
              </w:rPr>
              <w:t>антитеррористической защищенности.</w:t>
            </w:r>
          </w:p>
        </w:tc>
        <w:tc>
          <w:tcPr>
            <w:tcW w:w="992" w:type="dxa"/>
          </w:tcPr>
          <w:p w:rsidR="00614531" w:rsidRPr="00614531" w:rsidRDefault="00614531" w:rsidP="00614531">
            <w:pPr>
              <w:jc w:val="both"/>
              <w:rPr>
                <w:sz w:val="8"/>
                <w:szCs w:val="8"/>
              </w:rPr>
            </w:pPr>
            <w:r w:rsidRPr="00614531">
              <w:rPr>
                <w:sz w:val="8"/>
                <w:szCs w:val="8"/>
              </w:rPr>
              <w:t xml:space="preserve">главный специалист по  делам ГО и ЧС, </w:t>
            </w:r>
          </w:p>
          <w:p w:rsidR="00614531" w:rsidRPr="00614531" w:rsidRDefault="00614531" w:rsidP="00614531">
            <w:pPr>
              <w:jc w:val="both"/>
              <w:rPr>
                <w:bCs/>
                <w:sz w:val="8"/>
                <w:szCs w:val="8"/>
              </w:rPr>
            </w:pPr>
            <w:r w:rsidRPr="00614531">
              <w:rPr>
                <w:bCs/>
                <w:sz w:val="8"/>
                <w:szCs w:val="8"/>
              </w:rPr>
              <w:t>МБУК «Центр культуры и досуга»,</w:t>
            </w:r>
          </w:p>
          <w:p w:rsidR="00614531" w:rsidRPr="00614531" w:rsidRDefault="00614531" w:rsidP="00614531">
            <w:pPr>
              <w:jc w:val="both"/>
              <w:rPr>
                <w:bCs/>
                <w:sz w:val="8"/>
                <w:szCs w:val="8"/>
              </w:rPr>
            </w:pPr>
            <w:r w:rsidRPr="00614531">
              <w:rPr>
                <w:bCs/>
                <w:sz w:val="8"/>
                <w:szCs w:val="8"/>
              </w:rPr>
              <w:t xml:space="preserve">МБУ ДО «Солецкая детская школа искусств», </w:t>
            </w:r>
          </w:p>
          <w:p w:rsidR="00614531" w:rsidRPr="00614531" w:rsidRDefault="00614531" w:rsidP="00614531">
            <w:pPr>
              <w:jc w:val="both"/>
              <w:rPr>
                <w:bCs/>
                <w:sz w:val="8"/>
                <w:szCs w:val="8"/>
              </w:rPr>
            </w:pPr>
            <w:r w:rsidRPr="00614531">
              <w:rPr>
                <w:bCs/>
                <w:sz w:val="8"/>
                <w:szCs w:val="8"/>
              </w:rPr>
              <w:t>МБУК «Межпоселенческая централизованная библиотечная система»,</w:t>
            </w:r>
          </w:p>
          <w:p w:rsidR="00614531" w:rsidRPr="00614531" w:rsidRDefault="00614531" w:rsidP="00614531">
            <w:pPr>
              <w:jc w:val="both"/>
              <w:rPr>
                <w:bCs/>
                <w:sz w:val="8"/>
                <w:szCs w:val="8"/>
              </w:rPr>
            </w:pPr>
            <w:r w:rsidRPr="00614531">
              <w:rPr>
                <w:bCs/>
                <w:sz w:val="8"/>
                <w:szCs w:val="8"/>
              </w:rPr>
              <w:t xml:space="preserve">«Дом молодежи», </w:t>
            </w:r>
          </w:p>
          <w:p w:rsidR="00614531" w:rsidRPr="00614531" w:rsidRDefault="00614531" w:rsidP="00614531">
            <w:pPr>
              <w:jc w:val="both"/>
              <w:rPr>
                <w:bCs/>
                <w:sz w:val="8"/>
                <w:szCs w:val="8"/>
              </w:rPr>
            </w:pPr>
            <w:r w:rsidRPr="00614531">
              <w:rPr>
                <w:bCs/>
                <w:sz w:val="8"/>
                <w:szCs w:val="8"/>
              </w:rPr>
              <w:t xml:space="preserve">МАУ ДО «Детско-юношеская спортивная школа», </w:t>
            </w:r>
          </w:p>
          <w:p w:rsidR="00614531" w:rsidRPr="00614531" w:rsidRDefault="00614531" w:rsidP="00614531">
            <w:pPr>
              <w:jc w:val="both"/>
              <w:rPr>
                <w:bCs/>
                <w:sz w:val="8"/>
                <w:szCs w:val="8"/>
              </w:rPr>
            </w:pPr>
            <w:r w:rsidRPr="00614531">
              <w:rPr>
                <w:bCs/>
                <w:sz w:val="8"/>
                <w:szCs w:val="8"/>
              </w:rPr>
              <w:t xml:space="preserve">МАУ ДО «Центр детского творчества», </w:t>
            </w:r>
          </w:p>
          <w:p w:rsidR="00614531" w:rsidRPr="00614531" w:rsidRDefault="00614531" w:rsidP="00614531">
            <w:pPr>
              <w:jc w:val="both"/>
              <w:rPr>
                <w:bCs/>
                <w:sz w:val="8"/>
                <w:szCs w:val="8"/>
              </w:rPr>
            </w:pPr>
            <w:r w:rsidRPr="00614531">
              <w:rPr>
                <w:bCs/>
                <w:sz w:val="8"/>
                <w:szCs w:val="8"/>
              </w:rPr>
              <w:t>МАОУ «Средняя общеобразовательная школа № 1 г. Сольцы»,</w:t>
            </w:r>
          </w:p>
          <w:p w:rsidR="00614531" w:rsidRPr="00614531" w:rsidRDefault="00614531" w:rsidP="00614531">
            <w:pPr>
              <w:jc w:val="both"/>
              <w:rPr>
                <w:bCs/>
                <w:sz w:val="8"/>
                <w:szCs w:val="8"/>
              </w:rPr>
            </w:pPr>
            <w:r w:rsidRPr="00614531">
              <w:rPr>
                <w:bCs/>
                <w:sz w:val="8"/>
                <w:szCs w:val="8"/>
              </w:rPr>
              <w:t xml:space="preserve">МАОУ «Средняя общеобразовательная школа № 2 г. Сольцы», </w:t>
            </w:r>
          </w:p>
          <w:p w:rsidR="00614531" w:rsidRPr="00614531" w:rsidRDefault="00614531" w:rsidP="00614531">
            <w:pPr>
              <w:jc w:val="both"/>
              <w:rPr>
                <w:bCs/>
                <w:sz w:val="8"/>
                <w:szCs w:val="8"/>
              </w:rPr>
            </w:pPr>
            <w:r w:rsidRPr="00614531">
              <w:rPr>
                <w:bCs/>
                <w:sz w:val="8"/>
                <w:szCs w:val="8"/>
              </w:rPr>
              <w:t xml:space="preserve">МАОУ «Основная общеобразовательная школа имени Смирнова Юрия Михайловича  д. Горки», </w:t>
            </w:r>
          </w:p>
          <w:p w:rsidR="00614531" w:rsidRPr="00614531" w:rsidRDefault="00614531" w:rsidP="00614531">
            <w:pPr>
              <w:jc w:val="both"/>
              <w:rPr>
                <w:bCs/>
                <w:sz w:val="8"/>
                <w:szCs w:val="8"/>
              </w:rPr>
            </w:pPr>
            <w:r w:rsidRPr="00614531">
              <w:rPr>
                <w:bCs/>
                <w:sz w:val="8"/>
                <w:szCs w:val="8"/>
              </w:rPr>
              <w:t>МАДОУ «Детский сад № 8 г. Сольцы»,</w:t>
            </w:r>
          </w:p>
          <w:p w:rsidR="00614531" w:rsidRPr="00614531" w:rsidRDefault="00614531" w:rsidP="00614531">
            <w:pPr>
              <w:jc w:val="both"/>
              <w:rPr>
                <w:bCs/>
                <w:sz w:val="8"/>
                <w:szCs w:val="8"/>
              </w:rPr>
            </w:pPr>
            <w:r w:rsidRPr="00614531">
              <w:rPr>
                <w:bCs/>
                <w:sz w:val="8"/>
                <w:szCs w:val="8"/>
              </w:rPr>
              <w:t xml:space="preserve">МАДОУ «Детский сад № 1 г. Сольцы», </w:t>
            </w:r>
          </w:p>
          <w:p w:rsidR="00614531" w:rsidRPr="00614531" w:rsidRDefault="00614531" w:rsidP="00614531">
            <w:pPr>
              <w:jc w:val="both"/>
              <w:rPr>
                <w:bCs/>
                <w:sz w:val="8"/>
                <w:szCs w:val="8"/>
              </w:rPr>
            </w:pPr>
            <w:r w:rsidRPr="00614531">
              <w:rPr>
                <w:bCs/>
                <w:sz w:val="8"/>
                <w:szCs w:val="8"/>
              </w:rPr>
              <w:t xml:space="preserve">МАДОУ «Детский сад № 6», </w:t>
            </w:r>
          </w:p>
          <w:p w:rsidR="00614531" w:rsidRPr="00614531" w:rsidRDefault="00614531" w:rsidP="00614531">
            <w:pPr>
              <w:jc w:val="both"/>
              <w:rPr>
                <w:bCs/>
                <w:spacing w:val="-3"/>
                <w:sz w:val="8"/>
                <w:szCs w:val="8"/>
              </w:rPr>
            </w:pPr>
            <w:r w:rsidRPr="00614531">
              <w:rPr>
                <w:bCs/>
                <w:sz w:val="8"/>
                <w:szCs w:val="8"/>
              </w:rPr>
              <w:t>МАДОУ «Детский сад № 25 г. Сольцы»</w:t>
            </w:r>
          </w:p>
        </w:tc>
        <w:tc>
          <w:tcPr>
            <w:tcW w:w="425" w:type="dxa"/>
          </w:tcPr>
          <w:p w:rsidR="00614531" w:rsidRPr="00614531" w:rsidRDefault="00614531" w:rsidP="00614531">
            <w:pPr>
              <w:jc w:val="center"/>
              <w:rPr>
                <w:bCs/>
                <w:spacing w:val="-3"/>
                <w:sz w:val="8"/>
                <w:szCs w:val="8"/>
              </w:rPr>
            </w:pPr>
            <w:r w:rsidRPr="00614531">
              <w:rPr>
                <w:bCs/>
                <w:spacing w:val="-3"/>
                <w:sz w:val="8"/>
                <w:szCs w:val="8"/>
              </w:rPr>
              <w:t>2021-2026 год</w:t>
            </w:r>
          </w:p>
        </w:tc>
        <w:tc>
          <w:tcPr>
            <w:tcW w:w="425" w:type="dxa"/>
          </w:tcPr>
          <w:p w:rsidR="00614531" w:rsidRPr="00614531" w:rsidRDefault="00614531" w:rsidP="00614531">
            <w:pPr>
              <w:jc w:val="center"/>
              <w:rPr>
                <w:bCs/>
                <w:spacing w:val="-3"/>
                <w:sz w:val="8"/>
                <w:szCs w:val="8"/>
              </w:rPr>
            </w:pPr>
            <w:r w:rsidRPr="00614531">
              <w:rPr>
                <w:bCs/>
                <w:spacing w:val="-3"/>
                <w:sz w:val="8"/>
                <w:szCs w:val="8"/>
              </w:rPr>
              <w:t>1.1</w:t>
            </w:r>
          </w:p>
        </w:tc>
        <w:tc>
          <w:tcPr>
            <w:tcW w:w="284" w:type="dxa"/>
          </w:tcPr>
          <w:p w:rsidR="00614531" w:rsidRPr="00614531" w:rsidRDefault="00614531" w:rsidP="00614531">
            <w:pPr>
              <w:jc w:val="center"/>
              <w:rPr>
                <w:bCs/>
                <w:spacing w:val="-3"/>
                <w:sz w:val="8"/>
                <w:szCs w:val="8"/>
              </w:rPr>
            </w:pPr>
            <w:r w:rsidRPr="00614531">
              <w:rPr>
                <w:bCs/>
                <w:spacing w:val="-3"/>
                <w:sz w:val="8"/>
                <w:szCs w:val="8"/>
              </w:rPr>
              <w:t>-</w:t>
            </w:r>
          </w:p>
        </w:tc>
        <w:tc>
          <w:tcPr>
            <w:tcW w:w="431"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90" w:type="dxa"/>
            <w:gridSpan w:val="3"/>
          </w:tcPr>
          <w:p w:rsidR="00614531" w:rsidRPr="00614531" w:rsidRDefault="00614531" w:rsidP="00614531">
            <w:pPr>
              <w:jc w:val="center"/>
              <w:rPr>
                <w:bCs/>
                <w:spacing w:val="-3"/>
                <w:sz w:val="8"/>
                <w:szCs w:val="8"/>
              </w:rPr>
            </w:pPr>
            <w:r w:rsidRPr="00614531">
              <w:rPr>
                <w:bCs/>
                <w:spacing w:val="-3"/>
                <w:sz w:val="8"/>
                <w:szCs w:val="8"/>
              </w:rPr>
              <w:t>-</w:t>
            </w:r>
          </w:p>
        </w:tc>
        <w:tc>
          <w:tcPr>
            <w:tcW w:w="290"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91" w:type="dxa"/>
            <w:gridSpan w:val="3"/>
          </w:tcPr>
          <w:p w:rsidR="00614531" w:rsidRPr="00614531" w:rsidRDefault="00614531" w:rsidP="00614531">
            <w:pPr>
              <w:jc w:val="center"/>
              <w:rPr>
                <w:bCs/>
                <w:spacing w:val="-3"/>
                <w:sz w:val="8"/>
                <w:szCs w:val="8"/>
              </w:rPr>
            </w:pPr>
            <w:r w:rsidRPr="00614531">
              <w:rPr>
                <w:bCs/>
                <w:spacing w:val="-3"/>
                <w:sz w:val="8"/>
                <w:szCs w:val="8"/>
              </w:rPr>
              <w:t>-</w:t>
            </w:r>
          </w:p>
        </w:tc>
        <w:tc>
          <w:tcPr>
            <w:tcW w:w="304" w:type="dxa"/>
            <w:gridSpan w:val="2"/>
          </w:tcPr>
          <w:p w:rsidR="00614531" w:rsidRPr="00614531" w:rsidRDefault="00614531" w:rsidP="00614531">
            <w:pPr>
              <w:jc w:val="center"/>
              <w:rPr>
                <w:bCs/>
                <w:spacing w:val="-3"/>
                <w:sz w:val="8"/>
                <w:szCs w:val="8"/>
              </w:rPr>
            </w:pPr>
            <w:r w:rsidRPr="00614531">
              <w:rPr>
                <w:bCs/>
                <w:spacing w:val="-3"/>
                <w:sz w:val="8"/>
                <w:szCs w:val="8"/>
              </w:rPr>
              <w:t>-</w:t>
            </w:r>
          </w:p>
          <w:p w:rsidR="00614531" w:rsidRPr="00614531" w:rsidRDefault="00614531" w:rsidP="00614531">
            <w:pPr>
              <w:jc w:val="center"/>
              <w:rPr>
                <w:bCs/>
                <w:spacing w:val="-3"/>
                <w:sz w:val="8"/>
                <w:szCs w:val="8"/>
              </w:rPr>
            </w:pPr>
          </w:p>
        </w:tc>
      </w:tr>
      <w:tr w:rsidR="00614531" w:rsidRPr="00614531" w:rsidTr="00614531">
        <w:trPr>
          <w:gridAfter w:val="1"/>
          <w:wAfter w:w="98" w:type="dxa"/>
        </w:trPr>
        <w:tc>
          <w:tcPr>
            <w:tcW w:w="284" w:type="dxa"/>
          </w:tcPr>
          <w:p w:rsidR="00614531" w:rsidRPr="00614531" w:rsidRDefault="00614531" w:rsidP="00614531">
            <w:pPr>
              <w:jc w:val="center"/>
              <w:rPr>
                <w:bCs/>
                <w:spacing w:val="-3"/>
                <w:sz w:val="8"/>
                <w:szCs w:val="8"/>
              </w:rPr>
            </w:pPr>
            <w:r w:rsidRPr="00614531">
              <w:rPr>
                <w:bCs/>
                <w:spacing w:val="-3"/>
                <w:sz w:val="8"/>
                <w:szCs w:val="8"/>
              </w:rPr>
              <w:t>1.2</w:t>
            </w:r>
          </w:p>
        </w:tc>
        <w:tc>
          <w:tcPr>
            <w:tcW w:w="567" w:type="dxa"/>
          </w:tcPr>
          <w:p w:rsidR="00614531" w:rsidRPr="00614531" w:rsidRDefault="00614531" w:rsidP="00614531">
            <w:pPr>
              <w:jc w:val="both"/>
              <w:rPr>
                <w:sz w:val="8"/>
                <w:szCs w:val="8"/>
              </w:rPr>
            </w:pPr>
            <w:r w:rsidRPr="00614531">
              <w:rPr>
                <w:sz w:val="8"/>
                <w:szCs w:val="8"/>
              </w:rPr>
              <w:t>Проведение комплексных обследований учреждений образования и культуры и прилегающих к ним территорий в целях проверки их антитеррористической защищённости, противопожарной безопасности</w:t>
            </w:r>
          </w:p>
          <w:p w:rsidR="00614531" w:rsidRPr="00614531" w:rsidRDefault="00614531" w:rsidP="00614531">
            <w:pPr>
              <w:jc w:val="both"/>
              <w:rPr>
                <w:bCs/>
                <w:spacing w:val="-3"/>
                <w:sz w:val="8"/>
                <w:szCs w:val="8"/>
              </w:rPr>
            </w:pPr>
          </w:p>
        </w:tc>
        <w:tc>
          <w:tcPr>
            <w:tcW w:w="992" w:type="dxa"/>
          </w:tcPr>
          <w:p w:rsidR="00614531" w:rsidRPr="00614531" w:rsidRDefault="00614531" w:rsidP="00614531">
            <w:pPr>
              <w:jc w:val="both"/>
              <w:rPr>
                <w:sz w:val="8"/>
                <w:szCs w:val="8"/>
              </w:rPr>
            </w:pPr>
            <w:r w:rsidRPr="00614531">
              <w:rPr>
                <w:sz w:val="8"/>
                <w:szCs w:val="8"/>
              </w:rPr>
              <w:t>ОМВД России по Солецкому району (по согласованию),</w:t>
            </w:r>
          </w:p>
          <w:p w:rsidR="00614531" w:rsidRPr="00614531" w:rsidRDefault="00614531" w:rsidP="00614531">
            <w:pPr>
              <w:jc w:val="both"/>
              <w:rPr>
                <w:sz w:val="8"/>
                <w:szCs w:val="8"/>
              </w:rPr>
            </w:pPr>
            <w:r w:rsidRPr="00614531">
              <w:rPr>
                <w:sz w:val="8"/>
                <w:szCs w:val="8"/>
              </w:rPr>
              <w:t>МЧС (по согласованию)</w:t>
            </w:r>
          </w:p>
          <w:p w:rsidR="00614531" w:rsidRPr="00614531" w:rsidRDefault="00614531" w:rsidP="00614531">
            <w:pPr>
              <w:jc w:val="both"/>
              <w:rPr>
                <w:bCs/>
                <w:spacing w:val="-3"/>
                <w:sz w:val="8"/>
                <w:szCs w:val="8"/>
              </w:rPr>
            </w:pPr>
          </w:p>
        </w:tc>
        <w:tc>
          <w:tcPr>
            <w:tcW w:w="425" w:type="dxa"/>
          </w:tcPr>
          <w:p w:rsidR="00614531" w:rsidRPr="00614531" w:rsidRDefault="00614531" w:rsidP="00614531">
            <w:pPr>
              <w:jc w:val="center"/>
              <w:rPr>
                <w:bCs/>
                <w:spacing w:val="-3"/>
                <w:sz w:val="8"/>
                <w:szCs w:val="8"/>
              </w:rPr>
            </w:pPr>
            <w:r w:rsidRPr="00614531">
              <w:rPr>
                <w:bCs/>
                <w:spacing w:val="-3"/>
                <w:sz w:val="8"/>
                <w:szCs w:val="8"/>
              </w:rPr>
              <w:t>май, август, декабрь</w:t>
            </w:r>
          </w:p>
          <w:p w:rsidR="00614531" w:rsidRPr="00614531" w:rsidRDefault="00614531" w:rsidP="00614531">
            <w:pPr>
              <w:jc w:val="center"/>
              <w:rPr>
                <w:bCs/>
                <w:spacing w:val="-3"/>
                <w:sz w:val="8"/>
                <w:szCs w:val="8"/>
              </w:rPr>
            </w:pPr>
            <w:r w:rsidRPr="00614531">
              <w:rPr>
                <w:bCs/>
                <w:spacing w:val="-3"/>
                <w:sz w:val="8"/>
                <w:szCs w:val="8"/>
              </w:rPr>
              <w:t>2021-2026 годов</w:t>
            </w:r>
          </w:p>
        </w:tc>
        <w:tc>
          <w:tcPr>
            <w:tcW w:w="425" w:type="dxa"/>
          </w:tcPr>
          <w:p w:rsidR="00614531" w:rsidRPr="00614531" w:rsidRDefault="00614531" w:rsidP="00614531">
            <w:pPr>
              <w:jc w:val="center"/>
              <w:rPr>
                <w:bCs/>
                <w:spacing w:val="-3"/>
                <w:sz w:val="8"/>
                <w:szCs w:val="8"/>
              </w:rPr>
            </w:pPr>
            <w:r w:rsidRPr="00614531">
              <w:rPr>
                <w:bCs/>
                <w:spacing w:val="-3"/>
                <w:sz w:val="8"/>
                <w:szCs w:val="8"/>
              </w:rPr>
              <w:t>1.1</w:t>
            </w:r>
          </w:p>
        </w:tc>
        <w:tc>
          <w:tcPr>
            <w:tcW w:w="284" w:type="dxa"/>
          </w:tcPr>
          <w:p w:rsidR="00614531" w:rsidRPr="00614531" w:rsidRDefault="00614531" w:rsidP="00614531">
            <w:pPr>
              <w:jc w:val="center"/>
              <w:rPr>
                <w:bCs/>
                <w:spacing w:val="-3"/>
                <w:sz w:val="8"/>
                <w:szCs w:val="8"/>
              </w:rPr>
            </w:pPr>
            <w:r w:rsidRPr="00614531">
              <w:rPr>
                <w:bCs/>
                <w:spacing w:val="-3"/>
                <w:sz w:val="8"/>
                <w:szCs w:val="8"/>
              </w:rPr>
              <w:t>-</w:t>
            </w:r>
          </w:p>
        </w:tc>
        <w:tc>
          <w:tcPr>
            <w:tcW w:w="431"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90" w:type="dxa"/>
            <w:gridSpan w:val="3"/>
          </w:tcPr>
          <w:p w:rsidR="00614531" w:rsidRPr="00614531" w:rsidRDefault="00614531" w:rsidP="00614531">
            <w:pPr>
              <w:jc w:val="center"/>
              <w:rPr>
                <w:bCs/>
                <w:spacing w:val="-3"/>
                <w:sz w:val="8"/>
                <w:szCs w:val="8"/>
              </w:rPr>
            </w:pPr>
            <w:r w:rsidRPr="00614531">
              <w:rPr>
                <w:bCs/>
                <w:spacing w:val="-3"/>
                <w:sz w:val="8"/>
                <w:szCs w:val="8"/>
              </w:rPr>
              <w:t>-</w:t>
            </w:r>
          </w:p>
        </w:tc>
        <w:tc>
          <w:tcPr>
            <w:tcW w:w="290"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91" w:type="dxa"/>
            <w:gridSpan w:val="3"/>
          </w:tcPr>
          <w:p w:rsidR="00614531" w:rsidRPr="00614531" w:rsidRDefault="00614531" w:rsidP="00614531">
            <w:pPr>
              <w:jc w:val="center"/>
              <w:rPr>
                <w:bCs/>
                <w:spacing w:val="-3"/>
                <w:sz w:val="8"/>
                <w:szCs w:val="8"/>
              </w:rPr>
            </w:pPr>
            <w:r w:rsidRPr="00614531">
              <w:rPr>
                <w:bCs/>
                <w:spacing w:val="-3"/>
                <w:sz w:val="8"/>
                <w:szCs w:val="8"/>
              </w:rPr>
              <w:t>-</w:t>
            </w:r>
          </w:p>
        </w:tc>
        <w:tc>
          <w:tcPr>
            <w:tcW w:w="304" w:type="dxa"/>
            <w:gridSpan w:val="2"/>
          </w:tcPr>
          <w:p w:rsidR="00614531" w:rsidRPr="00614531" w:rsidRDefault="00614531" w:rsidP="00614531">
            <w:pPr>
              <w:jc w:val="center"/>
              <w:rPr>
                <w:bCs/>
                <w:spacing w:val="-3"/>
                <w:sz w:val="8"/>
                <w:szCs w:val="8"/>
              </w:rPr>
            </w:pPr>
            <w:r w:rsidRPr="00614531">
              <w:rPr>
                <w:bCs/>
                <w:spacing w:val="-3"/>
                <w:sz w:val="8"/>
                <w:szCs w:val="8"/>
              </w:rPr>
              <w:t>-</w:t>
            </w:r>
          </w:p>
          <w:p w:rsidR="00614531" w:rsidRPr="00614531" w:rsidRDefault="00614531" w:rsidP="00614531">
            <w:pPr>
              <w:jc w:val="center"/>
              <w:rPr>
                <w:bCs/>
                <w:spacing w:val="-3"/>
                <w:sz w:val="8"/>
                <w:szCs w:val="8"/>
              </w:rPr>
            </w:pPr>
          </w:p>
        </w:tc>
      </w:tr>
      <w:tr w:rsidR="00614531" w:rsidRPr="00614531" w:rsidTr="00614531">
        <w:trPr>
          <w:gridAfter w:val="1"/>
          <w:wAfter w:w="98" w:type="dxa"/>
        </w:trPr>
        <w:tc>
          <w:tcPr>
            <w:tcW w:w="284" w:type="dxa"/>
          </w:tcPr>
          <w:p w:rsidR="00614531" w:rsidRPr="00614531" w:rsidRDefault="00614531" w:rsidP="00614531">
            <w:pPr>
              <w:jc w:val="center"/>
              <w:rPr>
                <w:bCs/>
                <w:spacing w:val="-3"/>
                <w:sz w:val="8"/>
                <w:szCs w:val="8"/>
              </w:rPr>
            </w:pPr>
            <w:r w:rsidRPr="00614531">
              <w:rPr>
                <w:bCs/>
                <w:spacing w:val="-3"/>
                <w:sz w:val="8"/>
                <w:szCs w:val="8"/>
              </w:rPr>
              <w:t>1.3</w:t>
            </w:r>
          </w:p>
        </w:tc>
        <w:tc>
          <w:tcPr>
            <w:tcW w:w="567" w:type="dxa"/>
          </w:tcPr>
          <w:p w:rsidR="00614531" w:rsidRPr="00614531" w:rsidRDefault="00614531" w:rsidP="00614531">
            <w:pPr>
              <w:jc w:val="both"/>
              <w:rPr>
                <w:bCs/>
                <w:spacing w:val="-3"/>
                <w:sz w:val="8"/>
                <w:szCs w:val="8"/>
              </w:rPr>
            </w:pPr>
            <w:r w:rsidRPr="00614531">
              <w:rPr>
                <w:sz w:val="8"/>
                <w:szCs w:val="8"/>
              </w:rPr>
              <w:t>Организация и проведение антитеррористическ</w:t>
            </w:r>
            <w:r w:rsidRPr="00614531">
              <w:rPr>
                <w:sz w:val="8"/>
                <w:szCs w:val="8"/>
              </w:rPr>
              <w:t>их учений и тренировок на потенциальных объектах террористических посягательств</w:t>
            </w:r>
          </w:p>
        </w:tc>
        <w:tc>
          <w:tcPr>
            <w:tcW w:w="992" w:type="dxa"/>
          </w:tcPr>
          <w:p w:rsidR="00614531" w:rsidRPr="00614531" w:rsidRDefault="00614531" w:rsidP="00614531">
            <w:pPr>
              <w:jc w:val="both"/>
              <w:rPr>
                <w:sz w:val="8"/>
                <w:szCs w:val="8"/>
              </w:rPr>
            </w:pPr>
            <w:r w:rsidRPr="00614531">
              <w:rPr>
                <w:bCs/>
                <w:sz w:val="8"/>
                <w:szCs w:val="8"/>
              </w:rPr>
              <w:t>ведущий специалист по мобилизационной подготовке,</w:t>
            </w:r>
            <w:r w:rsidRPr="00614531">
              <w:rPr>
                <w:sz w:val="8"/>
                <w:szCs w:val="8"/>
              </w:rPr>
              <w:t xml:space="preserve"> главный специалист по  ГО и ЧС, </w:t>
            </w:r>
          </w:p>
          <w:p w:rsidR="00614531" w:rsidRPr="00614531" w:rsidRDefault="00614531" w:rsidP="00614531">
            <w:pPr>
              <w:jc w:val="both"/>
              <w:rPr>
                <w:bCs/>
                <w:sz w:val="8"/>
                <w:szCs w:val="8"/>
              </w:rPr>
            </w:pPr>
            <w:r w:rsidRPr="00614531">
              <w:rPr>
                <w:sz w:val="8"/>
                <w:szCs w:val="8"/>
              </w:rPr>
              <w:t xml:space="preserve">ОМВД России по Солецкому району (по согласованию), МЧС (по согласованию), </w:t>
            </w:r>
            <w:r w:rsidRPr="00614531">
              <w:rPr>
                <w:bCs/>
                <w:sz w:val="8"/>
                <w:szCs w:val="8"/>
              </w:rPr>
              <w:t>МБУК «Центр культуры и досуга»,</w:t>
            </w:r>
          </w:p>
          <w:p w:rsidR="00614531" w:rsidRPr="00614531" w:rsidRDefault="00614531" w:rsidP="00614531">
            <w:pPr>
              <w:jc w:val="both"/>
              <w:rPr>
                <w:bCs/>
                <w:sz w:val="8"/>
                <w:szCs w:val="8"/>
              </w:rPr>
            </w:pPr>
            <w:r w:rsidRPr="00614531">
              <w:rPr>
                <w:bCs/>
                <w:sz w:val="8"/>
                <w:szCs w:val="8"/>
              </w:rPr>
              <w:t xml:space="preserve">МБУ ДО «Солецкая детская школа искусств», </w:t>
            </w:r>
          </w:p>
          <w:p w:rsidR="00614531" w:rsidRPr="00614531" w:rsidRDefault="00614531" w:rsidP="00614531">
            <w:pPr>
              <w:jc w:val="both"/>
              <w:rPr>
                <w:bCs/>
                <w:sz w:val="8"/>
                <w:szCs w:val="8"/>
              </w:rPr>
            </w:pPr>
            <w:r w:rsidRPr="00614531">
              <w:rPr>
                <w:bCs/>
                <w:sz w:val="8"/>
                <w:szCs w:val="8"/>
              </w:rPr>
              <w:t>МБУК «Межпоселенческая централизованная библиотечная система»,</w:t>
            </w:r>
          </w:p>
          <w:p w:rsidR="00614531" w:rsidRPr="00614531" w:rsidRDefault="00614531" w:rsidP="00614531">
            <w:pPr>
              <w:jc w:val="both"/>
              <w:rPr>
                <w:bCs/>
                <w:sz w:val="8"/>
                <w:szCs w:val="8"/>
              </w:rPr>
            </w:pPr>
            <w:r w:rsidRPr="00614531">
              <w:rPr>
                <w:bCs/>
                <w:sz w:val="8"/>
                <w:szCs w:val="8"/>
              </w:rPr>
              <w:t xml:space="preserve"> «Дом молодежи», </w:t>
            </w:r>
          </w:p>
          <w:p w:rsidR="00614531" w:rsidRPr="00614531" w:rsidRDefault="00614531" w:rsidP="00614531">
            <w:pPr>
              <w:jc w:val="both"/>
              <w:rPr>
                <w:bCs/>
                <w:sz w:val="8"/>
                <w:szCs w:val="8"/>
              </w:rPr>
            </w:pPr>
            <w:r w:rsidRPr="00614531">
              <w:rPr>
                <w:bCs/>
                <w:sz w:val="8"/>
                <w:szCs w:val="8"/>
              </w:rPr>
              <w:t xml:space="preserve">МАУ ДО «Детско-юношеская спортивная школа», </w:t>
            </w:r>
          </w:p>
          <w:p w:rsidR="00614531" w:rsidRPr="00614531" w:rsidRDefault="00614531" w:rsidP="00614531">
            <w:pPr>
              <w:jc w:val="both"/>
              <w:rPr>
                <w:bCs/>
                <w:sz w:val="8"/>
                <w:szCs w:val="8"/>
              </w:rPr>
            </w:pPr>
            <w:r w:rsidRPr="00614531">
              <w:rPr>
                <w:bCs/>
                <w:sz w:val="8"/>
                <w:szCs w:val="8"/>
              </w:rPr>
              <w:t xml:space="preserve">МАУ ДО «Центр детского творчества», </w:t>
            </w:r>
          </w:p>
          <w:p w:rsidR="00614531" w:rsidRPr="00614531" w:rsidRDefault="00614531" w:rsidP="00614531">
            <w:pPr>
              <w:jc w:val="both"/>
              <w:rPr>
                <w:bCs/>
                <w:sz w:val="8"/>
                <w:szCs w:val="8"/>
              </w:rPr>
            </w:pPr>
            <w:r w:rsidRPr="00614531">
              <w:rPr>
                <w:bCs/>
                <w:sz w:val="8"/>
                <w:szCs w:val="8"/>
              </w:rPr>
              <w:t xml:space="preserve">МАОУ «Средняя </w:t>
            </w:r>
            <w:proofErr w:type="spellStart"/>
            <w:r w:rsidRPr="00614531">
              <w:rPr>
                <w:bCs/>
                <w:sz w:val="8"/>
                <w:szCs w:val="8"/>
              </w:rPr>
              <w:t>общееобразовательная</w:t>
            </w:r>
            <w:proofErr w:type="spellEnd"/>
            <w:r w:rsidRPr="00614531">
              <w:rPr>
                <w:bCs/>
                <w:sz w:val="8"/>
                <w:szCs w:val="8"/>
              </w:rPr>
              <w:t xml:space="preserve"> школа № 1 г. Сольцы»,</w:t>
            </w:r>
          </w:p>
          <w:p w:rsidR="00614531" w:rsidRPr="00614531" w:rsidRDefault="00614531" w:rsidP="00614531">
            <w:pPr>
              <w:jc w:val="both"/>
              <w:rPr>
                <w:bCs/>
                <w:sz w:val="8"/>
                <w:szCs w:val="8"/>
              </w:rPr>
            </w:pPr>
            <w:r w:rsidRPr="00614531">
              <w:rPr>
                <w:bCs/>
                <w:sz w:val="8"/>
                <w:szCs w:val="8"/>
              </w:rPr>
              <w:t xml:space="preserve">МАОУ «Средняя </w:t>
            </w:r>
            <w:proofErr w:type="spellStart"/>
            <w:r w:rsidRPr="00614531">
              <w:rPr>
                <w:bCs/>
                <w:sz w:val="8"/>
                <w:szCs w:val="8"/>
              </w:rPr>
              <w:t>общееобразовательная</w:t>
            </w:r>
            <w:proofErr w:type="spellEnd"/>
            <w:r w:rsidRPr="00614531">
              <w:rPr>
                <w:bCs/>
                <w:sz w:val="8"/>
                <w:szCs w:val="8"/>
              </w:rPr>
              <w:t xml:space="preserve"> школа № 2 г. Сольцы», </w:t>
            </w:r>
          </w:p>
          <w:p w:rsidR="00614531" w:rsidRPr="00614531" w:rsidRDefault="00614531" w:rsidP="00614531">
            <w:pPr>
              <w:jc w:val="both"/>
              <w:rPr>
                <w:bCs/>
                <w:sz w:val="8"/>
                <w:szCs w:val="8"/>
              </w:rPr>
            </w:pPr>
            <w:r w:rsidRPr="00614531">
              <w:rPr>
                <w:bCs/>
                <w:sz w:val="8"/>
                <w:szCs w:val="8"/>
              </w:rPr>
              <w:t xml:space="preserve">МАОУ «Основная общеобразовательная школа имени Смирнова Юрия Михайловича  д. Горки», </w:t>
            </w:r>
          </w:p>
          <w:p w:rsidR="00614531" w:rsidRPr="00614531" w:rsidRDefault="00614531" w:rsidP="00614531">
            <w:pPr>
              <w:jc w:val="both"/>
              <w:rPr>
                <w:bCs/>
                <w:sz w:val="8"/>
                <w:szCs w:val="8"/>
              </w:rPr>
            </w:pPr>
            <w:r w:rsidRPr="00614531">
              <w:rPr>
                <w:bCs/>
                <w:sz w:val="8"/>
                <w:szCs w:val="8"/>
              </w:rPr>
              <w:t>МАДОУ «Детский сад № 8 г. Сольцы»,</w:t>
            </w:r>
          </w:p>
          <w:p w:rsidR="00614531" w:rsidRPr="00614531" w:rsidRDefault="00614531" w:rsidP="00614531">
            <w:pPr>
              <w:jc w:val="both"/>
              <w:rPr>
                <w:bCs/>
                <w:sz w:val="8"/>
                <w:szCs w:val="8"/>
              </w:rPr>
            </w:pPr>
            <w:r w:rsidRPr="00614531">
              <w:rPr>
                <w:bCs/>
                <w:sz w:val="8"/>
                <w:szCs w:val="8"/>
              </w:rPr>
              <w:t xml:space="preserve">МАДОУ «Детский сад № 1 г. Сольцы», </w:t>
            </w:r>
          </w:p>
          <w:p w:rsidR="00614531" w:rsidRPr="00614531" w:rsidRDefault="00614531" w:rsidP="00614531">
            <w:pPr>
              <w:jc w:val="both"/>
              <w:rPr>
                <w:bCs/>
                <w:sz w:val="8"/>
                <w:szCs w:val="8"/>
              </w:rPr>
            </w:pPr>
            <w:r w:rsidRPr="00614531">
              <w:rPr>
                <w:bCs/>
                <w:sz w:val="8"/>
                <w:szCs w:val="8"/>
              </w:rPr>
              <w:t xml:space="preserve">МАДОУ «Детский сад № 6», </w:t>
            </w:r>
          </w:p>
          <w:p w:rsidR="00614531" w:rsidRPr="00614531" w:rsidRDefault="00614531" w:rsidP="00614531">
            <w:pPr>
              <w:jc w:val="both"/>
              <w:rPr>
                <w:bCs/>
                <w:spacing w:val="-3"/>
                <w:sz w:val="8"/>
                <w:szCs w:val="8"/>
              </w:rPr>
            </w:pPr>
            <w:r w:rsidRPr="00614531">
              <w:rPr>
                <w:bCs/>
                <w:sz w:val="8"/>
                <w:szCs w:val="8"/>
              </w:rPr>
              <w:t>МАДОУ «Детский сад № 25 г. Сольцы»</w:t>
            </w:r>
          </w:p>
        </w:tc>
        <w:tc>
          <w:tcPr>
            <w:tcW w:w="425" w:type="dxa"/>
          </w:tcPr>
          <w:p w:rsidR="00614531" w:rsidRPr="00614531" w:rsidRDefault="00614531" w:rsidP="00614531">
            <w:pPr>
              <w:jc w:val="center"/>
              <w:rPr>
                <w:bCs/>
                <w:spacing w:val="-3"/>
                <w:sz w:val="8"/>
                <w:szCs w:val="8"/>
              </w:rPr>
            </w:pPr>
            <w:r w:rsidRPr="00614531">
              <w:rPr>
                <w:bCs/>
                <w:spacing w:val="-3"/>
                <w:sz w:val="8"/>
                <w:szCs w:val="8"/>
              </w:rPr>
              <w:t>в течение учебного года</w:t>
            </w:r>
          </w:p>
          <w:p w:rsidR="00614531" w:rsidRPr="00614531" w:rsidRDefault="00614531" w:rsidP="00614531">
            <w:pPr>
              <w:jc w:val="center"/>
              <w:rPr>
                <w:bCs/>
                <w:spacing w:val="-3"/>
                <w:sz w:val="8"/>
                <w:szCs w:val="8"/>
              </w:rPr>
            </w:pPr>
            <w:r w:rsidRPr="00614531">
              <w:rPr>
                <w:bCs/>
                <w:spacing w:val="-3"/>
                <w:sz w:val="8"/>
                <w:szCs w:val="8"/>
              </w:rPr>
              <w:t xml:space="preserve">2021-2026 </w:t>
            </w:r>
          </w:p>
          <w:p w:rsidR="00614531" w:rsidRPr="00614531" w:rsidRDefault="00614531" w:rsidP="00614531">
            <w:pPr>
              <w:jc w:val="center"/>
              <w:rPr>
                <w:bCs/>
                <w:spacing w:val="-3"/>
                <w:sz w:val="8"/>
                <w:szCs w:val="8"/>
              </w:rPr>
            </w:pPr>
            <w:r w:rsidRPr="00614531">
              <w:rPr>
                <w:bCs/>
                <w:spacing w:val="-3"/>
                <w:sz w:val="8"/>
                <w:szCs w:val="8"/>
              </w:rPr>
              <w:t>годы</w:t>
            </w:r>
          </w:p>
        </w:tc>
        <w:tc>
          <w:tcPr>
            <w:tcW w:w="425" w:type="dxa"/>
          </w:tcPr>
          <w:p w:rsidR="00614531" w:rsidRPr="00614531" w:rsidRDefault="00614531" w:rsidP="00614531">
            <w:pPr>
              <w:jc w:val="center"/>
              <w:rPr>
                <w:bCs/>
                <w:spacing w:val="-3"/>
                <w:sz w:val="8"/>
                <w:szCs w:val="8"/>
              </w:rPr>
            </w:pPr>
            <w:r w:rsidRPr="00614531">
              <w:rPr>
                <w:bCs/>
                <w:spacing w:val="-3"/>
                <w:sz w:val="8"/>
                <w:szCs w:val="8"/>
              </w:rPr>
              <w:t>1.1</w:t>
            </w:r>
          </w:p>
        </w:tc>
        <w:tc>
          <w:tcPr>
            <w:tcW w:w="284" w:type="dxa"/>
          </w:tcPr>
          <w:p w:rsidR="00614531" w:rsidRPr="00614531" w:rsidRDefault="00614531" w:rsidP="00614531">
            <w:pPr>
              <w:jc w:val="center"/>
              <w:rPr>
                <w:bCs/>
                <w:spacing w:val="-3"/>
                <w:sz w:val="8"/>
                <w:szCs w:val="8"/>
              </w:rPr>
            </w:pPr>
            <w:r w:rsidRPr="00614531">
              <w:rPr>
                <w:bCs/>
                <w:spacing w:val="-3"/>
                <w:sz w:val="8"/>
                <w:szCs w:val="8"/>
              </w:rPr>
              <w:t>-</w:t>
            </w:r>
          </w:p>
        </w:tc>
        <w:tc>
          <w:tcPr>
            <w:tcW w:w="431"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90" w:type="dxa"/>
            <w:gridSpan w:val="3"/>
          </w:tcPr>
          <w:p w:rsidR="00614531" w:rsidRPr="00614531" w:rsidRDefault="00614531" w:rsidP="00614531">
            <w:pPr>
              <w:jc w:val="center"/>
              <w:rPr>
                <w:bCs/>
                <w:spacing w:val="-3"/>
                <w:sz w:val="8"/>
                <w:szCs w:val="8"/>
              </w:rPr>
            </w:pPr>
            <w:r w:rsidRPr="00614531">
              <w:rPr>
                <w:bCs/>
                <w:spacing w:val="-3"/>
                <w:sz w:val="8"/>
                <w:szCs w:val="8"/>
              </w:rPr>
              <w:t>-</w:t>
            </w:r>
          </w:p>
        </w:tc>
        <w:tc>
          <w:tcPr>
            <w:tcW w:w="290"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91" w:type="dxa"/>
            <w:gridSpan w:val="3"/>
          </w:tcPr>
          <w:p w:rsidR="00614531" w:rsidRPr="00614531" w:rsidRDefault="00614531" w:rsidP="00614531">
            <w:pPr>
              <w:jc w:val="center"/>
              <w:rPr>
                <w:bCs/>
                <w:spacing w:val="-3"/>
                <w:sz w:val="8"/>
                <w:szCs w:val="8"/>
              </w:rPr>
            </w:pPr>
            <w:r w:rsidRPr="00614531">
              <w:rPr>
                <w:bCs/>
                <w:spacing w:val="-3"/>
                <w:sz w:val="8"/>
                <w:szCs w:val="8"/>
              </w:rPr>
              <w:t>-</w:t>
            </w:r>
          </w:p>
        </w:tc>
        <w:tc>
          <w:tcPr>
            <w:tcW w:w="304" w:type="dxa"/>
            <w:gridSpan w:val="2"/>
          </w:tcPr>
          <w:p w:rsidR="00614531" w:rsidRPr="00614531" w:rsidRDefault="00614531" w:rsidP="00614531">
            <w:pPr>
              <w:jc w:val="center"/>
              <w:rPr>
                <w:bCs/>
                <w:spacing w:val="-3"/>
                <w:sz w:val="8"/>
                <w:szCs w:val="8"/>
              </w:rPr>
            </w:pPr>
            <w:r w:rsidRPr="00614531">
              <w:rPr>
                <w:bCs/>
                <w:spacing w:val="-3"/>
                <w:sz w:val="8"/>
                <w:szCs w:val="8"/>
              </w:rPr>
              <w:t>-</w:t>
            </w:r>
          </w:p>
          <w:p w:rsidR="00614531" w:rsidRPr="00614531" w:rsidRDefault="00614531" w:rsidP="00614531">
            <w:pPr>
              <w:jc w:val="center"/>
              <w:rPr>
                <w:bCs/>
                <w:spacing w:val="-3"/>
                <w:sz w:val="8"/>
                <w:szCs w:val="8"/>
              </w:rPr>
            </w:pPr>
          </w:p>
        </w:tc>
      </w:tr>
      <w:tr w:rsidR="00614531" w:rsidRPr="00614531" w:rsidTr="00614531">
        <w:trPr>
          <w:gridAfter w:val="1"/>
          <w:wAfter w:w="98" w:type="dxa"/>
          <w:cantSplit/>
          <w:trHeight w:val="3766"/>
        </w:trPr>
        <w:tc>
          <w:tcPr>
            <w:tcW w:w="284" w:type="dxa"/>
          </w:tcPr>
          <w:p w:rsidR="00614531" w:rsidRPr="00614531" w:rsidRDefault="00614531" w:rsidP="00614531">
            <w:pPr>
              <w:jc w:val="center"/>
              <w:rPr>
                <w:bCs/>
                <w:spacing w:val="-3"/>
                <w:sz w:val="8"/>
                <w:szCs w:val="8"/>
              </w:rPr>
            </w:pPr>
            <w:r w:rsidRPr="00614531">
              <w:rPr>
                <w:bCs/>
                <w:spacing w:val="-3"/>
                <w:sz w:val="8"/>
                <w:szCs w:val="8"/>
              </w:rPr>
              <w:t>1.4</w:t>
            </w:r>
          </w:p>
        </w:tc>
        <w:tc>
          <w:tcPr>
            <w:tcW w:w="567" w:type="dxa"/>
          </w:tcPr>
          <w:p w:rsidR="00614531" w:rsidRPr="00614531" w:rsidRDefault="00614531" w:rsidP="00614531">
            <w:pPr>
              <w:jc w:val="both"/>
              <w:rPr>
                <w:bCs/>
                <w:spacing w:val="-3"/>
                <w:sz w:val="8"/>
                <w:szCs w:val="8"/>
              </w:rPr>
            </w:pPr>
            <w:r w:rsidRPr="00614531">
              <w:rPr>
                <w:bCs/>
                <w:spacing w:val="-3"/>
                <w:sz w:val="8"/>
                <w:szCs w:val="8"/>
              </w:rPr>
              <w:t>Реализация мероприятий по антитеррористической защищённости зданий Администрации муниципального округа:</w:t>
            </w:r>
          </w:p>
          <w:p w:rsidR="00614531" w:rsidRPr="00614531" w:rsidRDefault="00614531" w:rsidP="00614531">
            <w:pPr>
              <w:jc w:val="both"/>
              <w:rPr>
                <w:bCs/>
                <w:spacing w:val="-3"/>
                <w:sz w:val="8"/>
                <w:szCs w:val="8"/>
              </w:rPr>
            </w:pPr>
          </w:p>
          <w:p w:rsidR="00614531" w:rsidRPr="00614531" w:rsidRDefault="00614531" w:rsidP="00614531">
            <w:pPr>
              <w:jc w:val="both"/>
              <w:rPr>
                <w:bCs/>
                <w:spacing w:val="-3"/>
                <w:sz w:val="8"/>
                <w:szCs w:val="8"/>
              </w:rPr>
            </w:pPr>
            <w:r w:rsidRPr="00614531">
              <w:rPr>
                <w:bCs/>
                <w:spacing w:val="-3"/>
                <w:sz w:val="8"/>
                <w:szCs w:val="8"/>
              </w:rPr>
              <w:t xml:space="preserve">- техническое обслуживание кнопки тревожной сигнализации </w:t>
            </w:r>
          </w:p>
          <w:p w:rsidR="00614531" w:rsidRPr="00614531" w:rsidRDefault="00614531" w:rsidP="00614531">
            <w:pPr>
              <w:jc w:val="both"/>
              <w:rPr>
                <w:bCs/>
                <w:spacing w:val="-3"/>
                <w:sz w:val="8"/>
                <w:szCs w:val="8"/>
              </w:rPr>
            </w:pPr>
          </w:p>
          <w:p w:rsidR="00614531" w:rsidRPr="00614531" w:rsidRDefault="00614531" w:rsidP="00614531">
            <w:pPr>
              <w:jc w:val="both"/>
              <w:rPr>
                <w:bCs/>
                <w:spacing w:val="-3"/>
                <w:sz w:val="8"/>
                <w:szCs w:val="8"/>
              </w:rPr>
            </w:pPr>
          </w:p>
          <w:p w:rsidR="00614531" w:rsidRPr="00614531" w:rsidRDefault="00614531" w:rsidP="00614531">
            <w:pPr>
              <w:jc w:val="both"/>
              <w:rPr>
                <w:bCs/>
                <w:spacing w:val="-3"/>
                <w:sz w:val="8"/>
                <w:szCs w:val="8"/>
              </w:rPr>
            </w:pPr>
          </w:p>
          <w:p w:rsidR="00614531" w:rsidRPr="00614531" w:rsidRDefault="00614531" w:rsidP="00614531">
            <w:pPr>
              <w:jc w:val="both"/>
              <w:rPr>
                <w:bCs/>
                <w:spacing w:val="-3"/>
                <w:sz w:val="8"/>
                <w:szCs w:val="8"/>
              </w:rPr>
            </w:pPr>
            <w:r w:rsidRPr="00614531">
              <w:rPr>
                <w:bCs/>
                <w:spacing w:val="-3"/>
                <w:sz w:val="8"/>
                <w:szCs w:val="8"/>
              </w:rPr>
              <w:t xml:space="preserve">-    услуги по охране здания </w:t>
            </w:r>
          </w:p>
          <w:p w:rsidR="00614531" w:rsidRPr="00614531" w:rsidRDefault="00614531" w:rsidP="00614531">
            <w:pPr>
              <w:jc w:val="both"/>
              <w:rPr>
                <w:bCs/>
                <w:spacing w:val="-3"/>
                <w:sz w:val="8"/>
                <w:szCs w:val="8"/>
              </w:rPr>
            </w:pPr>
          </w:p>
          <w:p w:rsidR="00614531" w:rsidRPr="00614531" w:rsidRDefault="00614531" w:rsidP="00614531">
            <w:pPr>
              <w:jc w:val="both"/>
              <w:rPr>
                <w:bCs/>
                <w:spacing w:val="-3"/>
                <w:sz w:val="8"/>
                <w:szCs w:val="8"/>
              </w:rPr>
            </w:pPr>
          </w:p>
          <w:p w:rsidR="00614531" w:rsidRPr="00614531" w:rsidRDefault="00614531" w:rsidP="00614531">
            <w:pPr>
              <w:jc w:val="both"/>
              <w:rPr>
                <w:bCs/>
                <w:spacing w:val="-3"/>
                <w:sz w:val="8"/>
                <w:szCs w:val="8"/>
              </w:rPr>
            </w:pPr>
          </w:p>
          <w:p w:rsidR="00614531" w:rsidRPr="00614531" w:rsidRDefault="00614531" w:rsidP="00614531">
            <w:pPr>
              <w:jc w:val="both"/>
              <w:rPr>
                <w:bCs/>
                <w:spacing w:val="-3"/>
                <w:sz w:val="8"/>
                <w:szCs w:val="8"/>
              </w:rPr>
            </w:pPr>
            <w:r w:rsidRPr="00614531">
              <w:rPr>
                <w:bCs/>
                <w:spacing w:val="-3"/>
                <w:sz w:val="8"/>
                <w:szCs w:val="8"/>
              </w:rPr>
              <w:t xml:space="preserve">- услуги по охране здания Выбитского территориального отдела; </w:t>
            </w:r>
          </w:p>
          <w:p w:rsidR="00614531" w:rsidRPr="00614531" w:rsidRDefault="00614531" w:rsidP="00614531">
            <w:pPr>
              <w:jc w:val="both"/>
              <w:rPr>
                <w:bCs/>
                <w:spacing w:val="-3"/>
                <w:sz w:val="8"/>
                <w:szCs w:val="8"/>
              </w:rPr>
            </w:pPr>
          </w:p>
          <w:p w:rsidR="00614531" w:rsidRPr="00614531" w:rsidRDefault="00614531" w:rsidP="00614531">
            <w:pPr>
              <w:jc w:val="both"/>
              <w:rPr>
                <w:bCs/>
                <w:spacing w:val="-3"/>
                <w:sz w:val="8"/>
                <w:szCs w:val="8"/>
              </w:rPr>
            </w:pPr>
            <w:r w:rsidRPr="00614531">
              <w:rPr>
                <w:bCs/>
                <w:spacing w:val="-3"/>
                <w:sz w:val="8"/>
                <w:szCs w:val="8"/>
              </w:rPr>
              <w:t>- услуги по охране здания отдела ЗАГС Администрации Солецкого муниципального округа</w:t>
            </w:r>
          </w:p>
          <w:p w:rsidR="00614531" w:rsidRPr="00614531" w:rsidRDefault="00614531" w:rsidP="00614531">
            <w:pPr>
              <w:jc w:val="both"/>
              <w:rPr>
                <w:bCs/>
                <w:spacing w:val="-3"/>
                <w:sz w:val="8"/>
                <w:szCs w:val="8"/>
              </w:rPr>
            </w:pPr>
          </w:p>
        </w:tc>
        <w:tc>
          <w:tcPr>
            <w:tcW w:w="992" w:type="dxa"/>
          </w:tcPr>
          <w:p w:rsidR="00614531" w:rsidRPr="00614531" w:rsidRDefault="00614531" w:rsidP="00614531">
            <w:pPr>
              <w:jc w:val="both"/>
              <w:rPr>
                <w:sz w:val="8"/>
                <w:szCs w:val="8"/>
                <w:highlight w:val="yellow"/>
              </w:rPr>
            </w:pPr>
            <w:r w:rsidRPr="00614531">
              <w:rPr>
                <w:sz w:val="8"/>
                <w:szCs w:val="8"/>
              </w:rPr>
              <w:t>Управление делами Администрации</w:t>
            </w:r>
          </w:p>
          <w:p w:rsidR="00614531" w:rsidRPr="00614531" w:rsidRDefault="00614531" w:rsidP="00614531">
            <w:pPr>
              <w:jc w:val="both"/>
              <w:rPr>
                <w:sz w:val="8"/>
                <w:szCs w:val="8"/>
                <w:highlight w:val="yellow"/>
              </w:rPr>
            </w:pPr>
          </w:p>
          <w:p w:rsidR="00614531" w:rsidRPr="00614531" w:rsidRDefault="00614531" w:rsidP="00614531">
            <w:pPr>
              <w:jc w:val="both"/>
              <w:rPr>
                <w:sz w:val="8"/>
                <w:szCs w:val="8"/>
                <w:highlight w:val="yellow"/>
              </w:rPr>
            </w:pPr>
          </w:p>
          <w:p w:rsidR="00614531" w:rsidRPr="00614531" w:rsidRDefault="00614531" w:rsidP="00614531">
            <w:pPr>
              <w:jc w:val="both"/>
              <w:rPr>
                <w:sz w:val="8"/>
                <w:szCs w:val="8"/>
                <w:highlight w:val="yellow"/>
              </w:rPr>
            </w:pPr>
          </w:p>
        </w:tc>
        <w:tc>
          <w:tcPr>
            <w:tcW w:w="425" w:type="dxa"/>
          </w:tcPr>
          <w:p w:rsidR="00614531" w:rsidRPr="00614531" w:rsidRDefault="00614531" w:rsidP="00614531">
            <w:pPr>
              <w:jc w:val="center"/>
              <w:rPr>
                <w:bCs/>
                <w:spacing w:val="-3"/>
                <w:sz w:val="8"/>
                <w:szCs w:val="8"/>
              </w:rPr>
            </w:pPr>
            <w:r w:rsidRPr="00614531">
              <w:rPr>
                <w:bCs/>
                <w:spacing w:val="-3"/>
                <w:sz w:val="8"/>
                <w:szCs w:val="8"/>
              </w:rPr>
              <w:t xml:space="preserve">2021-2026 </w:t>
            </w:r>
          </w:p>
          <w:p w:rsidR="00614531" w:rsidRPr="00614531" w:rsidRDefault="00614531" w:rsidP="00614531">
            <w:pPr>
              <w:jc w:val="center"/>
              <w:rPr>
                <w:bCs/>
                <w:spacing w:val="-3"/>
                <w:sz w:val="8"/>
                <w:szCs w:val="8"/>
              </w:rPr>
            </w:pPr>
            <w:r w:rsidRPr="00614531">
              <w:rPr>
                <w:bCs/>
                <w:spacing w:val="-3"/>
                <w:sz w:val="8"/>
                <w:szCs w:val="8"/>
              </w:rPr>
              <w:t>годы</w:t>
            </w:r>
          </w:p>
        </w:tc>
        <w:tc>
          <w:tcPr>
            <w:tcW w:w="425" w:type="dxa"/>
          </w:tcPr>
          <w:p w:rsidR="00614531" w:rsidRPr="00614531" w:rsidRDefault="00614531" w:rsidP="00614531">
            <w:pPr>
              <w:jc w:val="center"/>
              <w:rPr>
                <w:bCs/>
                <w:spacing w:val="-3"/>
                <w:sz w:val="8"/>
                <w:szCs w:val="8"/>
              </w:rPr>
            </w:pPr>
            <w:r w:rsidRPr="00614531">
              <w:rPr>
                <w:bCs/>
                <w:spacing w:val="-3"/>
                <w:sz w:val="8"/>
                <w:szCs w:val="8"/>
              </w:rPr>
              <w:t>1.1</w:t>
            </w:r>
          </w:p>
        </w:tc>
        <w:tc>
          <w:tcPr>
            <w:tcW w:w="284" w:type="dxa"/>
          </w:tcPr>
          <w:p w:rsidR="00614531" w:rsidRPr="00614531" w:rsidRDefault="00614531" w:rsidP="00614531">
            <w:pPr>
              <w:jc w:val="center"/>
              <w:rPr>
                <w:bCs/>
                <w:spacing w:val="-3"/>
                <w:sz w:val="8"/>
                <w:szCs w:val="8"/>
              </w:rPr>
            </w:pPr>
            <w:r w:rsidRPr="00614531">
              <w:rPr>
                <w:bCs/>
                <w:spacing w:val="-3"/>
                <w:sz w:val="8"/>
                <w:szCs w:val="8"/>
              </w:rPr>
              <w:t>бюджет муниципального округа</w:t>
            </w:r>
          </w:p>
        </w:tc>
        <w:tc>
          <w:tcPr>
            <w:tcW w:w="431" w:type="dxa"/>
            <w:gridSpan w:val="2"/>
            <w:textDirection w:val="btLr"/>
          </w:tcPr>
          <w:p w:rsidR="00614531" w:rsidRPr="00614531" w:rsidRDefault="00614531" w:rsidP="00614531">
            <w:pPr>
              <w:rPr>
                <w:bCs/>
                <w:spacing w:val="-3"/>
                <w:sz w:val="8"/>
                <w:szCs w:val="8"/>
              </w:rPr>
            </w:pPr>
            <w:r w:rsidRPr="00614531">
              <w:rPr>
                <w:bCs/>
                <w:spacing w:val="-3"/>
                <w:sz w:val="8"/>
                <w:szCs w:val="8"/>
              </w:rPr>
              <w:t>24.64452         1.32372        27.40800           4.54800</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4,548</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27,5</w:t>
            </w:r>
          </w:p>
        </w:tc>
        <w:tc>
          <w:tcPr>
            <w:tcW w:w="236" w:type="dxa"/>
            <w:gridSpan w:val="2"/>
            <w:textDirection w:val="btLr"/>
          </w:tcPr>
          <w:p w:rsidR="00614531" w:rsidRPr="00614531" w:rsidRDefault="00614531" w:rsidP="00614531">
            <w:pPr>
              <w:rPr>
                <w:bCs/>
                <w:spacing w:val="-3"/>
                <w:sz w:val="8"/>
                <w:szCs w:val="8"/>
              </w:rPr>
            </w:pPr>
            <w:r w:rsidRPr="00614531">
              <w:rPr>
                <w:bCs/>
                <w:spacing w:val="-3"/>
                <w:sz w:val="8"/>
                <w:szCs w:val="8"/>
              </w:rPr>
              <w:t>0,00000         0.00000        27.40800          4.54800</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4,548</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27,5</w:t>
            </w:r>
          </w:p>
        </w:tc>
        <w:tc>
          <w:tcPr>
            <w:tcW w:w="290" w:type="dxa"/>
            <w:gridSpan w:val="3"/>
            <w:textDirection w:val="btLr"/>
          </w:tcPr>
          <w:p w:rsidR="00614531" w:rsidRPr="00614531" w:rsidRDefault="00614531" w:rsidP="00614531">
            <w:pPr>
              <w:rPr>
                <w:bCs/>
                <w:spacing w:val="-3"/>
                <w:sz w:val="8"/>
                <w:szCs w:val="8"/>
              </w:rPr>
            </w:pPr>
            <w:r w:rsidRPr="00614531">
              <w:rPr>
                <w:bCs/>
                <w:spacing w:val="-3"/>
                <w:sz w:val="8"/>
                <w:szCs w:val="8"/>
              </w:rPr>
              <w:t>0,00000         0.00000       27.40800         4.54800</w:t>
            </w:r>
          </w:p>
          <w:p w:rsidR="00614531" w:rsidRPr="00614531" w:rsidRDefault="00614531" w:rsidP="00614531">
            <w:pPr>
              <w:jc w:val="center"/>
              <w:rPr>
                <w:bCs/>
                <w:spacing w:val="-3"/>
                <w:sz w:val="8"/>
                <w:szCs w:val="8"/>
              </w:rPr>
            </w:pPr>
            <w:r w:rsidRPr="00614531">
              <w:rPr>
                <w:bCs/>
                <w:spacing w:val="-3"/>
                <w:sz w:val="8"/>
                <w:szCs w:val="8"/>
              </w:rPr>
              <w:t xml:space="preserve">           </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4,548</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27,5</w:t>
            </w:r>
          </w:p>
        </w:tc>
        <w:tc>
          <w:tcPr>
            <w:tcW w:w="290" w:type="dxa"/>
            <w:gridSpan w:val="2"/>
            <w:textDirection w:val="btLr"/>
          </w:tcPr>
          <w:p w:rsidR="00614531" w:rsidRPr="00614531" w:rsidRDefault="00614531" w:rsidP="00614531">
            <w:pPr>
              <w:rPr>
                <w:bCs/>
                <w:spacing w:val="-3"/>
                <w:sz w:val="8"/>
                <w:szCs w:val="8"/>
              </w:rPr>
            </w:pPr>
            <w:r w:rsidRPr="00614531">
              <w:rPr>
                <w:bCs/>
                <w:spacing w:val="-3"/>
                <w:sz w:val="8"/>
                <w:szCs w:val="8"/>
              </w:rPr>
              <w:t>0,00000         0.00000         27.40800          4.54800</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4,548</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27,5</w:t>
            </w:r>
          </w:p>
        </w:tc>
        <w:tc>
          <w:tcPr>
            <w:tcW w:w="291" w:type="dxa"/>
            <w:gridSpan w:val="3"/>
            <w:textDirection w:val="btLr"/>
          </w:tcPr>
          <w:p w:rsidR="00614531" w:rsidRPr="00614531" w:rsidRDefault="00614531" w:rsidP="00614531">
            <w:pPr>
              <w:rPr>
                <w:bCs/>
                <w:spacing w:val="-3"/>
                <w:sz w:val="8"/>
                <w:szCs w:val="8"/>
              </w:rPr>
            </w:pPr>
            <w:r w:rsidRPr="00614531">
              <w:rPr>
                <w:bCs/>
                <w:spacing w:val="-3"/>
                <w:sz w:val="8"/>
                <w:szCs w:val="8"/>
              </w:rPr>
              <w:t>0,00000         0.00000         27.40800         4.54800</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4,548</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27,5</w:t>
            </w:r>
          </w:p>
        </w:tc>
        <w:tc>
          <w:tcPr>
            <w:tcW w:w="304" w:type="dxa"/>
            <w:gridSpan w:val="2"/>
            <w:textDirection w:val="btLr"/>
          </w:tcPr>
          <w:p w:rsidR="00614531" w:rsidRPr="00614531" w:rsidRDefault="00614531" w:rsidP="00614531">
            <w:pPr>
              <w:rPr>
                <w:bCs/>
                <w:spacing w:val="-3"/>
                <w:sz w:val="8"/>
                <w:szCs w:val="8"/>
              </w:rPr>
            </w:pPr>
            <w:r w:rsidRPr="00614531">
              <w:rPr>
                <w:bCs/>
                <w:spacing w:val="-3"/>
                <w:sz w:val="8"/>
                <w:szCs w:val="8"/>
              </w:rPr>
              <w:t>0,00000         0.00000       27.40800          4.54800</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4,548</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r w:rsidRPr="00614531">
              <w:rPr>
                <w:bCs/>
                <w:spacing w:val="-3"/>
                <w:sz w:val="8"/>
                <w:szCs w:val="8"/>
              </w:rPr>
              <w:t>27,5</w:t>
            </w:r>
          </w:p>
          <w:p w:rsidR="00614531" w:rsidRPr="00614531" w:rsidRDefault="00614531" w:rsidP="00614531">
            <w:pPr>
              <w:jc w:val="center"/>
              <w:rPr>
                <w:bCs/>
                <w:spacing w:val="-3"/>
                <w:sz w:val="8"/>
                <w:szCs w:val="8"/>
              </w:rPr>
            </w:pPr>
          </w:p>
          <w:p w:rsidR="00614531" w:rsidRPr="00614531" w:rsidRDefault="00614531" w:rsidP="00614531">
            <w:pPr>
              <w:jc w:val="center"/>
              <w:rPr>
                <w:bCs/>
                <w:spacing w:val="-3"/>
                <w:sz w:val="8"/>
                <w:szCs w:val="8"/>
              </w:rPr>
            </w:pPr>
          </w:p>
        </w:tc>
      </w:tr>
      <w:tr w:rsidR="00614531" w:rsidRPr="00614531" w:rsidTr="00614531">
        <w:tc>
          <w:tcPr>
            <w:tcW w:w="284" w:type="dxa"/>
          </w:tcPr>
          <w:p w:rsidR="00614531" w:rsidRPr="00614531" w:rsidRDefault="00614531" w:rsidP="00614531">
            <w:pPr>
              <w:jc w:val="center"/>
              <w:rPr>
                <w:bCs/>
                <w:spacing w:val="-3"/>
                <w:sz w:val="8"/>
                <w:szCs w:val="8"/>
              </w:rPr>
            </w:pPr>
            <w:r w:rsidRPr="00614531">
              <w:rPr>
                <w:bCs/>
                <w:spacing w:val="-3"/>
                <w:sz w:val="8"/>
                <w:szCs w:val="8"/>
              </w:rPr>
              <w:t>2</w:t>
            </w:r>
          </w:p>
        </w:tc>
        <w:tc>
          <w:tcPr>
            <w:tcW w:w="4633" w:type="dxa"/>
            <w:gridSpan w:val="20"/>
          </w:tcPr>
          <w:p w:rsidR="00614531" w:rsidRPr="00614531" w:rsidRDefault="00614531" w:rsidP="00614531">
            <w:pPr>
              <w:jc w:val="both"/>
              <w:rPr>
                <w:bCs/>
                <w:spacing w:val="-3"/>
                <w:sz w:val="8"/>
                <w:szCs w:val="8"/>
              </w:rPr>
            </w:pPr>
            <w:r w:rsidRPr="00614531">
              <w:rPr>
                <w:b/>
                <w:color w:val="000000"/>
                <w:sz w:val="8"/>
                <w:szCs w:val="8"/>
              </w:rPr>
              <w:t>Задача 2. Формирование нетерпимости к проявлениям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rsidR="00614531" w:rsidRPr="00614531" w:rsidTr="00614531">
        <w:trPr>
          <w:gridAfter w:val="1"/>
          <w:wAfter w:w="98" w:type="dxa"/>
          <w:trHeight w:val="2544"/>
        </w:trPr>
        <w:tc>
          <w:tcPr>
            <w:tcW w:w="284" w:type="dxa"/>
          </w:tcPr>
          <w:p w:rsidR="00614531" w:rsidRPr="00614531" w:rsidRDefault="00614531" w:rsidP="00614531">
            <w:pPr>
              <w:jc w:val="center"/>
              <w:rPr>
                <w:bCs/>
                <w:spacing w:val="-3"/>
                <w:sz w:val="8"/>
                <w:szCs w:val="8"/>
              </w:rPr>
            </w:pPr>
            <w:r w:rsidRPr="00614531">
              <w:rPr>
                <w:bCs/>
                <w:spacing w:val="-3"/>
                <w:sz w:val="8"/>
                <w:szCs w:val="8"/>
              </w:rPr>
              <w:t>2.1</w:t>
            </w:r>
          </w:p>
        </w:tc>
        <w:tc>
          <w:tcPr>
            <w:tcW w:w="567" w:type="dxa"/>
          </w:tcPr>
          <w:p w:rsidR="00614531" w:rsidRPr="00614531" w:rsidRDefault="00614531" w:rsidP="00614531">
            <w:pPr>
              <w:jc w:val="both"/>
              <w:rPr>
                <w:bCs/>
                <w:spacing w:val="-3"/>
                <w:sz w:val="8"/>
                <w:szCs w:val="8"/>
              </w:rPr>
            </w:pPr>
            <w:r w:rsidRPr="00614531">
              <w:rPr>
                <w:sz w:val="8"/>
                <w:szCs w:val="8"/>
              </w:rPr>
              <w:t>Организация и проведение информационной работы в образовательных учреждениях, местах проведения досуга несовершеннолетних и молодёжи с целью разъяснения сущности экстремизма, его истоков и последствий</w:t>
            </w:r>
          </w:p>
        </w:tc>
        <w:tc>
          <w:tcPr>
            <w:tcW w:w="992" w:type="dxa"/>
          </w:tcPr>
          <w:p w:rsidR="00614531" w:rsidRPr="00614531" w:rsidRDefault="00614531" w:rsidP="00614531">
            <w:pPr>
              <w:jc w:val="both"/>
              <w:rPr>
                <w:bCs/>
                <w:sz w:val="8"/>
                <w:szCs w:val="8"/>
              </w:rPr>
            </w:pPr>
            <w:r w:rsidRPr="00614531">
              <w:rPr>
                <w:sz w:val="8"/>
                <w:szCs w:val="8"/>
              </w:rPr>
              <w:t xml:space="preserve">ОМВД России по Солецкому району (по согласованию), </w:t>
            </w:r>
            <w:r w:rsidRPr="00614531">
              <w:rPr>
                <w:bCs/>
                <w:sz w:val="8"/>
                <w:szCs w:val="8"/>
              </w:rPr>
              <w:t>МБУК «Центр культуры и досуга»,</w:t>
            </w:r>
          </w:p>
          <w:p w:rsidR="00614531" w:rsidRPr="00614531" w:rsidRDefault="00614531" w:rsidP="00614531">
            <w:pPr>
              <w:jc w:val="both"/>
              <w:rPr>
                <w:bCs/>
                <w:sz w:val="8"/>
                <w:szCs w:val="8"/>
              </w:rPr>
            </w:pPr>
            <w:r w:rsidRPr="00614531">
              <w:rPr>
                <w:bCs/>
                <w:sz w:val="8"/>
                <w:szCs w:val="8"/>
              </w:rPr>
              <w:t xml:space="preserve">МБУ ДО «Солецкая детская школа искусств», </w:t>
            </w:r>
          </w:p>
          <w:p w:rsidR="00614531" w:rsidRPr="00614531" w:rsidRDefault="00614531" w:rsidP="00614531">
            <w:pPr>
              <w:jc w:val="both"/>
              <w:rPr>
                <w:bCs/>
                <w:sz w:val="8"/>
                <w:szCs w:val="8"/>
              </w:rPr>
            </w:pPr>
            <w:r w:rsidRPr="00614531">
              <w:rPr>
                <w:bCs/>
                <w:sz w:val="8"/>
                <w:szCs w:val="8"/>
              </w:rPr>
              <w:t>МБУК «Межпоселенческая централизованная библиотечная система»,</w:t>
            </w:r>
          </w:p>
          <w:p w:rsidR="00614531" w:rsidRPr="00614531" w:rsidRDefault="00614531" w:rsidP="00614531">
            <w:pPr>
              <w:jc w:val="both"/>
              <w:rPr>
                <w:bCs/>
                <w:sz w:val="8"/>
                <w:szCs w:val="8"/>
              </w:rPr>
            </w:pPr>
            <w:r w:rsidRPr="00614531">
              <w:rPr>
                <w:bCs/>
                <w:sz w:val="8"/>
                <w:szCs w:val="8"/>
              </w:rPr>
              <w:t xml:space="preserve">«Дом молодежи», </w:t>
            </w:r>
          </w:p>
          <w:p w:rsidR="00614531" w:rsidRPr="00614531" w:rsidRDefault="00614531" w:rsidP="00614531">
            <w:pPr>
              <w:jc w:val="both"/>
              <w:rPr>
                <w:bCs/>
                <w:sz w:val="8"/>
                <w:szCs w:val="8"/>
              </w:rPr>
            </w:pPr>
            <w:r w:rsidRPr="00614531">
              <w:rPr>
                <w:bCs/>
                <w:sz w:val="8"/>
                <w:szCs w:val="8"/>
              </w:rPr>
              <w:t xml:space="preserve">МАУ ДО «Детско-юношеская спортивная школа», </w:t>
            </w:r>
          </w:p>
          <w:p w:rsidR="00614531" w:rsidRPr="00614531" w:rsidRDefault="00614531" w:rsidP="00614531">
            <w:pPr>
              <w:jc w:val="both"/>
              <w:rPr>
                <w:bCs/>
                <w:sz w:val="8"/>
                <w:szCs w:val="8"/>
              </w:rPr>
            </w:pPr>
            <w:r w:rsidRPr="00614531">
              <w:rPr>
                <w:bCs/>
                <w:sz w:val="8"/>
                <w:szCs w:val="8"/>
              </w:rPr>
              <w:t xml:space="preserve">МАУ ДО «Центр детского творчества», </w:t>
            </w:r>
          </w:p>
          <w:p w:rsidR="00614531" w:rsidRPr="00614531" w:rsidRDefault="00614531" w:rsidP="00614531">
            <w:pPr>
              <w:jc w:val="both"/>
              <w:rPr>
                <w:bCs/>
                <w:sz w:val="8"/>
                <w:szCs w:val="8"/>
              </w:rPr>
            </w:pPr>
            <w:r w:rsidRPr="00614531">
              <w:rPr>
                <w:bCs/>
                <w:sz w:val="8"/>
                <w:szCs w:val="8"/>
              </w:rPr>
              <w:t xml:space="preserve">МАОУ «Средняя </w:t>
            </w:r>
            <w:proofErr w:type="spellStart"/>
            <w:r w:rsidRPr="00614531">
              <w:rPr>
                <w:bCs/>
                <w:sz w:val="8"/>
                <w:szCs w:val="8"/>
              </w:rPr>
              <w:t>общееобразовательная</w:t>
            </w:r>
            <w:proofErr w:type="spellEnd"/>
            <w:r w:rsidRPr="00614531">
              <w:rPr>
                <w:bCs/>
                <w:sz w:val="8"/>
                <w:szCs w:val="8"/>
              </w:rPr>
              <w:t xml:space="preserve"> школа № 1 г. Сольцы»,</w:t>
            </w:r>
          </w:p>
          <w:p w:rsidR="00614531" w:rsidRPr="00614531" w:rsidRDefault="00614531" w:rsidP="00614531">
            <w:pPr>
              <w:jc w:val="both"/>
              <w:rPr>
                <w:bCs/>
                <w:sz w:val="8"/>
                <w:szCs w:val="8"/>
              </w:rPr>
            </w:pPr>
            <w:r w:rsidRPr="00614531">
              <w:rPr>
                <w:bCs/>
                <w:sz w:val="8"/>
                <w:szCs w:val="8"/>
              </w:rPr>
              <w:t xml:space="preserve">МАОУ «Средняя </w:t>
            </w:r>
            <w:proofErr w:type="spellStart"/>
            <w:r w:rsidRPr="00614531">
              <w:rPr>
                <w:bCs/>
                <w:sz w:val="8"/>
                <w:szCs w:val="8"/>
              </w:rPr>
              <w:t>общееобразовательная</w:t>
            </w:r>
            <w:proofErr w:type="spellEnd"/>
            <w:r w:rsidRPr="00614531">
              <w:rPr>
                <w:bCs/>
                <w:sz w:val="8"/>
                <w:szCs w:val="8"/>
              </w:rPr>
              <w:t xml:space="preserve"> школа № 2 г. Сольцы», </w:t>
            </w:r>
          </w:p>
          <w:p w:rsidR="00614531" w:rsidRPr="00614531" w:rsidRDefault="00614531" w:rsidP="00614531">
            <w:pPr>
              <w:jc w:val="both"/>
              <w:rPr>
                <w:bCs/>
                <w:sz w:val="8"/>
                <w:szCs w:val="8"/>
              </w:rPr>
            </w:pPr>
            <w:r w:rsidRPr="00614531">
              <w:rPr>
                <w:bCs/>
                <w:sz w:val="8"/>
                <w:szCs w:val="8"/>
              </w:rPr>
              <w:t xml:space="preserve">МАОУ «Основная общеобразовательная школа имени Смирнова Юрия Михайловича  д. Горки», </w:t>
            </w:r>
          </w:p>
          <w:p w:rsidR="00614531" w:rsidRPr="00614531" w:rsidRDefault="00614531" w:rsidP="00614531">
            <w:pPr>
              <w:jc w:val="both"/>
              <w:rPr>
                <w:bCs/>
                <w:sz w:val="8"/>
                <w:szCs w:val="8"/>
              </w:rPr>
            </w:pPr>
            <w:r w:rsidRPr="00614531">
              <w:rPr>
                <w:bCs/>
                <w:sz w:val="8"/>
                <w:szCs w:val="8"/>
              </w:rPr>
              <w:t>МАДОУ «Детский сад № 8 г. Сольцы»,</w:t>
            </w:r>
          </w:p>
          <w:p w:rsidR="00614531" w:rsidRPr="00614531" w:rsidRDefault="00614531" w:rsidP="00614531">
            <w:pPr>
              <w:jc w:val="both"/>
              <w:rPr>
                <w:bCs/>
                <w:sz w:val="8"/>
                <w:szCs w:val="8"/>
              </w:rPr>
            </w:pPr>
            <w:r w:rsidRPr="00614531">
              <w:rPr>
                <w:bCs/>
                <w:sz w:val="8"/>
                <w:szCs w:val="8"/>
              </w:rPr>
              <w:t xml:space="preserve">МАДОУ «Детский сад № 1 г. Сольцы», </w:t>
            </w:r>
          </w:p>
          <w:p w:rsidR="00614531" w:rsidRPr="00614531" w:rsidRDefault="00614531" w:rsidP="00614531">
            <w:pPr>
              <w:jc w:val="both"/>
              <w:rPr>
                <w:bCs/>
                <w:sz w:val="8"/>
                <w:szCs w:val="8"/>
              </w:rPr>
            </w:pPr>
            <w:r w:rsidRPr="00614531">
              <w:rPr>
                <w:bCs/>
                <w:sz w:val="8"/>
                <w:szCs w:val="8"/>
              </w:rPr>
              <w:t xml:space="preserve">МАДОУ «Детский сад № 6», </w:t>
            </w:r>
          </w:p>
          <w:p w:rsidR="00614531" w:rsidRPr="00614531" w:rsidRDefault="00614531" w:rsidP="00614531">
            <w:pPr>
              <w:jc w:val="both"/>
              <w:rPr>
                <w:sz w:val="8"/>
                <w:szCs w:val="8"/>
              </w:rPr>
            </w:pPr>
            <w:r w:rsidRPr="00614531">
              <w:rPr>
                <w:bCs/>
                <w:sz w:val="8"/>
                <w:szCs w:val="8"/>
              </w:rPr>
              <w:t>МАДОУ «Детский сад № 25 г. Сольцы»</w:t>
            </w:r>
          </w:p>
          <w:p w:rsidR="00614531" w:rsidRPr="00614531" w:rsidRDefault="00614531" w:rsidP="00614531">
            <w:pPr>
              <w:jc w:val="both"/>
              <w:rPr>
                <w:bCs/>
                <w:spacing w:val="-3"/>
                <w:sz w:val="8"/>
                <w:szCs w:val="8"/>
              </w:rPr>
            </w:pPr>
          </w:p>
        </w:tc>
        <w:tc>
          <w:tcPr>
            <w:tcW w:w="425" w:type="dxa"/>
          </w:tcPr>
          <w:p w:rsidR="00614531" w:rsidRPr="00614531" w:rsidRDefault="00614531" w:rsidP="00614531">
            <w:pPr>
              <w:jc w:val="center"/>
              <w:rPr>
                <w:bCs/>
                <w:spacing w:val="-3"/>
                <w:sz w:val="8"/>
                <w:szCs w:val="8"/>
              </w:rPr>
            </w:pPr>
            <w:r w:rsidRPr="00614531">
              <w:rPr>
                <w:bCs/>
                <w:spacing w:val="-3"/>
                <w:sz w:val="8"/>
                <w:szCs w:val="8"/>
              </w:rPr>
              <w:t xml:space="preserve">2021-2026 </w:t>
            </w:r>
          </w:p>
          <w:p w:rsidR="00614531" w:rsidRPr="00614531" w:rsidRDefault="00614531" w:rsidP="00614531">
            <w:pPr>
              <w:jc w:val="center"/>
              <w:rPr>
                <w:bCs/>
                <w:spacing w:val="-3"/>
                <w:sz w:val="8"/>
                <w:szCs w:val="8"/>
              </w:rPr>
            </w:pPr>
            <w:r w:rsidRPr="00614531">
              <w:rPr>
                <w:bCs/>
                <w:spacing w:val="-3"/>
                <w:sz w:val="8"/>
                <w:szCs w:val="8"/>
              </w:rPr>
              <w:t>годы</w:t>
            </w:r>
          </w:p>
        </w:tc>
        <w:tc>
          <w:tcPr>
            <w:tcW w:w="425" w:type="dxa"/>
          </w:tcPr>
          <w:p w:rsidR="00614531" w:rsidRPr="00614531" w:rsidRDefault="00614531" w:rsidP="00614531">
            <w:pPr>
              <w:jc w:val="center"/>
              <w:rPr>
                <w:bCs/>
                <w:spacing w:val="-3"/>
                <w:sz w:val="8"/>
                <w:szCs w:val="8"/>
              </w:rPr>
            </w:pPr>
            <w:r w:rsidRPr="00614531">
              <w:rPr>
                <w:bCs/>
                <w:spacing w:val="-3"/>
                <w:sz w:val="8"/>
                <w:szCs w:val="8"/>
              </w:rPr>
              <w:t>2.1</w:t>
            </w:r>
          </w:p>
        </w:tc>
        <w:tc>
          <w:tcPr>
            <w:tcW w:w="284" w:type="dxa"/>
          </w:tcPr>
          <w:p w:rsidR="00614531" w:rsidRPr="00614531" w:rsidRDefault="00614531" w:rsidP="00614531">
            <w:pPr>
              <w:jc w:val="center"/>
              <w:rPr>
                <w:bCs/>
                <w:spacing w:val="-3"/>
                <w:sz w:val="8"/>
                <w:szCs w:val="8"/>
              </w:rPr>
            </w:pPr>
            <w:r w:rsidRPr="00614531">
              <w:rPr>
                <w:bCs/>
                <w:spacing w:val="-3"/>
                <w:sz w:val="8"/>
                <w:szCs w:val="8"/>
              </w:rPr>
              <w:t>-</w:t>
            </w:r>
          </w:p>
        </w:tc>
        <w:tc>
          <w:tcPr>
            <w:tcW w:w="431"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90" w:type="dxa"/>
            <w:gridSpan w:val="3"/>
          </w:tcPr>
          <w:p w:rsidR="00614531" w:rsidRPr="00614531" w:rsidRDefault="00614531" w:rsidP="00614531">
            <w:pPr>
              <w:jc w:val="center"/>
              <w:rPr>
                <w:bCs/>
                <w:spacing w:val="-3"/>
                <w:sz w:val="8"/>
                <w:szCs w:val="8"/>
              </w:rPr>
            </w:pPr>
            <w:r w:rsidRPr="00614531">
              <w:rPr>
                <w:bCs/>
                <w:spacing w:val="-3"/>
                <w:sz w:val="8"/>
                <w:szCs w:val="8"/>
              </w:rPr>
              <w:t>-</w:t>
            </w:r>
          </w:p>
          <w:p w:rsidR="00614531" w:rsidRPr="00614531" w:rsidRDefault="00614531" w:rsidP="00614531">
            <w:pPr>
              <w:jc w:val="center"/>
              <w:rPr>
                <w:bCs/>
                <w:spacing w:val="-3"/>
                <w:sz w:val="8"/>
                <w:szCs w:val="8"/>
              </w:rPr>
            </w:pPr>
          </w:p>
        </w:tc>
        <w:tc>
          <w:tcPr>
            <w:tcW w:w="290"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91" w:type="dxa"/>
            <w:gridSpan w:val="3"/>
          </w:tcPr>
          <w:p w:rsidR="00614531" w:rsidRPr="00614531" w:rsidRDefault="00614531" w:rsidP="00614531">
            <w:pPr>
              <w:jc w:val="center"/>
              <w:rPr>
                <w:bCs/>
                <w:spacing w:val="-3"/>
                <w:sz w:val="8"/>
                <w:szCs w:val="8"/>
              </w:rPr>
            </w:pPr>
            <w:r w:rsidRPr="00614531">
              <w:rPr>
                <w:bCs/>
                <w:spacing w:val="-3"/>
                <w:sz w:val="8"/>
                <w:szCs w:val="8"/>
              </w:rPr>
              <w:t>-</w:t>
            </w:r>
          </w:p>
        </w:tc>
        <w:tc>
          <w:tcPr>
            <w:tcW w:w="304" w:type="dxa"/>
            <w:gridSpan w:val="2"/>
          </w:tcPr>
          <w:p w:rsidR="00614531" w:rsidRPr="00614531" w:rsidRDefault="00614531" w:rsidP="00614531">
            <w:pPr>
              <w:jc w:val="center"/>
              <w:rPr>
                <w:bCs/>
                <w:spacing w:val="-3"/>
                <w:sz w:val="8"/>
                <w:szCs w:val="8"/>
              </w:rPr>
            </w:pPr>
            <w:r w:rsidRPr="00614531">
              <w:rPr>
                <w:bCs/>
                <w:spacing w:val="-3"/>
                <w:sz w:val="8"/>
                <w:szCs w:val="8"/>
              </w:rPr>
              <w:t>-</w:t>
            </w:r>
          </w:p>
        </w:tc>
      </w:tr>
      <w:tr w:rsidR="00614531" w:rsidRPr="00614531" w:rsidTr="00614531">
        <w:trPr>
          <w:cantSplit/>
          <w:trHeight w:val="1134"/>
        </w:trPr>
        <w:tc>
          <w:tcPr>
            <w:tcW w:w="284" w:type="dxa"/>
          </w:tcPr>
          <w:p w:rsidR="00614531" w:rsidRPr="00614531" w:rsidRDefault="00614531" w:rsidP="00614531">
            <w:pPr>
              <w:jc w:val="center"/>
              <w:rPr>
                <w:bCs/>
                <w:spacing w:val="-3"/>
                <w:sz w:val="8"/>
                <w:szCs w:val="8"/>
              </w:rPr>
            </w:pPr>
            <w:r w:rsidRPr="00614531">
              <w:rPr>
                <w:bCs/>
                <w:spacing w:val="-3"/>
                <w:sz w:val="8"/>
                <w:szCs w:val="8"/>
              </w:rPr>
              <w:lastRenderedPageBreak/>
              <w:t>2.2</w:t>
            </w:r>
          </w:p>
        </w:tc>
        <w:tc>
          <w:tcPr>
            <w:tcW w:w="567" w:type="dxa"/>
          </w:tcPr>
          <w:p w:rsidR="00614531" w:rsidRPr="00614531" w:rsidRDefault="00614531" w:rsidP="00614531">
            <w:pPr>
              <w:jc w:val="both"/>
              <w:rPr>
                <w:sz w:val="8"/>
                <w:szCs w:val="8"/>
              </w:rPr>
            </w:pPr>
            <w:r w:rsidRPr="00614531">
              <w:rPr>
                <w:sz w:val="8"/>
                <w:szCs w:val="8"/>
              </w:rPr>
              <w:t xml:space="preserve">Организация и проведение молодежных мероприятий антитеррористической и </w:t>
            </w:r>
            <w:proofErr w:type="spellStart"/>
            <w:r w:rsidRPr="00614531">
              <w:rPr>
                <w:spacing w:val="-3"/>
                <w:sz w:val="8"/>
                <w:szCs w:val="8"/>
              </w:rPr>
              <w:t>антиэкстремистской</w:t>
            </w:r>
            <w:proofErr w:type="spellEnd"/>
            <w:r w:rsidRPr="00614531">
              <w:rPr>
                <w:spacing w:val="-3"/>
                <w:sz w:val="8"/>
                <w:szCs w:val="8"/>
              </w:rPr>
              <w:t xml:space="preserve"> направленности, </w:t>
            </w:r>
            <w:r w:rsidRPr="00614531">
              <w:rPr>
                <w:spacing w:val="-5"/>
                <w:sz w:val="8"/>
                <w:szCs w:val="8"/>
              </w:rPr>
              <w:t xml:space="preserve">«прямых линий» </w:t>
            </w:r>
            <w:r w:rsidRPr="00614531">
              <w:rPr>
                <w:spacing w:val="-1"/>
                <w:sz w:val="8"/>
                <w:szCs w:val="8"/>
              </w:rPr>
              <w:t>с участием членов районной анти</w:t>
            </w:r>
            <w:r w:rsidRPr="00614531">
              <w:rPr>
                <w:spacing w:val="-4"/>
                <w:sz w:val="8"/>
                <w:szCs w:val="8"/>
              </w:rPr>
              <w:t>террористической комиссии</w:t>
            </w:r>
            <w:r w:rsidRPr="00614531">
              <w:rPr>
                <w:spacing w:val="-3"/>
                <w:sz w:val="8"/>
                <w:szCs w:val="8"/>
              </w:rPr>
              <w:t xml:space="preserve">  (в </w:t>
            </w:r>
            <w:r w:rsidRPr="00614531">
              <w:rPr>
                <w:sz w:val="8"/>
                <w:szCs w:val="8"/>
              </w:rPr>
              <w:t xml:space="preserve">том числе «круглых столов», обучающих семинаров, акций </w:t>
            </w:r>
            <w:r w:rsidRPr="00614531">
              <w:rPr>
                <w:spacing w:val="-3"/>
                <w:sz w:val="8"/>
                <w:szCs w:val="8"/>
              </w:rPr>
              <w:t xml:space="preserve">солидарности в борьбе с терроризмом, </w:t>
            </w:r>
            <w:r w:rsidRPr="00614531">
              <w:rPr>
                <w:spacing w:val="-1"/>
                <w:sz w:val="8"/>
                <w:szCs w:val="8"/>
              </w:rPr>
              <w:t xml:space="preserve">пропаганды идей толерантности, </w:t>
            </w:r>
            <w:r w:rsidRPr="00614531">
              <w:rPr>
                <w:sz w:val="8"/>
                <w:szCs w:val="8"/>
              </w:rPr>
              <w:t>единства и равенства каждого гражданина)</w:t>
            </w:r>
          </w:p>
        </w:tc>
        <w:tc>
          <w:tcPr>
            <w:tcW w:w="992" w:type="dxa"/>
          </w:tcPr>
          <w:p w:rsidR="00614531" w:rsidRPr="00614531" w:rsidRDefault="00614531" w:rsidP="00614531">
            <w:pPr>
              <w:jc w:val="both"/>
              <w:rPr>
                <w:bCs/>
                <w:sz w:val="8"/>
                <w:szCs w:val="8"/>
              </w:rPr>
            </w:pPr>
            <w:r w:rsidRPr="00614531">
              <w:rPr>
                <w:bCs/>
                <w:sz w:val="8"/>
                <w:szCs w:val="8"/>
              </w:rPr>
              <w:t xml:space="preserve">«Дом молодежи», </w:t>
            </w:r>
          </w:p>
          <w:p w:rsidR="00614531" w:rsidRPr="00614531" w:rsidRDefault="00614531" w:rsidP="00614531">
            <w:pPr>
              <w:widowControl w:val="0"/>
              <w:shd w:val="clear" w:color="auto" w:fill="FFFFFF"/>
              <w:autoSpaceDE w:val="0"/>
              <w:autoSpaceDN w:val="0"/>
              <w:adjustRightInd w:val="0"/>
              <w:jc w:val="both"/>
              <w:rPr>
                <w:sz w:val="8"/>
                <w:szCs w:val="8"/>
              </w:rPr>
            </w:pPr>
            <w:r w:rsidRPr="00614531">
              <w:rPr>
                <w:sz w:val="8"/>
                <w:szCs w:val="8"/>
              </w:rPr>
              <w:t>антитеррористическая комиссия</w:t>
            </w:r>
          </w:p>
        </w:tc>
        <w:tc>
          <w:tcPr>
            <w:tcW w:w="425" w:type="dxa"/>
          </w:tcPr>
          <w:p w:rsidR="00614531" w:rsidRPr="00614531" w:rsidRDefault="00614531" w:rsidP="00614531">
            <w:pPr>
              <w:jc w:val="center"/>
              <w:rPr>
                <w:bCs/>
                <w:spacing w:val="-3"/>
                <w:sz w:val="8"/>
                <w:szCs w:val="8"/>
              </w:rPr>
            </w:pPr>
            <w:r w:rsidRPr="00614531">
              <w:rPr>
                <w:bCs/>
                <w:spacing w:val="-3"/>
                <w:sz w:val="8"/>
                <w:szCs w:val="8"/>
              </w:rPr>
              <w:t xml:space="preserve">2021-2026 </w:t>
            </w:r>
          </w:p>
          <w:p w:rsidR="00614531" w:rsidRPr="00614531" w:rsidRDefault="00614531" w:rsidP="00614531">
            <w:pPr>
              <w:jc w:val="center"/>
              <w:rPr>
                <w:bCs/>
                <w:spacing w:val="-3"/>
                <w:sz w:val="8"/>
                <w:szCs w:val="8"/>
              </w:rPr>
            </w:pPr>
            <w:r w:rsidRPr="00614531">
              <w:rPr>
                <w:bCs/>
                <w:spacing w:val="-3"/>
                <w:sz w:val="8"/>
                <w:szCs w:val="8"/>
              </w:rPr>
              <w:t>годы</w:t>
            </w:r>
          </w:p>
        </w:tc>
        <w:tc>
          <w:tcPr>
            <w:tcW w:w="425" w:type="dxa"/>
          </w:tcPr>
          <w:p w:rsidR="00614531" w:rsidRPr="00614531" w:rsidRDefault="00614531" w:rsidP="00614531">
            <w:pPr>
              <w:jc w:val="center"/>
              <w:rPr>
                <w:bCs/>
                <w:spacing w:val="-3"/>
                <w:sz w:val="8"/>
                <w:szCs w:val="8"/>
              </w:rPr>
            </w:pPr>
            <w:r w:rsidRPr="00614531">
              <w:rPr>
                <w:bCs/>
                <w:spacing w:val="-3"/>
                <w:sz w:val="8"/>
                <w:szCs w:val="8"/>
              </w:rPr>
              <w:t>2.2</w:t>
            </w:r>
          </w:p>
        </w:tc>
        <w:tc>
          <w:tcPr>
            <w:tcW w:w="284" w:type="dxa"/>
          </w:tcPr>
          <w:p w:rsidR="00614531" w:rsidRPr="00614531" w:rsidRDefault="00614531" w:rsidP="00614531">
            <w:pPr>
              <w:jc w:val="center"/>
              <w:rPr>
                <w:bCs/>
                <w:spacing w:val="-3"/>
                <w:sz w:val="8"/>
                <w:szCs w:val="8"/>
              </w:rPr>
            </w:pPr>
            <w:r w:rsidRPr="00614531">
              <w:rPr>
                <w:bCs/>
                <w:spacing w:val="-3"/>
                <w:sz w:val="8"/>
                <w:szCs w:val="8"/>
              </w:rPr>
              <w:t>бюджет муниципального округа</w:t>
            </w:r>
          </w:p>
        </w:tc>
        <w:tc>
          <w:tcPr>
            <w:tcW w:w="431" w:type="dxa"/>
            <w:gridSpan w:val="2"/>
            <w:textDirection w:val="btLr"/>
          </w:tcPr>
          <w:p w:rsidR="00614531" w:rsidRPr="00614531" w:rsidRDefault="00614531" w:rsidP="00614531">
            <w:pPr>
              <w:jc w:val="center"/>
              <w:rPr>
                <w:bCs/>
                <w:spacing w:val="-3"/>
                <w:sz w:val="8"/>
                <w:szCs w:val="8"/>
              </w:rPr>
            </w:pPr>
            <w:r w:rsidRPr="00614531">
              <w:rPr>
                <w:bCs/>
                <w:spacing w:val="-3"/>
                <w:sz w:val="8"/>
                <w:szCs w:val="8"/>
              </w:rPr>
              <w:t>4,76828</w:t>
            </w:r>
          </w:p>
        </w:tc>
        <w:tc>
          <w:tcPr>
            <w:tcW w:w="236" w:type="dxa"/>
            <w:gridSpan w:val="2"/>
            <w:textDirection w:val="btLr"/>
          </w:tcPr>
          <w:p w:rsidR="00614531" w:rsidRPr="00614531" w:rsidRDefault="00614531" w:rsidP="00614531">
            <w:pPr>
              <w:jc w:val="center"/>
              <w:rPr>
                <w:bCs/>
                <w:spacing w:val="-3"/>
                <w:sz w:val="8"/>
                <w:szCs w:val="8"/>
              </w:rPr>
            </w:pPr>
            <w:r w:rsidRPr="00614531">
              <w:rPr>
                <w:bCs/>
                <w:spacing w:val="-3"/>
                <w:sz w:val="8"/>
                <w:szCs w:val="8"/>
              </w:rPr>
              <w:t>6.00000</w:t>
            </w:r>
          </w:p>
        </w:tc>
        <w:tc>
          <w:tcPr>
            <w:tcW w:w="236" w:type="dxa"/>
            <w:gridSpan w:val="2"/>
            <w:textDirection w:val="btLr"/>
          </w:tcPr>
          <w:p w:rsidR="00614531" w:rsidRPr="00614531" w:rsidRDefault="00614531" w:rsidP="00614531">
            <w:pPr>
              <w:jc w:val="center"/>
              <w:rPr>
                <w:bCs/>
                <w:spacing w:val="-3"/>
                <w:sz w:val="8"/>
                <w:szCs w:val="8"/>
              </w:rPr>
            </w:pPr>
            <w:r w:rsidRPr="00614531">
              <w:rPr>
                <w:bCs/>
                <w:spacing w:val="-3"/>
                <w:sz w:val="8"/>
                <w:szCs w:val="8"/>
              </w:rPr>
              <w:t>6.00000</w:t>
            </w:r>
          </w:p>
        </w:tc>
        <w:tc>
          <w:tcPr>
            <w:tcW w:w="432" w:type="dxa"/>
            <w:gridSpan w:val="4"/>
            <w:textDirection w:val="btLr"/>
          </w:tcPr>
          <w:p w:rsidR="00614531" w:rsidRPr="00614531" w:rsidRDefault="00614531" w:rsidP="00614531">
            <w:pPr>
              <w:jc w:val="center"/>
              <w:rPr>
                <w:bCs/>
                <w:spacing w:val="-3"/>
                <w:sz w:val="8"/>
                <w:szCs w:val="8"/>
              </w:rPr>
            </w:pPr>
            <w:r w:rsidRPr="00614531">
              <w:rPr>
                <w:bCs/>
                <w:spacing w:val="-3"/>
                <w:sz w:val="8"/>
                <w:szCs w:val="8"/>
              </w:rPr>
              <w:t>6.00000</w:t>
            </w:r>
          </w:p>
        </w:tc>
        <w:tc>
          <w:tcPr>
            <w:tcW w:w="291" w:type="dxa"/>
            <w:gridSpan w:val="3"/>
            <w:textDirection w:val="btLr"/>
          </w:tcPr>
          <w:p w:rsidR="00614531" w:rsidRPr="00614531" w:rsidRDefault="00614531" w:rsidP="00614531">
            <w:pPr>
              <w:jc w:val="center"/>
              <w:rPr>
                <w:bCs/>
                <w:spacing w:val="-3"/>
                <w:sz w:val="8"/>
                <w:szCs w:val="8"/>
              </w:rPr>
            </w:pPr>
            <w:r w:rsidRPr="00614531">
              <w:rPr>
                <w:bCs/>
                <w:spacing w:val="-3"/>
                <w:sz w:val="8"/>
                <w:szCs w:val="8"/>
              </w:rPr>
              <w:t>6.00000</w:t>
            </w:r>
          </w:p>
        </w:tc>
        <w:tc>
          <w:tcPr>
            <w:tcW w:w="309" w:type="dxa"/>
            <w:gridSpan w:val="2"/>
            <w:textDirection w:val="btLr"/>
          </w:tcPr>
          <w:p w:rsidR="00614531" w:rsidRPr="00614531" w:rsidRDefault="00614531" w:rsidP="00614531">
            <w:pPr>
              <w:jc w:val="center"/>
              <w:rPr>
                <w:bCs/>
                <w:spacing w:val="-3"/>
                <w:sz w:val="8"/>
                <w:szCs w:val="8"/>
              </w:rPr>
            </w:pPr>
            <w:r w:rsidRPr="00614531">
              <w:rPr>
                <w:bCs/>
                <w:spacing w:val="-3"/>
                <w:sz w:val="8"/>
                <w:szCs w:val="8"/>
              </w:rPr>
              <w:t>6.00000</w:t>
            </w:r>
          </w:p>
        </w:tc>
      </w:tr>
      <w:tr w:rsidR="00614531" w:rsidRPr="00614531" w:rsidTr="00614531">
        <w:tc>
          <w:tcPr>
            <w:tcW w:w="284" w:type="dxa"/>
          </w:tcPr>
          <w:p w:rsidR="00614531" w:rsidRPr="00614531" w:rsidRDefault="00614531" w:rsidP="00614531">
            <w:pPr>
              <w:jc w:val="center"/>
              <w:rPr>
                <w:bCs/>
                <w:spacing w:val="-3"/>
                <w:sz w:val="8"/>
                <w:szCs w:val="8"/>
              </w:rPr>
            </w:pPr>
            <w:r w:rsidRPr="00614531">
              <w:rPr>
                <w:bCs/>
                <w:spacing w:val="-3"/>
                <w:sz w:val="8"/>
                <w:szCs w:val="8"/>
              </w:rPr>
              <w:t>2.3</w:t>
            </w:r>
          </w:p>
        </w:tc>
        <w:tc>
          <w:tcPr>
            <w:tcW w:w="567" w:type="dxa"/>
          </w:tcPr>
          <w:p w:rsidR="00614531" w:rsidRPr="00614531" w:rsidRDefault="00614531" w:rsidP="00614531">
            <w:pPr>
              <w:widowControl w:val="0"/>
              <w:shd w:val="clear" w:color="auto" w:fill="FFFFFF"/>
              <w:autoSpaceDE w:val="0"/>
              <w:autoSpaceDN w:val="0"/>
              <w:adjustRightInd w:val="0"/>
              <w:rPr>
                <w:b/>
                <w:sz w:val="8"/>
                <w:szCs w:val="8"/>
              </w:rPr>
            </w:pPr>
            <w:r w:rsidRPr="00614531">
              <w:rPr>
                <w:sz w:val="8"/>
                <w:szCs w:val="8"/>
              </w:rPr>
              <w:t xml:space="preserve">Организация взаимодействия ОМВД России по Солецкому району, учреждений, служб, общественных и религиозных организаций в целях, повышения уровня толерантности в обществе и снижения </w:t>
            </w:r>
            <w:proofErr w:type="spellStart"/>
            <w:r w:rsidRPr="00614531">
              <w:rPr>
                <w:sz w:val="8"/>
                <w:szCs w:val="8"/>
              </w:rPr>
              <w:t>ксенофобных</w:t>
            </w:r>
            <w:proofErr w:type="spellEnd"/>
            <w:r w:rsidRPr="00614531">
              <w:rPr>
                <w:sz w:val="8"/>
                <w:szCs w:val="8"/>
              </w:rPr>
              <w:t xml:space="preserve"> проявлений</w:t>
            </w:r>
          </w:p>
        </w:tc>
        <w:tc>
          <w:tcPr>
            <w:tcW w:w="992" w:type="dxa"/>
          </w:tcPr>
          <w:p w:rsidR="00614531" w:rsidRPr="00614531" w:rsidRDefault="00614531" w:rsidP="00614531">
            <w:pPr>
              <w:jc w:val="both"/>
              <w:rPr>
                <w:sz w:val="8"/>
                <w:szCs w:val="8"/>
              </w:rPr>
            </w:pPr>
            <w:r w:rsidRPr="00614531">
              <w:rPr>
                <w:sz w:val="8"/>
                <w:szCs w:val="8"/>
              </w:rPr>
              <w:t>ведущий специалист по мобилизационной подготовке, ОМВД России по Солецкому району (по согласованию)</w:t>
            </w:r>
          </w:p>
        </w:tc>
        <w:tc>
          <w:tcPr>
            <w:tcW w:w="425" w:type="dxa"/>
          </w:tcPr>
          <w:p w:rsidR="00614531" w:rsidRPr="00614531" w:rsidRDefault="00614531" w:rsidP="00614531">
            <w:pPr>
              <w:jc w:val="center"/>
              <w:rPr>
                <w:bCs/>
                <w:spacing w:val="-3"/>
                <w:sz w:val="8"/>
                <w:szCs w:val="8"/>
              </w:rPr>
            </w:pPr>
            <w:r w:rsidRPr="00614531">
              <w:rPr>
                <w:bCs/>
                <w:spacing w:val="-3"/>
                <w:sz w:val="8"/>
                <w:szCs w:val="8"/>
              </w:rPr>
              <w:t>2021-2026</w:t>
            </w:r>
          </w:p>
          <w:p w:rsidR="00614531" w:rsidRPr="00614531" w:rsidRDefault="00614531" w:rsidP="00614531">
            <w:pPr>
              <w:jc w:val="center"/>
              <w:rPr>
                <w:bCs/>
                <w:spacing w:val="-3"/>
                <w:sz w:val="8"/>
                <w:szCs w:val="8"/>
              </w:rPr>
            </w:pPr>
            <w:r w:rsidRPr="00614531">
              <w:rPr>
                <w:bCs/>
                <w:spacing w:val="-3"/>
                <w:sz w:val="8"/>
                <w:szCs w:val="8"/>
              </w:rPr>
              <w:t>годы</w:t>
            </w:r>
          </w:p>
        </w:tc>
        <w:tc>
          <w:tcPr>
            <w:tcW w:w="425" w:type="dxa"/>
          </w:tcPr>
          <w:p w:rsidR="00614531" w:rsidRPr="00614531" w:rsidRDefault="00614531" w:rsidP="00614531">
            <w:pPr>
              <w:jc w:val="center"/>
              <w:rPr>
                <w:bCs/>
                <w:spacing w:val="-3"/>
                <w:sz w:val="8"/>
                <w:szCs w:val="8"/>
              </w:rPr>
            </w:pPr>
            <w:r w:rsidRPr="00614531">
              <w:rPr>
                <w:bCs/>
                <w:spacing w:val="-3"/>
                <w:sz w:val="8"/>
                <w:szCs w:val="8"/>
              </w:rPr>
              <w:t>2.2</w:t>
            </w:r>
          </w:p>
        </w:tc>
        <w:tc>
          <w:tcPr>
            <w:tcW w:w="284" w:type="dxa"/>
          </w:tcPr>
          <w:p w:rsidR="00614531" w:rsidRPr="00614531" w:rsidRDefault="00614531" w:rsidP="00614531">
            <w:pPr>
              <w:jc w:val="center"/>
              <w:rPr>
                <w:bCs/>
                <w:spacing w:val="-3"/>
                <w:sz w:val="8"/>
                <w:szCs w:val="8"/>
              </w:rPr>
            </w:pPr>
            <w:r w:rsidRPr="00614531">
              <w:rPr>
                <w:bCs/>
                <w:spacing w:val="-3"/>
                <w:sz w:val="8"/>
                <w:szCs w:val="8"/>
              </w:rPr>
              <w:t>-</w:t>
            </w:r>
          </w:p>
        </w:tc>
        <w:tc>
          <w:tcPr>
            <w:tcW w:w="431"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432" w:type="dxa"/>
            <w:gridSpan w:val="4"/>
          </w:tcPr>
          <w:p w:rsidR="00614531" w:rsidRPr="00614531" w:rsidRDefault="00614531" w:rsidP="00614531">
            <w:pPr>
              <w:jc w:val="center"/>
              <w:rPr>
                <w:bCs/>
                <w:spacing w:val="-3"/>
                <w:sz w:val="8"/>
                <w:szCs w:val="8"/>
              </w:rPr>
            </w:pPr>
            <w:r w:rsidRPr="00614531">
              <w:rPr>
                <w:bCs/>
                <w:spacing w:val="-3"/>
                <w:sz w:val="8"/>
                <w:szCs w:val="8"/>
              </w:rPr>
              <w:t>-</w:t>
            </w:r>
          </w:p>
        </w:tc>
        <w:tc>
          <w:tcPr>
            <w:tcW w:w="291" w:type="dxa"/>
            <w:gridSpan w:val="3"/>
          </w:tcPr>
          <w:p w:rsidR="00614531" w:rsidRPr="00614531" w:rsidRDefault="00614531" w:rsidP="00614531">
            <w:pPr>
              <w:jc w:val="center"/>
              <w:rPr>
                <w:bCs/>
                <w:spacing w:val="-3"/>
                <w:sz w:val="8"/>
                <w:szCs w:val="8"/>
              </w:rPr>
            </w:pPr>
            <w:r w:rsidRPr="00614531">
              <w:rPr>
                <w:bCs/>
                <w:spacing w:val="-3"/>
                <w:sz w:val="8"/>
                <w:szCs w:val="8"/>
              </w:rPr>
              <w:t>-</w:t>
            </w:r>
          </w:p>
        </w:tc>
        <w:tc>
          <w:tcPr>
            <w:tcW w:w="309" w:type="dxa"/>
            <w:gridSpan w:val="2"/>
          </w:tcPr>
          <w:p w:rsidR="00614531" w:rsidRPr="00614531" w:rsidRDefault="00614531" w:rsidP="00614531">
            <w:pPr>
              <w:jc w:val="center"/>
              <w:rPr>
                <w:bCs/>
                <w:spacing w:val="-3"/>
                <w:sz w:val="8"/>
                <w:szCs w:val="8"/>
              </w:rPr>
            </w:pPr>
            <w:r w:rsidRPr="00614531">
              <w:rPr>
                <w:bCs/>
                <w:spacing w:val="-3"/>
                <w:sz w:val="8"/>
                <w:szCs w:val="8"/>
              </w:rPr>
              <w:t>-</w:t>
            </w:r>
          </w:p>
          <w:p w:rsidR="00614531" w:rsidRPr="00614531" w:rsidRDefault="00614531" w:rsidP="00614531">
            <w:pPr>
              <w:jc w:val="center"/>
              <w:rPr>
                <w:bCs/>
                <w:spacing w:val="-3"/>
                <w:sz w:val="8"/>
                <w:szCs w:val="8"/>
              </w:rPr>
            </w:pPr>
          </w:p>
        </w:tc>
      </w:tr>
      <w:tr w:rsidR="00614531" w:rsidRPr="00614531" w:rsidTr="00614531">
        <w:tc>
          <w:tcPr>
            <w:tcW w:w="284" w:type="dxa"/>
          </w:tcPr>
          <w:p w:rsidR="00614531" w:rsidRPr="00614531" w:rsidRDefault="00614531" w:rsidP="00614531">
            <w:pPr>
              <w:jc w:val="center"/>
              <w:rPr>
                <w:bCs/>
                <w:spacing w:val="-3"/>
                <w:sz w:val="8"/>
                <w:szCs w:val="8"/>
              </w:rPr>
            </w:pPr>
            <w:r w:rsidRPr="00614531">
              <w:rPr>
                <w:bCs/>
                <w:spacing w:val="-3"/>
                <w:sz w:val="8"/>
                <w:szCs w:val="8"/>
              </w:rPr>
              <w:t>2.4</w:t>
            </w:r>
          </w:p>
        </w:tc>
        <w:tc>
          <w:tcPr>
            <w:tcW w:w="567" w:type="dxa"/>
          </w:tcPr>
          <w:p w:rsidR="00614531" w:rsidRPr="00614531" w:rsidRDefault="00614531" w:rsidP="00614531">
            <w:pPr>
              <w:widowControl w:val="0"/>
              <w:shd w:val="clear" w:color="auto" w:fill="FFFFFF"/>
              <w:autoSpaceDE w:val="0"/>
              <w:autoSpaceDN w:val="0"/>
              <w:adjustRightInd w:val="0"/>
              <w:rPr>
                <w:sz w:val="8"/>
                <w:szCs w:val="8"/>
              </w:rPr>
            </w:pPr>
            <w:r w:rsidRPr="00614531">
              <w:rPr>
                <w:bCs/>
                <w:spacing w:val="-3"/>
                <w:sz w:val="8"/>
                <w:szCs w:val="8"/>
              </w:rPr>
              <w:t>Реализация и осуществление                                                                                                                                                                                                                                                                                                                                                                                                                                                                                                                                                                                                                                                                                                                                                                                                                                                                                                                                                                                                                                                                                                                                                                                                                                                                                                                                                                                                                                                                                                                                                                                                                                                                                                                                                                                                                                                                                                                                                                                                                                                                                                                                                                                                                                                                                                                                                                                                                                                                                                                                                                                                                                                                                                                                                                                                                                                                                                                                                                                                                                                                                                                                                                                                                                                                                                                                                                                                                                                                                                                                                                                                                                                                                                                                                                                                                                                                                                                                                                                                                                                                                                                                                                                                                                                                                                                                                                                                                                                                                                                                                                               мероприятий подпрограммы  по профилактике терроризма (в пределах переданных полномочий)</w:t>
            </w:r>
          </w:p>
        </w:tc>
        <w:tc>
          <w:tcPr>
            <w:tcW w:w="992" w:type="dxa"/>
          </w:tcPr>
          <w:p w:rsidR="00614531" w:rsidRPr="00614531" w:rsidRDefault="00614531" w:rsidP="00614531">
            <w:pPr>
              <w:jc w:val="both"/>
              <w:rPr>
                <w:sz w:val="8"/>
                <w:szCs w:val="8"/>
              </w:rPr>
            </w:pPr>
            <w:r w:rsidRPr="00614531">
              <w:rPr>
                <w:sz w:val="8"/>
                <w:szCs w:val="8"/>
              </w:rPr>
              <w:t>ведущий специалист по мобилизационной подготовке, комитет образования и спорта, комитет культуры и молодежной политики</w:t>
            </w:r>
          </w:p>
        </w:tc>
        <w:tc>
          <w:tcPr>
            <w:tcW w:w="425" w:type="dxa"/>
          </w:tcPr>
          <w:p w:rsidR="00614531" w:rsidRPr="00614531" w:rsidRDefault="00614531" w:rsidP="00614531">
            <w:pPr>
              <w:jc w:val="center"/>
              <w:rPr>
                <w:bCs/>
                <w:spacing w:val="-3"/>
                <w:sz w:val="8"/>
                <w:szCs w:val="8"/>
              </w:rPr>
            </w:pPr>
            <w:r w:rsidRPr="00614531">
              <w:rPr>
                <w:bCs/>
                <w:spacing w:val="-3"/>
                <w:sz w:val="8"/>
                <w:szCs w:val="8"/>
              </w:rPr>
              <w:t>2021-2026</w:t>
            </w:r>
          </w:p>
          <w:p w:rsidR="00614531" w:rsidRPr="00614531" w:rsidRDefault="00614531" w:rsidP="00614531">
            <w:pPr>
              <w:jc w:val="center"/>
              <w:rPr>
                <w:bCs/>
                <w:spacing w:val="-3"/>
                <w:sz w:val="8"/>
                <w:szCs w:val="8"/>
              </w:rPr>
            </w:pPr>
            <w:r w:rsidRPr="00614531">
              <w:rPr>
                <w:bCs/>
                <w:spacing w:val="-3"/>
                <w:sz w:val="8"/>
                <w:szCs w:val="8"/>
              </w:rPr>
              <w:t>годы</w:t>
            </w:r>
          </w:p>
        </w:tc>
        <w:tc>
          <w:tcPr>
            <w:tcW w:w="425" w:type="dxa"/>
          </w:tcPr>
          <w:p w:rsidR="00614531" w:rsidRPr="00614531" w:rsidRDefault="00614531" w:rsidP="00614531">
            <w:pPr>
              <w:jc w:val="center"/>
              <w:rPr>
                <w:bCs/>
                <w:spacing w:val="-3"/>
                <w:sz w:val="8"/>
                <w:szCs w:val="8"/>
              </w:rPr>
            </w:pPr>
            <w:r w:rsidRPr="00614531">
              <w:rPr>
                <w:bCs/>
                <w:spacing w:val="-3"/>
                <w:sz w:val="8"/>
                <w:szCs w:val="8"/>
              </w:rPr>
              <w:t>2.2</w:t>
            </w:r>
          </w:p>
        </w:tc>
        <w:tc>
          <w:tcPr>
            <w:tcW w:w="284" w:type="dxa"/>
          </w:tcPr>
          <w:p w:rsidR="00614531" w:rsidRPr="00614531" w:rsidRDefault="00614531" w:rsidP="00614531">
            <w:pPr>
              <w:jc w:val="center"/>
              <w:rPr>
                <w:bCs/>
                <w:spacing w:val="-3"/>
                <w:sz w:val="8"/>
                <w:szCs w:val="8"/>
              </w:rPr>
            </w:pPr>
            <w:r w:rsidRPr="00614531">
              <w:rPr>
                <w:bCs/>
                <w:spacing w:val="-3"/>
                <w:sz w:val="8"/>
                <w:szCs w:val="8"/>
              </w:rPr>
              <w:t>бюджет муниципального округа</w:t>
            </w:r>
          </w:p>
        </w:tc>
        <w:tc>
          <w:tcPr>
            <w:tcW w:w="431"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432" w:type="dxa"/>
            <w:gridSpan w:val="4"/>
          </w:tcPr>
          <w:p w:rsidR="00614531" w:rsidRPr="00614531" w:rsidRDefault="00614531" w:rsidP="00614531">
            <w:pPr>
              <w:jc w:val="center"/>
              <w:rPr>
                <w:bCs/>
                <w:spacing w:val="-3"/>
                <w:sz w:val="8"/>
                <w:szCs w:val="8"/>
              </w:rPr>
            </w:pPr>
            <w:r w:rsidRPr="00614531">
              <w:rPr>
                <w:bCs/>
                <w:spacing w:val="-3"/>
                <w:sz w:val="8"/>
                <w:szCs w:val="8"/>
              </w:rPr>
              <w:t>-</w:t>
            </w:r>
          </w:p>
        </w:tc>
        <w:tc>
          <w:tcPr>
            <w:tcW w:w="291" w:type="dxa"/>
            <w:gridSpan w:val="3"/>
          </w:tcPr>
          <w:p w:rsidR="00614531" w:rsidRPr="00614531" w:rsidRDefault="00614531" w:rsidP="00614531">
            <w:pPr>
              <w:jc w:val="center"/>
              <w:rPr>
                <w:bCs/>
                <w:spacing w:val="-3"/>
                <w:sz w:val="8"/>
                <w:szCs w:val="8"/>
              </w:rPr>
            </w:pPr>
            <w:r w:rsidRPr="00614531">
              <w:rPr>
                <w:bCs/>
                <w:spacing w:val="-3"/>
                <w:sz w:val="8"/>
                <w:szCs w:val="8"/>
              </w:rPr>
              <w:t>-</w:t>
            </w:r>
          </w:p>
        </w:tc>
        <w:tc>
          <w:tcPr>
            <w:tcW w:w="309" w:type="dxa"/>
            <w:gridSpan w:val="2"/>
          </w:tcPr>
          <w:p w:rsidR="00614531" w:rsidRPr="00614531" w:rsidRDefault="00614531" w:rsidP="00614531">
            <w:pPr>
              <w:jc w:val="center"/>
              <w:rPr>
                <w:bCs/>
                <w:spacing w:val="-3"/>
                <w:sz w:val="8"/>
                <w:szCs w:val="8"/>
              </w:rPr>
            </w:pPr>
            <w:r w:rsidRPr="00614531">
              <w:rPr>
                <w:bCs/>
                <w:spacing w:val="-3"/>
                <w:sz w:val="8"/>
                <w:szCs w:val="8"/>
              </w:rPr>
              <w:t>-</w:t>
            </w:r>
          </w:p>
          <w:p w:rsidR="00614531" w:rsidRPr="00614531" w:rsidRDefault="00614531" w:rsidP="00614531">
            <w:pPr>
              <w:jc w:val="center"/>
              <w:rPr>
                <w:bCs/>
                <w:spacing w:val="-3"/>
                <w:sz w:val="8"/>
                <w:szCs w:val="8"/>
              </w:rPr>
            </w:pPr>
          </w:p>
        </w:tc>
      </w:tr>
      <w:tr w:rsidR="00614531" w:rsidRPr="00614531" w:rsidTr="00614531">
        <w:tc>
          <w:tcPr>
            <w:tcW w:w="284" w:type="dxa"/>
          </w:tcPr>
          <w:p w:rsidR="00614531" w:rsidRPr="00614531" w:rsidRDefault="00614531" w:rsidP="00614531">
            <w:pPr>
              <w:jc w:val="center"/>
              <w:rPr>
                <w:bCs/>
                <w:spacing w:val="-3"/>
                <w:sz w:val="8"/>
                <w:szCs w:val="8"/>
              </w:rPr>
            </w:pPr>
            <w:r w:rsidRPr="00614531">
              <w:rPr>
                <w:bCs/>
                <w:spacing w:val="-3"/>
                <w:sz w:val="8"/>
                <w:szCs w:val="8"/>
              </w:rPr>
              <w:t>2.5</w:t>
            </w:r>
          </w:p>
        </w:tc>
        <w:tc>
          <w:tcPr>
            <w:tcW w:w="567" w:type="dxa"/>
          </w:tcPr>
          <w:p w:rsidR="00614531" w:rsidRPr="00614531" w:rsidRDefault="00614531" w:rsidP="00614531">
            <w:pPr>
              <w:widowControl w:val="0"/>
              <w:shd w:val="clear" w:color="auto" w:fill="FFFFFF"/>
              <w:autoSpaceDE w:val="0"/>
              <w:autoSpaceDN w:val="0"/>
              <w:adjustRightInd w:val="0"/>
              <w:rPr>
                <w:bCs/>
                <w:spacing w:val="-3"/>
                <w:sz w:val="8"/>
                <w:szCs w:val="8"/>
              </w:rPr>
            </w:pPr>
            <w:r w:rsidRPr="00614531">
              <w:rPr>
                <w:bCs/>
                <w:spacing w:val="-3"/>
                <w:sz w:val="8"/>
                <w:szCs w:val="8"/>
              </w:rPr>
              <w:t>Проведение мероприятий по социально-культурной адаптации и интеграции мигрантов, проживающих на территории муниципального округа</w:t>
            </w:r>
          </w:p>
        </w:tc>
        <w:tc>
          <w:tcPr>
            <w:tcW w:w="992" w:type="dxa"/>
          </w:tcPr>
          <w:p w:rsidR="00614531" w:rsidRPr="00614531" w:rsidRDefault="00614531" w:rsidP="00614531">
            <w:pPr>
              <w:jc w:val="both"/>
              <w:rPr>
                <w:b/>
                <w:sz w:val="8"/>
                <w:szCs w:val="8"/>
              </w:rPr>
            </w:pPr>
            <w:r w:rsidRPr="00614531">
              <w:rPr>
                <w:sz w:val="8"/>
                <w:szCs w:val="8"/>
              </w:rPr>
              <w:t xml:space="preserve">ведущий специалист по мобилизационной подготовке, комитет культуры и молодежной политики, </w:t>
            </w:r>
            <w:r w:rsidRPr="00614531">
              <w:rPr>
                <w:bCs/>
                <w:sz w:val="8"/>
                <w:szCs w:val="8"/>
              </w:rPr>
              <w:t>МБУК «Центр культуры и досуга»</w:t>
            </w:r>
          </w:p>
        </w:tc>
        <w:tc>
          <w:tcPr>
            <w:tcW w:w="425" w:type="dxa"/>
          </w:tcPr>
          <w:p w:rsidR="00614531" w:rsidRPr="00614531" w:rsidRDefault="00614531" w:rsidP="00614531">
            <w:pPr>
              <w:jc w:val="center"/>
              <w:rPr>
                <w:bCs/>
                <w:spacing w:val="-3"/>
                <w:sz w:val="8"/>
                <w:szCs w:val="8"/>
              </w:rPr>
            </w:pPr>
            <w:r w:rsidRPr="00614531">
              <w:rPr>
                <w:bCs/>
                <w:spacing w:val="-3"/>
                <w:sz w:val="8"/>
                <w:szCs w:val="8"/>
              </w:rPr>
              <w:t>2021-2026 годы</w:t>
            </w:r>
          </w:p>
        </w:tc>
        <w:tc>
          <w:tcPr>
            <w:tcW w:w="425" w:type="dxa"/>
          </w:tcPr>
          <w:p w:rsidR="00614531" w:rsidRPr="00614531" w:rsidRDefault="00614531" w:rsidP="00614531">
            <w:pPr>
              <w:jc w:val="center"/>
              <w:rPr>
                <w:bCs/>
                <w:spacing w:val="-3"/>
                <w:sz w:val="8"/>
                <w:szCs w:val="8"/>
              </w:rPr>
            </w:pPr>
            <w:r w:rsidRPr="00614531">
              <w:rPr>
                <w:bCs/>
                <w:spacing w:val="-3"/>
                <w:sz w:val="8"/>
                <w:szCs w:val="8"/>
              </w:rPr>
              <w:t>2.2</w:t>
            </w:r>
          </w:p>
        </w:tc>
        <w:tc>
          <w:tcPr>
            <w:tcW w:w="284" w:type="dxa"/>
          </w:tcPr>
          <w:p w:rsidR="00614531" w:rsidRPr="00614531" w:rsidRDefault="00614531" w:rsidP="00614531">
            <w:pPr>
              <w:jc w:val="center"/>
              <w:rPr>
                <w:bCs/>
                <w:spacing w:val="-3"/>
                <w:sz w:val="8"/>
                <w:szCs w:val="8"/>
              </w:rPr>
            </w:pPr>
            <w:r w:rsidRPr="00614531">
              <w:rPr>
                <w:bCs/>
                <w:spacing w:val="-3"/>
                <w:sz w:val="8"/>
                <w:szCs w:val="8"/>
              </w:rPr>
              <w:t>бюджет муниципального округа</w:t>
            </w:r>
          </w:p>
        </w:tc>
        <w:tc>
          <w:tcPr>
            <w:tcW w:w="431"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432" w:type="dxa"/>
            <w:gridSpan w:val="4"/>
          </w:tcPr>
          <w:p w:rsidR="00614531" w:rsidRPr="00614531" w:rsidRDefault="00614531" w:rsidP="00614531">
            <w:pPr>
              <w:jc w:val="center"/>
              <w:rPr>
                <w:bCs/>
                <w:spacing w:val="-3"/>
                <w:sz w:val="8"/>
                <w:szCs w:val="8"/>
              </w:rPr>
            </w:pPr>
            <w:r w:rsidRPr="00614531">
              <w:rPr>
                <w:bCs/>
                <w:spacing w:val="-3"/>
                <w:sz w:val="8"/>
                <w:szCs w:val="8"/>
              </w:rPr>
              <w:t>-</w:t>
            </w:r>
          </w:p>
        </w:tc>
        <w:tc>
          <w:tcPr>
            <w:tcW w:w="291" w:type="dxa"/>
            <w:gridSpan w:val="3"/>
          </w:tcPr>
          <w:p w:rsidR="00614531" w:rsidRPr="00614531" w:rsidRDefault="00614531" w:rsidP="00614531">
            <w:pPr>
              <w:jc w:val="center"/>
              <w:rPr>
                <w:bCs/>
                <w:spacing w:val="-3"/>
                <w:sz w:val="8"/>
                <w:szCs w:val="8"/>
              </w:rPr>
            </w:pPr>
            <w:r w:rsidRPr="00614531">
              <w:rPr>
                <w:bCs/>
                <w:spacing w:val="-3"/>
                <w:sz w:val="8"/>
                <w:szCs w:val="8"/>
              </w:rPr>
              <w:t>-</w:t>
            </w:r>
          </w:p>
        </w:tc>
        <w:tc>
          <w:tcPr>
            <w:tcW w:w="309" w:type="dxa"/>
            <w:gridSpan w:val="2"/>
          </w:tcPr>
          <w:p w:rsidR="00614531" w:rsidRPr="00614531" w:rsidRDefault="00614531" w:rsidP="00614531">
            <w:pPr>
              <w:jc w:val="center"/>
              <w:rPr>
                <w:bCs/>
                <w:spacing w:val="-3"/>
                <w:sz w:val="8"/>
                <w:szCs w:val="8"/>
              </w:rPr>
            </w:pPr>
            <w:r w:rsidRPr="00614531">
              <w:rPr>
                <w:bCs/>
                <w:spacing w:val="-3"/>
                <w:sz w:val="8"/>
                <w:szCs w:val="8"/>
              </w:rPr>
              <w:t>-</w:t>
            </w:r>
          </w:p>
          <w:p w:rsidR="00614531" w:rsidRPr="00614531" w:rsidRDefault="00614531" w:rsidP="00614531">
            <w:pPr>
              <w:jc w:val="center"/>
              <w:rPr>
                <w:bCs/>
                <w:spacing w:val="-3"/>
                <w:sz w:val="8"/>
                <w:szCs w:val="8"/>
              </w:rPr>
            </w:pPr>
          </w:p>
        </w:tc>
      </w:tr>
      <w:tr w:rsidR="00614531" w:rsidRPr="00614531" w:rsidTr="00614531">
        <w:tc>
          <w:tcPr>
            <w:tcW w:w="284" w:type="dxa"/>
          </w:tcPr>
          <w:p w:rsidR="00614531" w:rsidRPr="00614531" w:rsidRDefault="00614531" w:rsidP="00614531">
            <w:pPr>
              <w:jc w:val="center"/>
              <w:rPr>
                <w:bCs/>
                <w:spacing w:val="-3"/>
                <w:sz w:val="8"/>
                <w:szCs w:val="8"/>
              </w:rPr>
            </w:pPr>
            <w:r w:rsidRPr="00614531">
              <w:rPr>
                <w:bCs/>
                <w:spacing w:val="-3"/>
                <w:sz w:val="8"/>
                <w:szCs w:val="8"/>
              </w:rPr>
              <w:t>2.6</w:t>
            </w:r>
          </w:p>
        </w:tc>
        <w:tc>
          <w:tcPr>
            <w:tcW w:w="567" w:type="dxa"/>
          </w:tcPr>
          <w:p w:rsidR="00614531" w:rsidRPr="00614531" w:rsidRDefault="00614531" w:rsidP="00614531">
            <w:pPr>
              <w:widowControl w:val="0"/>
              <w:shd w:val="clear" w:color="auto" w:fill="FFFFFF"/>
              <w:autoSpaceDE w:val="0"/>
              <w:autoSpaceDN w:val="0"/>
              <w:adjustRightInd w:val="0"/>
              <w:rPr>
                <w:bCs/>
                <w:spacing w:val="-3"/>
                <w:sz w:val="8"/>
                <w:szCs w:val="8"/>
              </w:rPr>
            </w:pPr>
            <w:r w:rsidRPr="00614531">
              <w:rPr>
                <w:bCs/>
                <w:spacing w:val="-3"/>
                <w:sz w:val="8"/>
                <w:szCs w:val="8"/>
              </w:rPr>
              <w:t>Выполнение мероприятий Комплексного плана противодействия идеологии терроризма в Российской Федерации</w:t>
            </w:r>
          </w:p>
        </w:tc>
        <w:tc>
          <w:tcPr>
            <w:tcW w:w="992" w:type="dxa"/>
          </w:tcPr>
          <w:p w:rsidR="00614531" w:rsidRPr="00614531" w:rsidRDefault="00614531" w:rsidP="00614531">
            <w:pPr>
              <w:jc w:val="both"/>
              <w:rPr>
                <w:sz w:val="8"/>
                <w:szCs w:val="8"/>
              </w:rPr>
            </w:pPr>
            <w:r w:rsidRPr="00614531">
              <w:rPr>
                <w:sz w:val="8"/>
                <w:szCs w:val="8"/>
              </w:rPr>
              <w:t>ведущий специалист по мобилизационной подготовке, комитет образования и спорта, комитет культуры и молодежной политики</w:t>
            </w:r>
          </w:p>
        </w:tc>
        <w:tc>
          <w:tcPr>
            <w:tcW w:w="425" w:type="dxa"/>
          </w:tcPr>
          <w:p w:rsidR="00614531" w:rsidRPr="00614531" w:rsidRDefault="00614531" w:rsidP="00614531">
            <w:pPr>
              <w:jc w:val="center"/>
              <w:rPr>
                <w:bCs/>
                <w:spacing w:val="-3"/>
                <w:sz w:val="8"/>
                <w:szCs w:val="8"/>
              </w:rPr>
            </w:pPr>
            <w:r w:rsidRPr="00614531">
              <w:rPr>
                <w:bCs/>
                <w:spacing w:val="-3"/>
                <w:sz w:val="8"/>
                <w:szCs w:val="8"/>
              </w:rPr>
              <w:t>2021-2026 годы</w:t>
            </w:r>
          </w:p>
        </w:tc>
        <w:tc>
          <w:tcPr>
            <w:tcW w:w="425" w:type="dxa"/>
          </w:tcPr>
          <w:p w:rsidR="00614531" w:rsidRPr="00614531" w:rsidRDefault="00614531" w:rsidP="00614531">
            <w:pPr>
              <w:jc w:val="center"/>
              <w:rPr>
                <w:bCs/>
                <w:spacing w:val="-3"/>
                <w:sz w:val="8"/>
                <w:szCs w:val="8"/>
              </w:rPr>
            </w:pPr>
            <w:r w:rsidRPr="00614531">
              <w:rPr>
                <w:bCs/>
                <w:spacing w:val="-3"/>
                <w:sz w:val="8"/>
                <w:szCs w:val="8"/>
              </w:rPr>
              <w:t>2.2</w:t>
            </w:r>
          </w:p>
        </w:tc>
        <w:tc>
          <w:tcPr>
            <w:tcW w:w="284" w:type="dxa"/>
          </w:tcPr>
          <w:p w:rsidR="00614531" w:rsidRPr="00614531" w:rsidRDefault="00614531" w:rsidP="00614531">
            <w:pPr>
              <w:jc w:val="center"/>
              <w:rPr>
                <w:bCs/>
                <w:spacing w:val="-3"/>
                <w:sz w:val="8"/>
                <w:szCs w:val="8"/>
              </w:rPr>
            </w:pPr>
            <w:r w:rsidRPr="00614531">
              <w:rPr>
                <w:bCs/>
                <w:spacing w:val="-3"/>
                <w:sz w:val="8"/>
                <w:szCs w:val="8"/>
              </w:rPr>
              <w:t>бюджет муниципального окр</w:t>
            </w:r>
            <w:r w:rsidRPr="00614531">
              <w:rPr>
                <w:bCs/>
                <w:spacing w:val="-3"/>
                <w:sz w:val="8"/>
                <w:szCs w:val="8"/>
              </w:rPr>
              <w:t>уга</w:t>
            </w:r>
          </w:p>
        </w:tc>
        <w:tc>
          <w:tcPr>
            <w:tcW w:w="431"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236" w:type="dxa"/>
            <w:gridSpan w:val="2"/>
          </w:tcPr>
          <w:p w:rsidR="00614531" w:rsidRPr="00614531" w:rsidRDefault="00614531" w:rsidP="00614531">
            <w:pPr>
              <w:jc w:val="center"/>
              <w:rPr>
                <w:bCs/>
                <w:spacing w:val="-3"/>
                <w:sz w:val="8"/>
                <w:szCs w:val="8"/>
              </w:rPr>
            </w:pPr>
            <w:r w:rsidRPr="00614531">
              <w:rPr>
                <w:bCs/>
                <w:spacing w:val="-3"/>
                <w:sz w:val="8"/>
                <w:szCs w:val="8"/>
              </w:rPr>
              <w:t>-</w:t>
            </w:r>
          </w:p>
        </w:tc>
        <w:tc>
          <w:tcPr>
            <w:tcW w:w="432" w:type="dxa"/>
            <w:gridSpan w:val="4"/>
          </w:tcPr>
          <w:p w:rsidR="00614531" w:rsidRPr="00614531" w:rsidRDefault="00614531" w:rsidP="00614531">
            <w:pPr>
              <w:jc w:val="center"/>
              <w:rPr>
                <w:bCs/>
                <w:spacing w:val="-3"/>
                <w:sz w:val="8"/>
                <w:szCs w:val="8"/>
              </w:rPr>
            </w:pPr>
            <w:r w:rsidRPr="00614531">
              <w:rPr>
                <w:bCs/>
                <w:spacing w:val="-3"/>
                <w:sz w:val="8"/>
                <w:szCs w:val="8"/>
              </w:rPr>
              <w:t>-</w:t>
            </w:r>
          </w:p>
        </w:tc>
        <w:tc>
          <w:tcPr>
            <w:tcW w:w="291" w:type="dxa"/>
            <w:gridSpan w:val="3"/>
          </w:tcPr>
          <w:p w:rsidR="00614531" w:rsidRPr="00614531" w:rsidRDefault="00614531" w:rsidP="00614531">
            <w:pPr>
              <w:jc w:val="center"/>
              <w:rPr>
                <w:bCs/>
                <w:spacing w:val="-3"/>
                <w:sz w:val="8"/>
                <w:szCs w:val="8"/>
              </w:rPr>
            </w:pPr>
            <w:r w:rsidRPr="00614531">
              <w:rPr>
                <w:bCs/>
                <w:spacing w:val="-3"/>
                <w:sz w:val="8"/>
                <w:szCs w:val="8"/>
              </w:rPr>
              <w:t>-</w:t>
            </w:r>
          </w:p>
        </w:tc>
        <w:tc>
          <w:tcPr>
            <w:tcW w:w="309" w:type="dxa"/>
            <w:gridSpan w:val="2"/>
          </w:tcPr>
          <w:p w:rsidR="00614531" w:rsidRPr="00614531" w:rsidRDefault="00614531" w:rsidP="00614531">
            <w:pPr>
              <w:jc w:val="center"/>
              <w:rPr>
                <w:bCs/>
                <w:spacing w:val="-3"/>
                <w:sz w:val="8"/>
                <w:szCs w:val="8"/>
              </w:rPr>
            </w:pPr>
            <w:r w:rsidRPr="00614531">
              <w:rPr>
                <w:bCs/>
                <w:spacing w:val="-3"/>
                <w:sz w:val="8"/>
                <w:szCs w:val="8"/>
              </w:rPr>
              <w:t>-</w:t>
            </w:r>
          </w:p>
          <w:p w:rsidR="00614531" w:rsidRPr="00614531" w:rsidRDefault="00614531" w:rsidP="00614531">
            <w:pPr>
              <w:jc w:val="center"/>
              <w:rPr>
                <w:bCs/>
                <w:spacing w:val="-3"/>
                <w:sz w:val="8"/>
                <w:szCs w:val="8"/>
              </w:rPr>
            </w:pPr>
          </w:p>
        </w:tc>
      </w:tr>
      <w:tr w:rsidR="00614531" w:rsidRPr="00614531" w:rsidTr="00614531">
        <w:trPr>
          <w:cantSplit/>
          <w:trHeight w:val="1515"/>
        </w:trPr>
        <w:tc>
          <w:tcPr>
            <w:tcW w:w="284" w:type="dxa"/>
          </w:tcPr>
          <w:p w:rsidR="00614531" w:rsidRPr="00614531" w:rsidRDefault="00614531" w:rsidP="00614531">
            <w:pPr>
              <w:jc w:val="center"/>
              <w:rPr>
                <w:bCs/>
                <w:spacing w:val="-3"/>
                <w:sz w:val="8"/>
                <w:szCs w:val="8"/>
              </w:rPr>
            </w:pPr>
          </w:p>
        </w:tc>
        <w:tc>
          <w:tcPr>
            <w:tcW w:w="567" w:type="dxa"/>
          </w:tcPr>
          <w:p w:rsidR="00614531" w:rsidRPr="00614531" w:rsidRDefault="00614531" w:rsidP="00614531">
            <w:pPr>
              <w:widowControl w:val="0"/>
              <w:shd w:val="clear" w:color="auto" w:fill="FFFFFF"/>
              <w:autoSpaceDE w:val="0"/>
              <w:autoSpaceDN w:val="0"/>
              <w:adjustRightInd w:val="0"/>
              <w:rPr>
                <w:b/>
                <w:bCs/>
                <w:spacing w:val="-3"/>
                <w:sz w:val="8"/>
                <w:szCs w:val="8"/>
              </w:rPr>
            </w:pPr>
            <w:r w:rsidRPr="00614531">
              <w:rPr>
                <w:b/>
                <w:bCs/>
                <w:spacing w:val="-3"/>
                <w:sz w:val="8"/>
                <w:szCs w:val="8"/>
              </w:rPr>
              <w:t>ИТОГО:</w:t>
            </w:r>
          </w:p>
        </w:tc>
        <w:tc>
          <w:tcPr>
            <w:tcW w:w="992" w:type="dxa"/>
          </w:tcPr>
          <w:p w:rsidR="00614531" w:rsidRPr="00614531" w:rsidRDefault="00614531" w:rsidP="00614531">
            <w:pPr>
              <w:jc w:val="both"/>
              <w:rPr>
                <w:b/>
                <w:sz w:val="8"/>
                <w:szCs w:val="8"/>
              </w:rPr>
            </w:pPr>
          </w:p>
        </w:tc>
        <w:tc>
          <w:tcPr>
            <w:tcW w:w="425" w:type="dxa"/>
          </w:tcPr>
          <w:p w:rsidR="00614531" w:rsidRPr="00614531" w:rsidRDefault="00614531" w:rsidP="00614531">
            <w:pPr>
              <w:jc w:val="center"/>
              <w:rPr>
                <w:b/>
                <w:bCs/>
                <w:spacing w:val="-3"/>
                <w:sz w:val="8"/>
                <w:szCs w:val="8"/>
              </w:rPr>
            </w:pPr>
          </w:p>
        </w:tc>
        <w:tc>
          <w:tcPr>
            <w:tcW w:w="425" w:type="dxa"/>
          </w:tcPr>
          <w:p w:rsidR="00614531" w:rsidRPr="00614531" w:rsidRDefault="00614531" w:rsidP="00614531">
            <w:pPr>
              <w:jc w:val="center"/>
              <w:rPr>
                <w:b/>
                <w:bCs/>
                <w:spacing w:val="-3"/>
                <w:sz w:val="8"/>
                <w:szCs w:val="8"/>
              </w:rPr>
            </w:pPr>
          </w:p>
        </w:tc>
        <w:tc>
          <w:tcPr>
            <w:tcW w:w="284" w:type="dxa"/>
          </w:tcPr>
          <w:p w:rsidR="00614531" w:rsidRPr="00614531" w:rsidRDefault="00614531" w:rsidP="00614531">
            <w:pPr>
              <w:jc w:val="center"/>
              <w:rPr>
                <w:b/>
                <w:bCs/>
                <w:spacing w:val="-3"/>
                <w:sz w:val="8"/>
                <w:szCs w:val="8"/>
              </w:rPr>
            </w:pPr>
          </w:p>
        </w:tc>
        <w:tc>
          <w:tcPr>
            <w:tcW w:w="431" w:type="dxa"/>
            <w:gridSpan w:val="2"/>
            <w:textDirection w:val="btLr"/>
          </w:tcPr>
          <w:p w:rsidR="00614531" w:rsidRPr="00614531" w:rsidRDefault="00614531" w:rsidP="00614531">
            <w:pPr>
              <w:jc w:val="center"/>
              <w:rPr>
                <w:b/>
                <w:bCs/>
                <w:spacing w:val="-3"/>
                <w:sz w:val="8"/>
                <w:szCs w:val="8"/>
              </w:rPr>
            </w:pPr>
            <w:r w:rsidRPr="00614531">
              <w:rPr>
                <w:b/>
                <w:bCs/>
                <w:spacing w:val="-3"/>
                <w:sz w:val="8"/>
                <w:szCs w:val="8"/>
              </w:rPr>
              <w:t>62,69252</w:t>
            </w:r>
          </w:p>
        </w:tc>
        <w:tc>
          <w:tcPr>
            <w:tcW w:w="236" w:type="dxa"/>
            <w:gridSpan w:val="2"/>
            <w:textDirection w:val="btLr"/>
          </w:tcPr>
          <w:p w:rsidR="00614531" w:rsidRPr="00614531" w:rsidRDefault="00614531" w:rsidP="00614531">
            <w:pPr>
              <w:rPr>
                <w:sz w:val="8"/>
                <w:szCs w:val="8"/>
              </w:rPr>
            </w:pPr>
            <w:r w:rsidRPr="00614531">
              <w:rPr>
                <w:b/>
                <w:bCs/>
                <w:spacing w:val="-3"/>
                <w:sz w:val="8"/>
                <w:szCs w:val="8"/>
              </w:rPr>
              <w:t xml:space="preserve">   37,95600</w:t>
            </w:r>
          </w:p>
        </w:tc>
        <w:tc>
          <w:tcPr>
            <w:tcW w:w="236" w:type="dxa"/>
            <w:gridSpan w:val="2"/>
            <w:textDirection w:val="btLr"/>
          </w:tcPr>
          <w:p w:rsidR="00614531" w:rsidRPr="00614531" w:rsidRDefault="00614531" w:rsidP="00614531">
            <w:pPr>
              <w:jc w:val="center"/>
              <w:rPr>
                <w:sz w:val="8"/>
                <w:szCs w:val="8"/>
              </w:rPr>
            </w:pPr>
            <w:r w:rsidRPr="00614531">
              <w:rPr>
                <w:b/>
                <w:bCs/>
                <w:spacing w:val="-3"/>
                <w:sz w:val="8"/>
                <w:szCs w:val="8"/>
              </w:rPr>
              <w:t>37,95600</w:t>
            </w:r>
          </w:p>
        </w:tc>
        <w:tc>
          <w:tcPr>
            <w:tcW w:w="432" w:type="dxa"/>
            <w:gridSpan w:val="4"/>
            <w:textDirection w:val="btLr"/>
          </w:tcPr>
          <w:p w:rsidR="00614531" w:rsidRPr="00614531" w:rsidRDefault="00614531" w:rsidP="00614531">
            <w:pPr>
              <w:jc w:val="center"/>
              <w:rPr>
                <w:sz w:val="8"/>
                <w:szCs w:val="8"/>
              </w:rPr>
            </w:pPr>
            <w:r w:rsidRPr="00614531">
              <w:rPr>
                <w:b/>
                <w:bCs/>
                <w:spacing w:val="-3"/>
                <w:sz w:val="8"/>
                <w:szCs w:val="8"/>
              </w:rPr>
              <w:t>37,95600</w:t>
            </w:r>
          </w:p>
        </w:tc>
        <w:tc>
          <w:tcPr>
            <w:tcW w:w="291" w:type="dxa"/>
            <w:gridSpan w:val="3"/>
            <w:textDirection w:val="btLr"/>
          </w:tcPr>
          <w:p w:rsidR="00614531" w:rsidRPr="00614531" w:rsidRDefault="00614531" w:rsidP="00614531">
            <w:pPr>
              <w:jc w:val="center"/>
              <w:rPr>
                <w:sz w:val="8"/>
                <w:szCs w:val="8"/>
              </w:rPr>
            </w:pPr>
            <w:r w:rsidRPr="00614531">
              <w:rPr>
                <w:b/>
                <w:bCs/>
                <w:spacing w:val="-3"/>
                <w:sz w:val="8"/>
                <w:szCs w:val="8"/>
              </w:rPr>
              <w:t>37,95600</w:t>
            </w:r>
          </w:p>
        </w:tc>
        <w:tc>
          <w:tcPr>
            <w:tcW w:w="309" w:type="dxa"/>
            <w:gridSpan w:val="2"/>
            <w:textDirection w:val="btLr"/>
          </w:tcPr>
          <w:p w:rsidR="00614531" w:rsidRPr="00614531" w:rsidRDefault="00614531" w:rsidP="00614531">
            <w:pPr>
              <w:jc w:val="center"/>
              <w:rPr>
                <w:sz w:val="8"/>
                <w:szCs w:val="8"/>
              </w:rPr>
            </w:pPr>
            <w:r w:rsidRPr="00614531">
              <w:rPr>
                <w:b/>
                <w:bCs/>
                <w:spacing w:val="-3"/>
                <w:sz w:val="8"/>
                <w:szCs w:val="8"/>
              </w:rPr>
              <w:t>37,95600</w:t>
            </w:r>
          </w:p>
        </w:tc>
      </w:tr>
    </w:tbl>
    <w:p w:rsidR="004C6045" w:rsidRDefault="004C6045" w:rsidP="001C7CBB">
      <w:pPr>
        <w:tabs>
          <w:tab w:val="left" w:pos="6800"/>
        </w:tabs>
        <w:jc w:val="center"/>
        <w:rPr>
          <w:b/>
          <w:sz w:val="14"/>
          <w:szCs w:val="14"/>
        </w:rPr>
      </w:pPr>
    </w:p>
    <w:p w:rsidR="004C6045" w:rsidRDefault="004C6045" w:rsidP="001C7CBB">
      <w:pPr>
        <w:tabs>
          <w:tab w:val="left" w:pos="6800"/>
        </w:tabs>
        <w:jc w:val="center"/>
        <w:rPr>
          <w:b/>
          <w:sz w:val="14"/>
          <w:szCs w:val="14"/>
        </w:rPr>
      </w:pPr>
    </w:p>
    <w:p w:rsidR="00614531" w:rsidRPr="00495FA4" w:rsidRDefault="00614531" w:rsidP="00614531">
      <w:pPr>
        <w:autoSpaceDE w:val="0"/>
        <w:autoSpaceDN w:val="0"/>
        <w:adjustRightInd w:val="0"/>
        <w:jc w:val="right"/>
        <w:rPr>
          <w:sz w:val="14"/>
          <w:szCs w:val="14"/>
        </w:rPr>
      </w:pPr>
      <w:r w:rsidRPr="00495FA4">
        <w:rPr>
          <w:sz w:val="14"/>
          <w:szCs w:val="14"/>
        </w:rPr>
        <w:t xml:space="preserve">            Приложение № 3</w:t>
      </w:r>
    </w:p>
    <w:p w:rsidR="00614531" w:rsidRPr="00495FA4" w:rsidRDefault="00614531" w:rsidP="00614531">
      <w:pPr>
        <w:autoSpaceDE w:val="0"/>
        <w:autoSpaceDN w:val="0"/>
        <w:adjustRightInd w:val="0"/>
        <w:jc w:val="right"/>
        <w:rPr>
          <w:sz w:val="14"/>
          <w:szCs w:val="14"/>
        </w:rPr>
      </w:pPr>
      <w:r w:rsidRPr="00495FA4">
        <w:rPr>
          <w:sz w:val="14"/>
          <w:szCs w:val="14"/>
        </w:rPr>
        <w:t>к   муниципальной    программе</w:t>
      </w:r>
      <w:r>
        <w:rPr>
          <w:sz w:val="14"/>
          <w:szCs w:val="14"/>
        </w:rPr>
        <w:t xml:space="preserve"> </w:t>
      </w:r>
      <w:r w:rsidRPr="00495FA4">
        <w:rPr>
          <w:sz w:val="14"/>
          <w:szCs w:val="14"/>
        </w:rPr>
        <w:t>Солецкого муниципального округа</w:t>
      </w:r>
      <w:r w:rsidRPr="00495FA4">
        <w:rPr>
          <w:sz w:val="14"/>
          <w:szCs w:val="14"/>
        </w:rPr>
        <w:br/>
        <w:t>«Обеспечение общественного порядка и противодействие преступности в Солецком муниципальном округе»</w:t>
      </w:r>
    </w:p>
    <w:p w:rsidR="00614531" w:rsidRPr="00495FA4" w:rsidRDefault="00614531" w:rsidP="00614531">
      <w:pPr>
        <w:tabs>
          <w:tab w:val="left" w:pos="8640"/>
        </w:tabs>
        <w:rPr>
          <w:b/>
          <w:sz w:val="14"/>
          <w:szCs w:val="14"/>
        </w:rPr>
      </w:pPr>
      <w:r w:rsidRPr="00495FA4">
        <w:rPr>
          <w:b/>
          <w:sz w:val="14"/>
          <w:szCs w:val="14"/>
        </w:rPr>
        <w:tab/>
      </w:r>
    </w:p>
    <w:p w:rsidR="00614531" w:rsidRPr="00495FA4" w:rsidRDefault="00614531" w:rsidP="00614531">
      <w:pPr>
        <w:jc w:val="center"/>
        <w:rPr>
          <w:b/>
          <w:sz w:val="14"/>
          <w:szCs w:val="14"/>
        </w:rPr>
      </w:pPr>
      <w:r w:rsidRPr="00495FA4">
        <w:rPr>
          <w:b/>
          <w:sz w:val="14"/>
          <w:szCs w:val="14"/>
        </w:rPr>
        <w:t>Паспорт подпрограммы</w:t>
      </w:r>
    </w:p>
    <w:p w:rsidR="00614531" w:rsidRPr="00495FA4" w:rsidRDefault="00614531" w:rsidP="00614531">
      <w:pPr>
        <w:jc w:val="center"/>
        <w:rPr>
          <w:sz w:val="14"/>
          <w:szCs w:val="14"/>
        </w:rPr>
      </w:pPr>
      <w:r w:rsidRPr="00495FA4">
        <w:rPr>
          <w:sz w:val="14"/>
          <w:szCs w:val="14"/>
        </w:rPr>
        <w:t>«Противодействие коррупции в Солецком муниципальном округе»</w:t>
      </w:r>
    </w:p>
    <w:p w:rsidR="00614531" w:rsidRPr="00495FA4" w:rsidRDefault="00614531" w:rsidP="00614531">
      <w:pPr>
        <w:jc w:val="center"/>
        <w:rPr>
          <w:sz w:val="14"/>
          <w:szCs w:val="14"/>
        </w:rPr>
      </w:pPr>
      <w:r w:rsidRPr="00495FA4">
        <w:rPr>
          <w:sz w:val="14"/>
          <w:szCs w:val="14"/>
        </w:rPr>
        <w:t>муниципальной    программы Солецкого муниципального округа</w:t>
      </w:r>
      <w:r w:rsidRPr="00495FA4">
        <w:rPr>
          <w:sz w:val="14"/>
          <w:szCs w:val="14"/>
        </w:rPr>
        <w:br/>
        <w:t>«Обеспечение общественного порядка и противодействие преступности в Солецком муниципальном округе» (далее – подпрограмма 3)</w:t>
      </w:r>
    </w:p>
    <w:p w:rsidR="00614531" w:rsidRPr="00495FA4" w:rsidRDefault="00614531" w:rsidP="00614531">
      <w:pPr>
        <w:jc w:val="center"/>
        <w:rPr>
          <w:sz w:val="14"/>
          <w:szCs w:val="14"/>
        </w:rPr>
      </w:pPr>
    </w:p>
    <w:p w:rsidR="00614531" w:rsidRPr="00495FA4" w:rsidRDefault="00614531" w:rsidP="00614531">
      <w:pPr>
        <w:ind w:firstLine="284"/>
        <w:jc w:val="both"/>
        <w:rPr>
          <w:sz w:val="14"/>
          <w:szCs w:val="14"/>
        </w:rPr>
      </w:pPr>
      <w:r w:rsidRPr="00495FA4">
        <w:rPr>
          <w:b/>
          <w:sz w:val="14"/>
          <w:szCs w:val="14"/>
        </w:rPr>
        <w:t>1. Исполнители подпрограммы 3:</w:t>
      </w:r>
    </w:p>
    <w:p w:rsidR="00614531" w:rsidRPr="00495FA4" w:rsidRDefault="00614531" w:rsidP="00614531">
      <w:pPr>
        <w:ind w:firstLine="284"/>
        <w:rPr>
          <w:sz w:val="14"/>
          <w:szCs w:val="14"/>
        </w:rPr>
      </w:pPr>
      <w:r w:rsidRPr="00495FA4">
        <w:rPr>
          <w:sz w:val="14"/>
          <w:szCs w:val="14"/>
        </w:rPr>
        <w:t>Управление делами Администрации</w:t>
      </w:r>
      <w:r w:rsidRPr="00495FA4">
        <w:rPr>
          <w:bCs/>
          <w:sz w:val="14"/>
          <w:szCs w:val="14"/>
        </w:rPr>
        <w:t>;</w:t>
      </w:r>
    </w:p>
    <w:p w:rsidR="00614531" w:rsidRPr="00495FA4" w:rsidRDefault="00614531" w:rsidP="00614531">
      <w:pPr>
        <w:ind w:firstLine="284"/>
        <w:rPr>
          <w:spacing w:val="-6"/>
          <w:sz w:val="14"/>
          <w:szCs w:val="14"/>
        </w:rPr>
      </w:pPr>
      <w:r w:rsidRPr="00495FA4">
        <w:rPr>
          <w:sz w:val="14"/>
          <w:szCs w:val="14"/>
        </w:rPr>
        <w:t>комитет</w:t>
      </w:r>
      <w:r w:rsidRPr="00495FA4">
        <w:rPr>
          <w:spacing w:val="-6"/>
          <w:sz w:val="14"/>
          <w:szCs w:val="14"/>
        </w:rPr>
        <w:t xml:space="preserve"> образования и спорта; </w:t>
      </w:r>
    </w:p>
    <w:p w:rsidR="00614531" w:rsidRPr="00495FA4" w:rsidRDefault="00614531" w:rsidP="00614531">
      <w:pPr>
        <w:suppressAutoHyphens/>
        <w:ind w:firstLine="284"/>
        <w:jc w:val="both"/>
        <w:rPr>
          <w:sz w:val="14"/>
          <w:szCs w:val="14"/>
        </w:rPr>
      </w:pPr>
      <w:r w:rsidRPr="00495FA4">
        <w:rPr>
          <w:sz w:val="14"/>
          <w:szCs w:val="14"/>
        </w:rPr>
        <w:t>комитет культуры и молодежной политики;</w:t>
      </w:r>
    </w:p>
    <w:p w:rsidR="00614531" w:rsidRPr="00495FA4" w:rsidRDefault="00614531" w:rsidP="00614531">
      <w:pPr>
        <w:suppressAutoHyphens/>
        <w:ind w:firstLine="284"/>
        <w:jc w:val="both"/>
        <w:rPr>
          <w:sz w:val="14"/>
          <w:szCs w:val="14"/>
        </w:rPr>
      </w:pPr>
      <w:r w:rsidRPr="00495FA4">
        <w:rPr>
          <w:sz w:val="14"/>
          <w:szCs w:val="14"/>
        </w:rPr>
        <w:t>юридический отдел;</w:t>
      </w:r>
    </w:p>
    <w:p w:rsidR="00614531" w:rsidRPr="00495FA4" w:rsidRDefault="00614531" w:rsidP="00614531">
      <w:pPr>
        <w:ind w:firstLine="284"/>
        <w:jc w:val="both"/>
        <w:rPr>
          <w:bCs/>
          <w:sz w:val="14"/>
          <w:szCs w:val="14"/>
        </w:rPr>
      </w:pPr>
      <w:r w:rsidRPr="00495FA4">
        <w:rPr>
          <w:bCs/>
          <w:sz w:val="14"/>
          <w:szCs w:val="14"/>
        </w:rPr>
        <w:t xml:space="preserve">МБУК «Центр культуры и досуга»; </w:t>
      </w:r>
    </w:p>
    <w:p w:rsidR="00614531" w:rsidRPr="00495FA4" w:rsidRDefault="00614531" w:rsidP="00614531">
      <w:pPr>
        <w:ind w:firstLine="284"/>
        <w:jc w:val="both"/>
        <w:rPr>
          <w:bCs/>
          <w:sz w:val="14"/>
          <w:szCs w:val="14"/>
        </w:rPr>
      </w:pPr>
      <w:r w:rsidRPr="00495FA4">
        <w:rPr>
          <w:bCs/>
          <w:sz w:val="14"/>
          <w:szCs w:val="14"/>
        </w:rPr>
        <w:t xml:space="preserve">МБУ ДО «Солецкая детская школа искусств»; </w:t>
      </w:r>
    </w:p>
    <w:p w:rsidR="00614531" w:rsidRPr="00495FA4" w:rsidRDefault="00614531" w:rsidP="00614531">
      <w:pPr>
        <w:ind w:firstLine="284"/>
        <w:jc w:val="both"/>
        <w:rPr>
          <w:bCs/>
          <w:sz w:val="14"/>
          <w:szCs w:val="14"/>
        </w:rPr>
      </w:pPr>
      <w:r w:rsidRPr="00495FA4">
        <w:rPr>
          <w:bCs/>
          <w:sz w:val="14"/>
          <w:szCs w:val="14"/>
        </w:rPr>
        <w:t xml:space="preserve">МБУК «Межпоселенческая централизованная библиотечная система»; </w:t>
      </w:r>
    </w:p>
    <w:p w:rsidR="00614531" w:rsidRPr="00495FA4" w:rsidRDefault="00614531" w:rsidP="00614531">
      <w:pPr>
        <w:ind w:firstLine="284"/>
        <w:jc w:val="both"/>
        <w:rPr>
          <w:bCs/>
          <w:sz w:val="14"/>
          <w:szCs w:val="14"/>
        </w:rPr>
      </w:pPr>
      <w:r w:rsidRPr="00495FA4">
        <w:rPr>
          <w:bCs/>
          <w:sz w:val="14"/>
          <w:szCs w:val="14"/>
        </w:rPr>
        <w:t xml:space="preserve"> «Дом молодежи»; </w:t>
      </w:r>
    </w:p>
    <w:p w:rsidR="00614531" w:rsidRPr="00495FA4" w:rsidRDefault="00614531" w:rsidP="00614531">
      <w:pPr>
        <w:ind w:firstLine="284"/>
        <w:jc w:val="both"/>
        <w:rPr>
          <w:bCs/>
          <w:sz w:val="14"/>
          <w:szCs w:val="14"/>
        </w:rPr>
      </w:pPr>
      <w:r w:rsidRPr="00495FA4">
        <w:rPr>
          <w:bCs/>
          <w:sz w:val="14"/>
          <w:szCs w:val="14"/>
        </w:rPr>
        <w:t xml:space="preserve">МАУ ДО «Детско-юношеская спортивная школа»; </w:t>
      </w:r>
    </w:p>
    <w:p w:rsidR="00614531" w:rsidRPr="00495FA4" w:rsidRDefault="00614531" w:rsidP="00614531">
      <w:pPr>
        <w:ind w:firstLine="284"/>
        <w:jc w:val="both"/>
        <w:rPr>
          <w:bCs/>
          <w:sz w:val="14"/>
          <w:szCs w:val="14"/>
        </w:rPr>
      </w:pPr>
      <w:r w:rsidRPr="00495FA4">
        <w:rPr>
          <w:bCs/>
          <w:sz w:val="14"/>
          <w:szCs w:val="14"/>
        </w:rPr>
        <w:t xml:space="preserve">МАУ ДО «Центр детского творчества»; </w:t>
      </w:r>
    </w:p>
    <w:p w:rsidR="00614531" w:rsidRPr="00495FA4" w:rsidRDefault="00614531" w:rsidP="00614531">
      <w:pPr>
        <w:ind w:firstLine="284"/>
        <w:jc w:val="both"/>
        <w:rPr>
          <w:bCs/>
          <w:sz w:val="14"/>
          <w:szCs w:val="14"/>
        </w:rPr>
      </w:pPr>
      <w:r w:rsidRPr="00495FA4">
        <w:rPr>
          <w:bCs/>
          <w:sz w:val="14"/>
          <w:szCs w:val="14"/>
        </w:rPr>
        <w:t xml:space="preserve">МАОУ «Средняя </w:t>
      </w:r>
      <w:proofErr w:type="spellStart"/>
      <w:r w:rsidRPr="00495FA4">
        <w:rPr>
          <w:bCs/>
          <w:sz w:val="14"/>
          <w:szCs w:val="14"/>
        </w:rPr>
        <w:t>общееобразовательная</w:t>
      </w:r>
      <w:proofErr w:type="spellEnd"/>
      <w:r w:rsidRPr="00495FA4">
        <w:rPr>
          <w:bCs/>
          <w:sz w:val="14"/>
          <w:szCs w:val="14"/>
        </w:rPr>
        <w:t xml:space="preserve"> школа № 1 г. Сольцы»;</w:t>
      </w:r>
    </w:p>
    <w:p w:rsidR="00614531" w:rsidRPr="00495FA4" w:rsidRDefault="00614531" w:rsidP="00614531">
      <w:pPr>
        <w:ind w:firstLine="284"/>
        <w:jc w:val="both"/>
        <w:rPr>
          <w:bCs/>
          <w:sz w:val="14"/>
          <w:szCs w:val="14"/>
        </w:rPr>
      </w:pPr>
      <w:r w:rsidRPr="00495FA4">
        <w:rPr>
          <w:bCs/>
          <w:sz w:val="14"/>
          <w:szCs w:val="14"/>
        </w:rPr>
        <w:t xml:space="preserve">МАОУ «Средняя </w:t>
      </w:r>
      <w:proofErr w:type="spellStart"/>
      <w:r w:rsidRPr="00495FA4">
        <w:rPr>
          <w:bCs/>
          <w:sz w:val="14"/>
          <w:szCs w:val="14"/>
        </w:rPr>
        <w:t>общееобразовательная</w:t>
      </w:r>
      <w:proofErr w:type="spellEnd"/>
      <w:r w:rsidRPr="00495FA4">
        <w:rPr>
          <w:bCs/>
          <w:sz w:val="14"/>
          <w:szCs w:val="14"/>
        </w:rPr>
        <w:t xml:space="preserve"> школа № 2 г. Сольцы»; </w:t>
      </w:r>
    </w:p>
    <w:p w:rsidR="00614531" w:rsidRPr="00495FA4" w:rsidRDefault="00614531" w:rsidP="00614531">
      <w:pPr>
        <w:ind w:firstLine="284"/>
        <w:jc w:val="both"/>
        <w:rPr>
          <w:bCs/>
          <w:sz w:val="14"/>
          <w:szCs w:val="14"/>
        </w:rPr>
      </w:pPr>
      <w:r w:rsidRPr="00495FA4">
        <w:rPr>
          <w:bCs/>
          <w:sz w:val="14"/>
          <w:szCs w:val="14"/>
        </w:rPr>
        <w:t xml:space="preserve">МАОУ «Основная общеобразовательная школа имени Смирнова Юрия Михайловича  д. Горки»; </w:t>
      </w:r>
    </w:p>
    <w:p w:rsidR="00614531" w:rsidRPr="00495FA4" w:rsidRDefault="00614531" w:rsidP="00614531">
      <w:pPr>
        <w:ind w:firstLine="284"/>
        <w:jc w:val="both"/>
        <w:rPr>
          <w:bCs/>
          <w:sz w:val="14"/>
          <w:szCs w:val="14"/>
        </w:rPr>
      </w:pPr>
      <w:r w:rsidRPr="00495FA4">
        <w:rPr>
          <w:bCs/>
          <w:sz w:val="14"/>
          <w:szCs w:val="14"/>
        </w:rPr>
        <w:t xml:space="preserve">МАДОУ «Детский сад № 8 г. Сольцы»; </w:t>
      </w:r>
    </w:p>
    <w:p w:rsidR="00614531" w:rsidRPr="00495FA4" w:rsidRDefault="00614531" w:rsidP="00614531">
      <w:pPr>
        <w:ind w:firstLine="284"/>
        <w:jc w:val="both"/>
        <w:rPr>
          <w:bCs/>
          <w:sz w:val="14"/>
          <w:szCs w:val="14"/>
        </w:rPr>
      </w:pPr>
      <w:r w:rsidRPr="00495FA4">
        <w:rPr>
          <w:bCs/>
          <w:sz w:val="14"/>
          <w:szCs w:val="14"/>
        </w:rPr>
        <w:t xml:space="preserve">МАДОУ «Детский сад № 1 г. Сольцы»; </w:t>
      </w:r>
    </w:p>
    <w:p w:rsidR="00614531" w:rsidRPr="00495FA4" w:rsidRDefault="00614531" w:rsidP="00614531">
      <w:pPr>
        <w:ind w:firstLine="284"/>
        <w:jc w:val="both"/>
        <w:rPr>
          <w:bCs/>
          <w:sz w:val="14"/>
          <w:szCs w:val="14"/>
        </w:rPr>
      </w:pPr>
      <w:r w:rsidRPr="00495FA4">
        <w:rPr>
          <w:bCs/>
          <w:sz w:val="14"/>
          <w:szCs w:val="14"/>
        </w:rPr>
        <w:t xml:space="preserve">МАДОУ «Детский сад № 6»; </w:t>
      </w:r>
    </w:p>
    <w:p w:rsidR="00614531" w:rsidRPr="00495FA4" w:rsidRDefault="00614531" w:rsidP="00614531">
      <w:pPr>
        <w:ind w:firstLine="284"/>
        <w:jc w:val="both"/>
        <w:rPr>
          <w:bCs/>
          <w:sz w:val="14"/>
          <w:szCs w:val="14"/>
        </w:rPr>
      </w:pPr>
      <w:r w:rsidRPr="00495FA4">
        <w:rPr>
          <w:bCs/>
          <w:sz w:val="14"/>
          <w:szCs w:val="14"/>
        </w:rPr>
        <w:t>МАДОУ «Детский сад № 25 г. Сольцы»</w:t>
      </w:r>
    </w:p>
    <w:p w:rsidR="00614531" w:rsidRPr="00495FA4" w:rsidRDefault="00614531" w:rsidP="00614531">
      <w:pPr>
        <w:suppressAutoHyphens/>
        <w:ind w:firstLine="284"/>
        <w:jc w:val="both"/>
        <w:rPr>
          <w:spacing w:val="-6"/>
          <w:sz w:val="14"/>
          <w:szCs w:val="14"/>
        </w:rPr>
      </w:pPr>
      <w:r w:rsidRPr="00495FA4">
        <w:rPr>
          <w:sz w:val="14"/>
          <w:szCs w:val="14"/>
        </w:rPr>
        <w:t xml:space="preserve">2. </w:t>
      </w:r>
      <w:r w:rsidRPr="00495FA4">
        <w:rPr>
          <w:b/>
          <w:sz w:val="14"/>
          <w:szCs w:val="14"/>
        </w:rPr>
        <w:t>Задачи и целевые показатели подпрограммы 3 муниципальной  Программы:</w:t>
      </w:r>
    </w:p>
    <w:p w:rsidR="00614531" w:rsidRDefault="00614531" w:rsidP="001C7CBB">
      <w:pPr>
        <w:tabs>
          <w:tab w:val="left" w:pos="6800"/>
        </w:tabs>
        <w:jc w:val="center"/>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5"/>
        <w:gridCol w:w="2266"/>
        <w:gridCol w:w="393"/>
        <w:gridCol w:w="393"/>
        <w:gridCol w:w="393"/>
        <w:gridCol w:w="393"/>
        <w:gridCol w:w="393"/>
        <w:gridCol w:w="393"/>
      </w:tblGrid>
      <w:tr w:rsidR="00614531" w:rsidRPr="00614531" w:rsidTr="00614531">
        <w:trPr>
          <w:cantSplit/>
        </w:trPr>
        <w:tc>
          <w:tcPr>
            <w:tcW w:w="0" w:type="auto"/>
            <w:vMerge w:val="restart"/>
          </w:tcPr>
          <w:p w:rsidR="00614531" w:rsidRDefault="00614531" w:rsidP="00614531">
            <w:pPr>
              <w:jc w:val="both"/>
              <w:rPr>
                <w:spacing w:val="-6"/>
                <w:sz w:val="10"/>
                <w:szCs w:val="14"/>
              </w:rPr>
            </w:pPr>
            <w:r w:rsidRPr="00614531">
              <w:rPr>
                <w:spacing w:val="-6"/>
                <w:sz w:val="10"/>
                <w:szCs w:val="14"/>
              </w:rPr>
              <w:t>№ п/п</w:t>
            </w:r>
          </w:p>
          <w:p w:rsidR="00614531" w:rsidRPr="00614531" w:rsidRDefault="00614531" w:rsidP="00614531">
            <w:pPr>
              <w:jc w:val="both"/>
              <w:rPr>
                <w:spacing w:val="-6"/>
                <w:sz w:val="10"/>
                <w:szCs w:val="14"/>
              </w:rPr>
            </w:pPr>
          </w:p>
        </w:tc>
        <w:tc>
          <w:tcPr>
            <w:tcW w:w="0" w:type="auto"/>
            <w:vMerge w:val="restart"/>
          </w:tcPr>
          <w:p w:rsidR="00614531" w:rsidRPr="00614531" w:rsidRDefault="00614531" w:rsidP="00614531">
            <w:pPr>
              <w:jc w:val="both"/>
              <w:rPr>
                <w:spacing w:val="-6"/>
                <w:sz w:val="10"/>
                <w:szCs w:val="14"/>
              </w:rPr>
            </w:pPr>
            <w:r w:rsidRPr="00614531">
              <w:rPr>
                <w:spacing w:val="-6"/>
                <w:sz w:val="10"/>
                <w:szCs w:val="14"/>
              </w:rPr>
              <w:t>Задачи подпрограммы, наименование и единица измерения целевого показателя</w:t>
            </w:r>
          </w:p>
        </w:tc>
        <w:tc>
          <w:tcPr>
            <w:tcW w:w="0" w:type="auto"/>
            <w:gridSpan w:val="6"/>
          </w:tcPr>
          <w:p w:rsidR="00614531" w:rsidRPr="00614531" w:rsidRDefault="00614531" w:rsidP="00614531">
            <w:pPr>
              <w:jc w:val="both"/>
              <w:rPr>
                <w:spacing w:val="-6"/>
                <w:sz w:val="10"/>
                <w:szCs w:val="14"/>
              </w:rPr>
            </w:pPr>
            <w:r w:rsidRPr="00614531">
              <w:rPr>
                <w:spacing w:val="-6"/>
                <w:sz w:val="10"/>
                <w:szCs w:val="14"/>
              </w:rPr>
              <w:t>Значение целевого показателя по годам</w:t>
            </w:r>
          </w:p>
        </w:tc>
      </w:tr>
      <w:tr w:rsidR="00614531" w:rsidRPr="00614531" w:rsidTr="00614531">
        <w:trPr>
          <w:cantSplit/>
        </w:trPr>
        <w:tc>
          <w:tcPr>
            <w:tcW w:w="0" w:type="auto"/>
            <w:vMerge/>
          </w:tcPr>
          <w:p w:rsidR="00614531" w:rsidRPr="00614531" w:rsidRDefault="00614531" w:rsidP="00614531">
            <w:pPr>
              <w:jc w:val="both"/>
              <w:rPr>
                <w:spacing w:val="-6"/>
                <w:sz w:val="10"/>
                <w:szCs w:val="14"/>
              </w:rPr>
            </w:pPr>
          </w:p>
        </w:tc>
        <w:tc>
          <w:tcPr>
            <w:tcW w:w="0" w:type="auto"/>
            <w:vMerge/>
          </w:tcPr>
          <w:p w:rsidR="00614531" w:rsidRPr="00614531" w:rsidRDefault="00614531" w:rsidP="00614531">
            <w:pPr>
              <w:jc w:val="both"/>
              <w:rPr>
                <w:spacing w:val="-6"/>
                <w:sz w:val="10"/>
                <w:szCs w:val="14"/>
              </w:rPr>
            </w:pPr>
          </w:p>
        </w:tc>
        <w:tc>
          <w:tcPr>
            <w:tcW w:w="0" w:type="auto"/>
          </w:tcPr>
          <w:p w:rsidR="00614531" w:rsidRPr="00614531" w:rsidRDefault="00614531" w:rsidP="00614531">
            <w:pPr>
              <w:jc w:val="center"/>
              <w:rPr>
                <w:spacing w:val="-6"/>
                <w:sz w:val="10"/>
                <w:szCs w:val="14"/>
              </w:rPr>
            </w:pPr>
            <w:r w:rsidRPr="00614531">
              <w:rPr>
                <w:spacing w:val="-6"/>
                <w:sz w:val="10"/>
                <w:szCs w:val="14"/>
              </w:rPr>
              <w:t>2021</w:t>
            </w:r>
          </w:p>
        </w:tc>
        <w:tc>
          <w:tcPr>
            <w:tcW w:w="0" w:type="auto"/>
          </w:tcPr>
          <w:p w:rsidR="00614531" w:rsidRPr="00614531" w:rsidRDefault="00614531" w:rsidP="00614531">
            <w:pPr>
              <w:jc w:val="center"/>
              <w:rPr>
                <w:spacing w:val="-6"/>
                <w:sz w:val="10"/>
                <w:szCs w:val="14"/>
              </w:rPr>
            </w:pPr>
            <w:r w:rsidRPr="00614531">
              <w:rPr>
                <w:spacing w:val="-6"/>
                <w:sz w:val="10"/>
                <w:szCs w:val="14"/>
              </w:rPr>
              <w:t>2022</w:t>
            </w:r>
          </w:p>
        </w:tc>
        <w:tc>
          <w:tcPr>
            <w:tcW w:w="0" w:type="auto"/>
          </w:tcPr>
          <w:p w:rsidR="00614531" w:rsidRPr="00614531" w:rsidRDefault="00614531" w:rsidP="00614531">
            <w:pPr>
              <w:jc w:val="center"/>
              <w:rPr>
                <w:spacing w:val="-6"/>
                <w:sz w:val="10"/>
                <w:szCs w:val="14"/>
              </w:rPr>
            </w:pPr>
            <w:r w:rsidRPr="00614531">
              <w:rPr>
                <w:spacing w:val="-6"/>
                <w:sz w:val="10"/>
                <w:szCs w:val="14"/>
              </w:rPr>
              <w:t>2023</w:t>
            </w:r>
          </w:p>
        </w:tc>
        <w:tc>
          <w:tcPr>
            <w:tcW w:w="0" w:type="auto"/>
          </w:tcPr>
          <w:p w:rsidR="00614531" w:rsidRPr="00614531" w:rsidRDefault="00614531" w:rsidP="00614531">
            <w:pPr>
              <w:jc w:val="center"/>
              <w:rPr>
                <w:spacing w:val="-6"/>
                <w:sz w:val="10"/>
                <w:szCs w:val="14"/>
              </w:rPr>
            </w:pPr>
            <w:r w:rsidRPr="00614531">
              <w:rPr>
                <w:spacing w:val="-6"/>
                <w:sz w:val="10"/>
                <w:szCs w:val="14"/>
              </w:rPr>
              <w:t>2024</w:t>
            </w:r>
          </w:p>
        </w:tc>
        <w:tc>
          <w:tcPr>
            <w:tcW w:w="0" w:type="auto"/>
          </w:tcPr>
          <w:p w:rsidR="00614531" w:rsidRPr="00614531" w:rsidRDefault="00614531" w:rsidP="00614531">
            <w:pPr>
              <w:jc w:val="center"/>
              <w:rPr>
                <w:spacing w:val="-6"/>
                <w:sz w:val="10"/>
                <w:szCs w:val="14"/>
              </w:rPr>
            </w:pPr>
            <w:r w:rsidRPr="00614531">
              <w:rPr>
                <w:spacing w:val="-6"/>
                <w:sz w:val="10"/>
                <w:szCs w:val="14"/>
              </w:rPr>
              <w:t>2025</w:t>
            </w:r>
          </w:p>
        </w:tc>
        <w:tc>
          <w:tcPr>
            <w:tcW w:w="0" w:type="auto"/>
          </w:tcPr>
          <w:p w:rsidR="00614531" w:rsidRPr="00614531" w:rsidRDefault="00614531" w:rsidP="00614531">
            <w:pPr>
              <w:jc w:val="center"/>
              <w:rPr>
                <w:spacing w:val="-6"/>
                <w:sz w:val="10"/>
                <w:szCs w:val="14"/>
              </w:rPr>
            </w:pPr>
            <w:r w:rsidRPr="00614531">
              <w:rPr>
                <w:spacing w:val="-6"/>
                <w:sz w:val="10"/>
                <w:szCs w:val="14"/>
              </w:rPr>
              <w:t>2026</w:t>
            </w:r>
          </w:p>
        </w:tc>
      </w:tr>
      <w:tr w:rsidR="00614531" w:rsidRPr="00614531" w:rsidTr="00614531">
        <w:trPr>
          <w:cantSplit/>
        </w:trPr>
        <w:tc>
          <w:tcPr>
            <w:tcW w:w="0" w:type="auto"/>
          </w:tcPr>
          <w:p w:rsidR="00614531" w:rsidRPr="00614531" w:rsidRDefault="00614531" w:rsidP="00614531">
            <w:pPr>
              <w:jc w:val="center"/>
              <w:rPr>
                <w:spacing w:val="-6"/>
                <w:sz w:val="10"/>
                <w:szCs w:val="14"/>
              </w:rPr>
            </w:pPr>
            <w:r w:rsidRPr="00614531">
              <w:rPr>
                <w:spacing w:val="-6"/>
                <w:sz w:val="10"/>
                <w:szCs w:val="14"/>
              </w:rPr>
              <w:t>1</w:t>
            </w:r>
          </w:p>
        </w:tc>
        <w:tc>
          <w:tcPr>
            <w:tcW w:w="0" w:type="auto"/>
          </w:tcPr>
          <w:p w:rsidR="00614531" w:rsidRPr="00614531" w:rsidRDefault="00614531" w:rsidP="00614531">
            <w:pPr>
              <w:jc w:val="center"/>
              <w:rPr>
                <w:spacing w:val="-6"/>
                <w:sz w:val="10"/>
                <w:szCs w:val="14"/>
              </w:rPr>
            </w:pPr>
            <w:r w:rsidRPr="00614531">
              <w:rPr>
                <w:spacing w:val="-6"/>
                <w:sz w:val="10"/>
                <w:szCs w:val="14"/>
              </w:rPr>
              <w:t>2</w:t>
            </w:r>
          </w:p>
        </w:tc>
        <w:tc>
          <w:tcPr>
            <w:tcW w:w="0" w:type="auto"/>
          </w:tcPr>
          <w:p w:rsidR="00614531" w:rsidRPr="00614531" w:rsidRDefault="00614531" w:rsidP="00614531">
            <w:pPr>
              <w:jc w:val="center"/>
              <w:rPr>
                <w:spacing w:val="-6"/>
                <w:sz w:val="10"/>
                <w:szCs w:val="14"/>
              </w:rPr>
            </w:pPr>
            <w:r w:rsidRPr="00614531">
              <w:rPr>
                <w:spacing w:val="-6"/>
                <w:sz w:val="10"/>
                <w:szCs w:val="14"/>
              </w:rPr>
              <w:t>3</w:t>
            </w:r>
          </w:p>
        </w:tc>
        <w:tc>
          <w:tcPr>
            <w:tcW w:w="0" w:type="auto"/>
          </w:tcPr>
          <w:p w:rsidR="00614531" w:rsidRPr="00614531" w:rsidRDefault="00614531" w:rsidP="00614531">
            <w:pPr>
              <w:jc w:val="center"/>
              <w:rPr>
                <w:spacing w:val="-6"/>
                <w:sz w:val="10"/>
                <w:szCs w:val="14"/>
              </w:rPr>
            </w:pPr>
            <w:r w:rsidRPr="00614531">
              <w:rPr>
                <w:spacing w:val="-6"/>
                <w:sz w:val="10"/>
                <w:szCs w:val="14"/>
              </w:rPr>
              <w:t>4</w:t>
            </w:r>
          </w:p>
        </w:tc>
        <w:tc>
          <w:tcPr>
            <w:tcW w:w="0" w:type="auto"/>
          </w:tcPr>
          <w:p w:rsidR="00614531" w:rsidRPr="00614531" w:rsidRDefault="00614531" w:rsidP="00614531">
            <w:pPr>
              <w:jc w:val="center"/>
              <w:rPr>
                <w:spacing w:val="-6"/>
                <w:sz w:val="10"/>
                <w:szCs w:val="14"/>
              </w:rPr>
            </w:pPr>
            <w:r w:rsidRPr="00614531">
              <w:rPr>
                <w:spacing w:val="-6"/>
                <w:sz w:val="10"/>
                <w:szCs w:val="14"/>
              </w:rPr>
              <w:t>5</w:t>
            </w:r>
          </w:p>
        </w:tc>
        <w:tc>
          <w:tcPr>
            <w:tcW w:w="0" w:type="auto"/>
          </w:tcPr>
          <w:p w:rsidR="00614531" w:rsidRPr="00614531" w:rsidRDefault="00614531" w:rsidP="00614531">
            <w:pPr>
              <w:jc w:val="center"/>
              <w:rPr>
                <w:spacing w:val="-6"/>
                <w:sz w:val="10"/>
                <w:szCs w:val="14"/>
              </w:rPr>
            </w:pPr>
            <w:r w:rsidRPr="00614531">
              <w:rPr>
                <w:spacing w:val="-6"/>
                <w:sz w:val="10"/>
                <w:szCs w:val="14"/>
              </w:rPr>
              <w:t>6</w:t>
            </w:r>
          </w:p>
        </w:tc>
        <w:tc>
          <w:tcPr>
            <w:tcW w:w="0" w:type="auto"/>
          </w:tcPr>
          <w:p w:rsidR="00614531" w:rsidRPr="00614531" w:rsidRDefault="00614531" w:rsidP="00614531">
            <w:pPr>
              <w:jc w:val="center"/>
              <w:rPr>
                <w:spacing w:val="-6"/>
                <w:sz w:val="10"/>
                <w:szCs w:val="14"/>
              </w:rPr>
            </w:pPr>
            <w:r w:rsidRPr="00614531">
              <w:rPr>
                <w:spacing w:val="-6"/>
                <w:sz w:val="10"/>
                <w:szCs w:val="14"/>
              </w:rPr>
              <w:t>7</w:t>
            </w:r>
          </w:p>
        </w:tc>
        <w:tc>
          <w:tcPr>
            <w:tcW w:w="0" w:type="auto"/>
          </w:tcPr>
          <w:p w:rsidR="00614531" w:rsidRPr="00614531" w:rsidRDefault="00614531" w:rsidP="00614531">
            <w:pPr>
              <w:jc w:val="center"/>
              <w:rPr>
                <w:spacing w:val="-6"/>
                <w:sz w:val="10"/>
                <w:szCs w:val="14"/>
              </w:rPr>
            </w:pPr>
            <w:r w:rsidRPr="00614531">
              <w:rPr>
                <w:spacing w:val="-6"/>
                <w:sz w:val="10"/>
                <w:szCs w:val="14"/>
              </w:rPr>
              <w:t>8</w:t>
            </w:r>
          </w:p>
        </w:tc>
      </w:tr>
      <w:tr w:rsidR="00614531" w:rsidRPr="00614531" w:rsidTr="00614531">
        <w:trPr>
          <w:cantSplit/>
        </w:trPr>
        <w:tc>
          <w:tcPr>
            <w:tcW w:w="0" w:type="auto"/>
          </w:tcPr>
          <w:p w:rsidR="00614531" w:rsidRPr="00614531" w:rsidRDefault="00614531" w:rsidP="00614531">
            <w:pPr>
              <w:numPr>
                <w:ilvl w:val="0"/>
                <w:numId w:val="28"/>
              </w:numPr>
              <w:ind w:left="0" w:firstLine="0"/>
              <w:jc w:val="center"/>
              <w:rPr>
                <w:spacing w:val="-6"/>
                <w:sz w:val="10"/>
                <w:szCs w:val="14"/>
              </w:rPr>
            </w:pPr>
          </w:p>
        </w:tc>
        <w:tc>
          <w:tcPr>
            <w:tcW w:w="0" w:type="auto"/>
            <w:gridSpan w:val="7"/>
          </w:tcPr>
          <w:p w:rsidR="00614531" w:rsidRPr="00614531" w:rsidRDefault="00614531" w:rsidP="00614531">
            <w:pPr>
              <w:jc w:val="both"/>
              <w:rPr>
                <w:b/>
                <w:spacing w:val="-6"/>
                <w:sz w:val="10"/>
                <w:szCs w:val="14"/>
              </w:rPr>
            </w:pPr>
            <w:r w:rsidRPr="00614531">
              <w:rPr>
                <w:b/>
                <w:sz w:val="10"/>
                <w:szCs w:val="14"/>
              </w:rPr>
              <w:t>Задача 1 - Развитие в органах местного самоуправления Солецкого муниципального округа эффективной системы противодействия коррупции</w:t>
            </w:r>
          </w:p>
        </w:tc>
      </w:tr>
      <w:tr w:rsidR="00614531" w:rsidRPr="00614531" w:rsidTr="00614531">
        <w:trPr>
          <w:cantSplit/>
        </w:trPr>
        <w:tc>
          <w:tcPr>
            <w:tcW w:w="0" w:type="auto"/>
          </w:tcPr>
          <w:p w:rsidR="00614531" w:rsidRPr="00614531" w:rsidRDefault="00614531" w:rsidP="00614531">
            <w:pPr>
              <w:jc w:val="center"/>
              <w:rPr>
                <w:spacing w:val="-6"/>
                <w:sz w:val="10"/>
                <w:szCs w:val="14"/>
              </w:rPr>
            </w:pPr>
            <w:r w:rsidRPr="00614531">
              <w:rPr>
                <w:spacing w:val="-6"/>
                <w:sz w:val="10"/>
                <w:szCs w:val="14"/>
              </w:rPr>
              <w:t>1.1.</w:t>
            </w:r>
          </w:p>
        </w:tc>
        <w:tc>
          <w:tcPr>
            <w:tcW w:w="0" w:type="auto"/>
          </w:tcPr>
          <w:p w:rsidR="00614531" w:rsidRPr="00614531" w:rsidRDefault="00614531" w:rsidP="00614531">
            <w:pPr>
              <w:rPr>
                <w:sz w:val="10"/>
                <w:szCs w:val="14"/>
              </w:rPr>
            </w:pPr>
            <w:r w:rsidRPr="00614531">
              <w:rPr>
                <w:sz w:val="10"/>
                <w:szCs w:val="14"/>
              </w:rPr>
              <w:t>Показатель 1</w:t>
            </w:r>
          </w:p>
          <w:p w:rsidR="00614531" w:rsidRPr="00614531" w:rsidRDefault="00614531" w:rsidP="00614531">
            <w:pPr>
              <w:rPr>
                <w:sz w:val="10"/>
                <w:szCs w:val="14"/>
              </w:rPr>
            </w:pPr>
            <w:r w:rsidRPr="00614531">
              <w:rPr>
                <w:sz w:val="10"/>
                <w:szCs w:val="14"/>
              </w:rPr>
              <w:t xml:space="preserve">Проведение мониторинга изменений действующего антикоррупционного законодательства, да/нет  </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да</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да</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да</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да</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да</w:t>
            </w:r>
          </w:p>
        </w:tc>
        <w:tc>
          <w:tcPr>
            <w:tcW w:w="0" w:type="auto"/>
            <w:vAlign w:val="center"/>
          </w:tcPr>
          <w:p w:rsidR="00614531" w:rsidRPr="00614531" w:rsidRDefault="00614531" w:rsidP="00614531">
            <w:pPr>
              <w:jc w:val="center"/>
              <w:rPr>
                <w:spacing w:val="-6"/>
                <w:sz w:val="10"/>
                <w:szCs w:val="14"/>
              </w:rPr>
            </w:pPr>
          </w:p>
          <w:p w:rsidR="00614531" w:rsidRPr="00614531" w:rsidRDefault="00614531" w:rsidP="00614531">
            <w:pPr>
              <w:jc w:val="center"/>
              <w:rPr>
                <w:spacing w:val="-6"/>
                <w:sz w:val="10"/>
                <w:szCs w:val="14"/>
              </w:rPr>
            </w:pPr>
            <w:r w:rsidRPr="00614531">
              <w:rPr>
                <w:spacing w:val="-6"/>
                <w:sz w:val="10"/>
                <w:szCs w:val="14"/>
              </w:rPr>
              <w:t>да</w:t>
            </w:r>
          </w:p>
          <w:p w:rsidR="00614531" w:rsidRPr="00614531" w:rsidRDefault="00614531" w:rsidP="00614531">
            <w:pPr>
              <w:jc w:val="center"/>
              <w:rPr>
                <w:spacing w:val="-6"/>
                <w:sz w:val="10"/>
                <w:szCs w:val="14"/>
              </w:rPr>
            </w:pPr>
          </w:p>
        </w:tc>
      </w:tr>
      <w:tr w:rsidR="00614531" w:rsidRPr="00614531" w:rsidTr="00614531">
        <w:trPr>
          <w:cantSplit/>
        </w:trPr>
        <w:tc>
          <w:tcPr>
            <w:tcW w:w="0" w:type="auto"/>
          </w:tcPr>
          <w:p w:rsidR="00614531" w:rsidRPr="00614531" w:rsidRDefault="00614531" w:rsidP="00614531">
            <w:pPr>
              <w:jc w:val="center"/>
              <w:rPr>
                <w:spacing w:val="-6"/>
                <w:sz w:val="10"/>
                <w:szCs w:val="14"/>
              </w:rPr>
            </w:pPr>
            <w:r w:rsidRPr="00614531">
              <w:rPr>
                <w:spacing w:val="-6"/>
                <w:sz w:val="10"/>
                <w:szCs w:val="14"/>
              </w:rPr>
              <w:t>1.2.</w:t>
            </w:r>
          </w:p>
        </w:tc>
        <w:tc>
          <w:tcPr>
            <w:tcW w:w="0" w:type="auto"/>
          </w:tcPr>
          <w:p w:rsidR="00614531" w:rsidRPr="00614531" w:rsidRDefault="00614531" w:rsidP="00614531">
            <w:pPr>
              <w:rPr>
                <w:sz w:val="10"/>
                <w:szCs w:val="14"/>
              </w:rPr>
            </w:pPr>
            <w:r w:rsidRPr="00614531">
              <w:rPr>
                <w:sz w:val="10"/>
                <w:szCs w:val="14"/>
              </w:rPr>
              <w:t>Показатель 2</w:t>
            </w:r>
          </w:p>
          <w:p w:rsidR="00614531" w:rsidRPr="00614531" w:rsidRDefault="00614531" w:rsidP="00614531">
            <w:pPr>
              <w:rPr>
                <w:spacing w:val="-6"/>
                <w:sz w:val="10"/>
                <w:szCs w:val="14"/>
              </w:rPr>
            </w:pPr>
            <w:r w:rsidRPr="00614531">
              <w:rPr>
                <w:spacing w:val="-6"/>
                <w:sz w:val="10"/>
                <w:szCs w:val="14"/>
              </w:rPr>
              <w:t>Количество разработанных и принятых в Администрации муниципального округа и муниципальных учреждениях планов противодействия коррупции</w:t>
            </w:r>
            <w:r w:rsidRPr="00614531">
              <w:rPr>
                <w:bCs/>
                <w:spacing w:val="-6"/>
                <w:sz w:val="10"/>
                <w:szCs w:val="14"/>
              </w:rPr>
              <w:t>, ед.</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13</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13</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13</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13</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13</w:t>
            </w:r>
          </w:p>
        </w:tc>
        <w:tc>
          <w:tcPr>
            <w:tcW w:w="0" w:type="auto"/>
            <w:vAlign w:val="center"/>
          </w:tcPr>
          <w:p w:rsidR="00614531" w:rsidRPr="00614531" w:rsidRDefault="00614531" w:rsidP="00614531">
            <w:pPr>
              <w:jc w:val="center"/>
              <w:rPr>
                <w:spacing w:val="-6"/>
                <w:sz w:val="10"/>
                <w:szCs w:val="14"/>
              </w:rPr>
            </w:pPr>
          </w:p>
          <w:p w:rsidR="00614531" w:rsidRPr="00614531" w:rsidRDefault="00614531" w:rsidP="00614531">
            <w:pPr>
              <w:jc w:val="center"/>
              <w:rPr>
                <w:spacing w:val="-6"/>
                <w:sz w:val="10"/>
                <w:szCs w:val="14"/>
              </w:rPr>
            </w:pPr>
            <w:r w:rsidRPr="00614531">
              <w:rPr>
                <w:spacing w:val="-6"/>
                <w:sz w:val="10"/>
                <w:szCs w:val="14"/>
              </w:rPr>
              <w:t>13</w:t>
            </w:r>
          </w:p>
          <w:p w:rsidR="00614531" w:rsidRPr="00614531" w:rsidRDefault="00614531" w:rsidP="00614531">
            <w:pPr>
              <w:jc w:val="center"/>
              <w:rPr>
                <w:spacing w:val="-6"/>
                <w:sz w:val="10"/>
                <w:szCs w:val="14"/>
              </w:rPr>
            </w:pPr>
          </w:p>
        </w:tc>
      </w:tr>
      <w:tr w:rsidR="00614531" w:rsidRPr="00614531" w:rsidTr="00614531">
        <w:trPr>
          <w:cantSplit/>
        </w:trPr>
        <w:tc>
          <w:tcPr>
            <w:tcW w:w="0" w:type="auto"/>
          </w:tcPr>
          <w:p w:rsidR="00614531" w:rsidRPr="00614531" w:rsidRDefault="00614531" w:rsidP="00614531">
            <w:pPr>
              <w:jc w:val="center"/>
              <w:rPr>
                <w:spacing w:val="-6"/>
                <w:sz w:val="10"/>
                <w:szCs w:val="14"/>
              </w:rPr>
            </w:pPr>
            <w:r w:rsidRPr="00614531">
              <w:rPr>
                <w:spacing w:val="-6"/>
                <w:sz w:val="10"/>
                <w:szCs w:val="14"/>
              </w:rPr>
              <w:t>1.3.</w:t>
            </w:r>
          </w:p>
        </w:tc>
        <w:tc>
          <w:tcPr>
            <w:tcW w:w="0" w:type="auto"/>
          </w:tcPr>
          <w:p w:rsidR="00614531" w:rsidRPr="00614531" w:rsidRDefault="00614531" w:rsidP="00614531">
            <w:pPr>
              <w:rPr>
                <w:sz w:val="10"/>
                <w:szCs w:val="14"/>
              </w:rPr>
            </w:pPr>
            <w:r w:rsidRPr="00614531">
              <w:rPr>
                <w:sz w:val="10"/>
                <w:szCs w:val="14"/>
              </w:rPr>
              <w:t>Показатель 3</w:t>
            </w:r>
          </w:p>
          <w:p w:rsidR="00614531" w:rsidRPr="00614531" w:rsidRDefault="00614531" w:rsidP="00614531">
            <w:pPr>
              <w:rPr>
                <w:spacing w:val="-6"/>
                <w:sz w:val="10"/>
                <w:szCs w:val="14"/>
              </w:rPr>
            </w:pPr>
            <w:r w:rsidRPr="00614531">
              <w:rPr>
                <w:spacing w:val="-6"/>
                <w:sz w:val="10"/>
                <w:szCs w:val="14"/>
              </w:rPr>
              <w:t>Количество муниципальных служащих муниципального округа, прошедших курсы повышения квалификации, включающие вопросы противодействия коррупции и способствующие созданию стойкого антикоррупционного поведения, чел.</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w:t>
            </w:r>
          </w:p>
        </w:tc>
        <w:tc>
          <w:tcPr>
            <w:tcW w:w="0" w:type="auto"/>
            <w:vAlign w:val="center"/>
          </w:tcPr>
          <w:p w:rsidR="00614531" w:rsidRPr="00614531" w:rsidRDefault="00614531" w:rsidP="00614531">
            <w:pPr>
              <w:jc w:val="center"/>
              <w:rPr>
                <w:spacing w:val="-6"/>
                <w:sz w:val="10"/>
                <w:szCs w:val="14"/>
              </w:rPr>
            </w:pPr>
          </w:p>
          <w:p w:rsidR="00614531" w:rsidRPr="00614531" w:rsidRDefault="00614531" w:rsidP="00614531">
            <w:pPr>
              <w:jc w:val="center"/>
              <w:rPr>
                <w:spacing w:val="-6"/>
                <w:sz w:val="10"/>
                <w:szCs w:val="14"/>
              </w:rPr>
            </w:pPr>
            <w:r w:rsidRPr="00614531">
              <w:rPr>
                <w:spacing w:val="-6"/>
                <w:sz w:val="10"/>
                <w:szCs w:val="14"/>
              </w:rPr>
              <w:t>1</w:t>
            </w:r>
          </w:p>
          <w:p w:rsidR="00614531" w:rsidRPr="00614531" w:rsidRDefault="00614531" w:rsidP="00614531">
            <w:pPr>
              <w:jc w:val="center"/>
              <w:rPr>
                <w:spacing w:val="-6"/>
                <w:sz w:val="10"/>
                <w:szCs w:val="14"/>
              </w:rPr>
            </w:pPr>
          </w:p>
        </w:tc>
      </w:tr>
      <w:tr w:rsidR="00614531" w:rsidRPr="00614531" w:rsidTr="00614531">
        <w:trPr>
          <w:cantSplit/>
        </w:trPr>
        <w:tc>
          <w:tcPr>
            <w:tcW w:w="0" w:type="auto"/>
          </w:tcPr>
          <w:p w:rsidR="00614531" w:rsidRPr="00614531" w:rsidRDefault="00614531" w:rsidP="00614531">
            <w:pPr>
              <w:jc w:val="center"/>
              <w:rPr>
                <w:spacing w:val="-6"/>
                <w:sz w:val="10"/>
                <w:szCs w:val="14"/>
              </w:rPr>
            </w:pPr>
            <w:r w:rsidRPr="00614531">
              <w:rPr>
                <w:spacing w:val="-6"/>
                <w:sz w:val="10"/>
                <w:szCs w:val="14"/>
              </w:rPr>
              <w:t>2.</w:t>
            </w:r>
          </w:p>
        </w:tc>
        <w:tc>
          <w:tcPr>
            <w:tcW w:w="0" w:type="auto"/>
            <w:gridSpan w:val="7"/>
          </w:tcPr>
          <w:p w:rsidR="00614531" w:rsidRPr="00614531" w:rsidRDefault="00614531" w:rsidP="00614531">
            <w:pPr>
              <w:jc w:val="both"/>
              <w:rPr>
                <w:b/>
                <w:spacing w:val="-6"/>
                <w:sz w:val="10"/>
                <w:szCs w:val="14"/>
              </w:rPr>
            </w:pPr>
            <w:r w:rsidRPr="00614531">
              <w:rPr>
                <w:b/>
                <w:sz w:val="10"/>
                <w:szCs w:val="14"/>
              </w:rPr>
              <w:t>Задача 2 - Повышение качества нормативных правовых актов органов местного самоуправления Солецкого муниципального округа за счет проведения антикоррупционной экспертизы, усовершенствование муниципальной нормативно-правовой базы</w:t>
            </w:r>
          </w:p>
        </w:tc>
      </w:tr>
      <w:tr w:rsidR="00614531" w:rsidRPr="00614531" w:rsidTr="00614531">
        <w:trPr>
          <w:cantSplit/>
        </w:trPr>
        <w:tc>
          <w:tcPr>
            <w:tcW w:w="0" w:type="auto"/>
          </w:tcPr>
          <w:p w:rsidR="00614531" w:rsidRPr="00614531" w:rsidRDefault="00614531" w:rsidP="00614531">
            <w:pPr>
              <w:jc w:val="center"/>
              <w:rPr>
                <w:spacing w:val="-6"/>
                <w:sz w:val="10"/>
                <w:szCs w:val="14"/>
              </w:rPr>
            </w:pPr>
            <w:r w:rsidRPr="00614531">
              <w:rPr>
                <w:spacing w:val="-6"/>
                <w:sz w:val="10"/>
                <w:szCs w:val="14"/>
              </w:rPr>
              <w:t>2.1.</w:t>
            </w:r>
          </w:p>
        </w:tc>
        <w:tc>
          <w:tcPr>
            <w:tcW w:w="0" w:type="auto"/>
          </w:tcPr>
          <w:p w:rsidR="00614531" w:rsidRPr="00614531" w:rsidRDefault="00614531" w:rsidP="00614531">
            <w:pPr>
              <w:rPr>
                <w:sz w:val="10"/>
                <w:szCs w:val="14"/>
              </w:rPr>
            </w:pPr>
            <w:r w:rsidRPr="00614531">
              <w:rPr>
                <w:sz w:val="10"/>
                <w:szCs w:val="14"/>
              </w:rPr>
              <w:t>Показатель 1</w:t>
            </w:r>
          </w:p>
          <w:p w:rsidR="00614531" w:rsidRPr="00614531" w:rsidRDefault="00614531" w:rsidP="00614531">
            <w:pPr>
              <w:rPr>
                <w:spacing w:val="-6"/>
                <w:sz w:val="10"/>
                <w:szCs w:val="14"/>
              </w:rPr>
            </w:pPr>
            <w:r w:rsidRPr="00614531">
              <w:rPr>
                <w:sz w:val="10"/>
                <w:szCs w:val="14"/>
              </w:rPr>
              <w:t>Снижение доли выявленных коррупционных факторов при проведении антикоррупционной экспертизы проектов муниципальных правовых актов Администрации муниципального округа, %</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3,0</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2,5</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2,0</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1,5</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1,5</w:t>
            </w:r>
          </w:p>
        </w:tc>
        <w:tc>
          <w:tcPr>
            <w:tcW w:w="0" w:type="auto"/>
            <w:vAlign w:val="center"/>
          </w:tcPr>
          <w:p w:rsidR="00614531" w:rsidRPr="00614531" w:rsidRDefault="00614531" w:rsidP="00614531">
            <w:pPr>
              <w:jc w:val="center"/>
              <w:rPr>
                <w:spacing w:val="-6"/>
                <w:sz w:val="10"/>
                <w:szCs w:val="14"/>
              </w:rPr>
            </w:pPr>
          </w:p>
          <w:p w:rsidR="00614531" w:rsidRPr="00614531" w:rsidRDefault="00614531" w:rsidP="00614531">
            <w:pPr>
              <w:jc w:val="center"/>
              <w:rPr>
                <w:spacing w:val="-6"/>
                <w:sz w:val="10"/>
                <w:szCs w:val="14"/>
              </w:rPr>
            </w:pPr>
            <w:r w:rsidRPr="00614531">
              <w:rPr>
                <w:spacing w:val="-6"/>
                <w:sz w:val="10"/>
                <w:szCs w:val="14"/>
              </w:rPr>
              <w:t>1,0</w:t>
            </w:r>
          </w:p>
          <w:p w:rsidR="00614531" w:rsidRPr="00614531" w:rsidRDefault="00614531" w:rsidP="00614531">
            <w:pPr>
              <w:jc w:val="center"/>
              <w:rPr>
                <w:spacing w:val="-6"/>
                <w:sz w:val="10"/>
                <w:szCs w:val="14"/>
              </w:rPr>
            </w:pPr>
          </w:p>
        </w:tc>
      </w:tr>
      <w:tr w:rsidR="00614531" w:rsidRPr="00614531" w:rsidTr="00614531">
        <w:trPr>
          <w:cantSplit/>
        </w:trPr>
        <w:tc>
          <w:tcPr>
            <w:tcW w:w="0" w:type="auto"/>
          </w:tcPr>
          <w:p w:rsidR="00614531" w:rsidRPr="00614531" w:rsidRDefault="00614531" w:rsidP="00614531">
            <w:pPr>
              <w:jc w:val="center"/>
              <w:rPr>
                <w:spacing w:val="-6"/>
                <w:sz w:val="10"/>
                <w:szCs w:val="14"/>
              </w:rPr>
            </w:pPr>
            <w:r w:rsidRPr="00614531">
              <w:rPr>
                <w:spacing w:val="-6"/>
                <w:sz w:val="10"/>
                <w:szCs w:val="14"/>
              </w:rPr>
              <w:t>3.</w:t>
            </w:r>
          </w:p>
        </w:tc>
        <w:tc>
          <w:tcPr>
            <w:tcW w:w="0" w:type="auto"/>
            <w:gridSpan w:val="7"/>
          </w:tcPr>
          <w:p w:rsidR="00614531" w:rsidRPr="00614531" w:rsidRDefault="00614531" w:rsidP="00614531">
            <w:pPr>
              <w:rPr>
                <w:spacing w:val="-6"/>
                <w:sz w:val="10"/>
                <w:szCs w:val="14"/>
              </w:rPr>
            </w:pPr>
            <w:r w:rsidRPr="00614531">
              <w:rPr>
                <w:b/>
                <w:sz w:val="10"/>
                <w:szCs w:val="14"/>
              </w:rPr>
              <w:t>Задача 3 – Внедрение антикоррупционных механизмов в рамках реализации кадровой политики. Антикоррупционное образование</w:t>
            </w:r>
            <w:r w:rsidRPr="00614531">
              <w:rPr>
                <w:sz w:val="10"/>
                <w:szCs w:val="14"/>
              </w:rPr>
              <w:t xml:space="preserve">. </w:t>
            </w:r>
          </w:p>
        </w:tc>
      </w:tr>
      <w:tr w:rsidR="00614531" w:rsidRPr="00614531" w:rsidTr="00614531">
        <w:trPr>
          <w:cantSplit/>
        </w:trPr>
        <w:tc>
          <w:tcPr>
            <w:tcW w:w="0" w:type="auto"/>
          </w:tcPr>
          <w:p w:rsidR="00614531" w:rsidRPr="00614531" w:rsidRDefault="00614531" w:rsidP="00614531">
            <w:pPr>
              <w:jc w:val="center"/>
              <w:rPr>
                <w:spacing w:val="-6"/>
                <w:sz w:val="10"/>
                <w:szCs w:val="14"/>
              </w:rPr>
            </w:pPr>
            <w:r w:rsidRPr="00614531">
              <w:rPr>
                <w:spacing w:val="-6"/>
                <w:sz w:val="10"/>
                <w:szCs w:val="14"/>
              </w:rPr>
              <w:t>3.1.</w:t>
            </w:r>
          </w:p>
        </w:tc>
        <w:tc>
          <w:tcPr>
            <w:tcW w:w="0" w:type="auto"/>
          </w:tcPr>
          <w:p w:rsidR="00614531" w:rsidRPr="00614531" w:rsidRDefault="00614531" w:rsidP="00614531">
            <w:pPr>
              <w:rPr>
                <w:sz w:val="10"/>
                <w:szCs w:val="14"/>
              </w:rPr>
            </w:pPr>
            <w:r w:rsidRPr="00614531">
              <w:rPr>
                <w:sz w:val="10"/>
                <w:szCs w:val="14"/>
              </w:rPr>
              <w:t xml:space="preserve">Показатель 1: Количество муниципальных служащих, обученных на курсах повышения квалификации и прошедших профессиональную подготовку, %.   </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2</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2</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3</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3</w:t>
            </w:r>
          </w:p>
        </w:tc>
        <w:tc>
          <w:tcPr>
            <w:tcW w:w="0" w:type="auto"/>
            <w:vAlign w:val="center"/>
          </w:tcPr>
          <w:p w:rsidR="00614531" w:rsidRPr="00614531" w:rsidRDefault="00614531" w:rsidP="00614531">
            <w:pPr>
              <w:jc w:val="center"/>
              <w:rPr>
                <w:spacing w:val="-6"/>
                <w:sz w:val="10"/>
                <w:szCs w:val="14"/>
              </w:rPr>
            </w:pPr>
            <w:r w:rsidRPr="00614531">
              <w:rPr>
                <w:spacing w:val="-6"/>
                <w:sz w:val="10"/>
                <w:szCs w:val="14"/>
              </w:rPr>
              <w:t>4</w:t>
            </w:r>
          </w:p>
        </w:tc>
        <w:tc>
          <w:tcPr>
            <w:tcW w:w="0" w:type="auto"/>
            <w:vAlign w:val="center"/>
          </w:tcPr>
          <w:p w:rsidR="00614531" w:rsidRPr="00614531" w:rsidRDefault="00614531" w:rsidP="00614531">
            <w:pPr>
              <w:jc w:val="center"/>
              <w:rPr>
                <w:spacing w:val="-6"/>
                <w:sz w:val="10"/>
                <w:szCs w:val="14"/>
              </w:rPr>
            </w:pPr>
          </w:p>
          <w:p w:rsidR="00614531" w:rsidRPr="00614531" w:rsidRDefault="00614531" w:rsidP="00614531">
            <w:pPr>
              <w:jc w:val="center"/>
              <w:rPr>
                <w:spacing w:val="-6"/>
                <w:sz w:val="10"/>
                <w:szCs w:val="14"/>
              </w:rPr>
            </w:pPr>
            <w:r w:rsidRPr="00614531">
              <w:rPr>
                <w:spacing w:val="-6"/>
                <w:sz w:val="10"/>
                <w:szCs w:val="14"/>
              </w:rPr>
              <w:t>5</w:t>
            </w:r>
          </w:p>
          <w:p w:rsidR="00614531" w:rsidRPr="00614531" w:rsidRDefault="00614531" w:rsidP="00614531">
            <w:pPr>
              <w:jc w:val="center"/>
              <w:rPr>
                <w:spacing w:val="-6"/>
                <w:sz w:val="10"/>
                <w:szCs w:val="14"/>
              </w:rPr>
            </w:pPr>
          </w:p>
        </w:tc>
      </w:tr>
    </w:tbl>
    <w:p w:rsidR="004C6045" w:rsidRDefault="004C6045" w:rsidP="001C7CBB">
      <w:pPr>
        <w:tabs>
          <w:tab w:val="left" w:pos="6800"/>
        </w:tabs>
        <w:jc w:val="center"/>
        <w:rPr>
          <w:b/>
          <w:sz w:val="14"/>
          <w:szCs w:val="14"/>
        </w:rPr>
      </w:pPr>
    </w:p>
    <w:p w:rsidR="00614531" w:rsidRPr="00495FA4" w:rsidRDefault="00614531" w:rsidP="00614531">
      <w:pPr>
        <w:ind w:firstLine="284"/>
        <w:jc w:val="both"/>
        <w:rPr>
          <w:spacing w:val="-6"/>
          <w:sz w:val="14"/>
          <w:szCs w:val="14"/>
        </w:rPr>
      </w:pPr>
      <w:r w:rsidRPr="00495FA4">
        <w:rPr>
          <w:b/>
          <w:spacing w:val="-6"/>
          <w:sz w:val="14"/>
          <w:szCs w:val="14"/>
        </w:rPr>
        <w:t xml:space="preserve">3. Сроки реализации подпрограммы 3: </w:t>
      </w:r>
      <w:r w:rsidRPr="00495FA4">
        <w:rPr>
          <w:spacing w:val="-6"/>
          <w:sz w:val="14"/>
          <w:szCs w:val="14"/>
        </w:rPr>
        <w:t>2021 – 2026 годы.</w:t>
      </w:r>
    </w:p>
    <w:p w:rsidR="00614531" w:rsidRPr="00495FA4" w:rsidRDefault="00614531" w:rsidP="00614531">
      <w:pPr>
        <w:ind w:firstLine="284"/>
        <w:jc w:val="both"/>
        <w:rPr>
          <w:b/>
          <w:spacing w:val="-6"/>
          <w:sz w:val="14"/>
          <w:szCs w:val="14"/>
        </w:rPr>
      </w:pPr>
      <w:r w:rsidRPr="00495FA4">
        <w:rPr>
          <w:b/>
          <w:spacing w:val="-6"/>
          <w:sz w:val="14"/>
          <w:szCs w:val="14"/>
        </w:rPr>
        <w:t>4. Объемы и источники финансирования подпрограммы 3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476"/>
        <w:gridCol w:w="907"/>
        <w:gridCol w:w="779"/>
        <w:gridCol w:w="1216"/>
        <w:gridCol w:w="1001"/>
        <w:gridCol w:w="525"/>
      </w:tblGrid>
      <w:tr w:rsidR="00614531" w:rsidRPr="00614531" w:rsidTr="00614531">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t>Год</w:t>
            </w:r>
          </w:p>
        </w:tc>
        <w:tc>
          <w:tcPr>
            <w:tcW w:w="0" w:type="auto"/>
            <w:gridSpan w:val="5"/>
            <w:tcBorders>
              <w:top w:val="single" w:sz="4" w:space="0" w:color="auto"/>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jc w:val="center"/>
              <w:rPr>
                <w:sz w:val="10"/>
                <w:szCs w:val="14"/>
              </w:rPr>
            </w:pPr>
            <w:r w:rsidRPr="00614531">
              <w:rPr>
                <w:sz w:val="10"/>
                <w:szCs w:val="14"/>
              </w:rPr>
              <w:t>Источник финансирования</w:t>
            </w:r>
          </w:p>
        </w:tc>
      </w:tr>
      <w:tr w:rsidR="00614531" w:rsidRPr="00614531" w:rsidTr="00614531">
        <w:trPr>
          <w:trHeight w:val="400"/>
          <w:tblCellSpacing w:w="5" w:type="nil"/>
        </w:trPr>
        <w:tc>
          <w:tcPr>
            <w:tcW w:w="0" w:type="auto"/>
            <w:vMerge/>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p>
        </w:tc>
        <w:tc>
          <w:tcPr>
            <w:tcW w:w="0" w:type="auto"/>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t>федеральный бюджет</w:t>
            </w:r>
          </w:p>
        </w:tc>
        <w:tc>
          <w:tcPr>
            <w:tcW w:w="0" w:type="auto"/>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t>областной бюджет</w:t>
            </w:r>
          </w:p>
        </w:tc>
        <w:tc>
          <w:tcPr>
            <w:tcW w:w="0" w:type="auto"/>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t>бюджет муниципального округа</w:t>
            </w:r>
          </w:p>
        </w:tc>
        <w:tc>
          <w:tcPr>
            <w:tcW w:w="0" w:type="auto"/>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t xml:space="preserve">внебюджетные средства  </w:t>
            </w:r>
          </w:p>
        </w:tc>
        <w:tc>
          <w:tcPr>
            <w:tcW w:w="0" w:type="auto"/>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t>всего</w:t>
            </w:r>
          </w:p>
        </w:tc>
      </w:tr>
      <w:tr w:rsidR="00614531" w:rsidRPr="00614531" w:rsidTr="00614531">
        <w:trPr>
          <w:tblCellSpacing w:w="5" w:type="nil"/>
        </w:trPr>
        <w:tc>
          <w:tcPr>
            <w:tcW w:w="0" w:type="auto"/>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lastRenderedPageBreak/>
              <w:t xml:space="preserve">  1   </w:t>
            </w:r>
          </w:p>
        </w:tc>
        <w:tc>
          <w:tcPr>
            <w:tcW w:w="0" w:type="auto"/>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t xml:space="preserve">      2      </w:t>
            </w:r>
          </w:p>
        </w:tc>
        <w:tc>
          <w:tcPr>
            <w:tcW w:w="0" w:type="auto"/>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t xml:space="preserve">      3      </w:t>
            </w:r>
          </w:p>
        </w:tc>
        <w:tc>
          <w:tcPr>
            <w:tcW w:w="0" w:type="auto"/>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t xml:space="preserve">      4       </w:t>
            </w:r>
          </w:p>
        </w:tc>
        <w:tc>
          <w:tcPr>
            <w:tcW w:w="0" w:type="auto"/>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t xml:space="preserve">     5      </w:t>
            </w:r>
          </w:p>
        </w:tc>
        <w:tc>
          <w:tcPr>
            <w:tcW w:w="0" w:type="auto"/>
            <w:tcBorders>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rPr>
                <w:sz w:val="10"/>
                <w:szCs w:val="14"/>
              </w:rPr>
            </w:pPr>
            <w:r w:rsidRPr="00614531">
              <w:rPr>
                <w:sz w:val="10"/>
                <w:szCs w:val="14"/>
              </w:rPr>
              <w:t xml:space="preserve">    6     </w:t>
            </w:r>
          </w:p>
        </w:tc>
      </w:tr>
      <w:tr w:rsidR="00614531" w:rsidRPr="00614531" w:rsidTr="00614531">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widowControl w:val="0"/>
              <w:autoSpaceDE w:val="0"/>
              <w:autoSpaceDN w:val="0"/>
              <w:adjustRightInd w:val="0"/>
              <w:jc w:val="center"/>
              <w:rPr>
                <w:sz w:val="10"/>
                <w:szCs w:val="14"/>
              </w:rPr>
            </w:pPr>
            <w:r w:rsidRPr="00614531">
              <w:rPr>
                <w:sz w:val="10"/>
                <w:szCs w:val="14"/>
              </w:rPr>
              <w:t>2021</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r>
      <w:tr w:rsidR="00614531" w:rsidRPr="00614531" w:rsidTr="00614531">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widowControl w:val="0"/>
              <w:autoSpaceDE w:val="0"/>
              <w:autoSpaceDN w:val="0"/>
              <w:adjustRightInd w:val="0"/>
              <w:jc w:val="center"/>
              <w:rPr>
                <w:sz w:val="10"/>
                <w:szCs w:val="14"/>
              </w:rPr>
            </w:pPr>
            <w:r w:rsidRPr="00614531">
              <w:rPr>
                <w:sz w:val="10"/>
                <w:szCs w:val="14"/>
              </w:rPr>
              <w:t>2022</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r>
      <w:tr w:rsidR="00614531" w:rsidRPr="00614531" w:rsidTr="00614531">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widowControl w:val="0"/>
              <w:autoSpaceDE w:val="0"/>
              <w:autoSpaceDN w:val="0"/>
              <w:adjustRightInd w:val="0"/>
              <w:jc w:val="center"/>
              <w:rPr>
                <w:sz w:val="10"/>
                <w:szCs w:val="14"/>
              </w:rPr>
            </w:pPr>
            <w:r w:rsidRPr="00614531">
              <w:rPr>
                <w:sz w:val="10"/>
                <w:szCs w:val="14"/>
              </w:rPr>
              <w:t>2023</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r>
      <w:tr w:rsidR="00614531" w:rsidRPr="00614531" w:rsidTr="00614531">
        <w:trPr>
          <w:trHeight w:val="258"/>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widowControl w:val="0"/>
              <w:autoSpaceDE w:val="0"/>
              <w:autoSpaceDN w:val="0"/>
              <w:adjustRightInd w:val="0"/>
              <w:jc w:val="center"/>
              <w:rPr>
                <w:sz w:val="10"/>
                <w:szCs w:val="14"/>
              </w:rPr>
            </w:pPr>
            <w:r w:rsidRPr="00614531">
              <w:rPr>
                <w:sz w:val="10"/>
                <w:szCs w:val="14"/>
              </w:rPr>
              <w:t>2024</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r>
      <w:tr w:rsidR="00614531" w:rsidRPr="00614531" w:rsidTr="00614531">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widowControl w:val="0"/>
              <w:autoSpaceDE w:val="0"/>
              <w:autoSpaceDN w:val="0"/>
              <w:adjustRightInd w:val="0"/>
              <w:jc w:val="center"/>
              <w:rPr>
                <w:sz w:val="10"/>
                <w:szCs w:val="14"/>
              </w:rPr>
            </w:pPr>
            <w:r w:rsidRPr="00614531">
              <w:rPr>
                <w:sz w:val="10"/>
                <w:szCs w:val="14"/>
              </w:rPr>
              <w:t>2025</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r>
      <w:tr w:rsidR="00614531" w:rsidRPr="00614531" w:rsidTr="00614531">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widowControl w:val="0"/>
              <w:autoSpaceDE w:val="0"/>
              <w:autoSpaceDN w:val="0"/>
              <w:adjustRightInd w:val="0"/>
              <w:jc w:val="center"/>
              <w:rPr>
                <w:sz w:val="10"/>
                <w:szCs w:val="14"/>
              </w:rPr>
            </w:pPr>
            <w:r w:rsidRPr="00614531">
              <w:rPr>
                <w:sz w:val="10"/>
                <w:szCs w:val="14"/>
              </w:rPr>
              <w:t>2026</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Cs/>
                <w:sz w:val="10"/>
                <w:szCs w:val="14"/>
              </w:rPr>
            </w:pPr>
            <w:r w:rsidRPr="00614531">
              <w:rPr>
                <w:bCs/>
                <w:sz w:val="10"/>
                <w:szCs w:val="14"/>
              </w:rPr>
              <w:t>5,00000</w:t>
            </w:r>
          </w:p>
        </w:tc>
      </w:tr>
      <w:tr w:rsidR="00614531" w:rsidRPr="00614531" w:rsidTr="00614531">
        <w:trPr>
          <w:tblCellSpacing w:w="5" w:type="nil"/>
        </w:trPr>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widowControl w:val="0"/>
              <w:autoSpaceDE w:val="0"/>
              <w:autoSpaceDN w:val="0"/>
              <w:adjustRightInd w:val="0"/>
              <w:jc w:val="center"/>
              <w:rPr>
                <w:sz w:val="10"/>
                <w:szCs w:val="14"/>
              </w:rPr>
            </w:pPr>
            <w:r w:rsidRPr="00614531">
              <w:rPr>
                <w:sz w:val="10"/>
                <w:szCs w:val="14"/>
              </w:rPr>
              <w:t>ВСЕГО</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widowControl w:val="0"/>
              <w:autoSpaceDE w:val="0"/>
              <w:autoSpaceDN w:val="0"/>
              <w:adjustRightInd w:val="0"/>
              <w:jc w:val="center"/>
              <w:rPr>
                <w:sz w:val="10"/>
                <w:szCs w:val="14"/>
              </w:rPr>
            </w:pPr>
            <w:r w:rsidRPr="00614531">
              <w:rPr>
                <w:sz w:val="10"/>
                <w:szCs w:val="14"/>
              </w:rPr>
              <w:t>30,00000</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widowControl w:val="0"/>
              <w:autoSpaceDE w:val="0"/>
              <w:autoSpaceDN w:val="0"/>
              <w:adjustRightInd w:val="0"/>
              <w:jc w:val="center"/>
              <w:rPr>
                <w:sz w:val="10"/>
                <w:szCs w:val="14"/>
              </w:rPr>
            </w:pPr>
            <w:r w:rsidRPr="00614531">
              <w:rPr>
                <w:sz w:val="10"/>
                <w:szCs w:val="14"/>
              </w:rPr>
              <w:t>30,00000</w:t>
            </w:r>
          </w:p>
        </w:tc>
      </w:tr>
    </w:tbl>
    <w:p w:rsidR="00614531" w:rsidRPr="00495FA4" w:rsidRDefault="00614531" w:rsidP="00614531">
      <w:pPr>
        <w:ind w:firstLine="284"/>
        <w:jc w:val="both"/>
        <w:rPr>
          <w:b/>
          <w:spacing w:val="-6"/>
          <w:sz w:val="14"/>
          <w:szCs w:val="14"/>
        </w:rPr>
      </w:pPr>
      <w:r w:rsidRPr="00495FA4">
        <w:rPr>
          <w:b/>
          <w:spacing w:val="-6"/>
          <w:sz w:val="14"/>
          <w:szCs w:val="14"/>
        </w:rPr>
        <w:t>5. Ожидаемые конечные результаты реализации подпрограммы 3:</w:t>
      </w:r>
    </w:p>
    <w:p w:rsidR="00614531" w:rsidRPr="00495FA4" w:rsidRDefault="00614531" w:rsidP="00614531">
      <w:pPr>
        <w:suppressAutoHyphens/>
        <w:ind w:firstLine="284"/>
        <w:jc w:val="both"/>
        <w:rPr>
          <w:sz w:val="14"/>
          <w:szCs w:val="14"/>
        </w:rPr>
      </w:pPr>
      <w:r w:rsidRPr="00495FA4">
        <w:rPr>
          <w:sz w:val="14"/>
          <w:szCs w:val="14"/>
        </w:rPr>
        <w:t>- повышение качества муниципальных правовых актов Администрации муниципального округа за счет проведения антикоррупционной экспертизы, усовершенствование нормативной правовой базы;</w:t>
      </w:r>
    </w:p>
    <w:p w:rsidR="00614531" w:rsidRPr="00495FA4" w:rsidRDefault="00614531" w:rsidP="00614531">
      <w:pPr>
        <w:suppressAutoHyphens/>
        <w:ind w:firstLine="284"/>
        <w:jc w:val="both"/>
        <w:rPr>
          <w:sz w:val="14"/>
          <w:szCs w:val="14"/>
        </w:rPr>
      </w:pPr>
      <w:r w:rsidRPr="00495FA4">
        <w:rPr>
          <w:sz w:val="14"/>
          <w:szCs w:val="14"/>
        </w:rPr>
        <w:t xml:space="preserve"> - предотвращение коррупционных проявлений со стороны муниципальных служащих, должностных лиц Администрации муниципального округа;</w:t>
      </w:r>
    </w:p>
    <w:p w:rsidR="00614531" w:rsidRPr="00495FA4" w:rsidRDefault="00614531" w:rsidP="00614531">
      <w:pPr>
        <w:suppressAutoHyphens/>
        <w:ind w:firstLine="284"/>
        <w:jc w:val="both"/>
        <w:rPr>
          <w:sz w:val="14"/>
          <w:szCs w:val="14"/>
        </w:rPr>
      </w:pPr>
      <w:r w:rsidRPr="00495FA4">
        <w:rPr>
          <w:sz w:val="14"/>
          <w:szCs w:val="14"/>
        </w:rPr>
        <w:t>- повышение профессионального уровня муниципальных служащих в вопросах противодействия коррупции в целях создания стойкого антикоррупционного поведения;</w:t>
      </w:r>
    </w:p>
    <w:p w:rsidR="00614531" w:rsidRDefault="00614531" w:rsidP="00614531">
      <w:pPr>
        <w:tabs>
          <w:tab w:val="left" w:pos="6800"/>
        </w:tabs>
        <w:ind w:firstLine="284"/>
        <w:jc w:val="both"/>
        <w:rPr>
          <w:b/>
          <w:sz w:val="14"/>
          <w:szCs w:val="14"/>
        </w:rPr>
      </w:pPr>
      <w:r w:rsidRPr="00495FA4">
        <w:rPr>
          <w:sz w:val="14"/>
          <w:szCs w:val="14"/>
        </w:rPr>
        <w:t>- снижение уровня коррупции при исполнении отдельных переданных государственных и муниципальных полномочий, предоставлении государственных и муниципальных услуг гражданам и организациям округа.</w:t>
      </w:r>
    </w:p>
    <w:p w:rsidR="004C6045" w:rsidRDefault="004C6045" w:rsidP="00614531">
      <w:pPr>
        <w:tabs>
          <w:tab w:val="left" w:pos="6800"/>
        </w:tabs>
        <w:ind w:firstLine="284"/>
        <w:jc w:val="both"/>
        <w:rPr>
          <w:b/>
          <w:sz w:val="14"/>
          <w:szCs w:val="14"/>
        </w:rPr>
      </w:pPr>
    </w:p>
    <w:p w:rsidR="00614531" w:rsidRPr="00495FA4" w:rsidRDefault="00614531" w:rsidP="00614531">
      <w:pPr>
        <w:autoSpaceDE w:val="0"/>
        <w:autoSpaceDN w:val="0"/>
        <w:adjustRightInd w:val="0"/>
        <w:jc w:val="center"/>
        <w:rPr>
          <w:b/>
          <w:sz w:val="14"/>
          <w:szCs w:val="14"/>
        </w:rPr>
      </w:pPr>
      <w:r w:rsidRPr="00495FA4">
        <w:rPr>
          <w:b/>
          <w:sz w:val="14"/>
          <w:szCs w:val="14"/>
        </w:rPr>
        <w:t>«Мероприятия подпрограммы «Противодействие коррупции в Солецком муниципальном округе»</w:t>
      </w:r>
      <w:r w:rsidRPr="00495FA4">
        <w:rPr>
          <w:sz w:val="14"/>
          <w:szCs w:val="14"/>
        </w:rPr>
        <w:t xml:space="preserve"> </w:t>
      </w:r>
      <w:r w:rsidRPr="00495FA4">
        <w:rPr>
          <w:b/>
          <w:sz w:val="14"/>
          <w:szCs w:val="14"/>
        </w:rPr>
        <w:t>муниципальной программы Солецкого муниципального округа</w:t>
      </w:r>
      <w:r>
        <w:rPr>
          <w:b/>
          <w:sz w:val="14"/>
          <w:szCs w:val="14"/>
        </w:rPr>
        <w:t xml:space="preserve"> </w:t>
      </w:r>
      <w:r w:rsidRPr="00495FA4">
        <w:rPr>
          <w:b/>
          <w:sz w:val="14"/>
          <w:szCs w:val="14"/>
        </w:rPr>
        <w:t>«Обеспечение общественного порядка и противодействие преступности в Солецком муниципальном округе»</w:t>
      </w:r>
    </w:p>
    <w:p w:rsidR="00614531" w:rsidRDefault="00614531" w:rsidP="00614531">
      <w:pPr>
        <w:tabs>
          <w:tab w:val="left" w:pos="6800"/>
        </w:tabs>
        <w:ind w:firstLine="284"/>
        <w:jc w:val="both"/>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
        <w:gridCol w:w="704"/>
        <w:gridCol w:w="656"/>
        <w:gridCol w:w="448"/>
        <w:gridCol w:w="437"/>
        <w:gridCol w:w="556"/>
        <w:gridCol w:w="311"/>
        <w:gridCol w:w="311"/>
        <w:gridCol w:w="311"/>
        <w:gridCol w:w="311"/>
        <w:gridCol w:w="311"/>
        <w:gridCol w:w="311"/>
      </w:tblGrid>
      <w:tr w:rsidR="00614531" w:rsidRPr="00614531" w:rsidTr="00614531">
        <w:tc>
          <w:tcPr>
            <w:tcW w:w="0" w:type="auto"/>
            <w:vMerge w:val="restart"/>
          </w:tcPr>
          <w:p w:rsidR="00614531" w:rsidRPr="00614531" w:rsidRDefault="00614531" w:rsidP="00614531">
            <w:pPr>
              <w:jc w:val="center"/>
              <w:rPr>
                <w:sz w:val="8"/>
                <w:szCs w:val="14"/>
              </w:rPr>
            </w:pPr>
            <w:r w:rsidRPr="00614531">
              <w:rPr>
                <w:sz w:val="8"/>
                <w:szCs w:val="14"/>
              </w:rPr>
              <w:t>№ п/п</w:t>
            </w:r>
          </w:p>
        </w:tc>
        <w:tc>
          <w:tcPr>
            <w:tcW w:w="0" w:type="auto"/>
            <w:vMerge w:val="restart"/>
          </w:tcPr>
          <w:p w:rsidR="00614531" w:rsidRPr="00614531" w:rsidRDefault="00614531" w:rsidP="00614531">
            <w:pPr>
              <w:jc w:val="center"/>
              <w:rPr>
                <w:b/>
                <w:sz w:val="8"/>
                <w:szCs w:val="14"/>
              </w:rPr>
            </w:pPr>
            <w:r w:rsidRPr="00614531">
              <w:rPr>
                <w:sz w:val="8"/>
                <w:szCs w:val="14"/>
              </w:rPr>
              <w:t>Наименование мероприятия</w:t>
            </w:r>
          </w:p>
        </w:tc>
        <w:tc>
          <w:tcPr>
            <w:tcW w:w="0" w:type="auto"/>
            <w:vMerge w:val="restart"/>
          </w:tcPr>
          <w:p w:rsidR="00614531" w:rsidRPr="00614531" w:rsidRDefault="00614531" w:rsidP="00614531">
            <w:pPr>
              <w:jc w:val="center"/>
              <w:rPr>
                <w:b/>
                <w:sz w:val="8"/>
                <w:szCs w:val="14"/>
              </w:rPr>
            </w:pPr>
            <w:r w:rsidRPr="00614531">
              <w:rPr>
                <w:sz w:val="8"/>
                <w:szCs w:val="14"/>
              </w:rPr>
              <w:t>Исполнитель мероприятия</w:t>
            </w:r>
          </w:p>
        </w:tc>
        <w:tc>
          <w:tcPr>
            <w:tcW w:w="0" w:type="auto"/>
            <w:vMerge w:val="restart"/>
          </w:tcPr>
          <w:p w:rsidR="00614531" w:rsidRPr="00614531" w:rsidRDefault="00614531" w:rsidP="00614531">
            <w:pPr>
              <w:jc w:val="center"/>
              <w:rPr>
                <w:b/>
                <w:sz w:val="8"/>
                <w:szCs w:val="14"/>
              </w:rPr>
            </w:pPr>
            <w:r w:rsidRPr="00614531">
              <w:rPr>
                <w:sz w:val="8"/>
                <w:szCs w:val="14"/>
              </w:rPr>
              <w:t>Срок реализации</w:t>
            </w:r>
          </w:p>
        </w:tc>
        <w:tc>
          <w:tcPr>
            <w:tcW w:w="0" w:type="auto"/>
            <w:vMerge w:val="restart"/>
          </w:tcPr>
          <w:p w:rsidR="00614531" w:rsidRPr="00614531" w:rsidRDefault="00614531" w:rsidP="00614531">
            <w:pPr>
              <w:jc w:val="center"/>
              <w:rPr>
                <w:sz w:val="8"/>
                <w:szCs w:val="14"/>
              </w:rPr>
            </w:pPr>
            <w:r w:rsidRPr="00614531">
              <w:rPr>
                <w:sz w:val="8"/>
                <w:szCs w:val="14"/>
              </w:rPr>
              <w:t>Целевой показатель</w:t>
            </w:r>
          </w:p>
        </w:tc>
        <w:tc>
          <w:tcPr>
            <w:tcW w:w="0" w:type="auto"/>
            <w:vMerge w:val="restart"/>
          </w:tcPr>
          <w:p w:rsidR="00614531" w:rsidRPr="00614531" w:rsidRDefault="00614531" w:rsidP="00614531">
            <w:pPr>
              <w:jc w:val="center"/>
              <w:rPr>
                <w:b/>
                <w:sz w:val="8"/>
                <w:szCs w:val="14"/>
              </w:rPr>
            </w:pPr>
            <w:proofErr w:type="spellStart"/>
            <w:r w:rsidRPr="00614531">
              <w:rPr>
                <w:sz w:val="8"/>
                <w:szCs w:val="14"/>
              </w:rPr>
              <w:t>Ис</w:t>
            </w:r>
            <w:proofErr w:type="spellEnd"/>
            <w:r w:rsidRPr="00614531">
              <w:rPr>
                <w:sz w:val="8"/>
                <w:szCs w:val="14"/>
              </w:rPr>
              <w:t>-</w:t>
            </w:r>
            <w:proofErr w:type="spellStart"/>
            <w:r w:rsidRPr="00614531">
              <w:rPr>
                <w:sz w:val="8"/>
                <w:szCs w:val="14"/>
              </w:rPr>
              <w:t>точ</w:t>
            </w:r>
            <w:proofErr w:type="spellEnd"/>
            <w:r w:rsidRPr="00614531">
              <w:rPr>
                <w:sz w:val="8"/>
                <w:szCs w:val="14"/>
              </w:rPr>
              <w:t>-ник фи-</w:t>
            </w:r>
            <w:proofErr w:type="spellStart"/>
            <w:r w:rsidRPr="00614531">
              <w:rPr>
                <w:sz w:val="8"/>
                <w:szCs w:val="14"/>
              </w:rPr>
              <w:t>нан</w:t>
            </w:r>
            <w:proofErr w:type="spellEnd"/>
            <w:r w:rsidRPr="00614531">
              <w:rPr>
                <w:sz w:val="8"/>
                <w:szCs w:val="14"/>
              </w:rPr>
              <w:t>-</w:t>
            </w:r>
            <w:proofErr w:type="spellStart"/>
            <w:r w:rsidRPr="00614531">
              <w:rPr>
                <w:sz w:val="8"/>
                <w:szCs w:val="14"/>
              </w:rPr>
              <w:t>сирова-ния</w:t>
            </w:r>
            <w:proofErr w:type="spellEnd"/>
          </w:p>
        </w:tc>
        <w:tc>
          <w:tcPr>
            <w:tcW w:w="0" w:type="auto"/>
            <w:gridSpan w:val="6"/>
          </w:tcPr>
          <w:p w:rsidR="00614531" w:rsidRPr="00614531" w:rsidRDefault="00614531" w:rsidP="00614531">
            <w:pPr>
              <w:jc w:val="center"/>
              <w:rPr>
                <w:b/>
                <w:sz w:val="8"/>
                <w:szCs w:val="14"/>
              </w:rPr>
            </w:pPr>
            <w:r w:rsidRPr="00614531">
              <w:rPr>
                <w:sz w:val="8"/>
                <w:szCs w:val="14"/>
              </w:rPr>
              <w:t>Объем финансирования по годам (тыс. рублей)</w:t>
            </w:r>
          </w:p>
        </w:tc>
      </w:tr>
      <w:tr w:rsidR="00614531" w:rsidRPr="00614531" w:rsidTr="00614531">
        <w:tc>
          <w:tcPr>
            <w:tcW w:w="0" w:type="auto"/>
            <w:vMerge/>
          </w:tcPr>
          <w:p w:rsidR="00614531" w:rsidRPr="00614531" w:rsidRDefault="00614531" w:rsidP="00614531">
            <w:pPr>
              <w:jc w:val="center"/>
              <w:rPr>
                <w:sz w:val="8"/>
                <w:szCs w:val="14"/>
              </w:rPr>
            </w:pPr>
          </w:p>
        </w:tc>
        <w:tc>
          <w:tcPr>
            <w:tcW w:w="0" w:type="auto"/>
            <w:vMerge/>
          </w:tcPr>
          <w:p w:rsidR="00614531" w:rsidRPr="00614531" w:rsidRDefault="00614531" w:rsidP="00614531">
            <w:pPr>
              <w:jc w:val="center"/>
              <w:rPr>
                <w:b/>
                <w:sz w:val="8"/>
                <w:szCs w:val="14"/>
              </w:rPr>
            </w:pPr>
          </w:p>
        </w:tc>
        <w:tc>
          <w:tcPr>
            <w:tcW w:w="0" w:type="auto"/>
            <w:vMerge/>
          </w:tcPr>
          <w:p w:rsidR="00614531" w:rsidRPr="00614531" w:rsidRDefault="00614531" w:rsidP="00614531">
            <w:pPr>
              <w:jc w:val="center"/>
              <w:rPr>
                <w:b/>
                <w:sz w:val="8"/>
                <w:szCs w:val="14"/>
              </w:rPr>
            </w:pPr>
          </w:p>
        </w:tc>
        <w:tc>
          <w:tcPr>
            <w:tcW w:w="0" w:type="auto"/>
            <w:vMerge/>
          </w:tcPr>
          <w:p w:rsidR="00614531" w:rsidRPr="00614531" w:rsidRDefault="00614531" w:rsidP="00614531">
            <w:pPr>
              <w:jc w:val="center"/>
              <w:rPr>
                <w:b/>
                <w:sz w:val="8"/>
                <w:szCs w:val="14"/>
              </w:rPr>
            </w:pPr>
          </w:p>
        </w:tc>
        <w:tc>
          <w:tcPr>
            <w:tcW w:w="0" w:type="auto"/>
            <w:vMerge/>
          </w:tcPr>
          <w:p w:rsidR="00614531" w:rsidRPr="00614531" w:rsidRDefault="00614531" w:rsidP="00614531">
            <w:pPr>
              <w:jc w:val="center"/>
              <w:rPr>
                <w:b/>
                <w:sz w:val="8"/>
                <w:szCs w:val="14"/>
              </w:rPr>
            </w:pPr>
          </w:p>
        </w:tc>
        <w:tc>
          <w:tcPr>
            <w:tcW w:w="0" w:type="auto"/>
            <w:vMerge/>
          </w:tcPr>
          <w:p w:rsidR="00614531" w:rsidRPr="00614531" w:rsidRDefault="00614531" w:rsidP="00614531">
            <w:pPr>
              <w:jc w:val="center"/>
              <w:rPr>
                <w:b/>
                <w:sz w:val="8"/>
                <w:szCs w:val="14"/>
              </w:rPr>
            </w:pPr>
          </w:p>
        </w:tc>
        <w:tc>
          <w:tcPr>
            <w:tcW w:w="0" w:type="auto"/>
          </w:tcPr>
          <w:p w:rsidR="00614531" w:rsidRPr="00614531" w:rsidRDefault="00614531" w:rsidP="00614531">
            <w:pPr>
              <w:jc w:val="center"/>
              <w:rPr>
                <w:sz w:val="8"/>
                <w:szCs w:val="14"/>
              </w:rPr>
            </w:pPr>
            <w:r w:rsidRPr="00614531">
              <w:rPr>
                <w:sz w:val="8"/>
                <w:szCs w:val="14"/>
              </w:rPr>
              <w:t>2021</w:t>
            </w:r>
          </w:p>
        </w:tc>
        <w:tc>
          <w:tcPr>
            <w:tcW w:w="0" w:type="auto"/>
          </w:tcPr>
          <w:p w:rsidR="00614531" w:rsidRPr="00614531" w:rsidRDefault="00614531" w:rsidP="00614531">
            <w:pPr>
              <w:jc w:val="center"/>
              <w:rPr>
                <w:sz w:val="8"/>
                <w:szCs w:val="14"/>
              </w:rPr>
            </w:pPr>
            <w:r w:rsidRPr="00614531">
              <w:rPr>
                <w:sz w:val="8"/>
                <w:szCs w:val="14"/>
              </w:rPr>
              <w:t>2022</w:t>
            </w:r>
          </w:p>
        </w:tc>
        <w:tc>
          <w:tcPr>
            <w:tcW w:w="0" w:type="auto"/>
          </w:tcPr>
          <w:p w:rsidR="00614531" w:rsidRPr="00614531" w:rsidRDefault="00614531" w:rsidP="00614531">
            <w:pPr>
              <w:jc w:val="center"/>
              <w:rPr>
                <w:sz w:val="8"/>
                <w:szCs w:val="14"/>
              </w:rPr>
            </w:pPr>
            <w:r w:rsidRPr="00614531">
              <w:rPr>
                <w:sz w:val="8"/>
                <w:szCs w:val="14"/>
              </w:rPr>
              <w:t>2023</w:t>
            </w:r>
          </w:p>
        </w:tc>
        <w:tc>
          <w:tcPr>
            <w:tcW w:w="0" w:type="auto"/>
          </w:tcPr>
          <w:p w:rsidR="00614531" w:rsidRPr="00614531" w:rsidRDefault="00614531" w:rsidP="00614531">
            <w:pPr>
              <w:jc w:val="center"/>
              <w:rPr>
                <w:sz w:val="8"/>
                <w:szCs w:val="14"/>
              </w:rPr>
            </w:pPr>
            <w:r w:rsidRPr="00614531">
              <w:rPr>
                <w:sz w:val="8"/>
                <w:szCs w:val="14"/>
              </w:rPr>
              <w:t>2024</w:t>
            </w:r>
          </w:p>
        </w:tc>
        <w:tc>
          <w:tcPr>
            <w:tcW w:w="0" w:type="auto"/>
          </w:tcPr>
          <w:p w:rsidR="00614531" w:rsidRPr="00614531" w:rsidRDefault="00614531" w:rsidP="00614531">
            <w:pPr>
              <w:jc w:val="center"/>
              <w:rPr>
                <w:sz w:val="8"/>
                <w:szCs w:val="14"/>
              </w:rPr>
            </w:pPr>
            <w:r w:rsidRPr="00614531">
              <w:rPr>
                <w:sz w:val="8"/>
                <w:szCs w:val="14"/>
              </w:rPr>
              <w:t>2025</w:t>
            </w:r>
          </w:p>
        </w:tc>
        <w:tc>
          <w:tcPr>
            <w:tcW w:w="0" w:type="auto"/>
          </w:tcPr>
          <w:p w:rsidR="00614531" w:rsidRPr="00614531" w:rsidRDefault="00614531" w:rsidP="00614531">
            <w:pPr>
              <w:jc w:val="center"/>
              <w:rPr>
                <w:sz w:val="8"/>
                <w:szCs w:val="14"/>
              </w:rPr>
            </w:pPr>
            <w:r w:rsidRPr="00614531">
              <w:rPr>
                <w:sz w:val="8"/>
                <w:szCs w:val="14"/>
              </w:rPr>
              <w:t>2026</w:t>
            </w: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1</w:t>
            </w:r>
          </w:p>
        </w:tc>
        <w:tc>
          <w:tcPr>
            <w:tcW w:w="0" w:type="auto"/>
          </w:tcPr>
          <w:p w:rsidR="00614531" w:rsidRPr="00614531" w:rsidRDefault="00614531" w:rsidP="00614531">
            <w:pPr>
              <w:jc w:val="center"/>
              <w:rPr>
                <w:sz w:val="8"/>
                <w:szCs w:val="14"/>
              </w:rPr>
            </w:pPr>
            <w:r w:rsidRPr="00614531">
              <w:rPr>
                <w:sz w:val="8"/>
                <w:szCs w:val="14"/>
              </w:rPr>
              <w:t>2</w:t>
            </w:r>
          </w:p>
        </w:tc>
        <w:tc>
          <w:tcPr>
            <w:tcW w:w="0" w:type="auto"/>
          </w:tcPr>
          <w:p w:rsidR="00614531" w:rsidRPr="00614531" w:rsidRDefault="00614531" w:rsidP="00614531">
            <w:pPr>
              <w:jc w:val="center"/>
              <w:rPr>
                <w:sz w:val="8"/>
                <w:szCs w:val="14"/>
              </w:rPr>
            </w:pPr>
            <w:r w:rsidRPr="00614531">
              <w:rPr>
                <w:sz w:val="8"/>
                <w:szCs w:val="14"/>
              </w:rPr>
              <w:t>3</w:t>
            </w:r>
          </w:p>
        </w:tc>
        <w:tc>
          <w:tcPr>
            <w:tcW w:w="0" w:type="auto"/>
          </w:tcPr>
          <w:p w:rsidR="00614531" w:rsidRPr="00614531" w:rsidRDefault="00614531" w:rsidP="00614531">
            <w:pPr>
              <w:jc w:val="center"/>
              <w:rPr>
                <w:sz w:val="8"/>
                <w:szCs w:val="14"/>
              </w:rPr>
            </w:pPr>
            <w:r w:rsidRPr="00614531">
              <w:rPr>
                <w:sz w:val="8"/>
                <w:szCs w:val="14"/>
              </w:rPr>
              <w:t>4</w:t>
            </w:r>
          </w:p>
        </w:tc>
        <w:tc>
          <w:tcPr>
            <w:tcW w:w="0" w:type="auto"/>
          </w:tcPr>
          <w:p w:rsidR="00614531" w:rsidRPr="00614531" w:rsidRDefault="00614531" w:rsidP="00614531">
            <w:pPr>
              <w:jc w:val="center"/>
              <w:rPr>
                <w:sz w:val="8"/>
                <w:szCs w:val="14"/>
              </w:rPr>
            </w:pPr>
            <w:r w:rsidRPr="00614531">
              <w:rPr>
                <w:sz w:val="8"/>
                <w:szCs w:val="14"/>
              </w:rPr>
              <w:t>5</w:t>
            </w:r>
          </w:p>
        </w:tc>
        <w:tc>
          <w:tcPr>
            <w:tcW w:w="0" w:type="auto"/>
          </w:tcPr>
          <w:p w:rsidR="00614531" w:rsidRPr="00614531" w:rsidRDefault="00614531" w:rsidP="00614531">
            <w:pPr>
              <w:jc w:val="center"/>
              <w:rPr>
                <w:sz w:val="8"/>
                <w:szCs w:val="14"/>
              </w:rPr>
            </w:pPr>
            <w:r w:rsidRPr="00614531">
              <w:rPr>
                <w:sz w:val="8"/>
                <w:szCs w:val="14"/>
              </w:rPr>
              <w:t>6</w:t>
            </w:r>
          </w:p>
        </w:tc>
        <w:tc>
          <w:tcPr>
            <w:tcW w:w="0" w:type="auto"/>
          </w:tcPr>
          <w:p w:rsidR="00614531" w:rsidRPr="00614531" w:rsidRDefault="00614531" w:rsidP="00614531">
            <w:pPr>
              <w:jc w:val="center"/>
              <w:rPr>
                <w:sz w:val="8"/>
                <w:szCs w:val="14"/>
              </w:rPr>
            </w:pPr>
            <w:r w:rsidRPr="00614531">
              <w:rPr>
                <w:sz w:val="8"/>
                <w:szCs w:val="14"/>
              </w:rPr>
              <w:t>7</w:t>
            </w:r>
          </w:p>
        </w:tc>
        <w:tc>
          <w:tcPr>
            <w:tcW w:w="0" w:type="auto"/>
          </w:tcPr>
          <w:p w:rsidR="00614531" w:rsidRPr="00614531" w:rsidRDefault="00614531" w:rsidP="00614531">
            <w:pPr>
              <w:jc w:val="center"/>
              <w:rPr>
                <w:sz w:val="8"/>
                <w:szCs w:val="14"/>
              </w:rPr>
            </w:pPr>
            <w:r w:rsidRPr="00614531">
              <w:rPr>
                <w:sz w:val="8"/>
                <w:szCs w:val="14"/>
              </w:rPr>
              <w:t>8</w:t>
            </w:r>
          </w:p>
        </w:tc>
        <w:tc>
          <w:tcPr>
            <w:tcW w:w="0" w:type="auto"/>
          </w:tcPr>
          <w:p w:rsidR="00614531" w:rsidRPr="00614531" w:rsidRDefault="00614531" w:rsidP="00614531">
            <w:pPr>
              <w:jc w:val="center"/>
              <w:rPr>
                <w:sz w:val="8"/>
                <w:szCs w:val="14"/>
              </w:rPr>
            </w:pPr>
            <w:r w:rsidRPr="00614531">
              <w:rPr>
                <w:sz w:val="8"/>
                <w:szCs w:val="14"/>
              </w:rPr>
              <w:t>9</w:t>
            </w:r>
          </w:p>
        </w:tc>
        <w:tc>
          <w:tcPr>
            <w:tcW w:w="0" w:type="auto"/>
          </w:tcPr>
          <w:p w:rsidR="00614531" w:rsidRPr="00614531" w:rsidRDefault="00614531" w:rsidP="00614531">
            <w:pPr>
              <w:jc w:val="center"/>
              <w:rPr>
                <w:sz w:val="8"/>
                <w:szCs w:val="14"/>
              </w:rPr>
            </w:pPr>
            <w:r w:rsidRPr="00614531">
              <w:rPr>
                <w:sz w:val="8"/>
                <w:szCs w:val="14"/>
              </w:rPr>
              <w:t>10</w:t>
            </w:r>
          </w:p>
        </w:tc>
        <w:tc>
          <w:tcPr>
            <w:tcW w:w="0" w:type="auto"/>
          </w:tcPr>
          <w:p w:rsidR="00614531" w:rsidRPr="00614531" w:rsidRDefault="00614531" w:rsidP="00614531">
            <w:pPr>
              <w:jc w:val="center"/>
              <w:rPr>
                <w:sz w:val="8"/>
                <w:szCs w:val="14"/>
              </w:rPr>
            </w:pPr>
            <w:r w:rsidRPr="00614531">
              <w:rPr>
                <w:sz w:val="8"/>
                <w:szCs w:val="14"/>
              </w:rPr>
              <w:t>11</w:t>
            </w:r>
          </w:p>
        </w:tc>
        <w:tc>
          <w:tcPr>
            <w:tcW w:w="0" w:type="auto"/>
          </w:tcPr>
          <w:p w:rsidR="00614531" w:rsidRPr="00614531" w:rsidRDefault="00614531" w:rsidP="00614531">
            <w:pPr>
              <w:jc w:val="center"/>
              <w:rPr>
                <w:sz w:val="8"/>
                <w:szCs w:val="14"/>
              </w:rPr>
            </w:pPr>
            <w:r w:rsidRPr="00614531">
              <w:rPr>
                <w:sz w:val="8"/>
                <w:szCs w:val="14"/>
              </w:rPr>
              <w:t>12</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numPr>
                <w:ilvl w:val="0"/>
                <w:numId w:val="29"/>
              </w:numPr>
              <w:ind w:left="0" w:firstLine="0"/>
              <w:jc w:val="center"/>
              <w:rPr>
                <w:sz w:val="8"/>
                <w:szCs w:val="14"/>
              </w:rPr>
            </w:pPr>
          </w:p>
        </w:tc>
        <w:tc>
          <w:tcPr>
            <w:tcW w:w="0" w:type="auto"/>
            <w:gridSpan w:val="11"/>
          </w:tcPr>
          <w:p w:rsidR="00614531" w:rsidRPr="00614531" w:rsidRDefault="00614531" w:rsidP="00614531">
            <w:pPr>
              <w:rPr>
                <w:sz w:val="8"/>
                <w:szCs w:val="14"/>
              </w:rPr>
            </w:pPr>
            <w:r w:rsidRPr="00614531">
              <w:rPr>
                <w:sz w:val="8"/>
                <w:szCs w:val="14"/>
              </w:rPr>
              <w:t>Задача 1 - Развитие в органах местного самоуправления Солецкого муниципального округа эффективной системы противодействия коррупции</w:t>
            </w: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1.1.</w:t>
            </w:r>
          </w:p>
        </w:tc>
        <w:tc>
          <w:tcPr>
            <w:tcW w:w="0" w:type="auto"/>
          </w:tcPr>
          <w:p w:rsidR="00614531" w:rsidRPr="00614531" w:rsidRDefault="00614531" w:rsidP="00614531">
            <w:pPr>
              <w:rPr>
                <w:sz w:val="8"/>
                <w:szCs w:val="14"/>
              </w:rPr>
            </w:pPr>
            <w:r w:rsidRPr="00614531">
              <w:rPr>
                <w:sz w:val="8"/>
                <w:szCs w:val="14"/>
              </w:rPr>
              <w:t xml:space="preserve">Проведение постоянного мониторинга изменений действующего законодательства в целях своевременного учета соответствующих изменений в муниципальных правовых актах </w:t>
            </w:r>
          </w:p>
        </w:tc>
        <w:tc>
          <w:tcPr>
            <w:tcW w:w="0" w:type="auto"/>
          </w:tcPr>
          <w:p w:rsidR="00614531" w:rsidRPr="00614531" w:rsidRDefault="00614531" w:rsidP="00614531">
            <w:pPr>
              <w:rPr>
                <w:sz w:val="8"/>
                <w:szCs w:val="14"/>
              </w:rPr>
            </w:pPr>
            <w:r w:rsidRPr="00614531">
              <w:rPr>
                <w:sz w:val="8"/>
                <w:szCs w:val="14"/>
              </w:rPr>
              <w:t xml:space="preserve">юридический отдел, руководители комитетов, управления, отделов  </w:t>
            </w:r>
          </w:p>
        </w:tc>
        <w:tc>
          <w:tcPr>
            <w:tcW w:w="0" w:type="auto"/>
          </w:tcPr>
          <w:p w:rsidR="00614531" w:rsidRPr="00614531" w:rsidRDefault="00614531" w:rsidP="00614531">
            <w:pPr>
              <w:jc w:val="center"/>
              <w:rPr>
                <w:sz w:val="8"/>
                <w:szCs w:val="14"/>
              </w:rPr>
            </w:pPr>
            <w:r w:rsidRPr="00614531">
              <w:rPr>
                <w:sz w:val="8"/>
                <w:szCs w:val="14"/>
              </w:rPr>
              <w:t>2021-2026 годы</w:t>
            </w:r>
          </w:p>
        </w:tc>
        <w:tc>
          <w:tcPr>
            <w:tcW w:w="0" w:type="auto"/>
          </w:tcPr>
          <w:p w:rsidR="00614531" w:rsidRPr="00614531" w:rsidRDefault="00614531" w:rsidP="00614531">
            <w:pPr>
              <w:jc w:val="center"/>
              <w:rPr>
                <w:sz w:val="8"/>
                <w:szCs w:val="14"/>
              </w:rPr>
            </w:pPr>
            <w:r w:rsidRPr="00614531">
              <w:rPr>
                <w:sz w:val="8"/>
                <w:szCs w:val="14"/>
              </w:rPr>
              <w:t>1.1</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1.2.</w:t>
            </w:r>
          </w:p>
        </w:tc>
        <w:tc>
          <w:tcPr>
            <w:tcW w:w="0" w:type="auto"/>
          </w:tcPr>
          <w:p w:rsidR="00614531" w:rsidRPr="00614531" w:rsidRDefault="00614531" w:rsidP="00614531">
            <w:pPr>
              <w:rPr>
                <w:sz w:val="8"/>
                <w:szCs w:val="14"/>
              </w:rPr>
            </w:pPr>
            <w:r w:rsidRPr="00614531">
              <w:rPr>
                <w:sz w:val="8"/>
                <w:szCs w:val="14"/>
              </w:rPr>
              <w:t>Анализ структуры правонарушений коррупционной направленности в Администрации муниципального округа</w:t>
            </w:r>
          </w:p>
        </w:tc>
        <w:tc>
          <w:tcPr>
            <w:tcW w:w="0" w:type="auto"/>
          </w:tcPr>
          <w:p w:rsidR="00614531" w:rsidRPr="00614531" w:rsidRDefault="00614531" w:rsidP="00614531">
            <w:pPr>
              <w:rPr>
                <w:sz w:val="8"/>
                <w:szCs w:val="14"/>
              </w:rPr>
            </w:pPr>
            <w:r w:rsidRPr="00614531">
              <w:rPr>
                <w:sz w:val="8"/>
                <w:szCs w:val="14"/>
              </w:rPr>
              <w:t xml:space="preserve">Управление делами Администрации </w:t>
            </w:r>
          </w:p>
        </w:tc>
        <w:tc>
          <w:tcPr>
            <w:tcW w:w="0" w:type="auto"/>
          </w:tcPr>
          <w:p w:rsidR="00614531" w:rsidRPr="00614531" w:rsidRDefault="00614531" w:rsidP="00614531">
            <w:pPr>
              <w:jc w:val="center"/>
              <w:rPr>
                <w:sz w:val="8"/>
                <w:szCs w:val="14"/>
              </w:rPr>
            </w:pPr>
            <w:r w:rsidRPr="00614531">
              <w:rPr>
                <w:sz w:val="8"/>
                <w:szCs w:val="14"/>
              </w:rPr>
              <w:t xml:space="preserve">  2021 – 2026 годы</w:t>
            </w:r>
          </w:p>
        </w:tc>
        <w:tc>
          <w:tcPr>
            <w:tcW w:w="0" w:type="auto"/>
          </w:tcPr>
          <w:p w:rsidR="00614531" w:rsidRPr="00614531" w:rsidRDefault="00614531" w:rsidP="00614531">
            <w:pPr>
              <w:jc w:val="center"/>
              <w:rPr>
                <w:sz w:val="8"/>
                <w:szCs w:val="14"/>
              </w:rPr>
            </w:pPr>
            <w:r w:rsidRPr="00614531">
              <w:rPr>
                <w:sz w:val="8"/>
                <w:szCs w:val="14"/>
              </w:rPr>
              <w:t>1.1</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1.3.</w:t>
            </w:r>
          </w:p>
        </w:tc>
        <w:tc>
          <w:tcPr>
            <w:tcW w:w="0" w:type="auto"/>
          </w:tcPr>
          <w:p w:rsidR="00614531" w:rsidRPr="00614531" w:rsidRDefault="00614531" w:rsidP="00614531">
            <w:pPr>
              <w:rPr>
                <w:sz w:val="8"/>
                <w:szCs w:val="14"/>
              </w:rPr>
            </w:pPr>
            <w:r w:rsidRPr="00614531">
              <w:rPr>
                <w:sz w:val="8"/>
                <w:szCs w:val="14"/>
              </w:rPr>
              <w:t>Разработка и принятие в Администрации муниципального округа, в муниципальных учреждениях планов противодействия коррупции</w:t>
            </w:r>
          </w:p>
        </w:tc>
        <w:tc>
          <w:tcPr>
            <w:tcW w:w="0" w:type="auto"/>
          </w:tcPr>
          <w:p w:rsidR="00614531" w:rsidRPr="00614531" w:rsidRDefault="00614531" w:rsidP="00614531">
            <w:pPr>
              <w:jc w:val="both"/>
              <w:rPr>
                <w:bCs/>
                <w:sz w:val="8"/>
                <w:szCs w:val="14"/>
              </w:rPr>
            </w:pPr>
            <w:r w:rsidRPr="00614531">
              <w:rPr>
                <w:sz w:val="8"/>
                <w:szCs w:val="14"/>
              </w:rPr>
              <w:t xml:space="preserve">Управление делами Администрации, </w:t>
            </w:r>
            <w:r w:rsidRPr="00614531">
              <w:rPr>
                <w:bCs/>
                <w:sz w:val="8"/>
                <w:szCs w:val="14"/>
              </w:rPr>
              <w:t>МБУК «Центр культуры и досуга»,</w:t>
            </w:r>
          </w:p>
          <w:p w:rsidR="00614531" w:rsidRPr="00614531" w:rsidRDefault="00614531" w:rsidP="00614531">
            <w:pPr>
              <w:jc w:val="both"/>
              <w:rPr>
                <w:bCs/>
                <w:sz w:val="8"/>
                <w:szCs w:val="14"/>
              </w:rPr>
            </w:pPr>
            <w:r w:rsidRPr="00614531">
              <w:rPr>
                <w:bCs/>
                <w:sz w:val="8"/>
                <w:szCs w:val="14"/>
              </w:rPr>
              <w:t xml:space="preserve">МБУ ДО «Солецкая детская школа искусств», </w:t>
            </w:r>
          </w:p>
          <w:p w:rsidR="00614531" w:rsidRPr="00614531" w:rsidRDefault="00614531" w:rsidP="00614531">
            <w:pPr>
              <w:jc w:val="both"/>
              <w:rPr>
                <w:bCs/>
                <w:sz w:val="8"/>
                <w:szCs w:val="14"/>
              </w:rPr>
            </w:pPr>
            <w:r w:rsidRPr="00614531">
              <w:rPr>
                <w:bCs/>
                <w:sz w:val="8"/>
                <w:szCs w:val="14"/>
              </w:rPr>
              <w:t>МБУК «Межпоселенческая централизованная библиотечная система»,</w:t>
            </w:r>
          </w:p>
          <w:p w:rsidR="00614531" w:rsidRPr="00614531" w:rsidRDefault="00614531" w:rsidP="00614531">
            <w:pPr>
              <w:jc w:val="both"/>
              <w:rPr>
                <w:bCs/>
                <w:sz w:val="8"/>
                <w:szCs w:val="14"/>
              </w:rPr>
            </w:pPr>
            <w:r w:rsidRPr="00614531">
              <w:rPr>
                <w:bCs/>
                <w:sz w:val="8"/>
                <w:szCs w:val="14"/>
              </w:rPr>
              <w:t xml:space="preserve">«Дом молодежи», </w:t>
            </w:r>
          </w:p>
          <w:p w:rsidR="00614531" w:rsidRPr="00614531" w:rsidRDefault="00614531" w:rsidP="00614531">
            <w:pPr>
              <w:jc w:val="both"/>
              <w:rPr>
                <w:bCs/>
                <w:sz w:val="8"/>
                <w:szCs w:val="14"/>
              </w:rPr>
            </w:pPr>
            <w:r w:rsidRPr="00614531">
              <w:rPr>
                <w:bCs/>
                <w:sz w:val="8"/>
                <w:szCs w:val="14"/>
              </w:rPr>
              <w:t xml:space="preserve">МАУ ДО «Детско-юношеская спортивная школа», </w:t>
            </w:r>
          </w:p>
          <w:p w:rsidR="00614531" w:rsidRPr="00614531" w:rsidRDefault="00614531" w:rsidP="00614531">
            <w:pPr>
              <w:jc w:val="both"/>
              <w:rPr>
                <w:bCs/>
                <w:sz w:val="8"/>
                <w:szCs w:val="14"/>
              </w:rPr>
            </w:pPr>
            <w:r w:rsidRPr="00614531">
              <w:rPr>
                <w:bCs/>
                <w:sz w:val="8"/>
                <w:szCs w:val="14"/>
              </w:rPr>
              <w:t xml:space="preserve">МАУ ДО «Центр детского творчества», </w:t>
            </w:r>
          </w:p>
          <w:p w:rsidR="00614531" w:rsidRPr="00614531" w:rsidRDefault="00614531" w:rsidP="00614531">
            <w:pPr>
              <w:jc w:val="both"/>
              <w:rPr>
                <w:bCs/>
                <w:sz w:val="8"/>
                <w:szCs w:val="14"/>
              </w:rPr>
            </w:pPr>
            <w:r w:rsidRPr="00614531">
              <w:rPr>
                <w:bCs/>
                <w:sz w:val="8"/>
                <w:szCs w:val="14"/>
              </w:rPr>
              <w:t>МАОУ «Средняя общеобразовательная школа № 1 г. Сольцы»,</w:t>
            </w:r>
          </w:p>
          <w:p w:rsidR="00614531" w:rsidRPr="00614531" w:rsidRDefault="00614531" w:rsidP="00614531">
            <w:pPr>
              <w:jc w:val="both"/>
              <w:rPr>
                <w:bCs/>
                <w:sz w:val="8"/>
                <w:szCs w:val="14"/>
              </w:rPr>
            </w:pPr>
            <w:r w:rsidRPr="00614531">
              <w:rPr>
                <w:bCs/>
                <w:sz w:val="8"/>
                <w:szCs w:val="14"/>
              </w:rPr>
              <w:t xml:space="preserve">МАОУ «Средняя общеобразовательная школа № 2 г. Сольцы», </w:t>
            </w:r>
          </w:p>
          <w:p w:rsidR="00614531" w:rsidRPr="00614531" w:rsidRDefault="00614531" w:rsidP="00614531">
            <w:pPr>
              <w:jc w:val="both"/>
              <w:rPr>
                <w:bCs/>
                <w:sz w:val="8"/>
                <w:szCs w:val="14"/>
              </w:rPr>
            </w:pPr>
            <w:r w:rsidRPr="00614531">
              <w:rPr>
                <w:bCs/>
                <w:sz w:val="8"/>
                <w:szCs w:val="14"/>
              </w:rPr>
              <w:t xml:space="preserve">МАОУ «Основная общеобразовательная школа имени Смирнова Юрия Михайловича  д. Горки», </w:t>
            </w:r>
          </w:p>
          <w:p w:rsidR="00614531" w:rsidRPr="00614531" w:rsidRDefault="00614531" w:rsidP="00614531">
            <w:pPr>
              <w:jc w:val="both"/>
              <w:rPr>
                <w:bCs/>
                <w:sz w:val="8"/>
                <w:szCs w:val="14"/>
              </w:rPr>
            </w:pPr>
            <w:r w:rsidRPr="00614531">
              <w:rPr>
                <w:bCs/>
                <w:sz w:val="8"/>
                <w:szCs w:val="14"/>
              </w:rPr>
              <w:t>МАДОУ «Детский сад № 8 г. Сольцы»,</w:t>
            </w:r>
          </w:p>
          <w:p w:rsidR="00614531" w:rsidRPr="00614531" w:rsidRDefault="00614531" w:rsidP="00614531">
            <w:pPr>
              <w:jc w:val="both"/>
              <w:rPr>
                <w:bCs/>
                <w:sz w:val="8"/>
                <w:szCs w:val="14"/>
              </w:rPr>
            </w:pPr>
            <w:r w:rsidRPr="00614531">
              <w:rPr>
                <w:bCs/>
                <w:sz w:val="8"/>
                <w:szCs w:val="14"/>
              </w:rPr>
              <w:t xml:space="preserve">МАДОУ «Детский сад № 1 г. Сольцы», </w:t>
            </w:r>
          </w:p>
          <w:p w:rsidR="00614531" w:rsidRPr="00614531" w:rsidRDefault="00614531" w:rsidP="00614531">
            <w:pPr>
              <w:jc w:val="both"/>
              <w:rPr>
                <w:bCs/>
                <w:sz w:val="8"/>
                <w:szCs w:val="14"/>
              </w:rPr>
            </w:pPr>
            <w:r w:rsidRPr="00614531">
              <w:rPr>
                <w:bCs/>
                <w:sz w:val="8"/>
                <w:szCs w:val="14"/>
              </w:rPr>
              <w:t xml:space="preserve">МАДОУ «Детский сад № 6», </w:t>
            </w:r>
          </w:p>
          <w:p w:rsidR="00614531" w:rsidRPr="00614531" w:rsidRDefault="00614531" w:rsidP="00614531">
            <w:pPr>
              <w:rPr>
                <w:sz w:val="8"/>
                <w:szCs w:val="14"/>
              </w:rPr>
            </w:pPr>
            <w:r w:rsidRPr="00614531">
              <w:rPr>
                <w:bCs/>
                <w:sz w:val="8"/>
                <w:szCs w:val="14"/>
              </w:rPr>
              <w:t>МАДОУ «Детский сад № 25 г. Сольцы»</w:t>
            </w:r>
          </w:p>
        </w:tc>
        <w:tc>
          <w:tcPr>
            <w:tcW w:w="0" w:type="auto"/>
          </w:tcPr>
          <w:p w:rsidR="00614531" w:rsidRPr="00614531" w:rsidRDefault="00614531" w:rsidP="00614531">
            <w:pPr>
              <w:jc w:val="center"/>
              <w:rPr>
                <w:sz w:val="8"/>
                <w:szCs w:val="14"/>
              </w:rPr>
            </w:pPr>
            <w:r w:rsidRPr="00614531">
              <w:rPr>
                <w:sz w:val="8"/>
                <w:szCs w:val="14"/>
              </w:rPr>
              <w:t xml:space="preserve">1 </w:t>
            </w:r>
            <w:proofErr w:type="spellStart"/>
            <w:r w:rsidRPr="00614531">
              <w:rPr>
                <w:sz w:val="8"/>
                <w:szCs w:val="14"/>
              </w:rPr>
              <w:t>квар</w:t>
            </w:r>
            <w:proofErr w:type="spellEnd"/>
            <w:r w:rsidRPr="00614531">
              <w:rPr>
                <w:sz w:val="8"/>
                <w:szCs w:val="14"/>
              </w:rPr>
              <w:t>-тал 2021-2026 года</w:t>
            </w:r>
          </w:p>
        </w:tc>
        <w:tc>
          <w:tcPr>
            <w:tcW w:w="0" w:type="auto"/>
          </w:tcPr>
          <w:p w:rsidR="00614531" w:rsidRPr="00614531" w:rsidRDefault="00614531" w:rsidP="00614531">
            <w:pPr>
              <w:jc w:val="center"/>
              <w:rPr>
                <w:sz w:val="8"/>
                <w:szCs w:val="14"/>
              </w:rPr>
            </w:pPr>
            <w:r w:rsidRPr="00614531">
              <w:rPr>
                <w:sz w:val="8"/>
                <w:szCs w:val="14"/>
              </w:rPr>
              <w:t>1.2.</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1.4.</w:t>
            </w:r>
          </w:p>
        </w:tc>
        <w:tc>
          <w:tcPr>
            <w:tcW w:w="0" w:type="auto"/>
          </w:tcPr>
          <w:p w:rsidR="00614531" w:rsidRPr="00614531" w:rsidRDefault="00614531" w:rsidP="00614531">
            <w:pPr>
              <w:rPr>
                <w:sz w:val="8"/>
                <w:szCs w:val="14"/>
              </w:rPr>
            </w:pPr>
            <w:r w:rsidRPr="00614531">
              <w:rPr>
                <w:sz w:val="8"/>
                <w:szCs w:val="14"/>
              </w:rPr>
              <w:t>Исполнение планов противодействия коррупции в Администрации муниципального округа, в муниципальных учреждениях</w:t>
            </w:r>
          </w:p>
        </w:tc>
        <w:tc>
          <w:tcPr>
            <w:tcW w:w="0" w:type="auto"/>
          </w:tcPr>
          <w:p w:rsidR="00614531" w:rsidRPr="00614531" w:rsidRDefault="00614531" w:rsidP="00614531">
            <w:pPr>
              <w:jc w:val="both"/>
              <w:rPr>
                <w:bCs/>
                <w:sz w:val="8"/>
                <w:szCs w:val="14"/>
              </w:rPr>
            </w:pPr>
            <w:r w:rsidRPr="00614531">
              <w:rPr>
                <w:sz w:val="8"/>
                <w:szCs w:val="14"/>
              </w:rPr>
              <w:t xml:space="preserve">Управление делами администрации, </w:t>
            </w:r>
            <w:r w:rsidRPr="00614531">
              <w:rPr>
                <w:bCs/>
                <w:sz w:val="8"/>
                <w:szCs w:val="14"/>
              </w:rPr>
              <w:t>МБУК «Центр культуры и досуга»,</w:t>
            </w:r>
          </w:p>
          <w:p w:rsidR="00614531" w:rsidRPr="00614531" w:rsidRDefault="00614531" w:rsidP="00614531">
            <w:pPr>
              <w:jc w:val="both"/>
              <w:rPr>
                <w:bCs/>
                <w:sz w:val="8"/>
                <w:szCs w:val="14"/>
              </w:rPr>
            </w:pPr>
            <w:r w:rsidRPr="00614531">
              <w:rPr>
                <w:bCs/>
                <w:sz w:val="8"/>
                <w:szCs w:val="14"/>
              </w:rPr>
              <w:t xml:space="preserve">МБУ ДО «Солецкая детская школа искусств», </w:t>
            </w:r>
          </w:p>
          <w:p w:rsidR="00614531" w:rsidRPr="00614531" w:rsidRDefault="00614531" w:rsidP="00614531">
            <w:pPr>
              <w:jc w:val="both"/>
              <w:rPr>
                <w:bCs/>
                <w:sz w:val="8"/>
                <w:szCs w:val="14"/>
              </w:rPr>
            </w:pPr>
            <w:r w:rsidRPr="00614531">
              <w:rPr>
                <w:bCs/>
                <w:sz w:val="8"/>
                <w:szCs w:val="14"/>
              </w:rPr>
              <w:t>МБУК «Межпоселенческая централизованная библиотечная система»,</w:t>
            </w:r>
          </w:p>
          <w:p w:rsidR="00614531" w:rsidRPr="00614531" w:rsidRDefault="00614531" w:rsidP="00614531">
            <w:pPr>
              <w:jc w:val="both"/>
              <w:rPr>
                <w:bCs/>
                <w:sz w:val="8"/>
                <w:szCs w:val="14"/>
              </w:rPr>
            </w:pPr>
            <w:r w:rsidRPr="00614531">
              <w:rPr>
                <w:bCs/>
                <w:sz w:val="8"/>
                <w:szCs w:val="14"/>
              </w:rPr>
              <w:t xml:space="preserve">«Дом молодежи», </w:t>
            </w:r>
          </w:p>
          <w:p w:rsidR="00614531" w:rsidRPr="00614531" w:rsidRDefault="00614531" w:rsidP="00614531">
            <w:pPr>
              <w:jc w:val="both"/>
              <w:rPr>
                <w:bCs/>
                <w:sz w:val="8"/>
                <w:szCs w:val="14"/>
              </w:rPr>
            </w:pPr>
            <w:r w:rsidRPr="00614531">
              <w:rPr>
                <w:bCs/>
                <w:sz w:val="8"/>
                <w:szCs w:val="14"/>
              </w:rPr>
              <w:t xml:space="preserve">МАУ ДО «Детско-юношеская спортивная школа», </w:t>
            </w:r>
          </w:p>
          <w:p w:rsidR="00614531" w:rsidRPr="00614531" w:rsidRDefault="00614531" w:rsidP="00614531">
            <w:pPr>
              <w:jc w:val="both"/>
              <w:rPr>
                <w:bCs/>
                <w:sz w:val="8"/>
                <w:szCs w:val="14"/>
              </w:rPr>
            </w:pPr>
            <w:r w:rsidRPr="00614531">
              <w:rPr>
                <w:bCs/>
                <w:sz w:val="8"/>
                <w:szCs w:val="14"/>
              </w:rPr>
              <w:t xml:space="preserve">МАУ ДО «Центр детского творчества», </w:t>
            </w:r>
          </w:p>
          <w:p w:rsidR="00614531" w:rsidRPr="00614531" w:rsidRDefault="00614531" w:rsidP="00614531">
            <w:pPr>
              <w:jc w:val="both"/>
              <w:rPr>
                <w:bCs/>
                <w:sz w:val="8"/>
                <w:szCs w:val="14"/>
              </w:rPr>
            </w:pPr>
            <w:r w:rsidRPr="00614531">
              <w:rPr>
                <w:bCs/>
                <w:sz w:val="8"/>
                <w:szCs w:val="14"/>
              </w:rPr>
              <w:t>МАОУ «Средняя общеобразовательная школа № 1 г. Сольцы»,</w:t>
            </w:r>
          </w:p>
          <w:p w:rsidR="00614531" w:rsidRPr="00614531" w:rsidRDefault="00614531" w:rsidP="00614531">
            <w:pPr>
              <w:jc w:val="both"/>
              <w:rPr>
                <w:bCs/>
                <w:sz w:val="8"/>
                <w:szCs w:val="14"/>
              </w:rPr>
            </w:pPr>
            <w:r w:rsidRPr="00614531">
              <w:rPr>
                <w:bCs/>
                <w:sz w:val="8"/>
                <w:szCs w:val="14"/>
              </w:rPr>
              <w:t xml:space="preserve">МАОУ «Средняя общеобразовательная школа № 2 г. Сольцы», </w:t>
            </w:r>
          </w:p>
          <w:p w:rsidR="00614531" w:rsidRPr="00614531" w:rsidRDefault="00614531" w:rsidP="00614531">
            <w:pPr>
              <w:jc w:val="both"/>
              <w:rPr>
                <w:bCs/>
                <w:sz w:val="8"/>
                <w:szCs w:val="14"/>
              </w:rPr>
            </w:pPr>
            <w:r w:rsidRPr="00614531">
              <w:rPr>
                <w:bCs/>
                <w:sz w:val="8"/>
                <w:szCs w:val="14"/>
              </w:rPr>
              <w:t xml:space="preserve">МАОУ «Основная общеобразовательная школа имени Смирнова Юрия Михайловича  д. Горки», </w:t>
            </w:r>
          </w:p>
          <w:p w:rsidR="00614531" w:rsidRPr="00614531" w:rsidRDefault="00614531" w:rsidP="00614531">
            <w:pPr>
              <w:jc w:val="both"/>
              <w:rPr>
                <w:bCs/>
                <w:sz w:val="8"/>
                <w:szCs w:val="14"/>
              </w:rPr>
            </w:pPr>
            <w:r w:rsidRPr="00614531">
              <w:rPr>
                <w:bCs/>
                <w:sz w:val="8"/>
                <w:szCs w:val="14"/>
              </w:rPr>
              <w:t>МАДОУ «Детский сад № 8 г. Сольцы»,</w:t>
            </w:r>
          </w:p>
          <w:p w:rsidR="00614531" w:rsidRPr="00614531" w:rsidRDefault="00614531" w:rsidP="00614531">
            <w:pPr>
              <w:jc w:val="both"/>
              <w:rPr>
                <w:bCs/>
                <w:sz w:val="8"/>
                <w:szCs w:val="14"/>
              </w:rPr>
            </w:pPr>
            <w:r w:rsidRPr="00614531">
              <w:rPr>
                <w:bCs/>
                <w:sz w:val="8"/>
                <w:szCs w:val="14"/>
              </w:rPr>
              <w:t xml:space="preserve">МАДОУ «Детский сад № 1 г. Сольцы», </w:t>
            </w:r>
          </w:p>
          <w:p w:rsidR="00614531" w:rsidRPr="00614531" w:rsidRDefault="00614531" w:rsidP="00614531">
            <w:pPr>
              <w:jc w:val="both"/>
              <w:rPr>
                <w:bCs/>
                <w:sz w:val="8"/>
                <w:szCs w:val="14"/>
              </w:rPr>
            </w:pPr>
            <w:r w:rsidRPr="00614531">
              <w:rPr>
                <w:bCs/>
                <w:sz w:val="8"/>
                <w:szCs w:val="14"/>
              </w:rPr>
              <w:t xml:space="preserve">МАДОУ «Детский сад № 6», </w:t>
            </w:r>
          </w:p>
          <w:p w:rsidR="00614531" w:rsidRPr="00614531" w:rsidRDefault="00614531" w:rsidP="00614531">
            <w:pPr>
              <w:rPr>
                <w:sz w:val="8"/>
                <w:szCs w:val="14"/>
              </w:rPr>
            </w:pPr>
            <w:r w:rsidRPr="00614531">
              <w:rPr>
                <w:bCs/>
                <w:sz w:val="8"/>
                <w:szCs w:val="14"/>
              </w:rPr>
              <w:t>МАДОУ «Детский сад № 25 г. Сольцы»</w:t>
            </w:r>
          </w:p>
        </w:tc>
        <w:tc>
          <w:tcPr>
            <w:tcW w:w="0" w:type="auto"/>
          </w:tcPr>
          <w:p w:rsidR="00614531" w:rsidRPr="00614531" w:rsidRDefault="00614531" w:rsidP="00614531">
            <w:pPr>
              <w:jc w:val="center"/>
              <w:rPr>
                <w:sz w:val="8"/>
                <w:szCs w:val="14"/>
              </w:rPr>
            </w:pPr>
            <w:r w:rsidRPr="00614531">
              <w:rPr>
                <w:sz w:val="8"/>
                <w:szCs w:val="14"/>
              </w:rPr>
              <w:t xml:space="preserve"> 2021-2026 годы</w:t>
            </w:r>
          </w:p>
        </w:tc>
        <w:tc>
          <w:tcPr>
            <w:tcW w:w="0" w:type="auto"/>
          </w:tcPr>
          <w:p w:rsidR="00614531" w:rsidRPr="00614531" w:rsidRDefault="00614531" w:rsidP="00614531">
            <w:pPr>
              <w:jc w:val="center"/>
              <w:rPr>
                <w:sz w:val="8"/>
                <w:szCs w:val="14"/>
              </w:rPr>
            </w:pPr>
            <w:r w:rsidRPr="00614531">
              <w:rPr>
                <w:sz w:val="8"/>
                <w:szCs w:val="14"/>
              </w:rPr>
              <w:t>1.2.</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1.5.</w:t>
            </w:r>
          </w:p>
        </w:tc>
        <w:tc>
          <w:tcPr>
            <w:tcW w:w="0" w:type="auto"/>
          </w:tcPr>
          <w:p w:rsidR="00614531" w:rsidRPr="00614531" w:rsidRDefault="00614531" w:rsidP="00614531">
            <w:pPr>
              <w:rPr>
                <w:sz w:val="8"/>
                <w:szCs w:val="14"/>
              </w:rPr>
            </w:pPr>
            <w:r w:rsidRPr="00614531">
              <w:rPr>
                <w:sz w:val="8"/>
                <w:szCs w:val="14"/>
              </w:rPr>
              <w:t>Проведение проверок соблюдения муниципальными служащими порядка прохождения муниципальной службы, в том числе соблюдения ограничений, предусмотренных законодательством о муниципальной службе</w:t>
            </w:r>
          </w:p>
        </w:tc>
        <w:tc>
          <w:tcPr>
            <w:tcW w:w="0" w:type="auto"/>
          </w:tcPr>
          <w:p w:rsidR="00614531" w:rsidRPr="00614531" w:rsidRDefault="00614531" w:rsidP="00614531">
            <w:pPr>
              <w:rPr>
                <w:sz w:val="8"/>
                <w:szCs w:val="14"/>
              </w:rPr>
            </w:pPr>
            <w:r w:rsidRPr="00614531">
              <w:rPr>
                <w:sz w:val="8"/>
                <w:szCs w:val="14"/>
              </w:rPr>
              <w:t>Управление делами Администрации</w:t>
            </w:r>
          </w:p>
        </w:tc>
        <w:tc>
          <w:tcPr>
            <w:tcW w:w="0" w:type="auto"/>
          </w:tcPr>
          <w:p w:rsidR="00614531" w:rsidRPr="00614531" w:rsidRDefault="00614531" w:rsidP="00614531">
            <w:pPr>
              <w:jc w:val="center"/>
              <w:rPr>
                <w:sz w:val="8"/>
                <w:szCs w:val="14"/>
              </w:rPr>
            </w:pPr>
            <w:r w:rsidRPr="00614531">
              <w:rPr>
                <w:sz w:val="8"/>
                <w:szCs w:val="14"/>
              </w:rPr>
              <w:t>2021- 2026 годы</w:t>
            </w:r>
          </w:p>
          <w:p w:rsidR="00614531" w:rsidRPr="00614531" w:rsidRDefault="00614531" w:rsidP="00614531">
            <w:pPr>
              <w:jc w:val="center"/>
              <w:rPr>
                <w:sz w:val="8"/>
                <w:szCs w:val="14"/>
              </w:rPr>
            </w:pPr>
          </w:p>
        </w:tc>
        <w:tc>
          <w:tcPr>
            <w:tcW w:w="0" w:type="auto"/>
          </w:tcPr>
          <w:p w:rsidR="00614531" w:rsidRPr="00614531" w:rsidRDefault="00614531" w:rsidP="00614531">
            <w:pPr>
              <w:jc w:val="center"/>
              <w:rPr>
                <w:sz w:val="8"/>
                <w:szCs w:val="14"/>
              </w:rPr>
            </w:pPr>
            <w:r w:rsidRPr="00614531">
              <w:rPr>
                <w:sz w:val="8"/>
                <w:szCs w:val="14"/>
              </w:rPr>
              <w:t>1.3</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1.6.</w:t>
            </w:r>
          </w:p>
        </w:tc>
        <w:tc>
          <w:tcPr>
            <w:tcW w:w="0" w:type="auto"/>
          </w:tcPr>
          <w:p w:rsidR="00614531" w:rsidRPr="00614531" w:rsidRDefault="00614531" w:rsidP="00614531">
            <w:pPr>
              <w:rPr>
                <w:sz w:val="8"/>
                <w:szCs w:val="14"/>
              </w:rPr>
            </w:pPr>
            <w:r w:rsidRPr="00614531">
              <w:rPr>
                <w:sz w:val="8"/>
                <w:szCs w:val="14"/>
              </w:rPr>
              <w:t xml:space="preserve">Организация проведения проверок на предмет полноты и достоверности сведений, представленных гражданами, претендующими на замещение должностей муниципальной службы, руководителями муниципальных учреждений Солецкого муниципального округа, сведений о доходах, имуществе и обязательствах имущественного характера муниципальных служащих, членов семьи, включая супруга (супруге), их несовершеннолетних детей, по соблюдению требований к служебному поведению и возникновению ситуаций, приводящих к конфликту интересов в </w:t>
            </w:r>
            <w:r w:rsidRPr="00614531">
              <w:rPr>
                <w:sz w:val="8"/>
                <w:szCs w:val="14"/>
              </w:rPr>
              <w:lastRenderedPageBreak/>
              <w:t>их деятельности</w:t>
            </w:r>
          </w:p>
        </w:tc>
        <w:tc>
          <w:tcPr>
            <w:tcW w:w="0" w:type="auto"/>
          </w:tcPr>
          <w:p w:rsidR="00614531" w:rsidRPr="00614531" w:rsidRDefault="00614531" w:rsidP="00614531">
            <w:pPr>
              <w:rPr>
                <w:sz w:val="8"/>
                <w:szCs w:val="14"/>
              </w:rPr>
            </w:pPr>
            <w:r w:rsidRPr="00614531">
              <w:rPr>
                <w:sz w:val="8"/>
                <w:szCs w:val="14"/>
              </w:rPr>
              <w:lastRenderedPageBreak/>
              <w:t>Управление делами Администрации</w:t>
            </w:r>
          </w:p>
        </w:tc>
        <w:tc>
          <w:tcPr>
            <w:tcW w:w="0" w:type="auto"/>
          </w:tcPr>
          <w:p w:rsidR="00614531" w:rsidRPr="00614531" w:rsidRDefault="00614531" w:rsidP="00614531">
            <w:pPr>
              <w:jc w:val="center"/>
              <w:rPr>
                <w:sz w:val="8"/>
                <w:szCs w:val="14"/>
              </w:rPr>
            </w:pPr>
            <w:r w:rsidRPr="00614531">
              <w:rPr>
                <w:sz w:val="8"/>
                <w:szCs w:val="14"/>
              </w:rPr>
              <w:t xml:space="preserve">2 </w:t>
            </w:r>
            <w:proofErr w:type="spellStart"/>
            <w:r w:rsidRPr="00614531">
              <w:rPr>
                <w:sz w:val="8"/>
                <w:szCs w:val="14"/>
              </w:rPr>
              <w:t>квар</w:t>
            </w:r>
            <w:proofErr w:type="spellEnd"/>
            <w:r w:rsidRPr="00614531">
              <w:rPr>
                <w:sz w:val="8"/>
                <w:szCs w:val="14"/>
              </w:rPr>
              <w:t>-тал 2021- 2026 года</w:t>
            </w:r>
          </w:p>
          <w:p w:rsidR="00614531" w:rsidRPr="00614531" w:rsidRDefault="00614531" w:rsidP="00614531">
            <w:pPr>
              <w:jc w:val="center"/>
              <w:rPr>
                <w:sz w:val="8"/>
                <w:szCs w:val="14"/>
              </w:rPr>
            </w:pPr>
          </w:p>
        </w:tc>
        <w:tc>
          <w:tcPr>
            <w:tcW w:w="0" w:type="auto"/>
          </w:tcPr>
          <w:p w:rsidR="00614531" w:rsidRPr="00614531" w:rsidRDefault="00614531" w:rsidP="00614531">
            <w:pPr>
              <w:jc w:val="center"/>
              <w:rPr>
                <w:sz w:val="8"/>
                <w:szCs w:val="14"/>
              </w:rPr>
            </w:pPr>
            <w:r w:rsidRPr="00614531">
              <w:rPr>
                <w:sz w:val="8"/>
                <w:szCs w:val="14"/>
              </w:rPr>
              <w:t>1.3</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rPr>
                <w:sz w:val="8"/>
                <w:szCs w:val="14"/>
              </w:rPr>
            </w:pPr>
            <w:r w:rsidRPr="00614531">
              <w:rPr>
                <w:sz w:val="8"/>
                <w:szCs w:val="14"/>
              </w:rPr>
              <w:t>1.7.</w:t>
            </w:r>
          </w:p>
        </w:tc>
        <w:tc>
          <w:tcPr>
            <w:tcW w:w="0" w:type="auto"/>
          </w:tcPr>
          <w:p w:rsidR="00614531" w:rsidRPr="00614531" w:rsidRDefault="00614531" w:rsidP="00614531">
            <w:pPr>
              <w:rPr>
                <w:sz w:val="8"/>
                <w:szCs w:val="14"/>
              </w:rPr>
            </w:pPr>
            <w:r w:rsidRPr="00614531">
              <w:rPr>
                <w:sz w:val="8"/>
                <w:szCs w:val="14"/>
              </w:rPr>
              <w:t>Оказание консультативной помощи муниципальным служащим Администрации Солецкого муниципального округа по вопросам, связанным с применением на практике общих принципов служебного поведения муниципальными служащими</w:t>
            </w:r>
            <w:r w:rsidRPr="00614531">
              <w:rPr>
                <w:bCs/>
                <w:sz w:val="8"/>
                <w:szCs w:val="14"/>
              </w:rPr>
              <w:t xml:space="preserve"> и </w:t>
            </w:r>
            <w:r w:rsidRPr="00614531">
              <w:rPr>
                <w:sz w:val="8"/>
                <w:szCs w:val="14"/>
              </w:rPr>
              <w:t>руководителями муниципальных учреждений</w:t>
            </w:r>
          </w:p>
        </w:tc>
        <w:tc>
          <w:tcPr>
            <w:tcW w:w="0" w:type="auto"/>
          </w:tcPr>
          <w:p w:rsidR="00614531" w:rsidRPr="00614531" w:rsidRDefault="00614531" w:rsidP="00614531">
            <w:pPr>
              <w:rPr>
                <w:sz w:val="8"/>
                <w:szCs w:val="14"/>
              </w:rPr>
            </w:pPr>
            <w:r w:rsidRPr="00614531">
              <w:rPr>
                <w:sz w:val="8"/>
                <w:szCs w:val="14"/>
              </w:rPr>
              <w:t>юридический отдел</w:t>
            </w:r>
          </w:p>
        </w:tc>
        <w:tc>
          <w:tcPr>
            <w:tcW w:w="0" w:type="auto"/>
          </w:tcPr>
          <w:p w:rsidR="00614531" w:rsidRPr="00614531" w:rsidRDefault="00614531" w:rsidP="00614531">
            <w:pPr>
              <w:jc w:val="center"/>
              <w:rPr>
                <w:sz w:val="8"/>
                <w:szCs w:val="14"/>
              </w:rPr>
            </w:pPr>
            <w:r w:rsidRPr="00614531">
              <w:rPr>
                <w:sz w:val="8"/>
                <w:szCs w:val="14"/>
              </w:rPr>
              <w:t>2021- 2026 годы</w:t>
            </w:r>
          </w:p>
        </w:tc>
        <w:tc>
          <w:tcPr>
            <w:tcW w:w="0" w:type="auto"/>
          </w:tcPr>
          <w:p w:rsidR="00614531" w:rsidRPr="00614531" w:rsidRDefault="00614531" w:rsidP="00614531">
            <w:pPr>
              <w:jc w:val="center"/>
              <w:rPr>
                <w:sz w:val="8"/>
                <w:szCs w:val="14"/>
              </w:rPr>
            </w:pPr>
            <w:r w:rsidRPr="00614531">
              <w:rPr>
                <w:sz w:val="8"/>
                <w:szCs w:val="14"/>
              </w:rPr>
              <w:t>1.3</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1.8.</w:t>
            </w:r>
          </w:p>
        </w:tc>
        <w:tc>
          <w:tcPr>
            <w:tcW w:w="0" w:type="auto"/>
          </w:tcPr>
          <w:p w:rsidR="00614531" w:rsidRPr="00614531" w:rsidRDefault="00614531" w:rsidP="00614531">
            <w:pPr>
              <w:rPr>
                <w:sz w:val="8"/>
                <w:szCs w:val="14"/>
              </w:rPr>
            </w:pPr>
            <w:r w:rsidRPr="00614531">
              <w:rPr>
                <w:sz w:val="8"/>
                <w:szCs w:val="14"/>
              </w:rPr>
              <w:t>Разработка памяток для муниципальных служащих по ключевым вопросам противодействия коррупции</w:t>
            </w:r>
          </w:p>
        </w:tc>
        <w:tc>
          <w:tcPr>
            <w:tcW w:w="0" w:type="auto"/>
          </w:tcPr>
          <w:p w:rsidR="00614531" w:rsidRPr="00614531" w:rsidRDefault="00614531" w:rsidP="00614531">
            <w:pPr>
              <w:rPr>
                <w:sz w:val="8"/>
                <w:szCs w:val="14"/>
              </w:rPr>
            </w:pPr>
            <w:r w:rsidRPr="00614531">
              <w:rPr>
                <w:sz w:val="8"/>
                <w:szCs w:val="14"/>
              </w:rPr>
              <w:t>Управление делами Администрации</w:t>
            </w:r>
          </w:p>
        </w:tc>
        <w:tc>
          <w:tcPr>
            <w:tcW w:w="0" w:type="auto"/>
          </w:tcPr>
          <w:p w:rsidR="00614531" w:rsidRPr="00614531" w:rsidRDefault="00614531" w:rsidP="00614531">
            <w:pPr>
              <w:jc w:val="center"/>
              <w:rPr>
                <w:sz w:val="8"/>
                <w:szCs w:val="14"/>
              </w:rPr>
            </w:pPr>
            <w:r w:rsidRPr="00614531">
              <w:rPr>
                <w:sz w:val="8"/>
                <w:szCs w:val="14"/>
              </w:rPr>
              <w:t xml:space="preserve">1 </w:t>
            </w:r>
            <w:proofErr w:type="spellStart"/>
            <w:r w:rsidRPr="00614531">
              <w:rPr>
                <w:sz w:val="8"/>
                <w:szCs w:val="14"/>
              </w:rPr>
              <w:t>квар</w:t>
            </w:r>
            <w:proofErr w:type="spellEnd"/>
            <w:r w:rsidRPr="00614531">
              <w:rPr>
                <w:sz w:val="8"/>
                <w:szCs w:val="14"/>
              </w:rPr>
              <w:t>-тал 2021-2026 года</w:t>
            </w:r>
          </w:p>
        </w:tc>
        <w:tc>
          <w:tcPr>
            <w:tcW w:w="0" w:type="auto"/>
          </w:tcPr>
          <w:p w:rsidR="00614531" w:rsidRPr="00614531" w:rsidRDefault="00614531" w:rsidP="00614531">
            <w:pPr>
              <w:jc w:val="center"/>
              <w:rPr>
                <w:sz w:val="8"/>
                <w:szCs w:val="14"/>
              </w:rPr>
            </w:pPr>
            <w:r w:rsidRPr="00614531">
              <w:rPr>
                <w:sz w:val="8"/>
                <w:szCs w:val="14"/>
              </w:rPr>
              <w:t>1.3</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1.9.</w:t>
            </w:r>
          </w:p>
        </w:tc>
        <w:tc>
          <w:tcPr>
            <w:tcW w:w="0" w:type="auto"/>
          </w:tcPr>
          <w:p w:rsidR="00614531" w:rsidRPr="00614531" w:rsidRDefault="00614531" w:rsidP="00614531">
            <w:pPr>
              <w:widowControl w:val="0"/>
              <w:autoSpaceDE w:val="0"/>
              <w:autoSpaceDN w:val="0"/>
              <w:adjustRightInd w:val="0"/>
              <w:rPr>
                <w:sz w:val="8"/>
                <w:szCs w:val="14"/>
              </w:rPr>
            </w:pPr>
            <w:r w:rsidRPr="00614531">
              <w:rPr>
                <w:sz w:val="8"/>
                <w:szCs w:val="14"/>
              </w:rPr>
              <w:t xml:space="preserve">Реализация мер по внедрению системы замещения должностей муниципальной службы и формированию резерва управленческих кадров муниципального округа и кадрового резерва  на конкурсной основе </w:t>
            </w:r>
          </w:p>
        </w:tc>
        <w:tc>
          <w:tcPr>
            <w:tcW w:w="0" w:type="auto"/>
          </w:tcPr>
          <w:p w:rsidR="00614531" w:rsidRPr="00614531" w:rsidRDefault="00614531" w:rsidP="00614531">
            <w:pPr>
              <w:rPr>
                <w:sz w:val="8"/>
                <w:szCs w:val="14"/>
              </w:rPr>
            </w:pPr>
            <w:r w:rsidRPr="00614531">
              <w:rPr>
                <w:sz w:val="8"/>
                <w:szCs w:val="14"/>
              </w:rPr>
              <w:t>Управление делами Администрации</w:t>
            </w:r>
          </w:p>
        </w:tc>
        <w:tc>
          <w:tcPr>
            <w:tcW w:w="0" w:type="auto"/>
          </w:tcPr>
          <w:p w:rsidR="00614531" w:rsidRPr="00614531" w:rsidRDefault="00614531" w:rsidP="00614531">
            <w:pPr>
              <w:jc w:val="center"/>
              <w:rPr>
                <w:sz w:val="8"/>
                <w:szCs w:val="14"/>
              </w:rPr>
            </w:pPr>
            <w:r w:rsidRPr="00614531">
              <w:rPr>
                <w:sz w:val="8"/>
                <w:szCs w:val="14"/>
              </w:rPr>
              <w:t>2021-2026 годы</w:t>
            </w:r>
          </w:p>
        </w:tc>
        <w:tc>
          <w:tcPr>
            <w:tcW w:w="0" w:type="auto"/>
          </w:tcPr>
          <w:p w:rsidR="00614531" w:rsidRPr="00614531" w:rsidRDefault="00614531" w:rsidP="00614531">
            <w:pPr>
              <w:jc w:val="center"/>
              <w:rPr>
                <w:sz w:val="8"/>
                <w:szCs w:val="14"/>
              </w:rPr>
            </w:pPr>
            <w:r w:rsidRPr="00614531">
              <w:rPr>
                <w:sz w:val="8"/>
                <w:szCs w:val="14"/>
              </w:rPr>
              <w:t>1.3</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1.10.</w:t>
            </w:r>
          </w:p>
        </w:tc>
        <w:tc>
          <w:tcPr>
            <w:tcW w:w="0" w:type="auto"/>
          </w:tcPr>
          <w:p w:rsidR="00614531" w:rsidRPr="00614531" w:rsidRDefault="00614531" w:rsidP="00614531">
            <w:pPr>
              <w:widowControl w:val="0"/>
              <w:autoSpaceDE w:val="0"/>
              <w:autoSpaceDN w:val="0"/>
              <w:adjustRightInd w:val="0"/>
              <w:rPr>
                <w:sz w:val="8"/>
                <w:szCs w:val="14"/>
              </w:rPr>
            </w:pPr>
            <w:r w:rsidRPr="00614531">
              <w:rPr>
                <w:sz w:val="8"/>
                <w:szCs w:val="14"/>
              </w:rPr>
              <w:t xml:space="preserve">Обеспечение функционирования Комиссии по соблюдению требований к служебному поведению муниципальных служащих, замещающих должности муниципальной службы в Администрации муниципального округа, ее комитетах и отделах, и урегулированию конфликта интересов. Анализ обращений, поступивших на рассмотрение Комиссии, и результатов рассмотрения обращений с целью предотвращения конфликта интересов </w:t>
            </w:r>
          </w:p>
        </w:tc>
        <w:tc>
          <w:tcPr>
            <w:tcW w:w="0" w:type="auto"/>
          </w:tcPr>
          <w:p w:rsidR="00614531" w:rsidRPr="00614531" w:rsidRDefault="00614531" w:rsidP="00614531">
            <w:pPr>
              <w:rPr>
                <w:sz w:val="8"/>
                <w:szCs w:val="14"/>
              </w:rPr>
            </w:pPr>
            <w:r w:rsidRPr="00614531">
              <w:rPr>
                <w:sz w:val="8"/>
                <w:szCs w:val="14"/>
              </w:rPr>
              <w:t>Управление делами Администрации</w:t>
            </w:r>
          </w:p>
        </w:tc>
        <w:tc>
          <w:tcPr>
            <w:tcW w:w="0" w:type="auto"/>
          </w:tcPr>
          <w:p w:rsidR="00614531" w:rsidRPr="00614531" w:rsidRDefault="00614531" w:rsidP="00614531">
            <w:pPr>
              <w:jc w:val="center"/>
              <w:rPr>
                <w:sz w:val="8"/>
                <w:szCs w:val="14"/>
              </w:rPr>
            </w:pPr>
            <w:r w:rsidRPr="00614531">
              <w:rPr>
                <w:sz w:val="8"/>
                <w:szCs w:val="14"/>
              </w:rPr>
              <w:t>2021-2026 годы</w:t>
            </w:r>
          </w:p>
        </w:tc>
        <w:tc>
          <w:tcPr>
            <w:tcW w:w="0" w:type="auto"/>
          </w:tcPr>
          <w:p w:rsidR="00614531" w:rsidRPr="00614531" w:rsidRDefault="00614531" w:rsidP="00614531">
            <w:pPr>
              <w:jc w:val="center"/>
              <w:rPr>
                <w:sz w:val="8"/>
                <w:szCs w:val="14"/>
              </w:rPr>
            </w:pPr>
            <w:r w:rsidRPr="00614531">
              <w:rPr>
                <w:sz w:val="8"/>
                <w:szCs w:val="14"/>
              </w:rPr>
              <w:t>1.3</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rPr>
                <w:sz w:val="8"/>
                <w:szCs w:val="14"/>
              </w:rPr>
            </w:pPr>
            <w:r w:rsidRPr="00614531">
              <w:rPr>
                <w:sz w:val="8"/>
                <w:szCs w:val="14"/>
              </w:rPr>
              <w:t>1.11.</w:t>
            </w:r>
          </w:p>
        </w:tc>
        <w:tc>
          <w:tcPr>
            <w:tcW w:w="0" w:type="auto"/>
          </w:tcPr>
          <w:p w:rsidR="00614531" w:rsidRPr="00614531" w:rsidRDefault="00614531" w:rsidP="00614531">
            <w:pPr>
              <w:widowControl w:val="0"/>
              <w:rPr>
                <w:sz w:val="8"/>
                <w:szCs w:val="14"/>
              </w:rPr>
            </w:pPr>
            <w:r w:rsidRPr="00614531">
              <w:rPr>
                <w:sz w:val="8"/>
                <w:szCs w:val="14"/>
              </w:rPr>
              <w:t>Размещение отчета о состоянии коррупции и реализации мер противодействия коррупции на официальном сайте Администрации муниципального округа в информационно-телекоммуникационной сети «Интернет»</w:t>
            </w:r>
          </w:p>
        </w:tc>
        <w:tc>
          <w:tcPr>
            <w:tcW w:w="0" w:type="auto"/>
          </w:tcPr>
          <w:p w:rsidR="00614531" w:rsidRPr="00614531" w:rsidRDefault="00614531" w:rsidP="00614531">
            <w:pPr>
              <w:widowControl w:val="0"/>
              <w:rPr>
                <w:sz w:val="8"/>
                <w:szCs w:val="14"/>
              </w:rPr>
            </w:pPr>
            <w:r w:rsidRPr="00614531">
              <w:rPr>
                <w:sz w:val="8"/>
                <w:szCs w:val="14"/>
              </w:rPr>
              <w:t>Управление делами Администрации</w:t>
            </w:r>
          </w:p>
        </w:tc>
        <w:tc>
          <w:tcPr>
            <w:tcW w:w="0" w:type="auto"/>
          </w:tcPr>
          <w:p w:rsidR="00614531" w:rsidRPr="00614531" w:rsidRDefault="00614531" w:rsidP="00614531">
            <w:pPr>
              <w:jc w:val="center"/>
              <w:rPr>
                <w:sz w:val="8"/>
                <w:szCs w:val="14"/>
              </w:rPr>
            </w:pPr>
            <w:r w:rsidRPr="00614531">
              <w:rPr>
                <w:sz w:val="8"/>
                <w:szCs w:val="14"/>
              </w:rPr>
              <w:t>ежегодно</w:t>
            </w:r>
          </w:p>
        </w:tc>
        <w:tc>
          <w:tcPr>
            <w:tcW w:w="0" w:type="auto"/>
          </w:tcPr>
          <w:p w:rsidR="00614531" w:rsidRPr="00614531" w:rsidRDefault="00614531" w:rsidP="00614531">
            <w:pPr>
              <w:jc w:val="center"/>
              <w:rPr>
                <w:sz w:val="8"/>
                <w:szCs w:val="14"/>
              </w:rPr>
            </w:pPr>
            <w:r w:rsidRPr="00614531">
              <w:rPr>
                <w:sz w:val="8"/>
                <w:szCs w:val="14"/>
              </w:rPr>
              <w:t>1.3</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rPr>
          <w:trHeight w:val="56"/>
        </w:trPr>
        <w:tc>
          <w:tcPr>
            <w:tcW w:w="0" w:type="auto"/>
          </w:tcPr>
          <w:p w:rsidR="00614531" w:rsidRPr="00614531" w:rsidRDefault="00614531" w:rsidP="00614531">
            <w:pPr>
              <w:jc w:val="center"/>
              <w:rPr>
                <w:sz w:val="8"/>
                <w:szCs w:val="14"/>
              </w:rPr>
            </w:pPr>
            <w:r w:rsidRPr="00614531">
              <w:rPr>
                <w:sz w:val="8"/>
                <w:szCs w:val="14"/>
              </w:rPr>
              <w:t>2.</w:t>
            </w:r>
          </w:p>
        </w:tc>
        <w:tc>
          <w:tcPr>
            <w:tcW w:w="0" w:type="auto"/>
            <w:gridSpan w:val="11"/>
          </w:tcPr>
          <w:p w:rsidR="00614531" w:rsidRPr="00614531" w:rsidRDefault="00614531" w:rsidP="00614531">
            <w:pPr>
              <w:rPr>
                <w:sz w:val="8"/>
                <w:szCs w:val="14"/>
              </w:rPr>
            </w:pPr>
            <w:r w:rsidRPr="00614531">
              <w:rPr>
                <w:sz w:val="8"/>
                <w:szCs w:val="14"/>
              </w:rPr>
              <w:t>Задача 2 - Повышение качества муниципальных правовых актов Администрации муниципального округа за счет проведения антикоррупционной экспертизы, совершенствование муниципальной нормативной правовой базы</w:t>
            </w: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2.1.</w:t>
            </w:r>
          </w:p>
        </w:tc>
        <w:tc>
          <w:tcPr>
            <w:tcW w:w="0" w:type="auto"/>
          </w:tcPr>
          <w:p w:rsidR="00614531" w:rsidRPr="00614531" w:rsidRDefault="00614531" w:rsidP="00614531">
            <w:pPr>
              <w:rPr>
                <w:sz w:val="8"/>
                <w:szCs w:val="14"/>
              </w:rPr>
            </w:pPr>
            <w:r w:rsidRPr="00614531">
              <w:rPr>
                <w:sz w:val="8"/>
                <w:szCs w:val="14"/>
              </w:rPr>
              <w:t>Проведение в установленном порядке экспертизы проектов муниципальных правовых актов</w:t>
            </w:r>
          </w:p>
        </w:tc>
        <w:tc>
          <w:tcPr>
            <w:tcW w:w="0" w:type="auto"/>
          </w:tcPr>
          <w:p w:rsidR="00614531" w:rsidRPr="00614531" w:rsidRDefault="00614531" w:rsidP="00614531">
            <w:pPr>
              <w:jc w:val="center"/>
              <w:rPr>
                <w:sz w:val="8"/>
                <w:szCs w:val="14"/>
              </w:rPr>
            </w:pPr>
            <w:r w:rsidRPr="00614531">
              <w:rPr>
                <w:sz w:val="8"/>
                <w:szCs w:val="14"/>
              </w:rPr>
              <w:t>юридический отдел</w:t>
            </w:r>
          </w:p>
        </w:tc>
        <w:tc>
          <w:tcPr>
            <w:tcW w:w="0" w:type="auto"/>
          </w:tcPr>
          <w:p w:rsidR="00614531" w:rsidRPr="00614531" w:rsidRDefault="00614531" w:rsidP="00614531">
            <w:pPr>
              <w:jc w:val="center"/>
              <w:rPr>
                <w:sz w:val="8"/>
                <w:szCs w:val="14"/>
              </w:rPr>
            </w:pPr>
            <w:r w:rsidRPr="00614531">
              <w:rPr>
                <w:sz w:val="8"/>
                <w:szCs w:val="14"/>
              </w:rPr>
              <w:t>2021- 2026 годы</w:t>
            </w:r>
          </w:p>
        </w:tc>
        <w:tc>
          <w:tcPr>
            <w:tcW w:w="0" w:type="auto"/>
          </w:tcPr>
          <w:p w:rsidR="00614531" w:rsidRPr="00614531" w:rsidRDefault="00614531" w:rsidP="00614531">
            <w:pPr>
              <w:jc w:val="center"/>
              <w:rPr>
                <w:sz w:val="8"/>
                <w:szCs w:val="14"/>
              </w:rPr>
            </w:pPr>
            <w:r w:rsidRPr="00614531">
              <w:rPr>
                <w:sz w:val="8"/>
                <w:szCs w:val="14"/>
              </w:rPr>
              <w:t>2.1.</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2.3.</w:t>
            </w:r>
          </w:p>
        </w:tc>
        <w:tc>
          <w:tcPr>
            <w:tcW w:w="0" w:type="auto"/>
          </w:tcPr>
          <w:p w:rsidR="00614531" w:rsidRPr="00614531" w:rsidRDefault="00614531" w:rsidP="00614531">
            <w:pPr>
              <w:rPr>
                <w:sz w:val="8"/>
                <w:szCs w:val="14"/>
              </w:rPr>
            </w:pPr>
            <w:r w:rsidRPr="00614531">
              <w:rPr>
                <w:sz w:val="8"/>
                <w:szCs w:val="14"/>
              </w:rPr>
              <w:t xml:space="preserve">Проведение семинаров с разработчиками проектов муниципальных правовых актов по предотвращению и устранению выявленных коррупционных проявлений в нормотворчестве   </w:t>
            </w:r>
          </w:p>
        </w:tc>
        <w:tc>
          <w:tcPr>
            <w:tcW w:w="0" w:type="auto"/>
          </w:tcPr>
          <w:p w:rsidR="00614531" w:rsidRPr="00614531" w:rsidRDefault="00614531" w:rsidP="00614531">
            <w:pPr>
              <w:jc w:val="center"/>
              <w:rPr>
                <w:sz w:val="8"/>
                <w:szCs w:val="14"/>
              </w:rPr>
            </w:pPr>
            <w:r w:rsidRPr="00614531">
              <w:rPr>
                <w:sz w:val="8"/>
                <w:szCs w:val="14"/>
              </w:rPr>
              <w:t>юридический отдел</w:t>
            </w:r>
          </w:p>
        </w:tc>
        <w:tc>
          <w:tcPr>
            <w:tcW w:w="0" w:type="auto"/>
          </w:tcPr>
          <w:p w:rsidR="00614531" w:rsidRPr="00614531" w:rsidRDefault="00614531" w:rsidP="00614531">
            <w:pPr>
              <w:jc w:val="center"/>
              <w:rPr>
                <w:sz w:val="8"/>
                <w:szCs w:val="14"/>
              </w:rPr>
            </w:pPr>
            <w:r w:rsidRPr="00614531">
              <w:rPr>
                <w:sz w:val="8"/>
                <w:szCs w:val="14"/>
              </w:rPr>
              <w:t>2021- 2026 годы</w:t>
            </w:r>
          </w:p>
          <w:p w:rsidR="00614531" w:rsidRPr="00614531" w:rsidRDefault="00614531" w:rsidP="00614531">
            <w:pPr>
              <w:jc w:val="center"/>
              <w:rPr>
                <w:sz w:val="8"/>
                <w:szCs w:val="14"/>
              </w:rPr>
            </w:pPr>
          </w:p>
        </w:tc>
        <w:tc>
          <w:tcPr>
            <w:tcW w:w="0" w:type="auto"/>
          </w:tcPr>
          <w:p w:rsidR="00614531" w:rsidRPr="00614531" w:rsidRDefault="00614531" w:rsidP="00614531">
            <w:pPr>
              <w:jc w:val="center"/>
              <w:rPr>
                <w:sz w:val="8"/>
                <w:szCs w:val="14"/>
              </w:rPr>
            </w:pPr>
            <w:r w:rsidRPr="00614531">
              <w:rPr>
                <w:sz w:val="8"/>
                <w:szCs w:val="14"/>
              </w:rPr>
              <w:t>2.1.</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tc>
        <w:tc>
          <w:tcPr>
            <w:tcW w:w="0" w:type="auto"/>
          </w:tcPr>
          <w:p w:rsidR="00614531" w:rsidRPr="00614531" w:rsidRDefault="00614531" w:rsidP="00614531">
            <w:pPr>
              <w:jc w:val="center"/>
              <w:rPr>
                <w:sz w:val="8"/>
                <w:szCs w:val="14"/>
              </w:rPr>
            </w:pPr>
            <w:r w:rsidRPr="00614531">
              <w:rPr>
                <w:sz w:val="8"/>
                <w:szCs w:val="14"/>
              </w:rPr>
              <w:t>-</w:t>
            </w:r>
          </w:p>
          <w:p w:rsidR="00614531" w:rsidRPr="00614531" w:rsidRDefault="00614531" w:rsidP="00614531">
            <w:pPr>
              <w:jc w:val="center"/>
              <w:rPr>
                <w:sz w:val="8"/>
                <w:szCs w:val="14"/>
              </w:rPr>
            </w:pPr>
          </w:p>
        </w:tc>
      </w:tr>
      <w:tr w:rsidR="00614531" w:rsidRPr="00614531" w:rsidTr="00614531">
        <w:tc>
          <w:tcPr>
            <w:tcW w:w="0" w:type="auto"/>
          </w:tcPr>
          <w:p w:rsidR="00614531" w:rsidRPr="00614531" w:rsidRDefault="00614531" w:rsidP="00614531">
            <w:pPr>
              <w:jc w:val="center"/>
              <w:rPr>
                <w:sz w:val="8"/>
                <w:szCs w:val="14"/>
              </w:rPr>
            </w:pPr>
            <w:r w:rsidRPr="00614531">
              <w:rPr>
                <w:sz w:val="8"/>
                <w:szCs w:val="14"/>
              </w:rPr>
              <w:t>3.</w:t>
            </w:r>
          </w:p>
        </w:tc>
        <w:tc>
          <w:tcPr>
            <w:tcW w:w="0" w:type="auto"/>
            <w:gridSpan w:val="11"/>
          </w:tcPr>
          <w:p w:rsidR="00614531" w:rsidRPr="00614531" w:rsidRDefault="00614531" w:rsidP="00614531">
            <w:pPr>
              <w:rPr>
                <w:sz w:val="8"/>
                <w:szCs w:val="14"/>
              </w:rPr>
            </w:pPr>
            <w:r w:rsidRPr="00614531">
              <w:rPr>
                <w:sz w:val="8"/>
                <w:szCs w:val="14"/>
              </w:rPr>
              <w:t>Задача 3 – Внедрение антикоррупционных механизмов в рамках реализации кадровой политики. Антикоррупционное образование.</w:t>
            </w:r>
          </w:p>
        </w:tc>
      </w:tr>
      <w:tr w:rsidR="00614531" w:rsidRPr="00614531" w:rsidTr="00614531">
        <w:trPr>
          <w:cantSplit/>
          <w:trHeight w:val="1134"/>
        </w:trPr>
        <w:tc>
          <w:tcPr>
            <w:tcW w:w="0" w:type="auto"/>
          </w:tcPr>
          <w:p w:rsidR="00614531" w:rsidRPr="00614531" w:rsidRDefault="00614531" w:rsidP="00614531">
            <w:pPr>
              <w:jc w:val="center"/>
              <w:rPr>
                <w:sz w:val="8"/>
                <w:szCs w:val="14"/>
              </w:rPr>
            </w:pPr>
            <w:r w:rsidRPr="00614531">
              <w:rPr>
                <w:sz w:val="8"/>
                <w:szCs w:val="14"/>
              </w:rPr>
              <w:t>3.1.</w:t>
            </w:r>
          </w:p>
          <w:p w:rsidR="00614531" w:rsidRPr="00614531" w:rsidRDefault="00614531" w:rsidP="00614531">
            <w:pPr>
              <w:jc w:val="center"/>
              <w:rPr>
                <w:sz w:val="8"/>
                <w:szCs w:val="14"/>
              </w:rPr>
            </w:pPr>
          </w:p>
        </w:tc>
        <w:tc>
          <w:tcPr>
            <w:tcW w:w="0" w:type="auto"/>
          </w:tcPr>
          <w:p w:rsidR="00614531" w:rsidRPr="00614531" w:rsidRDefault="00614531" w:rsidP="00614531">
            <w:pPr>
              <w:rPr>
                <w:sz w:val="8"/>
                <w:szCs w:val="14"/>
              </w:rPr>
            </w:pPr>
            <w:r w:rsidRPr="00614531">
              <w:rPr>
                <w:sz w:val="8"/>
                <w:szCs w:val="14"/>
              </w:rPr>
              <w:t>Организация проведения обучающих семинаров по вопросам противодействия коррупции, в том числе по вопросам этики муниципальных служащих, предотвращения конфликта интересов, соблюдения служебного поведения, в рамках направления муниципальных служащих на курсы повышения квалификации и профессиональную переподготовку</w:t>
            </w:r>
          </w:p>
        </w:tc>
        <w:tc>
          <w:tcPr>
            <w:tcW w:w="0" w:type="auto"/>
          </w:tcPr>
          <w:p w:rsidR="00614531" w:rsidRPr="00614531" w:rsidRDefault="00614531" w:rsidP="00614531">
            <w:pPr>
              <w:rPr>
                <w:sz w:val="8"/>
                <w:szCs w:val="14"/>
              </w:rPr>
            </w:pPr>
            <w:r w:rsidRPr="00614531">
              <w:rPr>
                <w:sz w:val="8"/>
                <w:szCs w:val="14"/>
              </w:rPr>
              <w:t>Управление делами Администрации</w:t>
            </w:r>
          </w:p>
        </w:tc>
        <w:tc>
          <w:tcPr>
            <w:tcW w:w="0" w:type="auto"/>
          </w:tcPr>
          <w:p w:rsidR="00614531" w:rsidRPr="00614531" w:rsidRDefault="00614531" w:rsidP="00614531">
            <w:pPr>
              <w:jc w:val="center"/>
              <w:rPr>
                <w:sz w:val="8"/>
                <w:szCs w:val="14"/>
              </w:rPr>
            </w:pPr>
            <w:r w:rsidRPr="00614531">
              <w:rPr>
                <w:sz w:val="8"/>
                <w:szCs w:val="14"/>
              </w:rPr>
              <w:t xml:space="preserve">1 и 3 </w:t>
            </w:r>
            <w:proofErr w:type="spellStart"/>
            <w:r w:rsidRPr="00614531">
              <w:rPr>
                <w:sz w:val="8"/>
                <w:szCs w:val="14"/>
              </w:rPr>
              <w:t>квар</w:t>
            </w:r>
            <w:proofErr w:type="spellEnd"/>
            <w:r w:rsidRPr="00614531">
              <w:rPr>
                <w:sz w:val="8"/>
                <w:szCs w:val="14"/>
              </w:rPr>
              <w:t>-тал 2021- 2026 года</w:t>
            </w:r>
          </w:p>
        </w:tc>
        <w:tc>
          <w:tcPr>
            <w:tcW w:w="0" w:type="auto"/>
          </w:tcPr>
          <w:p w:rsidR="00614531" w:rsidRPr="00614531" w:rsidRDefault="00614531" w:rsidP="00614531">
            <w:pPr>
              <w:jc w:val="center"/>
              <w:rPr>
                <w:sz w:val="8"/>
                <w:szCs w:val="14"/>
              </w:rPr>
            </w:pPr>
            <w:r w:rsidRPr="00614531">
              <w:rPr>
                <w:sz w:val="8"/>
                <w:szCs w:val="14"/>
              </w:rPr>
              <w:t>3.1</w:t>
            </w:r>
          </w:p>
        </w:tc>
        <w:tc>
          <w:tcPr>
            <w:tcW w:w="0" w:type="auto"/>
          </w:tcPr>
          <w:p w:rsidR="00614531" w:rsidRPr="00614531" w:rsidRDefault="00614531" w:rsidP="00614531">
            <w:pPr>
              <w:jc w:val="center"/>
              <w:rPr>
                <w:sz w:val="8"/>
                <w:szCs w:val="14"/>
              </w:rPr>
            </w:pPr>
            <w:r w:rsidRPr="00614531">
              <w:rPr>
                <w:sz w:val="8"/>
                <w:szCs w:val="14"/>
              </w:rPr>
              <w:t xml:space="preserve">бюджет </w:t>
            </w:r>
          </w:p>
          <w:p w:rsidR="00614531" w:rsidRPr="00614531" w:rsidRDefault="00614531" w:rsidP="00614531">
            <w:pPr>
              <w:jc w:val="center"/>
              <w:rPr>
                <w:sz w:val="8"/>
                <w:szCs w:val="14"/>
              </w:rPr>
            </w:pPr>
            <w:r w:rsidRPr="00614531">
              <w:rPr>
                <w:sz w:val="8"/>
                <w:szCs w:val="14"/>
              </w:rPr>
              <w:t xml:space="preserve">муниципального </w:t>
            </w:r>
          </w:p>
          <w:p w:rsidR="00614531" w:rsidRPr="00614531" w:rsidRDefault="00614531" w:rsidP="00614531">
            <w:pPr>
              <w:jc w:val="center"/>
              <w:rPr>
                <w:sz w:val="8"/>
                <w:szCs w:val="14"/>
              </w:rPr>
            </w:pPr>
            <w:r w:rsidRPr="00614531">
              <w:rPr>
                <w:sz w:val="8"/>
                <w:szCs w:val="14"/>
              </w:rPr>
              <w:t>округа</w:t>
            </w:r>
          </w:p>
        </w:tc>
        <w:tc>
          <w:tcPr>
            <w:tcW w:w="0" w:type="auto"/>
            <w:textDirection w:val="btLr"/>
          </w:tcPr>
          <w:p w:rsidR="00614531" w:rsidRPr="00614531" w:rsidRDefault="00614531" w:rsidP="00614531">
            <w:pPr>
              <w:jc w:val="center"/>
              <w:rPr>
                <w:sz w:val="8"/>
                <w:szCs w:val="14"/>
              </w:rPr>
            </w:pPr>
            <w:r w:rsidRPr="00614531">
              <w:rPr>
                <w:sz w:val="8"/>
                <w:szCs w:val="14"/>
              </w:rPr>
              <w:t>5,00000</w:t>
            </w:r>
          </w:p>
        </w:tc>
        <w:tc>
          <w:tcPr>
            <w:tcW w:w="0" w:type="auto"/>
            <w:textDirection w:val="btLr"/>
          </w:tcPr>
          <w:p w:rsidR="00614531" w:rsidRPr="00614531" w:rsidRDefault="00614531" w:rsidP="00614531">
            <w:pPr>
              <w:jc w:val="center"/>
              <w:rPr>
                <w:sz w:val="8"/>
                <w:szCs w:val="14"/>
              </w:rPr>
            </w:pPr>
            <w:r w:rsidRPr="00614531">
              <w:rPr>
                <w:sz w:val="8"/>
                <w:szCs w:val="14"/>
              </w:rPr>
              <w:t>5,00000</w:t>
            </w:r>
          </w:p>
        </w:tc>
        <w:tc>
          <w:tcPr>
            <w:tcW w:w="0" w:type="auto"/>
            <w:textDirection w:val="btLr"/>
          </w:tcPr>
          <w:p w:rsidR="00614531" w:rsidRPr="00614531" w:rsidRDefault="00614531" w:rsidP="00614531">
            <w:pPr>
              <w:jc w:val="center"/>
              <w:rPr>
                <w:sz w:val="8"/>
                <w:szCs w:val="14"/>
              </w:rPr>
            </w:pPr>
            <w:r w:rsidRPr="00614531">
              <w:rPr>
                <w:sz w:val="8"/>
                <w:szCs w:val="14"/>
              </w:rPr>
              <w:t>5,00000</w:t>
            </w:r>
          </w:p>
        </w:tc>
        <w:tc>
          <w:tcPr>
            <w:tcW w:w="0" w:type="auto"/>
            <w:textDirection w:val="btLr"/>
          </w:tcPr>
          <w:p w:rsidR="00614531" w:rsidRPr="00614531" w:rsidRDefault="00614531" w:rsidP="00614531">
            <w:pPr>
              <w:jc w:val="center"/>
              <w:rPr>
                <w:sz w:val="8"/>
                <w:szCs w:val="14"/>
              </w:rPr>
            </w:pPr>
            <w:r w:rsidRPr="00614531">
              <w:rPr>
                <w:sz w:val="8"/>
                <w:szCs w:val="14"/>
              </w:rPr>
              <w:t>5,00000</w:t>
            </w:r>
          </w:p>
        </w:tc>
        <w:tc>
          <w:tcPr>
            <w:tcW w:w="0" w:type="auto"/>
            <w:textDirection w:val="btLr"/>
          </w:tcPr>
          <w:p w:rsidR="00614531" w:rsidRPr="00614531" w:rsidRDefault="00614531" w:rsidP="00614531">
            <w:pPr>
              <w:jc w:val="center"/>
              <w:rPr>
                <w:sz w:val="8"/>
                <w:szCs w:val="14"/>
              </w:rPr>
            </w:pPr>
            <w:r w:rsidRPr="00614531">
              <w:rPr>
                <w:sz w:val="8"/>
                <w:szCs w:val="14"/>
              </w:rPr>
              <w:t>5,00000</w:t>
            </w:r>
          </w:p>
        </w:tc>
        <w:tc>
          <w:tcPr>
            <w:tcW w:w="0" w:type="auto"/>
            <w:textDirection w:val="btLr"/>
          </w:tcPr>
          <w:p w:rsidR="00614531" w:rsidRPr="00614531" w:rsidRDefault="00614531" w:rsidP="00614531">
            <w:pPr>
              <w:jc w:val="center"/>
              <w:rPr>
                <w:sz w:val="8"/>
                <w:szCs w:val="14"/>
              </w:rPr>
            </w:pPr>
            <w:r w:rsidRPr="00614531">
              <w:rPr>
                <w:sz w:val="8"/>
                <w:szCs w:val="14"/>
              </w:rPr>
              <w:t>5,00000</w:t>
            </w:r>
          </w:p>
          <w:p w:rsidR="00614531" w:rsidRPr="00614531" w:rsidRDefault="00614531" w:rsidP="00614531">
            <w:pPr>
              <w:jc w:val="center"/>
              <w:rPr>
                <w:sz w:val="8"/>
                <w:szCs w:val="14"/>
              </w:rPr>
            </w:pPr>
          </w:p>
        </w:tc>
      </w:tr>
      <w:tr w:rsidR="00614531" w:rsidRPr="00614531" w:rsidTr="00614531">
        <w:trPr>
          <w:cantSplit/>
          <w:trHeight w:val="1134"/>
        </w:trPr>
        <w:tc>
          <w:tcPr>
            <w:tcW w:w="0" w:type="auto"/>
          </w:tcPr>
          <w:p w:rsidR="00614531" w:rsidRPr="00614531" w:rsidRDefault="00614531" w:rsidP="00614531">
            <w:pPr>
              <w:rPr>
                <w:b/>
                <w:sz w:val="8"/>
                <w:szCs w:val="14"/>
              </w:rPr>
            </w:pPr>
          </w:p>
        </w:tc>
        <w:tc>
          <w:tcPr>
            <w:tcW w:w="0" w:type="auto"/>
          </w:tcPr>
          <w:p w:rsidR="00614531" w:rsidRPr="00614531" w:rsidRDefault="00614531" w:rsidP="00614531">
            <w:pPr>
              <w:widowControl w:val="0"/>
              <w:rPr>
                <w:b/>
                <w:sz w:val="8"/>
                <w:szCs w:val="14"/>
              </w:rPr>
            </w:pPr>
            <w:r w:rsidRPr="00614531">
              <w:rPr>
                <w:b/>
                <w:sz w:val="8"/>
                <w:szCs w:val="14"/>
              </w:rPr>
              <w:t>ИТОГО:</w:t>
            </w:r>
          </w:p>
        </w:tc>
        <w:tc>
          <w:tcPr>
            <w:tcW w:w="0" w:type="auto"/>
          </w:tcPr>
          <w:p w:rsidR="00614531" w:rsidRPr="00614531" w:rsidRDefault="00614531" w:rsidP="00614531">
            <w:pPr>
              <w:widowControl w:val="0"/>
              <w:rPr>
                <w:b/>
                <w:sz w:val="8"/>
                <w:szCs w:val="14"/>
              </w:rPr>
            </w:pPr>
          </w:p>
        </w:tc>
        <w:tc>
          <w:tcPr>
            <w:tcW w:w="0" w:type="auto"/>
          </w:tcPr>
          <w:p w:rsidR="00614531" w:rsidRPr="00614531" w:rsidRDefault="00614531" w:rsidP="00614531">
            <w:pPr>
              <w:jc w:val="center"/>
              <w:rPr>
                <w:b/>
                <w:sz w:val="8"/>
                <w:szCs w:val="14"/>
              </w:rPr>
            </w:pPr>
          </w:p>
        </w:tc>
        <w:tc>
          <w:tcPr>
            <w:tcW w:w="0" w:type="auto"/>
          </w:tcPr>
          <w:p w:rsidR="00614531" w:rsidRPr="00614531" w:rsidRDefault="00614531" w:rsidP="00614531">
            <w:pPr>
              <w:jc w:val="center"/>
              <w:rPr>
                <w:b/>
                <w:sz w:val="8"/>
                <w:szCs w:val="14"/>
              </w:rPr>
            </w:pPr>
          </w:p>
        </w:tc>
        <w:tc>
          <w:tcPr>
            <w:tcW w:w="0" w:type="auto"/>
          </w:tcPr>
          <w:p w:rsidR="00614531" w:rsidRPr="00614531" w:rsidRDefault="00614531" w:rsidP="00614531">
            <w:pPr>
              <w:jc w:val="center"/>
              <w:rPr>
                <w:b/>
                <w:sz w:val="8"/>
                <w:szCs w:val="14"/>
              </w:rPr>
            </w:pPr>
          </w:p>
        </w:tc>
        <w:tc>
          <w:tcPr>
            <w:tcW w:w="0" w:type="auto"/>
            <w:textDirection w:val="btLr"/>
          </w:tcPr>
          <w:p w:rsidR="00614531" w:rsidRPr="00614531" w:rsidRDefault="00614531" w:rsidP="00614531">
            <w:pPr>
              <w:jc w:val="center"/>
              <w:rPr>
                <w:b/>
                <w:sz w:val="8"/>
                <w:szCs w:val="14"/>
              </w:rPr>
            </w:pPr>
            <w:r w:rsidRPr="00614531">
              <w:rPr>
                <w:b/>
                <w:sz w:val="8"/>
                <w:szCs w:val="14"/>
              </w:rPr>
              <w:t>5,00000</w:t>
            </w:r>
          </w:p>
        </w:tc>
        <w:tc>
          <w:tcPr>
            <w:tcW w:w="0" w:type="auto"/>
            <w:textDirection w:val="btLr"/>
          </w:tcPr>
          <w:p w:rsidR="00614531" w:rsidRPr="00614531" w:rsidRDefault="00614531" w:rsidP="00614531">
            <w:pPr>
              <w:jc w:val="center"/>
              <w:rPr>
                <w:b/>
                <w:sz w:val="8"/>
                <w:szCs w:val="14"/>
              </w:rPr>
            </w:pPr>
            <w:r w:rsidRPr="00614531">
              <w:rPr>
                <w:b/>
                <w:sz w:val="8"/>
                <w:szCs w:val="14"/>
              </w:rPr>
              <w:t>5,00000</w:t>
            </w:r>
          </w:p>
        </w:tc>
        <w:tc>
          <w:tcPr>
            <w:tcW w:w="0" w:type="auto"/>
            <w:textDirection w:val="btLr"/>
          </w:tcPr>
          <w:p w:rsidR="00614531" w:rsidRPr="00614531" w:rsidRDefault="00614531" w:rsidP="00614531">
            <w:pPr>
              <w:jc w:val="center"/>
              <w:rPr>
                <w:b/>
                <w:sz w:val="8"/>
                <w:szCs w:val="14"/>
              </w:rPr>
            </w:pPr>
            <w:r w:rsidRPr="00614531">
              <w:rPr>
                <w:b/>
                <w:sz w:val="8"/>
                <w:szCs w:val="14"/>
              </w:rPr>
              <w:t>5,00000</w:t>
            </w:r>
          </w:p>
        </w:tc>
        <w:tc>
          <w:tcPr>
            <w:tcW w:w="0" w:type="auto"/>
            <w:textDirection w:val="btLr"/>
          </w:tcPr>
          <w:p w:rsidR="00614531" w:rsidRPr="00614531" w:rsidRDefault="00614531" w:rsidP="00614531">
            <w:pPr>
              <w:jc w:val="center"/>
              <w:rPr>
                <w:b/>
                <w:sz w:val="8"/>
                <w:szCs w:val="14"/>
              </w:rPr>
            </w:pPr>
            <w:r w:rsidRPr="00614531">
              <w:rPr>
                <w:b/>
                <w:sz w:val="8"/>
                <w:szCs w:val="14"/>
              </w:rPr>
              <w:t>5,00000</w:t>
            </w:r>
          </w:p>
        </w:tc>
        <w:tc>
          <w:tcPr>
            <w:tcW w:w="0" w:type="auto"/>
            <w:textDirection w:val="btLr"/>
          </w:tcPr>
          <w:p w:rsidR="00614531" w:rsidRPr="00614531" w:rsidRDefault="00614531" w:rsidP="00614531">
            <w:pPr>
              <w:jc w:val="center"/>
              <w:rPr>
                <w:b/>
                <w:sz w:val="8"/>
                <w:szCs w:val="14"/>
              </w:rPr>
            </w:pPr>
            <w:r w:rsidRPr="00614531">
              <w:rPr>
                <w:b/>
                <w:sz w:val="8"/>
                <w:szCs w:val="14"/>
              </w:rPr>
              <w:t>5,00000</w:t>
            </w:r>
          </w:p>
        </w:tc>
        <w:tc>
          <w:tcPr>
            <w:tcW w:w="0" w:type="auto"/>
            <w:textDirection w:val="btLr"/>
          </w:tcPr>
          <w:p w:rsidR="00614531" w:rsidRPr="00614531" w:rsidRDefault="00614531" w:rsidP="00614531">
            <w:pPr>
              <w:jc w:val="center"/>
              <w:rPr>
                <w:b/>
                <w:sz w:val="8"/>
                <w:szCs w:val="14"/>
              </w:rPr>
            </w:pPr>
            <w:r w:rsidRPr="00614531">
              <w:rPr>
                <w:b/>
                <w:sz w:val="8"/>
                <w:szCs w:val="14"/>
              </w:rPr>
              <w:t>5,00000</w:t>
            </w:r>
          </w:p>
          <w:p w:rsidR="00614531" w:rsidRPr="00614531" w:rsidRDefault="00614531" w:rsidP="00614531">
            <w:pPr>
              <w:jc w:val="center"/>
              <w:rPr>
                <w:b/>
                <w:sz w:val="8"/>
                <w:szCs w:val="14"/>
              </w:rPr>
            </w:pPr>
          </w:p>
        </w:tc>
      </w:tr>
    </w:tbl>
    <w:p w:rsidR="004C6045" w:rsidRDefault="004C6045" w:rsidP="001C7CBB">
      <w:pPr>
        <w:tabs>
          <w:tab w:val="left" w:pos="6800"/>
        </w:tabs>
        <w:jc w:val="center"/>
        <w:rPr>
          <w:b/>
          <w:sz w:val="14"/>
          <w:szCs w:val="14"/>
        </w:rPr>
      </w:pPr>
    </w:p>
    <w:p w:rsidR="00614531" w:rsidRDefault="00614531" w:rsidP="001C7CBB">
      <w:pPr>
        <w:tabs>
          <w:tab w:val="left" w:pos="6800"/>
        </w:tabs>
        <w:jc w:val="center"/>
        <w:rPr>
          <w:b/>
          <w:sz w:val="14"/>
          <w:szCs w:val="14"/>
        </w:rPr>
      </w:pPr>
    </w:p>
    <w:p w:rsidR="001C7CBB" w:rsidRPr="0046339A" w:rsidRDefault="001C7CBB" w:rsidP="001C7CBB">
      <w:pPr>
        <w:jc w:val="center"/>
        <w:rPr>
          <w:b/>
          <w:sz w:val="16"/>
          <w:szCs w:val="16"/>
        </w:rPr>
      </w:pPr>
      <w:r w:rsidRPr="0046339A">
        <w:rPr>
          <w:b/>
          <w:sz w:val="16"/>
          <w:szCs w:val="16"/>
        </w:rPr>
        <w:t>ПОСТАНОВЛЕНИЕ</w:t>
      </w:r>
    </w:p>
    <w:p w:rsidR="001C7CBB" w:rsidRPr="0046339A" w:rsidRDefault="001C7CBB" w:rsidP="001C7CBB">
      <w:pPr>
        <w:jc w:val="center"/>
        <w:rPr>
          <w:sz w:val="16"/>
          <w:szCs w:val="16"/>
        </w:rPr>
      </w:pPr>
      <w:r w:rsidRPr="0046339A">
        <w:rPr>
          <w:sz w:val="16"/>
          <w:szCs w:val="16"/>
        </w:rPr>
        <w:t xml:space="preserve">Администрации Солецкого муниципального </w:t>
      </w:r>
      <w:r>
        <w:rPr>
          <w:sz w:val="16"/>
          <w:szCs w:val="16"/>
        </w:rPr>
        <w:t>округа</w:t>
      </w:r>
    </w:p>
    <w:p w:rsidR="001C7CBB" w:rsidRPr="0046339A" w:rsidRDefault="001C7CBB" w:rsidP="001C7CBB">
      <w:pPr>
        <w:jc w:val="center"/>
        <w:rPr>
          <w:sz w:val="16"/>
          <w:szCs w:val="16"/>
        </w:rPr>
      </w:pPr>
    </w:p>
    <w:p w:rsidR="001C7CBB" w:rsidRPr="0046339A" w:rsidRDefault="001C7CBB" w:rsidP="001C7CBB">
      <w:pPr>
        <w:jc w:val="center"/>
        <w:rPr>
          <w:sz w:val="16"/>
          <w:szCs w:val="16"/>
        </w:rPr>
      </w:pPr>
      <w:r>
        <w:rPr>
          <w:sz w:val="16"/>
          <w:szCs w:val="16"/>
        </w:rPr>
        <w:t>от 19.05.2020 № 674</w:t>
      </w:r>
    </w:p>
    <w:p w:rsidR="001C7CBB" w:rsidRDefault="001C7CBB" w:rsidP="001C7CBB">
      <w:pPr>
        <w:jc w:val="center"/>
        <w:rPr>
          <w:sz w:val="16"/>
          <w:szCs w:val="16"/>
        </w:rPr>
      </w:pPr>
      <w:r w:rsidRPr="0046339A">
        <w:rPr>
          <w:sz w:val="16"/>
          <w:szCs w:val="16"/>
        </w:rPr>
        <w:t>г. Сольцы</w:t>
      </w:r>
    </w:p>
    <w:p w:rsidR="001C7CBB" w:rsidRDefault="001C7CBB" w:rsidP="005E21CF">
      <w:pPr>
        <w:tabs>
          <w:tab w:val="left" w:pos="6800"/>
        </w:tabs>
        <w:jc w:val="center"/>
        <w:rPr>
          <w:b/>
          <w:sz w:val="14"/>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9"/>
      </w:tblGrid>
      <w:tr w:rsidR="00614531" w:rsidRPr="00E05EE1" w:rsidTr="00614531">
        <w:trPr>
          <w:trHeight w:val="52"/>
          <w:jc w:val="center"/>
        </w:trPr>
        <w:tc>
          <w:tcPr>
            <w:tcW w:w="9354" w:type="dxa"/>
            <w:tcBorders>
              <w:top w:val="nil"/>
              <w:left w:val="nil"/>
              <w:bottom w:val="nil"/>
              <w:right w:val="nil"/>
            </w:tcBorders>
          </w:tcPr>
          <w:p w:rsidR="00614531" w:rsidRPr="00E05EE1" w:rsidRDefault="00614531" w:rsidP="00614531">
            <w:pPr>
              <w:jc w:val="center"/>
              <w:rPr>
                <w:b/>
                <w:sz w:val="14"/>
                <w:szCs w:val="14"/>
              </w:rPr>
            </w:pPr>
            <w:r w:rsidRPr="00E05EE1">
              <w:rPr>
                <w:b/>
                <w:sz w:val="14"/>
                <w:szCs w:val="14"/>
              </w:rPr>
              <w:t>Об утверждении муниципальной программы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tc>
      </w:tr>
    </w:tbl>
    <w:p w:rsidR="00614531" w:rsidRPr="00E05EE1" w:rsidRDefault="00614531" w:rsidP="00614531">
      <w:pPr>
        <w:jc w:val="both"/>
        <w:rPr>
          <w:sz w:val="14"/>
          <w:szCs w:val="14"/>
        </w:rPr>
      </w:pPr>
    </w:p>
    <w:p w:rsidR="00614531" w:rsidRPr="00E05EE1" w:rsidRDefault="00614531" w:rsidP="00614531">
      <w:pPr>
        <w:ind w:firstLine="284"/>
        <w:jc w:val="both"/>
        <w:rPr>
          <w:b/>
          <w:sz w:val="14"/>
          <w:szCs w:val="14"/>
        </w:rPr>
      </w:pPr>
      <w:r w:rsidRPr="00E05EE1">
        <w:rPr>
          <w:bCs/>
          <w:sz w:val="14"/>
          <w:szCs w:val="14"/>
        </w:rPr>
        <w:t xml:space="preserve">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12 февраля 1998 года № 28-ФЗ « О гражданской обороне», Федеральным законом от 21 декабря 1994 года № 69-ФЗ «О пожарной безопасности», Федеральным законом от 21 декабря 1994 года  № 68 –ФЗ «О защите населения и территорий от чрезвычайных ситуаций природного и техногенного характера», Федеральным законом от 22 июля 2008 года № 123 –ФЗ «Технический регламент о требованиях пожарной безопасности», постановлением Правительства Российской Федерации  от 18 сентября 2020 года № 1485  «Об утверждении </w:t>
      </w:r>
      <w:r w:rsidRPr="00E05EE1">
        <w:rPr>
          <w:color w:val="333333"/>
          <w:sz w:val="14"/>
          <w:szCs w:val="14"/>
          <w:shd w:val="clear" w:color="auto" w:fill="FFFFFF"/>
        </w:rPr>
        <w:t>Положение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Pr="00E05EE1">
        <w:rPr>
          <w:bCs/>
          <w:sz w:val="14"/>
          <w:szCs w:val="14"/>
        </w:rPr>
        <w:t xml:space="preserve">», Порядком принятия решений о разработке муниципальных программ Солецкого муниципального округа их формирования и реализации, утвержденного постановлением Администрации муниципального округа от 21.09.2020 № 7,  Администрация Солецкого муниципального округа </w:t>
      </w:r>
      <w:r w:rsidRPr="00E05EE1">
        <w:rPr>
          <w:b/>
          <w:sz w:val="14"/>
          <w:szCs w:val="14"/>
        </w:rPr>
        <w:t>ПОСТАНОВЛЯЕТ:</w:t>
      </w:r>
    </w:p>
    <w:p w:rsidR="00614531" w:rsidRPr="00E05EE1" w:rsidRDefault="00614531" w:rsidP="00614531">
      <w:pPr>
        <w:ind w:firstLine="284"/>
        <w:jc w:val="both"/>
        <w:rPr>
          <w:sz w:val="14"/>
          <w:szCs w:val="14"/>
        </w:rPr>
      </w:pPr>
      <w:r w:rsidRPr="00E05EE1">
        <w:rPr>
          <w:sz w:val="14"/>
          <w:szCs w:val="14"/>
        </w:rPr>
        <w:t xml:space="preserve">1. Утвердить прилагаемую муниципальную программу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 </w:t>
      </w:r>
    </w:p>
    <w:p w:rsidR="00614531" w:rsidRPr="00E05EE1" w:rsidRDefault="00614531" w:rsidP="00614531">
      <w:pPr>
        <w:ind w:firstLine="284"/>
        <w:jc w:val="both"/>
        <w:rPr>
          <w:sz w:val="14"/>
          <w:szCs w:val="14"/>
        </w:rPr>
      </w:pPr>
      <w:r w:rsidRPr="00E05EE1">
        <w:rPr>
          <w:sz w:val="14"/>
          <w:szCs w:val="14"/>
        </w:rPr>
        <w:t>2. Признать утратившими силу постановления Администрации муниципального района: от 21.01.2019 № 68  «Об утверждении муниципальной Программы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w:t>
      </w:r>
      <w:r w:rsidRPr="00E05EE1">
        <w:rPr>
          <w:b/>
          <w:sz w:val="14"/>
          <w:szCs w:val="14"/>
        </w:rPr>
        <w:t xml:space="preserve"> </w:t>
      </w:r>
      <w:r w:rsidRPr="00E05EE1">
        <w:rPr>
          <w:sz w:val="14"/>
          <w:szCs w:val="14"/>
        </w:rPr>
        <w:t>от 26.11.2019 № 1644 «О внесении изменений в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от 26.12.2019 № 1817 «О внесении изменений в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от 10.02.2020 № 138 «О внесении изменений в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от 17.08.2020 № 939 «О внесении изменений в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 от 28.09.2020 № 1162  «О внесении изменений в муниципальную Программу Солецкого муниципального района «Совершенствование системы гражданской обороны, защиты населения и территории района от чрезвычайных ситуаций природного и техногенного характера».</w:t>
      </w:r>
    </w:p>
    <w:p w:rsidR="00614531" w:rsidRPr="00E05EE1" w:rsidRDefault="00614531" w:rsidP="00614531">
      <w:pPr>
        <w:ind w:firstLine="284"/>
        <w:jc w:val="both"/>
        <w:rPr>
          <w:sz w:val="14"/>
          <w:szCs w:val="14"/>
        </w:rPr>
      </w:pPr>
      <w:r w:rsidRPr="00E05EE1">
        <w:rPr>
          <w:sz w:val="14"/>
          <w:szCs w:val="14"/>
        </w:rPr>
        <w:lastRenderedPageBreak/>
        <w:t>3. Постановление вступает в силу момента его опубликования.</w:t>
      </w:r>
    </w:p>
    <w:p w:rsidR="00614531" w:rsidRPr="00E05EE1" w:rsidRDefault="00614531" w:rsidP="00614531">
      <w:pPr>
        <w:ind w:firstLine="284"/>
        <w:jc w:val="both"/>
        <w:rPr>
          <w:sz w:val="14"/>
          <w:szCs w:val="14"/>
        </w:rPr>
      </w:pPr>
      <w:r w:rsidRPr="00E05EE1">
        <w:rPr>
          <w:sz w:val="14"/>
          <w:szCs w:val="14"/>
        </w:rPr>
        <w:t>4. Опубликовать постановление в периодичном печатном издании – бюллетень «Солецкий вестник» и разместить на официальном сайте Администрации муниципального округа в информационно-телекоммуникационной сети «Интернет».</w:t>
      </w:r>
    </w:p>
    <w:p w:rsidR="00614531" w:rsidRPr="00E05EE1" w:rsidRDefault="00614531" w:rsidP="00614531">
      <w:pPr>
        <w:tabs>
          <w:tab w:val="left" w:pos="4536"/>
        </w:tabs>
        <w:jc w:val="center"/>
        <w:rPr>
          <w:sz w:val="14"/>
          <w:szCs w:val="14"/>
        </w:rPr>
      </w:pPr>
    </w:p>
    <w:p w:rsidR="00614531" w:rsidRPr="00E05EE1" w:rsidRDefault="00614531" w:rsidP="00614531">
      <w:pPr>
        <w:tabs>
          <w:tab w:val="left" w:pos="4536"/>
        </w:tabs>
        <w:jc w:val="center"/>
        <w:rPr>
          <w:sz w:val="14"/>
          <w:szCs w:val="14"/>
        </w:rPr>
      </w:pPr>
    </w:p>
    <w:p w:rsidR="00614531" w:rsidRPr="00E05EE1" w:rsidRDefault="00614531" w:rsidP="00614531">
      <w:pPr>
        <w:rPr>
          <w:b/>
          <w:sz w:val="14"/>
          <w:szCs w:val="14"/>
        </w:rPr>
      </w:pPr>
      <w:proofErr w:type="spellStart"/>
      <w:r w:rsidRPr="00E05EE1">
        <w:rPr>
          <w:b/>
          <w:sz w:val="14"/>
          <w:szCs w:val="14"/>
        </w:rPr>
        <w:t>И.о</w:t>
      </w:r>
      <w:proofErr w:type="spellEnd"/>
      <w:r w:rsidRPr="00E05EE1">
        <w:rPr>
          <w:b/>
          <w:sz w:val="14"/>
          <w:szCs w:val="14"/>
        </w:rPr>
        <w:t>. Главы муниципального округа   С.И. Чопозов</w:t>
      </w:r>
    </w:p>
    <w:p w:rsidR="00614531" w:rsidRPr="00E05EE1" w:rsidRDefault="00614531" w:rsidP="00614531">
      <w:pPr>
        <w:rPr>
          <w:b/>
          <w:sz w:val="14"/>
          <w:szCs w:val="14"/>
        </w:rPr>
      </w:pPr>
    </w:p>
    <w:p w:rsidR="00614531" w:rsidRPr="00E05EE1" w:rsidRDefault="00614531" w:rsidP="00614531">
      <w:pPr>
        <w:rPr>
          <w:b/>
          <w:sz w:val="14"/>
          <w:szCs w:val="14"/>
        </w:rPr>
      </w:pPr>
    </w:p>
    <w:tbl>
      <w:tblPr>
        <w:tblW w:w="5644" w:type="dxa"/>
        <w:tblInd w:w="-682" w:type="dxa"/>
        <w:shd w:val="clear" w:color="auto" w:fill="FFFFFF" w:themeFill="background1"/>
        <w:tblLook w:val="0000" w:firstRow="0" w:lastRow="0" w:firstColumn="0" w:lastColumn="0" w:noHBand="0" w:noVBand="0"/>
      </w:tblPr>
      <w:tblGrid>
        <w:gridCol w:w="256"/>
        <w:gridCol w:w="5388"/>
      </w:tblGrid>
      <w:tr w:rsidR="00614531" w:rsidRPr="00E05EE1" w:rsidTr="00614531">
        <w:trPr>
          <w:trHeight w:val="787"/>
        </w:trPr>
        <w:tc>
          <w:tcPr>
            <w:tcW w:w="256" w:type="dxa"/>
            <w:shd w:val="clear" w:color="auto" w:fill="FFFFFF" w:themeFill="background1"/>
          </w:tcPr>
          <w:p w:rsidR="00614531" w:rsidRPr="00E05EE1" w:rsidRDefault="00614531" w:rsidP="00614531">
            <w:pPr>
              <w:rPr>
                <w:sz w:val="14"/>
                <w:szCs w:val="14"/>
              </w:rPr>
            </w:pPr>
          </w:p>
        </w:tc>
        <w:tc>
          <w:tcPr>
            <w:tcW w:w="5388" w:type="dxa"/>
            <w:shd w:val="clear" w:color="auto" w:fill="FFFFFF" w:themeFill="background1"/>
          </w:tcPr>
          <w:p w:rsidR="00614531" w:rsidRPr="00E05EE1" w:rsidRDefault="00614531" w:rsidP="00614531">
            <w:pPr>
              <w:jc w:val="right"/>
              <w:rPr>
                <w:sz w:val="14"/>
                <w:szCs w:val="14"/>
              </w:rPr>
            </w:pPr>
            <w:r w:rsidRPr="00E05EE1">
              <w:rPr>
                <w:sz w:val="14"/>
                <w:szCs w:val="14"/>
              </w:rPr>
              <w:t xml:space="preserve">УТВЕРЖДЕНА </w:t>
            </w:r>
          </w:p>
          <w:p w:rsidR="00614531" w:rsidRPr="00E05EE1" w:rsidRDefault="00614531" w:rsidP="00614531">
            <w:pPr>
              <w:jc w:val="right"/>
              <w:rPr>
                <w:sz w:val="14"/>
                <w:szCs w:val="14"/>
              </w:rPr>
            </w:pPr>
            <w:r w:rsidRPr="00E05EE1">
              <w:rPr>
                <w:sz w:val="14"/>
                <w:szCs w:val="14"/>
              </w:rPr>
              <w:t xml:space="preserve">постановлением Администрации </w:t>
            </w:r>
          </w:p>
          <w:p w:rsidR="00614531" w:rsidRPr="00E05EE1" w:rsidRDefault="00614531" w:rsidP="00614531">
            <w:pPr>
              <w:jc w:val="right"/>
              <w:rPr>
                <w:sz w:val="14"/>
                <w:szCs w:val="14"/>
              </w:rPr>
            </w:pPr>
            <w:r w:rsidRPr="00E05EE1">
              <w:rPr>
                <w:sz w:val="14"/>
                <w:szCs w:val="14"/>
              </w:rPr>
              <w:t xml:space="preserve">муниципального округа </w:t>
            </w:r>
          </w:p>
          <w:p w:rsidR="00614531" w:rsidRPr="00E05EE1" w:rsidRDefault="00614531" w:rsidP="00614531">
            <w:pPr>
              <w:jc w:val="right"/>
              <w:rPr>
                <w:sz w:val="14"/>
                <w:szCs w:val="14"/>
              </w:rPr>
            </w:pPr>
            <w:r w:rsidRPr="00E05EE1">
              <w:rPr>
                <w:sz w:val="14"/>
                <w:szCs w:val="14"/>
              </w:rPr>
              <w:t>от 19.05.2021 № 674</w:t>
            </w:r>
          </w:p>
        </w:tc>
      </w:tr>
    </w:tbl>
    <w:p w:rsidR="00614531" w:rsidRPr="00E05EE1" w:rsidRDefault="00614531" w:rsidP="00614531">
      <w:pPr>
        <w:jc w:val="center"/>
        <w:rPr>
          <w:sz w:val="14"/>
          <w:szCs w:val="14"/>
        </w:rPr>
      </w:pPr>
      <w:r w:rsidRPr="00E05EE1">
        <w:rPr>
          <w:sz w:val="14"/>
          <w:szCs w:val="14"/>
        </w:rPr>
        <w:t>Муниципальная программа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614531" w:rsidRPr="00E05EE1" w:rsidRDefault="00614531" w:rsidP="00614531">
      <w:pPr>
        <w:jc w:val="center"/>
        <w:rPr>
          <w:b/>
          <w:sz w:val="14"/>
          <w:szCs w:val="14"/>
        </w:rPr>
      </w:pPr>
    </w:p>
    <w:p w:rsidR="00614531" w:rsidRPr="00E05EE1" w:rsidRDefault="00614531" w:rsidP="00614531">
      <w:pPr>
        <w:jc w:val="center"/>
        <w:rPr>
          <w:b/>
          <w:sz w:val="14"/>
          <w:szCs w:val="14"/>
        </w:rPr>
      </w:pPr>
      <w:r w:rsidRPr="00E05EE1">
        <w:rPr>
          <w:b/>
          <w:sz w:val="14"/>
          <w:szCs w:val="14"/>
        </w:rPr>
        <w:t>ПАСПОРТ</w:t>
      </w:r>
      <w:r w:rsidRPr="00E05EE1">
        <w:rPr>
          <w:b/>
          <w:sz w:val="14"/>
          <w:szCs w:val="14"/>
        </w:rPr>
        <w:br/>
        <w:t>муниципальной  программы Солецкого муниципального округа</w:t>
      </w:r>
    </w:p>
    <w:p w:rsidR="00614531" w:rsidRPr="00E05EE1" w:rsidRDefault="00614531" w:rsidP="00614531">
      <w:pPr>
        <w:jc w:val="center"/>
        <w:rPr>
          <w:b/>
          <w:sz w:val="14"/>
          <w:szCs w:val="14"/>
        </w:rPr>
      </w:pPr>
    </w:p>
    <w:p w:rsidR="00614531" w:rsidRPr="00E05EE1" w:rsidRDefault="00614531" w:rsidP="00614531">
      <w:pPr>
        <w:jc w:val="center"/>
        <w:rPr>
          <w:sz w:val="14"/>
          <w:szCs w:val="14"/>
        </w:rPr>
      </w:pPr>
      <w:r w:rsidRPr="00E05EE1">
        <w:rPr>
          <w:sz w:val="14"/>
          <w:szCs w:val="14"/>
        </w:rPr>
        <w:t>«Совершенствование системы гражданской обороны, защиты населения и территории округа от чрезвычайных ситуаций природного и техногенного характера» (далее – муниципальная программа)</w:t>
      </w:r>
    </w:p>
    <w:p w:rsidR="00614531" w:rsidRPr="00E05EE1" w:rsidRDefault="00614531" w:rsidP="00614531">
      <w:pPr>
        <w:rPr>
          <w:sz w:val="14"/>
          <w:szCs w:val="14"/>
        </w:rPr>
      </w:pPr>
    </w:p>
    <w:p w:rsidR="00614531" w:rsidRPr="00E05EE1" w:rsidRDefault="00614531" w:rsidP="00614531">
      <w:pPr>
        <w:ind w:firstLine="284"/>
        <w:rPr>
          <w:sz w:val="14"/>
          <w:szCs w:val="14"/>
        </w:rPr>
      </w:pPr>
      <w:r w:rsidRPr="00E05EE1">
        <w:rPr>
          <w:b/>
          <w:bCs/>
          <w:sz w:val="14"/>
          <w:szCs w:val="14"/>
        </w:rPr>
        <w:t>1. Ответственный исполнитель муниципальной программы:</w:t>
      </w:r>
      <w:r w:rsidRPr="00E05EE1">
        <w:rPr>
          <w:sz w:val="14"/>
          <w:szCs w:val="14"/>
        </w:rPr>
        <w:t xml:space="preserve"> </w:t>
      </w:r>
    </w:p>
    <w:p w:rsidR="00614531" w:rsidRPr="00E05EE1" w:rsidRDefault="00614531" w:rsidP="00614531">
      <w:pPr>
        <w:ind w:firstLine="284"/>
        <w:jc w:val="both"/>
        <w:rPr>
          <w:sz w:val="14"/>
          <w:szCs w:val="14"/>
        </w:rPr>
      </w:pPr>
      <w:r w:rsidRPr="00E05EE1">
        <w:rPr>
          <w:sz w:val="14"/>
          <w:szCs w:val="14"/>
        </w:rPr>
        <w:t>главный специалист по делам гражданской обороны и чрезвычайным ситуациям Администрации муниципального округа (далее – главный специалист по ГО и ЧС).</w:t>
      </w:r>
    </w:p>
    <w:p w:rsidR="00614531" w:rsidRPr="00E05EE1" w:rsidRDefault="00614531" w:rsidP="00614531">
      <w:pPr>
        <w:ind w:firstLine="284"/>
        <w:jc w:val="both"/>
        <w:rPr>
          <w:b/>
          <w:sz w:val="14"/>
          <w:szCs w:val="14"/>
        </w:rPr>
      </w:pPr>
      <w:r w:rsidRPr="00E05EE1">
        <w:rPr>
          <w:b/>
          <w:sz w:val="14"/>
          <w:szCs w:val="14"/>
        </w:rPr>
        <w:t xml:space="preserve">2. Соисполнители муниципальной программы: </w:t>
      </w:r>
    </w:p>
    <w:p w:rsidR="00614531" w:rsidRPr="00E05EE1" w:rsidRDefault="00614531" w:rsidP="00614531">
      <w:pPr>
        <w:widowControl w:val="0"/>
        <w:autoSpaceDE w:val="0"/>
        <w:autoSpaceDN w:val="0"/>
        <w:adjustRightInd w:val="0"/>
        <w:ind w:firstLine="284"/>
        <w:jc w:val="both"/>
        <w:rPr>
          <w:sz w:val="14"/>
          <w:szCs w:val="14"/>
        </w:rPr>
      </w:pPr>
      <w:r w:rsidRPr="00E05EE1">
        <w:rPr>
          <w:bCs/>
          <w:sz w:val="14"/>
          <w:szCs w:val="14"/>
        </w:rPr>
        <w:t>комитет</w:t>
      </w:r>
      <w:r w:rsidRPr="00E05EE1">
        <w:rPr>
          <w:sz w:val="14"/>
          <w:szCs w:val="14"/>
        </w:rPr>
        <w:t xml:space="preserve"> образования и спорта Администрации муниципального округа (далее – комитет образования и спорта);</w:t>
      </w:r>
    </w:p>
    <w:p w:rsidR="00614531" w:rsidRPr="00E05EE1" w:rsidRDefault="00614531" w:rsidP="00614531">
      <w:pPr>
        <w:ind w:firstLine="284"/>
        <w:jc w:val="both"/>
        <w:rPr>
          <w:bCs/>
          <w:sz w:val="14"/>
          <w:szCs w:val="14"/>
        </w:rPr>
      </w:pPr>
      <w:r w:rsidRPr="00E05EE1">
        <w:rPr>
          <w:bCs/>
          <w:sz w:val="14"/>
          <w:szCs w:val="14"/>
        </w:rPr>
        <w:t>организации, имеющие на своём балансе защитные сооружения гражданской обороны (филиал в Новгородской и Псковской областях ПАО «Ростелеком», МАДОУ «Детский сад № 25 г. Сольцы», ГОБУЗ «Новгородский клинический специализированный центр фтизиопульмонологии» (далее – организации, имеющие на своем балансе ЗС ГО) (по согласованию);</w:t>
      </w:r>
    </w:p>
    <w:p w:rsidR="00614531" w:rsidRPr="00E05EE1" w:rsidRDefault="00614531" w:rsidP="00614531">
      <w:pPr>
        <w:ind w:firstLine="284"/>
        <w:jc w:val="both"/>
        <w:rPr>
          <w:bCs/>
          <w:sz w:val="14"/>
          <w:szCs w:val="14"/>
        </w:rPr>
      </w:pPr>
      <w:r w:rsidRPr="00E05EE1">
        <w:rPr>
          <w:bCs/>
          <w:sz w:val="14"/>
          <w:szCs w:val="14"/>
        </w:rPr>
        <w:t>комитет градостроительства и благоустройства Администрации муниципального округа;</w:t>
      </w:r>
    </w:p>
    <w:p w:rsidR="00614531" w:rsidRPr="00E05EE1" w:rsidRDefault="00614531" w:rsidP="00614531">
      <w:pPr>
        <w:ind w:firstLine="284"/>
        <w:jc w:val="both"/>
        <w:rPr>
          <w:bCs/>
          <w:sz w:val="14"/>
          <w:szCs w:val="14"/>
        </w:rPr>
      </w:pPr>
      <w:r w:rsidRPr="00E05EE1">
        <w:rPr>
          <w:bCs/>
          <w:sz w:val="14"/>
          <w:szCs w:val="14"/>
        </w:rPr>
        <w:t>МБУ «Солецкое городское хозяйство»;</w:t>
      </w:r>
    </w:p>
    <w:p w:rsidR="00614531" w:rsidRPr="00E05EE1" w:rsidRDefault="00614531" w:rsidP="00614531">
      <w:pPr>
        <w:ind w:firstLine="284"/>
        <w:jc w:val="both"/>
        <w:rPr>
          <w:bCs/>
          <w:sz w:val="14"/>
          <w:szCs w:val="14"/>
        </w:rPr>
      </w:pPr>
      <w:r w:rsidRPr="00E05EE1">
        <w:rPr>
          <w:bCs/>
          <w:sz w:val="14"/>
          <w:szCs w:val="14"/>
        </w:rPr>
        <w:t>организации, на хранении которых по договорам находятся запасы продовольствия, горюче – смазочных материалов, медицинских и иных средств (ГОБУЗ «Солецкая ЦРБ») (далее – организации, содержащие запасы на ЧС) (по согласованию);</w:t>
      </w:r>
    </w:p>
    <w:p w:rsidR="00614531" w:rsidRPr="00E05EE1" w:rsidRDefault="00614531" w:rsidP="00614531">
      <w:pPr>
        <w:widowControl w:val="0"/>
        <w:autoSpaceDE w:val="0"/>
        <w:autoSpaceDN w:val="0"/>
        <w:adjustRightInd w:val="0"/>
        <w:ind w:firstLine="284"/>
        <w:jc w:val="both"/>
        <w:rPr>
          <w:bCs/>
          <w:sz w:val="14"/>
          <w:szCs w:val="14"/>
        </w:rPr>
      </w:pPr>
      <w:r w:rsidRPr="00E05EE1">
        <w:rPr>
          <w:bCs/>
          <w:sz w:val="14"/>
          <w:szCs w:val="14"/>
        </w:rPr>
        <w:t>территориальные отделы Администрации муниципального округа;</w:t>
      </w:r>
    </w:p>
    <w:p w:rsidR="00614531" w:rsidRPr="00E05EE1" w:rsidRDefault="00614531" w:rsidP="00614531">
      <w:pPr>
        <w:ind w:firstLine="284"/>
        <w:contextualSpacing/>
        <w:jc w:val="both"/>
        <w:rPr>
          <w:b/>
          <w:bCs/>
          <w:sz w:val="14"/>
          <w:szCs w:val="14"/>
        </w:rPr>
      </w:pPr>
      <w:r w:rsidRPr="00E05EE1">
        <w:rPr>
          <w:sz w:val="14"/>
          <w:szCs w:val="14"/>
        </w:rPr>
        <w:t>МКУ «Центр координации действий оперативных служб Солецкого района и обслуживания муниципальных учреждений» (далее – МКУ «ЦКДОС и ОМУ») (по согласованию);</w:t>
      </w:r>
    </w:p>
    <w:p w:rsidR="00614531" w:rsidRPr="00E05EE1" w:rsidRDefault="00614531" w:rsidP="00614531">
      <w:pPr>
        <w:tabs>
          <w:tab w:val="num" w:pos="1140"/>
        </w:tabs>
        <w:ind w:firstLine="284"/>
        <w:jc w:val="both"/>
        <w:rPr>
          <w:bCs/>
          <w:sz w:val="14"/>
          <w:szCs w:val="14"/>
        </w:rPr>
      </w:pPr>
      <w:r w:rsidRPr="00E05EE1">
        <w:rPr>
          <w:bCs/>
          <w:sz w:val="14"/>
          <w:szCs w:val="14"/>
        </w:rPr>
        <w:t xml:space="preserve">начальник отделения </w:t>
      </w:r>
      <w:r w:rsidRPr="00E05EE1">
        <w:rPr>
          <w:bCs/>
          <w:color w:val="FF0000"/>
          <w:sz w:val="14"/>
          <w:szCs w:val="14"/>
        </w:rPr>
        <w:t xml:space="preserve"> </w:t>
      </w:r>
      <w:r w:rsidRPr="00E05EE1">
        <w:rPr>
          <w:bCs/>
          <w:sz w:val="14"/>
          <w:szCs w:val="14"/>
        </w:rPr>
        <w:t>надзорной деятельности УНД ГУ МЧС России по Новгородской области (далее – ОНД УНД ГУ МЧС России) (по согласованию);</w:t>
      </w:r>
    </w:p>
    <w:p w:rsidR="00614531" w:rsidRPr="00E05EE1" w:rsidRDefault="00614531" w:rsidP="00614531">
      <w:pPr>
        <w:tabs>
          <w:tab w:val="num" w:pos="1140"/>
        </w:tabs>
        <w:ind w:firstLine="284"/>
        <w:jc w:val="both"/>
        <w:rPr>
          <w:spacing w:val="-6"/>
          <w:sz w:val="14"/>
          <w:szCs w:val="14"/>
        </w:rPr>
      </w:pPr>
      <w:r w:rsidRPr="00E05EE1">
        <w:rPr>
          <w:spacing w:val="-6"/>
          <w:sz w:val="14"/>
          <w:szCs w:val="14"/>
        </w:rPr>
        <w:t xml:space="preserve">старший диспетчер единой дежурно – диспетчерской службы Солецкого округа </w:t>
      </w:r>
      <w:r w:rsidRPr="00E05EE1">
        <w:rPr>
          <w:sz w:val="14"/>
          <w:szCs w:val="14"/>
        </w:rPr>
        <w:t xml:space="preserve">МКУ </w:t>
      </w:r>
      <w:r w:rsidRPr="00E05EE1">
        <w:rPr>
          <w:color w:val="333333"/>
          <w:sz w:val="14"/>
          <w:szCs w:val="14"/>
        </w:rPr>
        <w:t>«Центр координации действий оперативных служб Солецкого округа и обслуживания муниципальных учреждений» (далее – старший диспетчер ЕДДС) (по согласованию)</w:t>
      </w:r>
      <w:r w:rsidRPr="00E05EE1">
        <w:rPr>
          <w:spacing w:val="-6"/>
          <w:sz w:val="14"/>
          <w:szCs w:val="14"/>
        </w:rPr>
        <w:t>.</w:t>
      </w:r>
    </w:p>
    <w:p w:rsidR="00614531" w:rsidRPr="00E05EE1" w:rsidRDefault="00614531" w:rsidP="00614531">
      <w:pPr>
        <w:ind w:firstLine="284"/>
        <w:rPr>
          <w:b/>
          <w:bCs/>
          <w:sz w:val="14"/>
          <w:szCs w:val="14"/>
        </w:rPr>
      </w:pPr>
      <w:r w:rsidRPr="00E05EE1">
        <w:rPr>
          <w:b/>
          <w:bCs/>
          <w:sz w:val="14"/>
          <w:szCs w:val="14"/>
        </w:rPr>
        <w:t>3. Подпрограммы  муниципальной  программы:</w:t>
      </w:r>
    </w:p>
    <w:p w:rsidR="00614531" w:rsidRPr="00E05EE1" w:rsidRDefault="00614531" w:rsidP="00614531">
      <w:pPr>
        <w:ind w:firstLine="284"/>
        <w:jc w:val="both"/>
        <w:rPr>
          <w:spacing w:val="-6"/>
          <w:sz w:val="14"/>
          <w:szCs w:val="14"/>
        </w:rPr>
      </w:pPr>
      <w:r w:rsidRPr="00E05EE1">
        <w:rPr>
          <w:bCs/>
          <w:sz w:val="14"/>
          <w:szCs w:val="14"/>
        </w:rPr>
        <w:t>Подпрограмма 1: «Совершенствование системы гражданской обороны»;</w:t>
      </w:r>
    </w:p>
    <w:p w:rsidR="00614531" w:rsidRPr="00E05EE1" w:rsidRDefault="00614531" w:rsidP="00614531">
      <w:pPr>
        <w:ind w:firstLine="284"/>
        <w:jc w:val="both"/>
        <w:rPr>
          <w:sz w:val="14"/>
          <w:szCs w:val="14"/>
        </w:rPr>
      </w:pPr>
      <w:r w:rsidRPr="00E05EE1">
        <w:rPr>
          <w:sz w:val="14"/>
          <w:szCs w:val="14"/>
        </w:rPr>
        <w:t>Подпрограмма 2: «Развитие единой дежурно – диспетчерской службы Солецкого округа»;</w:t>
      </w:r>
    </w:p>
    <w:p w:rsidR="00614531" w:rsidRPr="00E05EE1" w:rsidRDefault="00614531" w:rsidP="00614531">
      <w:pPr>
        <w:ind w:firstLine="284"/>
        <w:jc w:val="both"/>
        <w:rPr>
          <w:sz w:val="14"/>
          <w:szCs w:val="14"/>
        </w:rPr>
      </w:pPr>
      <w:r w:rsidRPr="00E05EE1">
        <w:rPr>
          <w:sz w:val="14"/>
          <w:szCs w:val="14"/>
        </w:rPr>
        <w:t xml:space="preserve"> Подпрограмма 3: «Совершенствование системы защиты населения и территории муниципального округа от чрезвычайных ситуаций природного и техногенного характера»;</w:t>
      </w:r>
    </w:p>
    <w:p w:rsidR="00614531" w:rsidRPr="00E05EE1" w:rsidRDefault="00614531" w:rsidP="00614531">
      <w:pPr>
        <w:ind w:firstLine="284"/>
        <w:jc w:val="both"/>
        <w:rPr>
          <w:bCs/>
          <w:sz w:val="14"/>
          <w:szCs w:val="14"/>
        </w:rPr>
      </w:pPr>
      <w:r w:rsidRPr="00E05EE1">
        <w:rPr>
          <w:bCs/>
          <w:sz w:val="14"/>
          <w:szCs w:val="14"/>
        </w:rPr>
        <w:t xml:space="preserve">Подпрограмма 4:  «Подготовка населения и организаций к действиям в чрезвычайной ситуации в мирное и военное время»;   </w:t>
      </w:r>
    </w:p>
    <w:p w:rsidR="00614531" w:rsidRPr="00E05EE1" w:rsidRDefault="00614531" w:rsidP="00614531">
      <w:pPr>
        <w:ind w:firstLine="284"/>
        <w:jc w:val="both"/>
        <w:rPr>
          <w:bCs/>
          <w:sz w:val="14"/>
          <w:szCs w:val="14"/>
        </w:rPr>
      </w:pPr>
      <w:r w:rsidRPr="00E05EE1">
        <w:rPr>
          <w:bCs/>
          <w:sz w:val="14"/>
          <w:szCs w:val="14"/>
        </w:rPr>
        <w:t>Подпрограмма 5: «Обеспечение (усиление) первичных мер пожарной безопасности в Солецком муниципальном округе».</w:t>
      </w:r>
    </w:p>
    <w:p w:rsidR="00614531" w:rsidRPr="00E05EE1" w:rsidRDefault="00614531" w:rsidP="00614531">
      <w:pPr>
        <w:ind w:firstLine="284"/>
        <w:rPr>
          <w:sz w:val="14"/>
          <w:szCs w:val="14"/>
        </w:rPr>
      </w:pPr>
      <w:r w:rsidRPr="00E05EE1">
        <w:rPr>
          <w:b/>
          <w:sz w:val="14"/>
          <w:szCs w:val="14"/>
        </w:rPr>
        <w:t>4.Цели,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
        <w:gridCol w:w="1477"/>
        <w:gridCol w:w="416"/>
        <w:gridCol w:w="698"/>
        <w:gridCol w:w="698"/>
        <w:gridCol w:w="416"/>
        <w:gridCol w:w="416"/>
        <w:gridCol w:w="416"/>
      </w:tblGrid>
      <w:tr w:rsidR="00614531" w:rsidRPr="00614531" w:rsidTr="00614531">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b/>
                <w:sz w:val="10"/>
                <w:szCs w:val="14"/>
              </w:rPr>
            </w:pPr>
            <w:r w:rsidRPr="00614531">
              <w:rPr>
                <w:sz w:val="10"/>
                <w:szCs w:val="14"/>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b/>
                <w:sz w:val="10"/>
                <w:szCs w:val="14"/>
              </w:rPr>
            </w:pPr>
            <w:r w:rsidRPr="00614531">
              <w:rPr>
                <w:sz w:val="10"/>
                <w:szCs w:val="14"/>
              </w:rPr>
              <w:t>Цели, задачи муниципальной программы,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b/>
                <w:sz w:val="10"/>
                <w:szCs w:val="14"/>
              </w:rPr>
            </w:pPr>
            <w:r w:rsidRPr="00614531">
              <w:rPr>
                <w:sz w:val="10"/>
                <w:szCs w:val="14"/>
              </w:rPr>
              <w:t>Значения целевого показателя по годам</w:t>
            </w:r>
          </w:p>
        </w:tc>
      </w:tr>
      <w:tr w:rsidR="00614531" w:rsidRPr="00614531" w:rsidTr="00614531">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rPr>
                <w:b/>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rPr>
                <w:b/>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2021</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2022</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2023</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2024</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2025</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2026</w:t>
            </w:r>
          </w:p>
          <w:p w:rsidR="00614531" w:rsidRPr="00614531" w:rsidRDefault="00614531" w:rsidP="00614531">
            <w:pPr>
              <w:jc w:val="center"/>
              <w:rPr>
                <w:sz w:val="10"/>
                <w:szCs w:val="14"/>
              </w:rPr>
            </w:pP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1</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2</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3</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4</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5</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6</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7</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8</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rPr>
                <w:b/>
                <w:sz w:val="10"/>
                <w:szCs w:val="14"/>
              </w:rPr>
            </w:pPr>
            <w:r w:rsidRPr="00614531">
              <w:rPr>
                <w:b/>
                <w:sz w:val="10"/>
                <w:szCs w:val="14"/>
              </w:rPr>
              <w:t xml:space="preserve">1. </w:t>
            </w:r>
          </w:p>
        </w:tc>
        <w:tc>
          <w:tcPr>
            <w:tcW w:w="0" w:type="auto"/>
            <w:gridSpan w:val="7"/>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rPr>
                <w:b/>
                <w:sz w:val="10"/>
                <w:szCs w:val="14"/>
              </w:rPr>
            </w:pPr>
            <w:r w:rsidRPr="00614531">
              <w:rPr>
                <w:b/>
                <w:sz w:val="10"/>
                <w:szCs w:val="14"/>
              </w:rPr>
              <w:t>Цель 1– Совершенствование системы гражданской обороны</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rPr>
                <w:b/>
                <w:sz w:val="10"/>
                <w:szCs w:val="14"/>
              </w:rPr>
            </w:pPr>
            <w:r w:rsidRPr="00614531">
              <w:rPr>
                <w:b/>
                <w:sz w:val="10"/>
                <w:szCs w:val="14"/>
              </w:rPr>
              <w:t>1.1.</w:t>
            </w:r>
          </w:p>
        </w:tc>
        <w:tc>
          <w:tcPr>
            <w:tcW w:w="0" w:type="auto"/>
            <w:gridSpan w:val="7"/>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rPr>
                <w:b/>
                <w:sz w:val="10"/>
                <w:szCs w:val="14"/>
              </w:rPr>
            </w:pPr>
            <w:r w:rsidRPr="00614531">
              <w:rPr>
                <w:b/>
                <w:sz w:val="10"/>
                <w:szCs w:val="14"/>
              </w:rPr>
              <w:t>Задача 1 –Улучшение обеспеченности средствами индивидуальной и коллективной защиты</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rPr>
                <w:sz w:val="10"/>
                <w:szCs w:val="14"/>
              </w:rPr>
            </w:pPr>
            <w:r w:rsidRPr="00614531">
              <w:rPr>
                <w:sz w:val="10"/>
                <w:szCs w:val="14"/>
              </w:rPr>
              <w:t>1.1.1.</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rPr>
                <w:sz w:val="10"/>
                <w:szCs w:val="14"/>
              </w:rPr>
            </w:pPr>
            <w:r w:rsidRPr="00614531">
              <w:rPr>
                <w:sz w:val="10"/>
                <w:szCs w:val="14"/>
              </w:rPr>
              <w:t>Показатель 1 - обеспечение работников муниципальных учреждений средствами индивидуальной защиты, %</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30,0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p>
          <w:p w:rsidR="00614531" w:rsidRPr="00614531" w:rsidRDefault="00614531" w:rsidP="00614531">
            <w:pPr>
              <w:widowControl w:val="0"/>
              <w:autoSpaceDE w:val="0"/>
              <w:autoSpaceDN w:val="0"/>
              <w:adjustRightInd w:val="0"/>
              <w:jc w:val="center"/>
              <w:rPr>
                <w:sz w:val="10"/>
                <w:szCs w:val="14"/>
              </w:rPr>
            </w:pPr>
            <w:r w:rsidRPr="00614531">
              <w:rPr>
                <w:sz w:val="10"/>
                <w:szCs w:val="14"/>
              </w:rPr>
              <w:t>35,0</w:t>
            </w:r>
          </w:p>
          <w:p w:rsidR="00614531" w:rsidRPr="00614531" w:rsidRDefault="00614531" w:rsidP="00614531">
            <w:pPr>
              <w:widowControl w:val="0"/>
              <w:autoSpaceDE w:val="0"/>
              <w:autoSpaceDN w:val="0"/>
              <w:adjustRightInd w:val="0"/>
              <w:jc w:val="center"/>
              <w:rPr>
                <w:sz w:val="10"/>
                <w:szCs w:val="14"/>
              </w:rPr>
            </w:pP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rPr>
                <w:sz w:val="10"/>
                <w:szCs w:val="14"/>
              </w:rPr>
            </w:pPr>
            <w:r w:rsidRPr="00614531">
              <w:rPr>
                <w:sz w:val="10"/>
                <w:szCs w:val="14"/>
              </w:rPr>
              <w:t>1.1.2.</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rPr>
                <w:sz w:val="10"/>
                <w:szCs w:val="14"/>
              </w:rPr>
            </w:pPr>
            <w:r w:rsidRPr="00614531">
              <w:rPr>
                <w:sz w:val="10"/>
                <w:szCs w:val="14"/>
              </w:rPr>
              <w:t>Показатель 2 – ремонт и содержание защитных сооружений гражданской обороны (противорадиационных укрытий),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p>
          <w:p w:rsidR="00614531" w:rsidRPr="00614531" w:rsidRDefault="00614531" w:rsidP="00614531">
            <w:pPr>
              <w:widowControl w:val="0"/>
              <w:autoSpaceDE w:val="0"/>
              <w:autoSpaceDN w:val="0"/>
              <w:adjustRightInd w:val="0"/>
              <w:jc w:val="center"/>
              <w:rPr>
                <w:sz w:val="10"/>
                <w:szCs w:val="14"/>
              </w:rPr>
            </w:pPr>
            <w:r w:rsidRPr="00614531">
              <w:rPr>
                <w:sz w:val="10"/>
                <w:szCs w:val="14"/>
              </w:rPr>
              <w:t>3</w:t>
            </w:r>
          </w:p>
          <w:p w:rsidR="00614531" w:rsidRPr="00614531" w:rsidRDefault="00614531" w:rsidP="00614531">
            <w:pPr>
              <w:widowControl w:val="0"/>
              <w:autoSpaceDE w:val="0"/>
              <w:autoSpaceDN w:val="0"/>
              <w:adjustRightInd w:val="0"/>
              <w:jc w:val="center"/>
              <w:rPr>
                <w:sz w:val="10"/>
                <w:szCs w:val="14"/>
              </w:rPr>
            </w:pP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rPr>
                <w:sz w:val="10"/>
                <w:szCs w:val="14"/>
              </w:rPr>
            </w:pPr>
            <w:r w:rsidRPr="00614531">
              <w:rPr>
                <w:sz w:val="10"/>
                <w:szCs w:val="14"/>
              </w:rPr>
              <w:t>1.1.3.</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rPr>
                <w:sz w:val="10"/>
                <w:szCs w:val="14"/>
              </w:rPr>
            </w:pPr>
            <w:r w:rsidRPr="00614531">
              <w:rPr>
                <w:sz w:val="10"/>
                <w:szCs w:val="14"/>
              </w:rPr>
              <w:t xml:space="preserve">Показатель 3 – улучшение материально – технической </w:t>
            </w:r>
            <w:r w:rsidRPr="00614531">
              <w:rPr>
                <w:sz w:val="10"/>
                <w:szCs w:val="14"/>
              </w:rPr>
              <w:t xml:space="preserve">базы </w:t>
            </w:r>
            <w:proofErr w:type="spellStart"/>
            <w:r w:rsidRPr="00614531">
              <w:rPr>
                <w:sz w:val="10"/>
                <w:szCs w:val="14"/>
              </w:rPr>
              <w:t>учебно</w:t>
            </w:r>
            <w:proofErr w:type="spellEnd"/>
            <w:r w:rsidRPr="00614531">
              <w:rPr>
                <w:sz w:val="10"/>
                <w:szCs w:val="14"/>
              </w:rPr>
              <w:t xml:space="preserve"> – консультационных пунктов поселений,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r w:rsidRPr="00614531">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widowControl w:val="0"/>
              <w:autoSpaceDE w:val="0"/>
              <w:autoSpaceDN w:val="0"/>
              <w:adjustRightInd w:val="0"/>
              <w:jc w:val="center"/>
              <w:rPr>
                <w:sz w:val="10"/>
                <w:szCs w:val="14"/>
              </w:rPr>
            </w:pPr>
          </w:p>
          <w:p w:rsidR="00614531" w:rsidRPr="00614531" w:rsidRDefault="00614531" w:rsidP="00614531">
            <w:pPr>
              <w:widowControl w:val="0"/>
              <w:autoSpaceDE w:val="0"/>
              <w:autoSpaceDN w:val="0"/>
              <w:adjustRightInd w:val="0"/>
              <w:jc w:val="center"/>
              <w:rPr>
                <w:sz w:val="10"/>
                <w:szCs w:val="14"/>
              </w:rPr>
            </w:pPr>
            <w:r w:rsidRPr="00614531">
              <w:rPr>
                <w:sz w:val="10"/>
                <w:szCs w:val="14"/>
              </w:rPr>
              <w:t>1</w:t>
            </w:r>
          </w:p>
          <w:p w:rsidR="00614531" w:rsidRPr="00614531" w:rsidRDefault="00614531" w:rsidP="00614531">
            <w:pPr>
              <w:widowControl w:val="0"/>
              <w:autoSpaceDE w:val="0"/>
              <w:autoSpaceDN w:val="0"/>
              <w:adjustRightInd w:val="0"/>
              <w:jc w:val="center"/>
              <w:rPr>
                <w:sz w:val="10"/>
                <w:szCs w:val="14"/>
              </w:rPr>
            </w:pP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b/>
                <w:spacing w:val="-6"/>
                <w:sz w:val="10"/>
                <w:szCs w:val="14"/>
              </w:rPr>
            </w:pPr>
            <w:r w:rsidRPr="00614531">
              <w:rPr>
                <w:b/>
                <w:spacing w:val="-6"/>
                <w:sz w:val="10"/>
                <w:szCs w:val="14"/>
              </w:rPr>
              <w:t>2.</w:t>
            </w:r>
          </w:p>
        </w:tc>
        <w:tc>
          <w:tcPr>
            <w:tcW w:w="0" w:type="auto"/>
            <w:gridSpan w:val="7"/>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both"/>
              <w:rPr>
                <w:b/>
                <w:spacing w:val="-6"/>
                <w:sz w:val="10"/>
                <w:szCs w:val="14"/>
              </w:rPr>
            </w:pPr>
            <w:r w:rsidRPr="00614531">
              <w:rPr>
                <w:b/>
                <w:sz w:val="10"/>
                <w:szCs w:val="14"/>
              </w:rPr>
              <w:t>Цель 2 – Развитие единой дежурно – диспетчерской службы Солецкого округа</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b/>
                <w:spacing w:val="-6"/>
                <w:sz w:val="10"/>
                <w:szCs w:val="14"/>
              </w:rPr>
            </w:pPr>
            <w:r w:rsidRPr="00614531">
              <w:rPr>
                <w:b/>
                <w:spacing w:val="-6"/>
                <w:sz w:val="10"/>
                <w:szCs w:val="14"/>
              </w:rPr>
              <w:t>2.1.</w:t>
            </w:r>
          </w:p>
        </w:tc>
        <w:tc>
          <w:tcPr>
            <w:tcW w:w="0" w:type="auto"/>
            <w:gridSpan w:val="7"/>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both"/>
              <w:rPr>
                <w:b/>
                <w:sz w:val="10"/>
                <w:szCs w:val="14"/>
              </w:rPr>
            </w:pPr>
            <w:r w:rsidRPr="00614531">
              <w:rPr>
                <w:b/>
                <w:sz w:val="10"/>
                <w:szCs w:val="14"/>
              </w:rPr>
              <w:t xml:space="preserve">Задача 1 – Совершенствование системы сбора, передачи информации, оповещения населения муниципального округа </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pacing w:val="-6"/>
                <w:sz w:val="10"/>
                <w:szCs w:val="14"/>
              </w:rPr>
            </w:pPr>
            <w:r w:rsidRPr="00614531">
              <w:rPr>
                <w:spacing w:val="-6"/>
                <w:sz w:val="10"/>
                <w:szCs w:val="14"/>
              </w:rPr>
              <w:t>2.1.1.</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pacing w:val="-6"/>
                <w:sz w:val="10"/>
                <w:szCs w:val="14"/>
              </w:rPr>
            </w:pPr>
            <w:r w:rsidRPr="00614531">
              <w:rPr>
                <w:spacing w:val="-6"/>
                <w:sz w:val="10"/>
                <w:szCs w:val="14"/>
              </w:rPr>
              <w:t>Показатель 1 – охват населения района системой централизованного оповещения,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bCs/>
                <w:spacing w:val="-6"/>
                <w:sz w:val="10"/>
                <w:szCs w:val="14"/>
              </w:rPr>
            </w:pPr>
            <w:r w:rsidRPr="00614531">
              <w:rPr>
                <w:spacing w:val="-6"/>
                <w:sz w:val="10"/>
                <w:szCs w:val="1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bCs/>
                <w:spacing w:val="-6"/>
                <w:sz w:val="10"/>
                <w:szCs w:val="14"/>
              </w:rPr>
            </w:pPr>
            <w:r w:rsidRPr="00614531">
              <w:rPr>
                <w:bCs/>
                <w:spacing w:val="-6"/>
                <w:sz w:val="10"/>
                <w:szCs w:val="14"/>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bCs/>
                <w:spacing w:val="-6"/>
                <w:sz w:val="10"/>
                <w:szCs w:val="14"/>
              </w:rPr>
            </w:pPr>
            <w:r w:rsidRPr="00614531">
              <w:rPr>
                <w:spacing w:val="-6"/>
                <w:sz w:val="10"/>
                <w:szCs w:val="14"/>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bCs/>
                <w:spacing w:val="-6"/>
                <w:sz w:val="10"/>
                <w:szCs w:val="14"/>
              </w:rPr>
            </w:pPr>
            <w:r w:rsidRPr="00614531">
              <w:rPr>
                <w:spacing w:val="-6"/>
                <w:sz w:val="10"/>
                <w:szCs w:val="14"/>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bCs/>
                <w:spacing w:val="-6"/>
                <w:sz w:val="10"/>
                <w:szCs w:val="14"/>
              </w:rPr>
            </w:pPr>
            <w:r w:rsidRPr="00614531">
              <w:rPr>
                <w:spacing w:val="-6"/>
                <w:sz w:val="10"/>
                <w:szCs w:val="14"/>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p>
          <w:p w:rsidR="00614531" w:rsidRPr="00614531" w:rsidRDefault="00614531" w:rsidP="00614531">
            <w:pPr>
              <w:jc w:val="center"/>
              <w:rPr>
                <w:bCs/>
                <w:spacing w:val="-6"/>
                <w:sz w:val="10"/>
                <w:szCs w:val="14"/>
              </w:rPr>
            </w:pPr>
            <w:r w:rsidRPr="00614531">
              <w:rPr>
                <w:spacing w:val="-6"/>
                <w:sz w:val="10"/>
                <w:szCs w:val="14"/>
              </w:rPr>
              <w:t>75</w:t>
            </w:r>
          </w:p>
          <w:p w:rsidR="00614531" w:rsidRPr="00614531" w:rsidRDefault="00614531" w:rsidP="00614531">
            <w:pPr>
              <w:jc w:val="center"/>
              <w:rPr>
                <w:bCs/>
                <w:spacing w:val="-6"/>
                <w:sz w:val="10"/>
                <w:szCs w:val="14"/>
              </w:rPr>
            </w:pP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
                <w:spacing w:val="-6"/>
                <w:sz w:val="10"/>
                <w:szCs w:val="14"/>
              </w:rPr>
            </w:pPr>
            <w:r w:rsidRPr="00614531">
              <w:rPr>
                <w:b/>
                <w:spacing w:val="-6"/>
                <w:sz w:val="10"/>
                <w:szCs w:val="14"/>
              </w:rPr>
              <w:t>2.2.</w:t>
            </w:r>
          </w:p>
        </w:tc>
        <w:tc>
          <w:tcPr>
            <w:tcW w:w="0" w:type="auto"/>
            <w:gridSpan w:val="7"/>
            <w:tcBorders>
              <w:top w:val="single" w:sz="4" w:space="0" w:color="auto"/>
              <w:left w:val="single" w:sz="4" w:space="0" w:color="auto"/>
              <w:bottom w:val="single" w:sz="4" w:space="0" w:color="auto"/>
              <w:right w:val="single" w:sz="4" w:space="0" w:color="auto"/>
            </w:tcBorders>
          </w:tcPr>
          <w:p w:rsidR="00614531" w:rsidRPr="00614531" w:rsidRDefault="00614531" w:rsidP="00614531">
            <w:pPr>
              <w:rPr>
                <w:b/>
                <w:spacing w:val="-6"/>
                <w:sz w:val="10"/>
                <w:szCs w:val="14"/>
              </w:rPr>
            </w:pPr>
            <w:r w:rsidRPr="00614531">
              <w:rPr>
                <w:b/>
                <w:sz w:val="10"/>
                <w:szCs w:val="14"/>
              </w:rPr>
              <w:t>Задача 2 – Развитие единой дежурно – диспетчерской службы муниципального округа</w:t>
            </w:r>
          </w:p>
        </w:tc>
      </w:tr>
      <w:tr w:rsidR="00614531" w:rsidRPr="00614531" w:rsidTr="00614531">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pacing w:val="-6"/>
                <w:sz w:val="10"/>
                <w:szCs w:val="14"/>
              </w:rPr>
            </w:pPr>
            <w:r w:rsidRPr="00614531">
              <w:rPr>
                <w:spacing w:val="-6"/>
                <w:sz w:val="10"/>
                <w:szCs w:val="14"/>
              </w:rPr>
              <w:t>2.2.1</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pacing w:val="-6"/>
                <w:sz w:val="10"/>
                <w:szCs w:val="14"/>
              </w:rPr>
            </w:pPr>
            <w:r w:rsidRPr="00614531">
              <w:rPr>
                <w:spacing w:val="-6"/>
                <w:sz w:val="10"/>
                <w:szCs w:val="14"/>
              </w:rPr>
              <w:t>Показатель 2 – Ежегодное увеличение средней ежемесячной  заработной платы работникам ЕДДС (  %</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z w:val="10"/>
                <w:szCs w:val="14"/>
              </w:rPr>
            </w:pPr>
            <w:r w:rsidRPr="00614531">
              <w:rPr>
                <w:sz w:val="10"/>
                <w:szCs w:val="14"/>
              </w:rPr>
              <w:t>0</w:t>
            </w:r>
          </w:p>
        </w:tc>
        <w:tc>
          <w:tcPr>
            <w:tcW w:w="698" w:type="dxa"/>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z w:val="10"/>
                <w:szCs w:val="14"/>
              </w:rPr>
            </w:pPr>
            <w:r w:rsidRPr="00614531">
              <w:rPr>
                <w:sz w:val="10"/>
                <w:szCs w:val="14"/>
              </w:rPr>
              <w:t>4</w:t>
            </w:r>
          </w:p>
        </w:tc>
        <w:tc>
          <w:tcPr>
            <w:tcW w:w="698" w:type="dxa"/>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8</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12</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16</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20</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pacing w:val="-6"/>
                <w:sz w:val="10"/>
                <w:szCs w:val="14"/>
              </w:rPr>
            </w:pPr>
            <w:r w:rsidRPr="00614531">
              <w:rPr>
                <w:spacing w:val="-6"/>
                <w:sz w:val="10"/>
                <w:szCs w:val="14"/>
              </w:rPr>
              <w:t>2.2.2</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pacing w:val="-6"/>
                <w:sz w:val="10"/>
                <w:szCs w:val="14"/>
              </w:rPr>
            </w:pPr>
            <w:r w:rsidRPr="00614531">
              <w:rPr>
                <w:spacing w:val="-6"/>
                <w:sz w:val="10"/>
                <w:szCs w:val="14"/>
              </w:rPr>
              <w:t xml:space="preserve">Показатель 3 – обучение диспетчеров ЕДДС Солецкого района в </w:t>
            </w:r>
            <w:proofErr w:type="spellStart"/>
            <w:r w:rsidRPr="00614531">
              <w:rPr>
                <w:spacing w:val="-6"/>
                <w:sz w:val="10"/>
                <w:szCs w:val="14"/>
              </w:rPr>
              <w:t>учебно</w:t>
            </w:r>
            <w:proofErr w:type="spellEnd"/>
            <w:r w:rsidRPr="00614531">
              <w:rPr>
                <w:spacing w:val="-6"/>
                <w:sz w:val="10"/>
                <w:szCs w:val="14"/>
              </w:rPr>
              <w:t xml:space="preserve"> – методическом центре г. Великий Новгород,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bCs/>
                <w:spacing w:val="-6"/>
                <w:sz w:val="10"/>
                <w:szCs w:val="14"/>
              </w:rPr>
            </w:pPr>
            <w:r w:rsidRPr="00614531">
              <w:rPr>
                <w:spacing w:val="-6"/>
                <w:sz w:val="10"/>
                <w:szCs w:val="14"/>
              </w:rPr>
              <w:t>1</w:t>
            </w:r>
          </w:p>
        </w:tc>
        <w:tc>
          <w:tcPr>
            <w:tcW w:w="698" w:type="dxa"/>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bCs/>
                <w:spacing w:val="-6"/>
                <w:sz w:val="10"/>
                <w:szCs w:val="14"/>
              </w:rPr>
            </w:pPr>
            <w:r w:rsidRPr="00614531">
              <w:rPr>
                <w:spacing w:val="-6"/>
                <w:sz w:val="10"/>
                <w:szCs w:val="14"/>
              </w:rPr>
              <w:t>1</w:t>
            </w:r>
          </w:p>
        </w:tc>
        <w:tc>
          <w:tcPr>
            <w:tcW w:w="698" w:type="dxa"/>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bCs/>
                <w:spacing w:val="-6"/>
                <w:sz w:val="10"/>
                <w:szCs w:val="14"/>
              </w:rPr>
            </w:pPr>
            <w:r w:rsidRPr="00614531">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bCs/>
                <w:spacing w:val="-6"/>
                <w:sz w:val="10"/>
                <w:szCs w:val="14"/>
              </w:rPr>
            </w:pPr>
            <w:r w:rsidRPr="00614531">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bCs/>
                <w:spacing w:val="-6"/>
                <w:sz w:val="10"/>
                <w:szCs w:val="14"/>
              </w:rPr>
            </w:pPr>
            <w:r w:rsidRPr="00614531">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bCs/>
                <w:spacing w:val="-6"/>
                <w:sz w:val="10"/>
                <w:szCs w:val="14"/>
              </w:rPr>
            </w:pPr>
          </w:p>
          <w:p w:rsidR="00614531" w:rsidRPr="00614531" w:rsidRDefault="00614531" w:rsidP="00614531">
            <w:pPr>
              <w:jc w:val="center"/>
              <w:rPr>
                <w:bCs/>
                <w:spacing w:val="-6"/>
                <w:sz w:val="10"/>
                <w:szCs w:val="14"/>
              </w:rPr>
            </w:pPr>
            <w:r w:rsidRPr="00614531">
              <w:rPr>
                <w:bCs/>
                <w:spacing w:val="-6"/>
                <w:sz w:val="10"/>
                <w:szCs w:val="14"/>
              </w:rPr>
              <w:t>1</w:t>
            </w:r>
          </w:p>
          <w:p w:rsidR="00614531" w:rsidRPr="00614531" w:rsidRDefault="00614531" w:rsidP="00614531">
            <w:pPr>
              <w:jc w:val="center"/>
              <w:rPr>
                <w:bCs/>
                <w:spacing w:val="-6"/>
                <w:sz w:val="10"/>
                <w:szCs w:val="14"/>
              </w:rPr>
            </w:pP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b/>
                <w:spacing w:val="-6"/>
                <w:sz w:val="10"/>
                <w:szCs w:val="14"/>
              </w:rPr>
            </w:pPr>
            <w:r w:rsidRPr="00614531">
              <w:rPr>
                <w:b/>
                <w:spacing w:val="-6"/>
                <w:sz w:val="10"/>
                <w:szCs w:val="14"/>
              </w:rPr>
              <w:t>3.</w:t>
            </w:r>
          </w:p>
        </w:tc>
        <w:tc>
          <w:tcPr>
            <w:tcW w:w="0" w:type="auto"/>
            <w:gridSpan w:val="7"/>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both"/>
              <w:rPr>
                <w:b/>
                <w:spacing w:val="-6"/>
                <w:sz w:val="10"/>
                <w:szCs w:val="14"/>
              </w:rPr>
            </w:pPr>
            <w:r w:rsidRPr="00614531">
              <w:rPr>
                <w:b/>
                <w:sz w:val="10"/>
                <w:szCs w:val="14"/>
              </w:rPr>
              <w:t>Цель 3 – Совершенствование системы защиты населения и территорий от чрезвычайных ситуаций природного и техногенного характера</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b/>
                <w:spacing w:val="-6"/>
                <w:sz w:val="10"/>
                <w:szCs w:val="14"/>
              </w:rPr>
            </w:pPr>
            <w:r w:rsidRPr="00614531">
              <w:rPr>
                <w:b/>
                <w:spacing w:val="-6"/>
                <w:sz w:val="10"/>
                <w:szCs w:val="14"/>
              </w:rPr>
              <w:t>3.1.</w:t>
            </w:r>
          </w:p>
        </w:tc>
        <w:tc>
          <w:tcPr>
            <w:tcW w:w="0" w:type="auto"/>
            <w:gridSpan w:val="7"/>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both"/>
              <w:rPr>
                <w:b/>
                <w:sz w:val="10"/>
                <w:szCs w:val="14"/>
              </w:rPr>
            </w:pPr>
            <w:r w:rsidRPr="00614531">
              <w:rPr>
                <w:b/>
                <w:sz w:val="10"/>
                <w:szCs w:val="14"/>
              </w:rPr>
              <w:t>Задача 1 -  Улучшение системы подготовки населения по вопросам защиты от чрезвычайных ситуаций</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pacing w:val="-6"/>
                <w:sz w:val="10"/>
                <w:szCs w:val="14"/>
              </w:rPr>
            </w:pPr>
            <w:r w:rsidRPr="00614531">
              <w:rPr>
                <w:spacing w:val="-6"/>
                <w:sz w:val="10"/>
                <w:szCs w:val="14"/>
              </w:rPr>
              <w:t>3.1.1.</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pacing w:val="-6"/>
                <w:sz w:val="10"/>
                <w:szCs w:val="14"/>
              </w:rPr>
            </w:pPr>
            <w:r w:rsidRPr="00614531">
              <w:rPr>
                <w:spacing w:val="-6"/>
                <w:sz w:val="10"/>
                <w:szCs w:val="14"/>
              </w:rPr>
              <w:t>Показатель 1 – подготовка руководящего состава и населения округа в сфере предупреждения и ликвидации чрезвычайных ситуаций,%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r w:rsidRPr="00614531">
              <w:rPr>
                <w:spacing w:val="-6"/>
                <w:sz w:val="10"/>
                <w:szCs w:val="14"/>
              </w:rPr>
              <w:t>30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r w:rsidRPr="00614531">
              <w:rPr>
                <w:spacing w:val="-6"/>
                <w:sz w:val="10"/>
                <w:szCs w:val="14"/>
              </w:rPr>
              <w:t>35</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r w:rsidRPr="00614531">
              <w:rPr>
                <w:spacing w:val="-6"/>
                <w:sz w:val="10"/>
                <w:szCs w:val="14"/>
              </w:rPr>
              <w:t>40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r w:rsidRPr="00614531">
              <w:rPr>
                <w:spacing w:val="-6"/>
                <w:sz w:val="10"/>
                <w:szCs w:val="14"/>
              </w:rPr>
              <w:t>45</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r w:rsidRPr="00614531">
              <w:rPr>
                <w:spacing w:val="-6"/>
                <w:sz w:val="10"/>
                <w:szCs w:val="1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rPr>
                <w:spacing w:val="-6"/>
                <w:sz w:val="10"/>
                <w:szCs w:val="14"/>
              </w:rPr>
            </w:pPr>
          </w:p>
          <w:p w:rsidR="00614531" w:rsidRPr="00614531" w:rsidRDefault="00614531" w:rsidP="00614531">
            <w:pPr>
              <w:rPr>
                <w:spacing w:val="-6"/>
                <w:sz w:val="10"/>
                <w:szCs w:val="14"/>
              </w:rPr>
            </w:pPr>
            <w:r w:rsidRPr="00614531">
              <w:rPr>
                <w:spacing w:val="-6"/>
                <w:sz w:val="10"/>
                <w:szCs w:val="14"/>
              </w:rPr>
              <w:t>55</w:t>
            </w:r>
          </w:p>
          <w:p w:rsidR="00614531" w:rsidRPr="00614531" w:rsidRDefault="00614531" w:rsidP="00614531">
            <w:pPr>
              <w:jc w:val="center"/>
              <w:rPr>
                <w:spacing w:val="-6"/>
                <w:sz w:val="10"/>
                <w:szCs w:val="14"/>
              </w:rPr>
            </w:pP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pacing w:val="-6"/>
                <w:sz w:val="10"/>
                <w:szCs w:val="14"/>
              </w:rPr>
            </w:pPr>
            <w:r w:rsidRPr="00614531">
              <w:rPr>
                <w:spacing w:val="-6"/>
                <w:sz w:val="10"/>
                <w:szCs w:val="14"/>
              </w:rPr>
              <w:t>3.1.2.</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z w:val="10"/>
                <w:szCs w:val="14"/>
              </w:rPr>
            </w:pPr>
            <w:r w:rsidRPr="00614531">
              <w:rPr>
                <w:sz w:val="10"/>
                <w:szCs w:val="14"/>
              </w:rPr>
              <w:t>Показатель 2 – обеспечение доступа населения муниципального округа к экстренным оперативным службам с использованием единого телефонного номера «112»,%</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r w:rsidRPr="00614531">
              <w:rPr>
                <w:spacing w:val="-6"/>
                <w:sz w:val="10"/>
                <w:szCs w:val="1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r w:rsidRPr="00614531">
              <w:rPr>
                <w:spacing w:val="-6"/>
                <w:sz w:val="10"/>
                <w:szCs w:val="14"/>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r w:rsidRPr="00614531">
              <w:rPr>
                <w:spacing w:val="-6"/>
                <w:sz w:val="10"/>
                <w:szCs w:val="14"/>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r w:rsidRPr="00614531">
              <w:rPr>
                <w:spacing w:val="-6"/>
                <w:sz w:val="10"/>
                <w:szCs w:val="14"/>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r w:rsidRPr="00614531">
              <w:rPr>
                <w:spacing w:val="-6"/>
                <w:sz w:val="10"/>
                <w:szCs w:val="14"/>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jc w:val="center"/>
              <w:rPr>
                <w:spacing w:val="-6"/>
                <w:sz w:val="10"/>
                <w:szCs w:val="14"/>
              </w:rPr>
            </w:pPr>
            <w:r w:rsidRPr="00614531">
              <w:rPr>
                <w:spacing w:val="-6"/>
                <w:sz w:val="10"/>
                <w:szCs w:val="14"/>
              </w:rPr>
              <w:t>75</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b/>
                <w:spacing w:val="-6"/>
                <w:sz w:val="10"/>
                <w:szCs w:val="14"/>
              </w:rPr>
            </w:pPr>
            <w:r w:rsidRPr="00614531">
              <w:rPr>
                <w:b/>
                <w:spacing w:val="-6"/>
                <w:sz w:val="10"/>
                <w:szCs w:val="14"/>
              </w:rPr>
              <w:t>3.2</w:t>
            </w:r>
          </w:p>
        </w:tc>
        <w:tc>
          <w:tcPr>
            <w:tcW w:w="0" w:type="auto"/>
            <w:gridSpan w:val="7"/>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b/>
                <w:spacing w:val="-6"/>
                <w:sz w:val="10"/>
                <w:szCs w:val="14"/>
              </w:rPr>
            </w:pPr>
            <w:r w:rsidRPr="00614531">
              <w:rPr>
                <w:b/>
                <w:sz w:val="10"/>
                <w:szCs w:val="14"/>
              </w:rPr>
              <w:t>Задача 2  – Обеспечение безопасности на водных объектах округа</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pacing w:val="-6"/>
                <w:sz w:val="10"/>
                <w:szCs w:val="14"/>
              </w:rPr>
            </w:pPr>
            <w:r w:rsidRPr="00614531">
              <w:rPr>
                <w:spacing w:val="-6"/>
                <w:sz w:val="10"/>
                <w:szCs w:val="14"/>
              </w:rPr>
              <w:t>3.2.1</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z w:val="10"/>
                <w:szCs w:val="14"/>
              </w:rPr>
            </w:pPr>
            <w:r w:rsidRPr="00614531">
              <w:rPr>
                <w:sz w:val="10"/>
                <w:szCs w:val="14"/>
              </w:rPr>
              <w:t>Показатель 1 – оборудование мест массового отдыха населения на водных объектах округа, ед.</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1</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b/>
                <w:spacing w:val="-6"/>
                <w:sz w:val="10"/>
                <w:szCs w:val="14"/>
              </w:rPr>
            </w:pPr>
            <w:r w:rsidRPr="00614531">
              <w:rPr>
                <w:b/>
                <w:spacing w:val="-6"/>
                <w:sz w:val="10"/>
                <w:szCs w:val="14"/>
              </w:rPr>
              <w:t>3.3</w:t>
            </w:r>
          </w:p>
        </w:tc>
        <w:tc>
          <w:tcPr>
            <w:tcW w:w="0" w:type="auto"/>
            <w:gridSpan w:val="7"/>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both"/>
              <w:rPr>
                <w:spacing w:val="-6"/>
                <w:sz w:val="10"/>
                <w:szCs w:val="14"/>
              </w:rPr>
            </w:pPr>
            <w:r w:rsidRPr="00614531">
              <w:rPr>
                <w:b/>
                <w:sz w:val="10"/>
                <w:szCs w:val="14"/>
              </w:rPr>
              <w:t>Задача 3 – Создание, сохранение, использование и восполнение резерва материальных ресурсов для предупреждения и ликвидации чрезвычайных ситуаций природного и техногенного характера</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pacing w:val="-6"/>
                <w:sz w:val="10"/>
                <w:szCs w:val="14"/>
              </w:rPr>
            </w:pPr>
            <w:r w:rsidRPr="00614531">
              <w:rPr>
                <w:spacing w:val="-6"/>
                <w:sz w:val="10"/>
                <w:szCs w:val="14"/>
              </w:rPr>
              <w:t>3.3.1</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autoSpaceDE w:val="0"/>
              <w:autoSpaceDN w:val="0"/>
              <w:adjustRightInd w:val="0"/>
              <w:jc w:val="both"/>
              <w:rPr>
                <w:sz w:val="10"/>
                <w:szCs w:val="14"/>
              </w:rPr>
            </w:pPr>
            <w:r w:rsidRPr="00614531">
              <w:rPr>
                <w:sz w:val="10"/>
                <w:szCs w:val="14"/>
              </w:rPr>
              <w:t>Показатель 1. Количество организаций, представляющих необходимые материальные ресурсы при возникновении чрезвычайной ситуации (ед.)</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jc w:val="center"/>
              <w:rPr>
                <w:sz w:val="10"/>
                <w:szCs w:val="14"/>
              </w:rPr>
            </w:pPr>
            <w:r w:rsidRPr="00614531">
              <w:rPr>
                <w:sz w:val="10"/>
                <w:szCs w:val="14"/>
              </w:rPr>
              <w:t>3</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jc w:val="center"/>
              <w:rPr>
                <w:sz w:val="10"/>
                <w:szCs w:val="14"/>
              </w:rPr>
            </w:pPr>
            <w:r w:rsidRPr="00614531">
              <w:rPr>
                <w:sz w:val="10"/>
                <w:szCs w:val="14"/>
              </w:rPr>
              <w:t>3</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jc w:val="center"/>
              <w:rPr>
                <w:sz w:val="10"/>
                <w:szCs w:val="14"/>
              </w:rPr>
            </w:pPr>
            <w:r w:rsidRPr="00614531">
              <w:rPr>
                <w:sz w:val="10"/>
                <w:szCs w:val="14"/>
              </w:rPr>
              <w:t>3</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widowControl w:val="0"/>
              <w:autoSpaceDE w:val="0"/>
              <w:autoSpaceDN w:val="0"/>
              <w:adjustRightInd w:val="0"/>
              <w:jc w:val="center"/>
              <w:rPr>
                <w:sz w:val="10"/>
                <w:szCs w:val="14"/>
              </w:rPr>
            </w:pPr>
            <w:r w:rsidRPr="00614531">
              <w:rPr>
                <w:sz w:val="10"/>
                <w:szCs w:val="14"/>
              </w:rPr>
              <w:t>3</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z w:val="10"/>
                <w:szCs w:val="14"/>
              </w:rPr>
            </w:pPr>
            <w:r w:rsidRPr="00614531">
              <w:rPr>
                <w:sz w:val="10"/>
                <w:szCs w:val="14"/>
              </w:rPr>
              <w:t>3</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rPr>
                <w:sz w:val="10"/>
                <w:szCs w:val="14"/>
              </w:rPr>
            </w:pPr>
            <w:r w:rsidRPr="00614531">
              <w:rPr>
                <w:sz w:val="10"/>
                <w:szCs w:val="14"/>
              </w:rPr>
              <w:t>3</w:t>
            </w:r>
          </w:p>
        </w:tc>
      </w:tr>
      <w:tr w:rsidR="00614531" w:rsidRPr="00614531" w:rsidTr="00614531">
        <w:trPr>
          <w:cantSplit/>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pacing w:val="-6"/>
                <w:sz w:val="10"/>
                <w:szCs w:val="14"/>
              </w:rPr>
            </w:pPr>
            <w:r w:rsidRPr="00614531">
              <w:rPr>
                <w:spacing w:val="-6"/>
                <w:sz w:val="10"/>
                <w:szCs w:val="14"/>
              </w:rPr>
              <w:t>3.3.2</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autoSpaceDE w:val="0"/>
              <w:autoSpaceDN w:val="0"/>
              <w:adjustRightInd w:val="0"/>
              <w:jc w:val="both"/>
              <w:rPr>
                <w:sz w:val="10"/>
                <w:szCs w:val="14"/>
              </w:rPr>
            </w:pPr>
            <w:r w:rsidRPr="00614531">
              <w:rPr>
                <w:sz w:val="10"/>
                <w:szCs w:val="14"/>
              </w:rPr>
              <w:t>Показатель 2. Объем резерва материальных ресурсов для предупреждения и ликвидации чрезвычайных ситуаций природного и техногенного характера, тыс. рублей</w:t>
            </w:r>
          </w:p>
          <w:p w:rsidR="00614531" w:rsidRPr="00614531" w:rsidRDefault="00614531" w:rsidP="00614531">
            <w:pPr>
              <w:autoSpaceDE w:val="0"/>
              <w:autoSpaceDN w:val="0"/>
              <w:adjustRightInd w:val="0"/>
              <w:jc w:val="both"/>
              <w:rPr>
                <w:sz w:val="10"/>
                <w:szCs w:val="14"/>
              </w:rPr>
            </w:pPr>
            <w:r w:rsidRPr="00614531">
              <w:rPr>
                <w:sz w:val="10"/>
                <w:szCs w:val="14"/>
              </w:rPr>
              <w:t>(создаваемый на основании  Номенклатуры утвержденной постановлением Администрации муниципального района от 20.10.2008 № 1874)</w:t>
            </w:r>
          </w:p>
        </w:tc>
        <w:tc>
          <w:tcPr>
            <w:tcW w:w="0" w:type="auto"/>
            <w:tcBorders>
              <w:top w:val="single" w:sz="4" w:space="0" w:color="auto"/>
              <w:left w:val="single" w:sz="4" w:space="0" w:color="auto"/>
              <w:bottom w:val="single" w:sz="4" w:space="0" w:color="auto"/>
              <w:right w:val="single" w:sz="4" w:space="0" w:color="auto"/>
            </w:tcBorders>
            <w:textDirection w:val="btLr"/>
          </w:tcPr>
          <w:p w:rsidR="00614531" w:rsidRPr="00614531" w:rsidRDefault="00614531" w:rsidP="00614531">
            <w:pPr>
              <w:widowControl w:val="0"/>
              <w:autoSpaceDE w:val="0"/>
              <w:autoSpaceDN w:val="0"/>
              <w:adjustRightInd w:val="0"/>
              <w:jc w:val="center"/>
              <w:rPr>
                <w:sz w:val="10"/>
                <w:szCs w:val="14"/>
              </w:rPr>
            </w:pPr>
            <w:r w:rsidRPr="00614531">
              <w:rPr>
                <w:sz w:val="10"/>
                <w:szCs w:val="14"/>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614531" w:rsidRPr="00614531" w:rsidRDefault="00614531" w:rsidP="00614531">
            <w:pPr>
              <w:jc w:val="center"/>
              <w:rPr>
                <w:sz w:val="10"/>
                <w:szCs w:val="14"/>
              </w:rPr>
            </w:pPr>
            <w:r w:rsidRPr="00614531">
              <w:rPr>
                <w:sz w:val="10"/>
                <w:szCs w:val="14"/>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614531" w:rsidRPr="00614531" w:rsidRDefault="00614531" w:rsidP="00614531">
            <w:pPr>
              <w:jc w:val="center"/>
              <w:rPr>
                <w:sz w:val="10"/>
                <w:szCs w:val="14"/>
              </w:rPr>
            </w:pPr>
            <w:r w:rsidRPr="00614531">
              <w:rPr>
                <w:sz w:val="10"/>
                <w:szCs w:val="14"/>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614531" w:rsidRPr="00614531" w:rsidRDefault="00614531" w:rsidP="00614531">
            <w:pPr>
              <w:jc w:val="center"/>
              <w:rPr>
                <w:sz w:val="10"/>
                <w:szCs w:val="14"/>
              </w:rPr>
            </w:pPr>
            <w:r w:rsidRPr="00614531">
              <w:rPr>
                <w:sz w:val="10"/>
                <w:szCs w:val="14"/>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614531" w:rsidRPr="00614531" w:rsidRDefault="00614531" w:rsidP="00614531">
            <w:pPr>
              <w:jc w:val="center"/>
              <w:rPr>
                <w:sz w:val="10"/>
                <w:szCs w:val="14"/>
              </w:rPr>
            </w:pPr>
            <w:r w:rsidRPr="00614531">
              <w:rPr>
                <w:sz w:val="10"/>
                <w:szCs w:val="14"/>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614531" w:rsidRPr="00614531" w:rsidRDefault="00614531" w:rsidP="00614531">
            <w:pPr>
              <w:jc w:val="center"/>
              <w:rPr>
                <w:sz w:val="10"/>
                <w:szCs w:val="14"/>
              </w:rPr>
            </w:pPr>
            <w:r w:rsidRPr="00614531">
              <w:rPr>
                <w:sz w:val="10"/>
                <w:szCs w:val="14"/>
              </w:rPr>
              <w:t>100,00000</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4.</w:t>
            </w:r>
          </w:p>
        </w:tc>
        <w:tc>
          <w:tcPr>
            <w:tcW w:w="0" w:type="auto"/>
            <w:gridSpan w:val="7"/>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b/>
                <w:sz w:val="10"/>
                <w:szCs w:val="14"/>
              </w:rPr>
            </w:pPr>
            <w:r w:rsidRPr="00614531">
              <w:rPr>
                <w:b/>
                <w:sz w:val="10"/>
                <w:szCs w:val="14"/>
              </w:rPr>
              <w:t xml:space="preserve">Цель 4 Подготовка населения и организаций к действиям в чрезвычайной ситуации в мирное и военное время </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4.1</w:t>
            </w:r>
          </w:p>
        </w:tc>
        <w:tc>
          <w:tcPr>
            <w:tcW w:w="0" w:type="auto"/>
            <w:gridSpan w:val="7"/>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b/>
                <w:sz w:val="10"/>
                <w:szCs w:val="14"/>
              </w:rPr>
            </w:pPr>
            <w:r w:rsidRPr="00614531">
              <w:rPr>
                <w:b/>
                <w:sz w:val="10"/>
                <w:szCs w:val="14"/>
              </w:rPr>
              <w:t xml:space="preserve">Задача 1. Защита населения  и территорий от чрезвычайной ситуации в мирное и военное время </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4.1.1</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Показатель 1. Охват населения муниципального округа системой централизованного оповещения,%</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97</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97</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98</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98</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99</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z w:val="10"/>
                <w:szCs w:val="14"/>
              </w:rPr>
            </w:pPr>
            <w:r w:rsidRPr="00614531">
              <w:rPr>
                <w:sz w:val="10"/>
                <w:szCs w:val="14"/>
              </w:rPr>
              <w:t>99</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4.1.2</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Показатель 2. Количество проведённых рабочих встреч с руководителями организаций и учреждений, расположенных на территории округа, встреча, шт.</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4</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4.1.3</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Показатель 3. Количество информационных публикаций в средствах массовой информации и на информационном табло Администрации муниципального округа, шт.</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22</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24</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26</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28</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30</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32</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4.1.4</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Показатель 4. Количество разработанных проектов муниципальных нормативных правовых актов по предупреждению чрезвычайных ситуаций, шт.</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5</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5</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5</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5</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5</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suppressAutoHyphens/>
              <w:jc w:val="center"/>
              <w:rPr>
                <w:sz w:val="10"/>
                <w:szCs w:val="14"/>
              </w:rPr>
            </w:pPr>
            <w:r w:rsidRPr="00614531">
              <w:rPr>
                <w:sz w:val="10"/>
                <w:szCs w:val="14"/>
              </w:rPr>
              <w:t>5</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5.</w:t>
            </w:r>
          </w:p>
        </w:tc>
        <w:tc>
          <w:tcPr>
            <w:tcW w:w="0" w:type="auto"/>
            <w:gridSpan w:val="7"/>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both"/>
              <w:rPr>
                <w:b/>
                <w:sz w:val="10"/>
                <w:szCs w:val="14"/>
              </w:rPr>
            </w:pPr>
            <w:r w:rsidRPr="00614531">
              <w:rPr>
                <w:b/>
                <w:sz w:val="10"/>
                <w:szCs w:val="14"/>
              </w:rPr>
              <w:t xml:space="preserve">Цель 5. Обеспечение (усиление) первичных мер пожарной безопасности в Солецком муниципальном округе </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5.1.</w:t>
            </w:r>
          </w:p>
        </w:tc>
        <w:tc>
          <w:tcPr>
            <w:tcW w:w="0" w:type="auto"/>
            <w:gridSpan w:val="7"/>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both"/>
              <w:rPr>
                <w:b/>
                <w:sz w:val="10"/>
                <w:szCs w:val="14"/>
              </w:rPr>
            </w:pPr>
            <w:r w:rsidRPr="00614531">
              <w:rPr>
                <w:b/>
                <w:sz w:val="10"/>
                <w:szCs w:val="14"/>
              </w:rPr>
              <w:t>Задача 1.</w:t>
            </w:r>
            <w:r w:rsidRPr="00614531">
              <w:rPr>
                <w:b/>
                <w:bCs/>
                <w:sz w:val="10"/>
                <w:szCs w:val="14"/>
              </w:rPr>
              <w:t xml:space="preserve"> </w:t>
            </w:r>
            <w:r w:rsidRPr="00614531">
              <w:rPr>
                <w:b/>
                <w:sz w:val="10"/>
                <w:szCs w:val="14"/>
              </w:rPr>
              <w:t xml:space="preserve">Улучшение качественного состояния первичных мер пожарной безопасности в Солецком муниципальном округе </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5.1.1</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Показатель 1. Количество   источников противопожарного водоснабжения, поддерживаемых в состоянии постоянной готовности, шт.</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87</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87</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87</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87</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87</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87</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5.1.2</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 xml:space="preserve">Показатель 2. Количество </w:t>
            </w:r>
            <w:proofErr w:type="spellStart"/>
            <w:r w:rsidRPr="00614531">
              <w:rPr>
                <w:sz w:val="10"/>
                <w:szCs w:val="14"/>
              </w:rPr>
              <w:t>пожарно</w:t>
            </w:r>
            <w:proofErr w:type="spellEnd"/>
            <w:r w:rsidRPr="00614531">
              <w:rPr>
                <w:sz w:val="10"/>
                <w:szCs w:val="14"/>
              </w:rPr>
              <w:t xml:space="preserve"> – технического оборудования, поддерживаемого в исправном состоянии, ед.</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28</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28</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28</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28</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28</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28</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5.1.3</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rPr>
                <w:sz w:val="10"/>
                <w:szCs w:val="14"/>
              </w:rPr>
            </w:pPr>
            <w:r w:rsidRPr="00614531">
              <w:rPr>
                <w:sz w:val="10"/>
                <w:szCs w:val="14"/>
              </w:rPr>
              <w:t xml:space="preserve">Показатель 3. Проведение мероприятий по защите населения от пожаров, </w:t>
            </w:r>
            <w:proofErr w:type="spellStart"/>
            <w:r w:rsidRPr="00614531">
              <w:rPr>
                <w:sz w:val="10"/>
                <w:szCs w:val="14"/>
              </w:rPr>
              <w:t>шт</w:t>
            </w:r>
            <w:proofErr w:type="spellEnd"/>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suppressAutoHyphens/>
              <w:jc w:val="center"/>
              <w:rPr>
                <w:sz w:val="10"/>
                <w:szCs w:val="14"/>
              </w:rPr>
            </w:pPr>
            <w:r w:rsidRPr="00614531">
              <w:rPr>
                <w:sz w:val="10"/>
                <w:szCs w:val="14"/>
              </w:rPr>
              <w:t>2</w:t>
            </w:r>
          </w:p>
        </w:tc>
      </w:tr>
      <w:tr w:rsidR="00614531" w:rsidRPr="00614531" w:rsidTr="00614531">
        <w:trPr>
          <w:trHeight w:val="20"/>
        </w:trPr>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pacing w:val="-6"/>
                <w:sz w:val="10"/>
                <w:szCs w:val="14"/>
              </w:rPr>
            </w:pPr>
            <w:r w:rsidRPr="00614531">
              <w:rPr>
                <w:spacing w:val="-6"/>
                <w:sz w:val="10"/>
                <w:szCs w:val="14"/>
              </w:rPr>
              <w:lastRenderedPageBreak/>
              <w:t>5.1.4.</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rPr>
                <w:sz w:val="10"/>
                <w:szCs w:val="14"/>
              </w:rPr>
            </w:pPr>
            <w:r w:rsidRPr="00614531">
              <w:rPr>
                <w:sz w:val="10"/>
                <w:szCs w:val="14"/>
              </w:rPr>
              <w:t xml:space="preserve">Показатель 4. – Снижение числа пожаров в жилом секторе, </w:t>
            </w:r>
            <w:proofErr w:type="spellStart"/>
            <w:r w:rsidRPr="00614531">
              <w:rPr>
                <w:sz w:val="10"/>
                <w:szCs w:val="14"/>
              </w:rPr>
              <w:t>ед</w:t>
            </w:r>
            <w:proofErr w:type="spellEnd"/>
            <w:r w:rsidRPr="00614531">
              <w:rPr>
                <w:sz w:val="10"/>
                <w:szCs w:val="14"/>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30</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28</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26</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24</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22</w:t>
            </w:r>
          </w:p>
        </w:tc>
        <w:tc>
          <w:tcPr>
            <w:tcW w:w="0" w:type="auto"/>
            <w:tcBorders>
              <w:top w:val="single" w:sz="4" w:space="0" w:color="auto"/>
              <w:left w:val="single" w:sz="4" w:space="0" w:color="auto"/>
              <w:bottom w:val="single" w:sz="4" w:space="0" w:color="auto"/>
              <w:right w:val="single" w:sz="4" w:space="0" w:color="auto"/>
            </w:tcBorders>
            <w:vAlign w:val="center"/>
          </w:tcPr>
          <w:p w:rsidR="00614531" w:rsidRPr="00614531" w:rsidRDefault="00614531" w:rsidP="00614531">
            <w:pPr>
              <w:jc w:val="center"/>
              <w:rPr>
                <w:spacing w:val="-6"/>
                <w:sz w:val="10"/>
                <w:szCs w:val="14"/>
              </w:rPr>
            </w:pPr>
            <w:r w:rsidRPr="00614531">
              <w:rPr>
                <w:spacing w:val="-6"/>
                <w:sz w:val="10"/>
                <w:szCs w:val="14"/>
              </w:rPr>
              <w:t>20</w:t>
            </w:r>
          </w:p>
        </w:tc>
      </w:tr>
    </w:tbl>
    <w:p w:rsidR="00614531" w:rsidRPr="00E05EE1" w:rsidRDefault="00614531" w:rsidP="00614531">
      <w:pPr>
        <w:ind w:firstLine="284"/>
        <w:rPr>
          <w:sz w:val="14"/>
          <w:szCs w:val="14"/>
        </w:rPr>
      </w:pPr>
      <w:r w:rsidRPr="00E05EE1">
        <w:rPr>
          <w:b/>
          <w:bCs/>
          <w:sz w:val="14"/>
          <w:szCs w:val="14"/>
        </w:rPr>
        <w:t>5. Сроки реализации муниципальной  программы:</w:t>
      </w:r>
    </w:p>
    <w:p w:rsidR="00614531" w:rsidRPr="00E05EE1" w:rsidRDefault="00614531" w:rsidP="00614531">
      <w:pPr>
        <w:ind w:firstLine="284"/>
        <w:rPr>
          <w:sz w:val="14"/>
          <w:szCs w:val="14"/>
        </w:rPr>
      </w:pPr>
      <w:r w:rsidRPr="00E05EE1">
        <w:rPr>
          <w:sz w:val="14"/>
          <w:szCs w:val="14"/>
        </w:rPr>
        <w:t>2021 – 2026 годы.</w:t>
      </w:r>
    </w:p>
    <w:p w:rsidR="00614531" w:rsidRPr="00E05EE1" w:rsidRDefault="00614531" w:rsidP="00614531">
      <w:pPr>
        <w:ind w:firstLine="284"/>
        <w:jc w:val="both"/>
        <w:rPr>
          <w:b/>
          <w:bCs/>
          <w:sz w:val="14"/>
          <w:szCs w:val="14"/>
        </w:rPr>
      </w:pPr>
      <w:r w:rsidRPr="00E05EE1">
        <w:rPr>
          <w:b/>
          <w:bCs/>
          <w:sz w:val="14"/>
          <w:szCs w:val="14"/>
        </w:rPr>
        <w:t>6. Объёмы и источники финансирования муниципальной программы в целом и по годам реализации (тыс. руб.)</w:t>
      </w:r>
    </w:p>
    <w:tbl>
      <w:tblPr>
        <w:tblW w:w="0" w:type="auto"/>
        <w:tblInd w:w="75" w:type="dxa"/>
        <w:tblCellMar>
          <w:left w:w="75" w:type="dxa"/>
          <w:right w:w="75" w:type="dxa"/>
        </w:tblCellMar>
        <w:tblLook w:val="04A0" w:firstRow="1" w:lastRow="0" w:firstColumn="1" w:lastColumn="0" w:noHBand="0" w:noVBand="1"/>
      </w:tblPr>
      <w:tblGrid>
        <w:gridCol w:w="475"/>
        <w:gridCol w:w="932"/>
        <w:gridCol w:w="803"/>
        <w:gridCol w:w="991"/>
        <w:gridCol w:w="1028"/>
        <w:gridCol w:w="675"/>
      </w:tblGrid>
      <w:tr w:rsidR="00614531" w:rsidRPr="00614531" w:rsidTr="00614531">
        <w:trPr>
          <w:trHeight w:val="400"/>
        </w:trPr>
        <w:tc>
          <w:tcPr>
            <w:tcW w:w="0" w:type="auto"/>
            <w:vMerge w:val="restart"/>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Год</w:t>
            </w:r>
          </w:p>
        </w:tc>
        <w:tc>
          <w:tcPr>
            <w:tcW w:w="0" w:type="auto"/>
            <w:gridSpan w:val="5"/>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Источник финансирования</w:t>
            </w:r>
          </w:p>
        </w:tc>
      </w:tr>
      <w:tr w:rsidR="00614531" w:rsidRPr="00614531" w:rsidTr="00614531">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14531" w:rsidRPr="00614531" w:rsidRDefault="00614531" w:rsidP="00614531">
            <w:pPr>
              <w:rPr>
                <w:bCs/>
                <w:sz w:val="10"/>
                <w:szCs w:val="14"/>
              </w:rPr>
            </w:pPr>
          </w:p>
        </w:tc>
        <w:tc>
          <w:tcPr>
            <w:tcW w:w="0" w:type="auto"/>
            <w:tcBorders>
              <w:top w:val="nil"/>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федеральный бюджет</w:t>
            </w:r>
          </w:p>
        </w:tc>
        <w:tc>
          <w:tcPr>
            <w:tcW w:w="0" w:type="auto"/>
            <w:tcBorders>
              <w:top w:val="nil"/>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областной бюджет</w:t>
            </w:r>
          </w:p>
        </w:tc>
        <w:tc>
          <w:tcPr>
            <w:tcW w:w="0" w:type="auto"/>
            <w:tcBorders>
              <w:top w:val="nil"/>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 xml:space="preserve">бюджет </w:t>
            </w:r>
          </w:p>
          <w:p w:rsidR="00614531" w:rsidRPr="00614531" w:rsidRDefault="00614531" w:rsidP="00614531">
            <w:pPr>
              <w:widowControl w:val="0"/>
              <w:autoSpaceDE w:val="0"/>
              <w:autoSpaceDN w:val="0"/>
              <w:adjustRightInd w:val="0"/>
              <w:jc w:val="center"/>
              <w:rPr>
                <w:bCs/>
                <w:sz w:val="10"/>
                <w:szCs w:val="14"/>
              </w:rPr>
            </w:pPr>
            <w:proofErr w:type="spellStart"/>
            <w:r w:rsidRPr="00614531">
              <w:rPr>
                <w:bCs/>
                <w:sz w:val="10"/>
                <w:szCs w:val="14"/>
              </w:rPr>
              <w:t>муни-ципального</w:t>
            </w:r>
            <w:proofErr w:type="spellEnd"/>
            <w:r w:rsidRPr="00614531">
              <w:rPr>
                <w:bCs/>
                <w:sz w:val="10"/>
                <w:szCs w:val="14"/>
              </w:rPr>
              <w:t xml:space="preserve"> округа</w:t>
            </w:r>
          </w:p>
        </w:tc>
        <w:tc>
          <w:tcPr>
            <w:tcW w:w="0" w:type="auto"/>
            <w:tcBorders>
              <w:top w:val="nil"/>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внебюджетные средства</w:t>
            </w:r>
          </w:p>
        </w:tc>
        <w:tc>
          <w:tcPr>
            <w:tcW w:w="0" w:type="auto"/>
            <w:tcBorders>
              <w:top w:val="nil"/>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всего</w:t>
            </w:r>
          </w:p>
        </w:tc>
      </w:tr>
      <w:tr w:rsidR="00614531" w:rsidRPr="00614531" w:rsidTr="00614531">
        <w:trPr>
          <w:trHeight w:val="305"/>
        </w:trPr>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1</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2</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3</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4</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5</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6</w:t>
            </w:r>
          </w:p>
        </w:tc>
      </w:tr>
      <w:tr w:rsidR="00614531" w:rsidRPr="00614531" w:rsidTr="00614531">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2021</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1840,43200</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1840,43200</w:t>
            </w:r>
          </w:p>
        </w:tc>
      </w:tr>
      <w:tr w:rsidR="00614531" w:rsidRPr="00614531" w:rsidTr="00614531">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2022</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2023,40000</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jc w:val="center"/>
              <w:rPr>
                <w:sz w:val="10"/>
                <w:szCs w:val="14"/>
              </w:rPr>
            </w:pPr>
            <w:r w:rsidRPr="00614531">
              <w:rPr>
                <w:sz w:val="10"/>
                <w:szCs w:val="14"/>
              </w:rPr>
              <w:t>2023,40000</w:t>
            </w:r>
          </w:p>
        </w:tc>
      </w:tr>
      <w:tr w:rsidR="00614531" w:rsidRPr="00614531" w:rsidTr="00614531">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2023</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z w:val="10"/>
                <w:szCs w:val="14"/>
              </w:rPr>
            </w:pPr>
            <w:r w:rsidRPr="00614531">
              <w:rPr>
                <w:sz w:val="10"/>
                <w:szCs w:val="14"/>
              </w:rPr>
              <w:t>2023,40000</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z w:val="10"/>
                <w:szCs w:val="14"/>
              </w:rPr>
            </w:pPr>
            <w:r w:rsidRPr="00614531">
              <w:rPr>
                <w:sz w:val="10"/>
                <w:szCs w:val="14"/>
              </w:rPr>
              <w:t>2023,40000</w:t>
            </w:r>
          </w:p>
        </w:tc>
      </w:tr>
      <w:tr w:rsidR="00614531" w:rsidRPr="00614531" w:rsidTr="00614531">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2024</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z w:val="10"/>
                <w:szCs w:val="14"/>
              </w:rPr>
            </w:pPr>
            <w:r w:rsidRPr="00614531">
              <w:rPr>
                <w:sz w:val="10"/>
                <w:szCs w:val="14"/>
              </w:rPr>
              <w:t>2023,40000</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z w:val="10"/>
                <w:szCs w:val="14"/>
              </w:rPr>
            </w:pPr>
            <w:r w:rsidRPr="00614531">
              <w:rPr>
                <w:sz w:val="10"/>
                <w:szCs w:val="14"/>
              </w:rPr>
              <w:t>2023,40000</w:t>
            </w:r>
          </w:p>
        </w:tc>
      </w:tr>
      <w:tr w:rsidR="00614531" w:rsidRPr="00614531" w:rsidTr="00614531">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2025</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z w:val="10"/>
                <w:szCs w:val="14"/>
              </w:rPr>
            </w:pPr>
            <w:r w:rsidRPr="00614531">
              <w:rPr>
                <w:sz w:val="10"/>
                <w:szCs w:val="14"/>
              </w:rPr>
              <w:t>2023,40000</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z w:val="10"/>
                <w:szCs w:val="14"/>
              </w:rPr>
            </w:pPr>
            <w:r w:rsidRPr="00614531">
              <w:rPr>
                <w:sz w:val="10"/>
                <w:szCs w:val="14"/>
              </w:rPr>
              <w:t>2023,40000</w:t>
            </w:r>
          </w:p>
        </w:tc>
      </w:tr>
      <w:tr w:rsidR="00614531" w:rsidRPr="00614531" w:rsidTr="00614531">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2026</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z w:val="10"/>
                <w:szCs w:val="14"/>
              </w:rPr>
            </w:pPr>
            <w:r w:rsidRPr="00614531">
              <w:rPr>
                <w:sz w:val="10"/>
                <w:szCs w:val="14"/>
              </w:rPr>
              <w:t>2023,40000</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tcPr>
          <w:p w:rsidR="00614531" w:rsidRPr="00614531" w:rsidRDefault="00614531" w:rsidP="00614531">
            <w:pPr>
              <w:jc w:val="center"/>
              <w:rPr>
                <w:sz w:val="10"/>
                <w:szCs w:val="14"/>
              </w:rPr>
            </w:pPr>
            <w:r w:rsidRPr="00614531">
              <w:rPr>
                <w:sz w:val="10"/>
                <w:szCs w:val="14"/>
              </w:rPr>
              <w:t>2023,40000</w:t>
            </w:r>
          </w:p>
        </w:tc>
      </w:tr>
      <w:tr w:rsidR="00614531" w:rsidRPr="00614531" w:rsidTr="00614531">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ВСЕГО</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rPr>
                <w:sz w:val="10"/>
                <w:szCs w:val="14"/>
              </w:rPr>
            </w:pPr>
            <w:r w:rsidRPr="00614531">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11957,43200</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614531" w:rsidRPr="00614531" w:rsidRDefault="00614531" w:rsidP="00614531">
            <w:pPr>
              <w:widowControl w:val="0"/>
              <w:autoSpaceDE w:val="0"/>
              <w:autoSpaceDN w:val="0"/>
              <w:adjustRightInd w:val="0"/>
              <w:jc w:val="center"/>
              <w:rPr>
                <w:bCs/>
                <w:sz w:val="10"/>
                <w:szCs w:val="14"/>
              </w:rPr>
            </w:pPr>
            <w:r w:rsidRPr="00614531">
              <w:rPr>
                <w:bCs/>
                <w:sz w:val="10"/>
                <w:szCs w:val="14"/>
              </w:rPr>
              <w:t>11957,43200</w:t>
            </w:r>
          </w:p>
        </w:tc>
      </w:tr>
    </w:tbl>
    <w:p w:rsidR="00614531" w:rsidRPr="00E05EE1" w:rsidRDefault="00614531" w:rsidP="00614531">
      <w:pPr>
        <w:ind w:firstLine="284"/>
        <w:jc w:val="both"/>
        <w:rPr>
          <w:b/>
          <w:bCs/>
          <w:sz w:val="14"/>
          <w:szCs w:val="14"/>
        </w:rPr>
      </w:pPr>
      <w:r w:rsidRPr="00E05EE1">
        <w:rPr>
          <w:b/>
          <w:bCs/>
          <w:sz w:val="14"/>
          <w:szCs w:val="14"/>
        </w:rPr>
        <w:t>7. Ожидаемые конечные результаты реализации муниципальной  программы:</w:t>
      </w:r>
    </w:p>
    <w:p w:rsidR="00614531" w:rsidRPr="00E05EE1" w:rsidRDefault="00614531" w:rsidP="00614531">
      <w:pPr>
        <w:autoSpaceDE w:val="0"/>
        <w:autoSpaceDN w:val="0"/>
        <w:adjustRightInd w:val="0"/>
        <w:ind w:firstLine="284"/>
        <w:jc w:val="both"/>
        <w:rPr>
          <w:sz w:val="14"/>
          <w:szCs w:val="14"/>
        </w:rPr>
      </w:pPr>
      <w:r w:rsidRPr="00E05EE1">
        <w:rPr>
          <w:sz w:val="14"/>
          <w:szCs w:val="14"/>
        </w:rPr>
        <w:t>Реализация мероприятий муниципальной программы позволит обеспечить оповещение 90 и более процентов населения при угрозе либо возникновении чрезвычайных ситуаций природного и техногенного характера, повысить уровень безопасности населения и защищенности критически важных объектов от угроз природного и техногенного характера, обеспечить готовность сил и средств муниципального звена территориальной подсистемы единой государственной системы предупреждения и ликвидации чрезвычайных ситуаций (далее РСЧС) к действиям по предназначению.</w:t>
      </w:r>
    </w:p>
    <w:p w:rsidR="00614531" w:rsidRPr="00E05EE1" w:rsidRDefault="00614531" w:rsidP="00614531">
      <w:pPr>
        <w:ind w:firstLine="284"/>
        <w:jc w:val="both"/>
        <w:rPr>
          <w:sz w:val="14"/>
          <w:szCs w:val="14"/>
        </w:rPr>
      </w:pPr>
      <w:r w:rsidRPr="00E05EE1">
        <w:rPr>
          <w:sz w:val="14"/>
          <w:szCs w:val="14"/>
        </w:rPr>
        <w:t>В результате реализации муниципальной  программы на территории округа предполагается достижение заявленных целевых показателей, установленных в соответствии с наиболее вероятным сценарием развития соответствующих сфер деятельности.</w:t>
      </w:r>
    </w:p>
    <w:p w:rsidR="00614531" w:rsidRPr="00E05EE1" w:rsidRDefault="00614531" w:rsidP="00614531">
      <w:pPr>
        <w:ind w:firstLine="284"/>
        <w:jc w:val="both"/>
        <w:rPr>
          <w:sz w:val="14"/>
          <w:szCs w:val="14"/>
        </w:rPr>
      </w:pPr>
      <w:r w:rsidRPr="00E05EE1">
        <w:rPr>
          <w:sz w:val="14"/>
          <w:szCs w:val="14"/>
        </w:rPr>
        <w:t xml:space="preserve">Реализация мероприятий Программы позволит повысить уровень безопасности населения Солецкого муниципального округа от пожаров, чрезвычайных ситуаций природного и техногенного характера за счет:                                 </w:t>
      </w:r>
    </w:p>
    <w:p w:rsidR="00614531" w:rsidRPr="00E05EE1" w:rsidRDefault="00614531" w:rsidP="00614531">
      <w:pPr>
        <w:ind w:firstLine="284"/>
        <w:jc w:val="both"/>
        <w:rPr>
          <w:sz w:val="14"/>
          <w:szCs w:val="14"/>
        </w:rPr>
      </w:pPr>
      <w:r w:rsidRPr="00E05EE1">
        <w:rPr>
          <w:sz w:val="14"/>
          <w:szCs w:val="14"/>
        </w:rPr>
        <w:t xml:space="preserve">- снижения количества пожаров, гибели и травматизма людей на пожарах ежегодно на 3%;    </w:t>
      </w:r>
    </w:p>
    <w:p w:rsidR="00614531" w:rsidRPr="00E05EE1" w:rsidRDefault="00614531" w:rsidP="00614531">
      <w:pPr>
        <w:ind w:firstLine="284"/>
        <w:jc w:val="both"/>
        <w:rPr>
          <w:sz w:val="14"/>
          <w:szCs w:val="14"/>
        </w:rPr>
      </w:pPr>
      <w:r w:rsidRPr="00E05EE1">
        <w:rPr>
          <w:sz w:val="14"/>
          <w:szCs w:val="14"/>
        </w:rPr>
        <w:t xml:space="preserve">- снижения общего уровня риска возникновения чрезвычайных ситуаций природного и техногенного характера ежегодно на 4%.                               </w:t>
      </w:r>
    </w:p>
    <w:p w:rsidR="00614531" w:rsidRPr="00E05EE1" w:rsidRDefault="00614531" w:rsidP="00614531">
      <w:pPr>
        <w:ind w:firstLine="284"/>
        <w:jc w:val="center"/>
        <w:rPr>
          <w:b/>
          <w:sz w:val="14"/>
          <w:szCs w:val="14"/>
        </w:rPr>
      </w:pPr>
      <w:r w:rsidRPr="00E05EE1">
        <w:rPr>
          <w:b/>
          <w:sz w:val="14"/>
          <w:szCs w:val="14"/>
        </w:rPr>
        <w:t>Характеристика текущего состояния соответствующих сфер социально-экономического развития Солецкого муниципального округа, приоритеты и цели экономической  политики в указанной сфере</w:t>
      </w:r>
    </w:p>
    <w:p w:rsidR="00614531" w:rsidRPr="00E05EE1" w:rsidRDefault="00614531" w:rsidP="00614531">
      <w:pPr>
        <w:tabs>
          <w:tab w:val="center" w:pos="4536"/>
          <w:tab w:val="left" w:pos="7560"/>
        </w:tabs>
        <w:suppressAutoHyphens/>
        <w:ind w:firstLine="284"/>
        <w:jc w:val="both"/>
        <w:rPr>
          <w:sz w:val="14"/>
          <w:szCs w:val="14"/>
        </w:rPr>
      </w:pPr>
      <w:r w:rsidRPr="00E05EE1">
        <w:rPr>
          <w:bCs/>
          <w:sz w:val="14"/>
          <w:szCs w:val="14"/>
        </w:rPr>
        <w:t xml:space="preserve">Программа разработана на основании </w:t>
      </w:r>
      <w:r w:rsidRPr="00E05EE1">
        <w:rPr>
          <w:color w:val="000000"/>
          <w:sz w:val="14"/>
          <w:szCs w:val="14"/>
        </w:rPr>
        <w:t xml:space="preserve">Федерального закона от 12 февраля 1998 года № 28-ФЗ « О гражданской обороне», Федерального закона от 21 декабря 1994 года № 69-ФЗ «О пожарной безопасности», Федерального закона от 21 декабря 1994 года № 68 –ФЗ «О защите населения и территорий от чрезвычайных ситуаций природного и техногенного характера», Федерального закона от 22 июля 2008 года № 123 –ФЗ «Технический регламент о требованиях пожарной безопасности», постановления Правительства Российской Федерации </w:t>
      </w:r>
      <w:r w:rsidRPr="00E05EE1">
        <w:rPr>
          <w:bCs/>
          <w:sz w:val="14"/>
          <w:szCs w:val="14"/>
        </w:rPr>
        <w:t xml:space="preserve"> от 18 сентября 2020 года № 1485  «Об утверждении </w:t>
      </w:r>
      <w:r w:rsidRPr="00E05EE1">
        <w:rPr>
          <w:color w:val="333333"/>
          <w:sz w:val="14"/>
          <w:szCs w:val="14"/>
          <w:shd w:val="clear" w:color="auto" w:fill="FFFFFF"/>
        </w:rPr>
        <w:t>Положение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w:t>
      </w:r>
      <w:r w:rsidRPr="00E05EE1">
        <w:rPr>
          <w:bCs/>
          <w:sz w:val="14"/>
          <w:szCs w:val="14"/>
        </w:rPr>
        <w:t>».</w:t>
      </w:r>
      <w:r w:rsidRPr="00E05EE1">
        <w:rPr>
          <w:color w:val="000000"/>
          <w:sz w:val="14"/>
          <w:szCs w:val="14"/>
        </w:rPr>
        <w:t xml:space="preserve"> </w:t>
      </w:r>
      <w:r w:rsidRPr="00E05EE1">
        <w:rPr>
          <w:sz w:val="14"/>
          <w:szCs w:val="14"/>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При этом сохраняется опасность возникновения чрезвычайных ситуаций природного и техногенного характера. На территории  муниципального округа расположены взрывопожарные объекты экономики, различные пожароопасные объекты топливно-заправочного комплекса и объектов газового хозяйства, а также газовые котельные. Большая часть этих объектов представляет не только экономическую, оборонную и социальную значимость для муниципального округа, но и потенциальную опасность для жизни и здоровья населения, а также окружающей природной среды. </w:t>
      </w:r>
    </w:p>
    <w:p w:rsidR="00614531" w:rsidRPr="00E05EE1" w:rsidRDefault="00614531" w:rsidP="00614531">
      <w:pPr>
        <w:suppressAutoHyphens/>
        <w:ind w:firstLine="284"/>
        <w:jc w:val="both"/>
        <w:rPr>
          <w:sz w:val="14"/>
          <w:szCs w:val="14"/>
        </w:rPr>
      </w:pPr>
      <w:r w:rsidRPr="00E05EE1">
        <w:rPr>
          <w:sz w:val="14"/>
          <w:szCs w:val="14"/>
        </w:rPr>
        <w:t xml:space="preserve"> Источником повышенной потенциальной опасности также является сеть магистральных и местных газопроводов, автомобильных и железнодорожных магистралей, по которым перемещаются химические и взрывопожароопасные грузы. Территория муниципального округа подвержена воздействию различного спектра опасных факторов, из которых наибольшую опасность представляют чрезвычайные ситуации, связанные с аварийным разливом химически-опасных веществ на железной дороге.</w:t>
      </w:r>
    </w:p>
    <w:p w:rsidR="00614531" w:rsidRPr="00E05EE1" w:rsidRDefault="00614531" w:rsidP="00614531">
      <w:pPr>
        <w:suppressAutoHyphens/>
        <w:ind w:firstLine="284"/>
        <w:jc w:val="both"/>
        <w:rPr>
          <w:sz w:val="14"/>
          <w:szCs w:val="14"/>
        </w:rPr>
      </w:pPr>
      <w:r w:rsidRPr="00E05EE1">
        <w:rPr>
          <w:sz w:val="14"/>
          <w:szCs w:val="14"/>
        </w:rPr>
        <w:t>Опасность возникновения чрезвычайных ситуаций в сложившихся социально-экономических условиях повышается, так как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технологического оборудования.</w:t>
      </w:r>
    </w:p>
    <w:p w:rsidR="00614531" w:rsidRPr="00E05EE1" w:rsidRDefault="00614531" w:rsidP="00614531">
      <w:pPr>
        <w:suppressAutoHyphens/>
        <w:ind w:firstLine="284"/>
        <w:jc w:val="both"/>
        <w:rPr>
          <w:sz w:val="14"/>
          <w:szCs w:val="14"/>
        </w:rPr>
      </w:pPr>
      <w:r w:rsidRPr="00E05EE1">
        <w:rPr>
          <w:sz w:val="14"/>
          <w:szCs w:val="14"/>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поселения. Частота пожаров, прежде всего, отражает общий уровень пожарной безопасности и эффективность противопожарных мероприятий, деятельность государственных органов власти и органов местного самоуправления и мер, предпринимаемых населением.</w:t>
      </w:r>
    </w:p>
    <w:p w:rsidR="00614531" w:rsidRPr="00E05EE1" w:rsidRDefault="00614531" w:rsidP="00614531">
      <w:pPr>
        <w:suppressAutoHyphens/>
        <w:ind w:firstLine="284"/>
        <w:jc w:val="both"/>
        <w:rPr>
          <w:sz w:val="14"/>
          <w:szCs w:val="14"/>
        </w:rPr>
      </w:pPr>
      <w:r w:rsidRPr="00E05EE1">
        <w:rPr>
          <w:sz w:val="14"/>
          <w:szCs w:val="14"/>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rsidR="00614531" w:rsidRPr="00E05EE1" w:rsidRDefault="00614531" w:rsidP="00614531">
      <w:pPr>
        <w:suppressAutoHyphens/>
        <w:ind w:firstLine="284"/>
        <w:jc w:val="both"/>
        <w:rPr>
          <w:sz w:val="14"/>
          <w:szCs w:val="14"/>
        </w:rPr>
      </w:pPr>
      <w:r w:rsidRPr="00E05EE1">
        <w:rPr>
          <w:sz w:val="14"/>
          <w:szCs w:val="14"/>
        </w:rPr>
        <w:t>Основными направлениями деятельности обеспечения пожарной безопасности являются:</w:t>
      </w:r>
    </w:p>
    <w:p w:rsidR="00614531" w:rsidRPr="00E05EE1" w:rsidRDefault="00614531" w:rsidP="00614531">
      <w:pPr>
        <w:suppressAutoHyphens/>
        <w:ind w:firstLine="284"/>
        <w:jc w:val="both"/>
        <w:rPr>
          <w:sz w:val="14"/>
          <w:szCs w:val="14"/>
        </w:rPr>
      </w:pPr>
      <w:r w:rsidRPr="00E05EE1">
        <w:rPr>
          <w:sz w:val="14"/>
          <w:szCs w:val="14"/>
        </w:rPr>
        <w:t>- качественное повышение уровня обеспечения пожарной безопасности населения;</w:t>
      </w:r>
    </w:p>
    <w:p w:rsidR="00614531" w:rsidRPr="00E05EE1" w:rsidRDefault="00614531" w:rsidP="00614531">
      <w:pPr>
        <w:suppressAutoHyphens/>
        <w:ind w:firstLine="284"/>
        <w:jc w:val="both"/>
        <w:rPr>
          <w:sz w:val="14"/>
          <w:szCs w:val="14"/>
        </w:rPr>
      </w:pPr>
      <w:r w:rsidRPr="00E05EE1">
        <w:rPr>
          <w:sz w:val="14"/>
          <w:szCs w:val="14"/>
        </w:rPr>
        <w:t>- повышение эффективности мероприятий по минимизации риска пожаров, угроз жизни и здоровью.</w:t>
      </w:r>
    </w:p>
    <w:p w:rsidR="00614531" w:rsidRPr="00E05EE1" w:rsidRDefault="00614531" w:rsidP="00614531">
      <w:pPr>
        <w:suppressAutoHyphens/>
        <w:ind w:firstLine="284"/>
        <w:jc w:val="both"/>
        <w:rPr>
          <w:sz w:val="14"/>
          <w:szCs w:val="14"/>
        </w:rPr>
      </w:pPr>
      <w:r w:rsidRPr="00E05EE1">
        <w:rPr>
          <w:sz w:val="14"/>
          <w:szCs w:val="14"/>
        </w:rPr>
        <w:t>Основными направлениями деятельности, которые могут обеспечить уменьшение рисков пожаров, являются:</w:t>
      </w:r>
    </w:p>
    <w:p w:rsidR="00614531" w:rsidRPr="00E05EE1" w:rsidRDefault="00614531" w:rsidP="00614531">
      <w:pPr>
        <w:suppressAutoHyphens/>
        <w:ind w:firstLine="284"/>
        <w:jc w:val="both"/>
        <w:rPr>
          <w:sz w:val="14"/>
          <w:szCs w:val="14"/>
        </w:rPr>
      </w:pPr>
      <w:r w:rsidRPr="00E05EE1">
        <w:rPr>
          <w:sz w:val="14"/>
          <w:szCs w:val="14"/>
        </w:rPr>
        <w:t>- оптимизация финансовых и материальных ресурсов органов местного самоуправления и организаций, направляемых на решение проблем пожарной безопасности;</w:t>
      </w:r>
    </w:p>
    <w:p w:rsidR="00614531" w:rsidRPr="00E05EE1" w:rsidRDefault="00614531" w:rsidP="00614531">
      <w:pPr>
        <w:suppressAutoHyphens/>
        <w:ind w:firstLine="284"/>
        <w:jc w:val="both"/>
        <w:rPr>
          <w:sz w:val="14"/>
          <w:szCs w:val="14"/>
        </w:rPr>
      </w:pPr>
      <w:r w:rsidRPr="00E05EE1">
        <w:rPr>
          <w:sz w:val="14"/>
          <w:szCs w:val="14"/>
        </w:rPr>
        <w:t>- строительство и реконструкция систем и источников наружного пожарного водоснабжения, и в первую очередь в сельских населенных пунктах, входящих в состав  территории городского поселения;</w:t>
      </w:r>
    </w:p>
    <w:p w:rsidR="00614531" w:rsidRPr="00E05EE1" w:rsidRDefault="00614531" w:rsidP="00614531">
      <w:pPr>
        <w:suppressAutoHyphens/>
        <w:ind w:firstLine="284"/>
        <w:jc w:val="both"/>
        <w:rPr>
          <w:sz w:val="14"/>
          <w:szCs w:val="14"/>
        </w:rPr>
      </w:pPr>
      <w:r w:rsidRPr="00E05EE1">
        <w:rPr>
          <w:sz w:val="14"/>
          <w:szCs w:val="14"/>
        </w:rPr>
        <w:t>- развитие системы добровольных пожарно-спасательных формирований;</w:t>
      </w:r>
    </w:p>
    <w:p w:rsidR="00614531" w:rsidRPr="00E05EE1" w:rsidRDefault="00614531" w:rsidP="00614531">
      <w:pPr>
        <w:suppressAutoHyphens/>
        <w:ind w:firstLine="284"/>
        <w:jc w:val="both"/>
        <w:rPr>
          <w:sz w:val="14"/>
          <w:szCs w:val="14"/>
        </w:rPr>
      </w:pPr>
      <w:r w:rsidRPr="00E05EE1">
        <w:rPr>
          <w:sz w:val="14"/>
          <w:szCs w:val="14"/>
        </w:rPr>
        <w:t>- внедрение новых инновационных технологий в области обнаружения пожаров и оповещения населения.</w:t>
      </w:r>
    </w:p>
    <w:p w:rsidR="00614531" w:rsidRPr="00E05EE1" w:rsidRDefault="00614531" w:rsidP="00614531">
      <w:pPr>
        <w:widowControl w:val="0"/>
        <w:ind w:firstLine="284"/>
        <w:jc w:val="both"/>
        <w:rPr>
          <w:sz w:val="14"/>
          <w:szCs w:val="14"/>
        </w:rPr>
      </w:pPr>
      <w:r w:rsidRPr="00E05EE1">
        <w:rPr>
          <w:sz w:val="14"/>
          <w:szCs w:val="14"/>
        </w:rPr>
        <w:t>Социальную напряженность в обществе вызывают чрезвычайные ситуации, инициируемые авариями на объектах энергетики, жилищно-коммунального хозяйства.</w:t>
      </w:r>
    </w:p>
    <w:p w:rsidR="00614531" w:rsidRPr="00E05EE1" w:rsidRDefault="00614531" w:rsidP="00614531">
      <w:pPr>
        <w:widowControl w:val="0"/>
        <w:ind w:firstLine="284"/>
        <w:jc w:val="both"/>
        <w:rPr>
          <w:sz w:val="14"/>
          <w:szCs w:val="14"/>
        </w:rPr>
      </w:pPr>
      <w:r w:rsidRPr="00E05EE1">
        <w:rPr>
          <w:sz w:val="14"/>
          <w:szCs w:val="14"/>
        </w:rPr>
        <w:t>Анализ информации о чрезвычайных ситуациях с учетом структуры угроз и динамики их изменений свидетельствует, что стихийные бедствия, связанные с опасными природными явлениями, пожарами, а также техногенные аварии являются основными источниками возникновения чрезвычайных ситуаций и представляют существенную угрозу для безопасности граждан и экономики.</w:t>
      </w:r>
    </w:p>
    <w:p w:rsidR="00614531" w:rsidRPr="00E05EE1" w:rsidRDefault="00614531" w:rsidP="00614531">
      <w:pPr>
        <w:widowControl w:val="0"/>
        <w:ind w:firstLine="284"/>
        <w:jc w:val="both"/>
        <w:rPr>
          <w:sz w:val="14"/>
          <w:szCs w:val="14"/>
        </w:rPr>
      </w:pPr>
      <w:r w:rsidRPr="00E05EE1">
        <w:rPr>
          <w:sz w:val="14"/>
          <w:szCs w:val="14"/>
        </w:rPr>
        <w:t>Как показывает опыт предупреждения и ликвидации чрезвычайных ситуаций, проведения учений и тренировок в области защиты от чрезвычайных ситуаций, гражданской обороны, пожарной безопасности и безопасности на водных объектах, эффективность действий населения по предупреждению возникновения чрезвычайных ситуаций и защите от поражающих факторов источников опасности недостаточно высока.</w:t>
      </w:r>
    </w:p>
    <w:p w:rsidR="00614531" w:rsidRPr="00E05EE1" w:rsidRDefault="00614531" w:rsidP="00614531">
      <w:pPr>
        <w:widowControl w:val="0"/>
        <w:ind w:firstLine="284"/>
        <w:jc w:val="both"/>
        <w:rPr>
          <w:sz w:val="14"/>
          <w:szCs w:val="14"/>
        </w:rPr>
      </w:pPr>
      <w:r w:rsidRPr="00E05EE1">
        <w:rPr>
          <w:sz w:val="14"/>
          <w:szCs w:val="14"/>
        </w:rPr>
        <w:t>Для повышения уровня подготовки населения, сознательности, убежденности в необходимости и важности правильных действий по предупреждению и ликвидации чрезвычайных ситуаций, уверенности в эффективности применяемых средств и методов внедрения норм безопасного поведения в окружающей обстановке, а также для оперативного оповещения и информирования населения в чрезвычайных ситуациях с учетом постоянного увеличения потока информации о различных опасностях необходимо активно использовать современные информационные и телекоммуникационные технологии.</w:t>
      </w:r>
    </w:p>
    <w:p w:rsidR="00614531" w:rsidRPr="00E05EE1" w:rsidRDefault="00614531" w:rsidP="00614531">
      <w:pPr>
        <w:suppressAutoHyphens/>
        <w:ind w:firstLine="284"/>
        <w:jc w:val="both"/>
        <w:rPr>
          <w:sz w:val="14"/>
          <w:szCs w:val="14"/>
        </w:rPr>
      </w:pPr>
      <w:r w:rsidRPr="00E05EE1">
        <w:rPr>
          <w:sz w:val="14"/>
          <w:szCs w:val="14"/>
        </w:rPr>
        <w:t>Реализация мероприятий Программы позволит повысить уровень безопасности населения  городского поселения от пожаров, чрезвычайных ситуаций природного и техногенного характера, террористических и экстремистских проявлений, снизить уровень преступности и обеспечить общественный правопорядок на территории муниципального образования, что в свою очередь приведет к улучшению благополучия населения и снижению материального ущерба.</w:t>
      </w:r>
    </w:p>
    <w:p w:rsidR="00614531" w:rsidRPr="00E05EE1" w:rsidRDefault="00614531" w:rsidP="00614531">
      <w:pPr>
        <w:ind w:firstLine="284"/>
        <w:jc w:val="center"/>
        <w:rPr>
          <w:b/>
          <w:sz w:val="14"/>
          <w:szCs w:val="14"/>
        </w:rPr>
      </w:pPr>
      <w:r w:rsidRPr="00E05EE1">
        <w:rPr>
          <w:b/>
          <w:sz w:val="14"/>
          <w:szCs w:val="14"/>
        </w:rPr>
        <w:t>Основные показатели и анализ социальных, финансово-экономических и прочих рисков реализации  муниципальной программы</w:t>
      </w:r>
    </w:p>
    <w:p w:rsidR="00614531" w:rsidRPr="00E05EE1" w:rsidRDefault="00614531" w:rsidP="00614531">
      <w:pPr>
        <w:ind w:firstLine="284"/>
        <w:rPr>
          <w:sz w:val="14"/>
          <w:szCs w:val="14"/>
        </w:rPr>
      </w:pPr>
      <w:r w:rsidRPr="00E05EE1">
        <w:rPr>
          <w:sz w:val="14"/>
          <w:szCs w:val="14"/>
        </w:rPr>
        <w:t>Реализация основных программных мероприятий позволит:</w:t>
      </w:r>
    </w:p>
    <w:p w:rsidR="00614531" w:rsidRPr="00E05EE1" w:rsidRDefault="00614531" w:rsidP="00614531">
      <w:pPr>
        <w:ind w:firstLine="284"/>
        <w:jc w:val="both"/>
        <w:rPr>
          <w:sz w:val="14"/>
          <w:szCs w:val="14"/>
        </w:rPr>
      </w:pPr>
      <w:r w:rsidRPr="00E05EE1">
        <w:rPr>
          <w:sz w:val="14"/>
          <w:szCs w:val="14"/>
        </w:rPr>
        <w:t>создать оптимальную и эффективную организационную структуру органов управления и сил, специально предназначенных и привлекаемых для решения проблем и задач защиты населения и территорий от чрезвычайных ситуаций, пожаров, опасностей на водных объектах, а также обеспечить более эффективное государственное регулирование их деятельности;</w:t>
      </w:r>
    </w:p>
    <w:p w:rsidR="00614531" w:rsidRPr="00E05EE1" w:rsidRDefault="00614531" w:rsidP="00614531">
      <w:pPr>
        <w:ind w:firstLine="284"/>
        <w:jc w:val="both"/>
        <w:rPr>
          <w:sz w:val="14"/>
          <w:szCs w:val="14"/>
        </w:rPr>
      </w:pPr>
      <w:r w:rsidRPr="00E05EE1">
        <w:rPr>
          <w:sz w:val="14"/>
          <w:szCs w:val="14"/>
        </w:rPr>
        <w:t>обеспечить необходимый уровень безопасности населения и защищенности потенциально опасных объектов;</w:t>
      </w:r>
    </w:p>
    <w:p w:rsidR="00614531" w:rsidRPr="00E05EE1" w:rsidRDefault="00614531" w:rsidP="00614531">
      <w:pPr>
        <w:ind w:firstLine="284"/>
        <w:jc w:val="both"/>
        <w:rPr>
          <w:sz w:val="14"/>
          <w:szCs w:val="14"/>
        </w:rPr>
      </w:pPr>
      <w:r w:rsidRPr="00E05EE1">
        <w:rPr>
          <w:sz w:val="14"/>
          <w:szCs w:val="14"/>
        </w:rPr>
        <w:t>повысить эффективность деятельности сил ликвидации чрезвычайных ситуаций и тушения пожаров, системы мониторинга и прогнозирования угроз происшествий, контроля обстановки на водных объектах;</w:t>
      </w:r>
    </w:p>
    <w:p w:rsidR="00614531" w:rsidRPr="00E05EE1" w:rsidRDefault="00614531" w:rsidP="00614531">
      <w:pPr>
        <w:ind w:firstLine="284"/>
        <w:jc w:val="both"/>
        <w:rPr>
          <w:sz w:val="14"/>
          <w:szCs w:val="14"/>
        </w:rPr>
      </w:pPr>
      <w:r w:rsidRPr="00E05EE1">
        <w:rPr>
          <w:sz w:val="14"/>
          <w:szCs w:val="14"/>
        </w:rPr>
        <w:t>обеспечить эффективное управление силами и средствами ликвидации угроз чрезвычайных ситуаций;</w:t>
      </w:r>
    </w:p>
    <w:p w:rsidR="00614531" w:rsidRPr="00E05EE1" w:rsidRDefault="00614531" w:rsidP="00614531">
      <w:pPr>
        <w:ind w:firstLine="284"/>
        <w:jc w:val="both"/>
        <w:rPr>
          <w:sz w:val="14"/>
          <w:szCs w:val="14"/>
        </w:rPr>
      </w:pPr>
      <w:r w:rsidRPr="00E05EE1">
        <w:rPr>
          <w:sz w:val="14"/>
          <w:szCs w:val="14"/>
        </w:rPr>
        <w:t>повысить уровень информационной безопасности при осуществлении деятельности в области снижения рисков чрезвычайных ситуаций.</w:t>
      </w:r>
    </w:p>
    <w:p w:rsidR="00614531" w:rsidRPr="00E05EE1" w:rsidRDefault="00614531" w:rsidP="00614531">
      <w:pPr>
        <w:ind w:firstLine="284"/>
        <w:jc w:val="both"/>
        <w:rPr>
          <w:sz w:val="14"/>
          <w:szCs w:val="14"/>
        </w:rPr>
      </w:pPr>
      <w:r w:rsidRPr="00E05EE1">
        <w:rPr>
          <w:sz w:val="14"/>
          <w:szCs w:val="14"/>
        </w:rPr>
        <w:t>В социальной сфере функционирование системы обеспечит:</w:t>
      </w:r>
    </w:p>
    <w:p w:rsidR="00614531" w:rsidRPr="00E05EE1" w:rsidRDefault="00614531" w:rsidP="00614531">
      <w:pPr>
        <w:ind w:firstLine="284"/>
        <w:jc w:val="both"/>
        <w:rPr>
          <w:sz w:val="14"/>
          <w:szCs w:val="14"/>
        </w:rPr>
      </w:pPr>
      <w:r w:rsidRPr="00E05EE1">
        <w:rPr>
          <w:sz w:val="14"/>
          <w:szCs w:val="14"/>
        </w:rPr>
        <w:t>повышение безопасности жизнедеятельности населения за счет формирования у него культуры поведения при возникновении чрезвычайных ситуаций;</w:t>
      </w:r>
    </w:p>
    <w:p w:rsidR="00614531" w:rsidRPr="00E05EE1" w:rsidRDefault="00614531" w:rsidP="00614531">
      <w:pPr>
        <w:ind w:firstLine="284"/>
        <w:jc w:val="both"/>
        <w:rPr>
          <w:sz w:val="14"/>
          <w:szCs w:val="14"/>
        </w:rPr>
      </w:pPr>
      <w:r w:rsidRPr="00E05EE1">
        <w:rPr>
          <w:sz w:val="14"/>
          <w:szCs w:val="14"/>
        </w:rPr>
        <w:t>повышение имиджа различных государственных и муниципальных служб, обеспечивающих безопасность населения;</w:t>
      </w:r>
    </w:p>
    <w:p w:rsidR="00614531" w:rsidRPr="00E05EE1" w:rsidRDefault="00614531" w:rsidP="00614531">
      <w:pPr>
        <w:ind w:firstLine="284"/>
        <w:jc w:val="both"/>
        <w:rPr>
          <w:sz w:val="14"/>
          <w:szCs w:val="14"/>
        </w:rPr>
      </w:pPr>
      <w:r w:rsidRPr="00E05EE1">
        <w:rPr>
          <w:sz w:val="14"/>
          <w:szCs w:val="14"/>
        </w:rPr>
        <w:t>обеспечение равных условий защищенности для всех социальных групп населения.</w:t>
      </w:r>
    </w:p>
    <w:p w:rsidR="00614531" w:rsidRPr="00E05EE1" w:rsidRDefault="00614531" w:rsidP="00614531">
      <w:pPr>
        <w:ind w:firstLine="284"/>
        <w:jc w:val="both"/>
        <w:rPr>
          <w:sz w:val="14"/>
          <w:szCs w:val="14"/>
        </w:rPr>
      </w:pPr>
      <w:r w:rsidRPr="00E05EE1">
        <w:rPr>
          <w:sz w:val="14"/>
          <w:szCs w:val="14"/>
        </w:rPr>
        <w:t>В области гражданской обороны в особый период (при переводе гражданской обороны с мирного на военное положение) будет обеспечена непрерывность управления гражданской обороной, поступление информации и сигналов оповещения, улучшение защищённости населения района от современных средств поражения.</w:t>
      </w:r>
    </w:p>
    <w:p w:rsidR="00614531" w:rsidRPr="00E05EE1" w:rsidRDefault="00614531" w:rsidP="00614531">
      <w:pPr>
        <w:ind w:firstLine="284"/>
        <w:jc w:val="both"/>
        <w:rPr>
          <w:sz w:val="14"/>
          <w:szCs w:val="14"/>
        </w:rPr>
      </w:pPr>
      <w:r w:rsidRPr="00E05EE1">
        <w:rPr>
          <w:sz w:val="14"/>
          <w:szCs w:val="14"/>
        </w:rPr>
        <w:t>В целом в результате реализации муниципальной программы могут быть существенно снижены риски чрезвычайных ситуаций, повысятся безопасность населения и защищенность потенциально опасных объектов от угроз природного и техногенного характера.</w:t>
      </w:r>
    </w:p>
    <w:p w:rsidR="00614531" w:rsidRPr="00E05EE1" w:rsidRDefault="00614531" w:rsidP="00614531">
      <w:pPr>
        <w:ind w:firstLine="284"/>
        <w:jc w:val="both"/>
        <w:rPr>
          <w:sz w:val="14"/>
          <w:szCs w:val="14"/>
        </w:rPr>
      </w:pPr>
      <w:r w:rsidRPr="00E05EE1">
        <w:rPr>
          <w:sz w:val="14"/>
          <w:szCs w:val="14"/>
        </w:rPr>
        <w:lastRenderedPageBreak/>
        <w:t>Реализация муниципальной программы позволит создать необходимые условия для повышения защищенности личности, имущества, зданий и сооружений округа в целом от чрезвычайных ситуаций любого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5"/>
        <w:gridCol w:w="1239"/>
        <w:gridCol w:w="1304"/>
        <w:gridCol w:w="1271"/>
      </w:tblGrid>
      <w:tr w:rsidR="00614531" w:rsidRPr="00614531" w:rsidTr="00614531">
        <w:tc>
          <w:tcPr>
            <w:tcW w:w="0" w:type="auto"/>
            <w:shd w:val="clear" w:color="auto" w:fill="auto"/>
          </w:tcPr>
          <w:p w:rsidR="00614531" w:rsidRPr="00614531" w:rsidRDefault="00614531" w:rsidP="00614531">
            <w:pPr>
              <w:widowControl w:val="0"/>
              <w:suppressAutoHyphens/>
              <w:jc w:val="center"/>
              <w:rPr>
                <w:bCs/>
                <w:sz w:val="10"/>
                <w:szCs w:val="14"/>
              </w:rPr>
            </w:pPr>
            <w:r w:rsidRPr="00614531">
              <w:rPr>
                <w:bCs/>
                <w:sz w:val="10"/>
                <w:szCs w:val="14"/>
              </w:rPr>
              <w:t>Риски</w:t>
            </w:r>
          </w:p>
        </w:tc>
        <w:tc>
          <w:tcPr>
            <w:tcW w:w="0" w:type="auto"/>
            <w:shd w:val="clear" w:color="auto" w:fill="auto"/>
          </w:tcPr>
          <w:p w:rsidR="00614531" w:rsidRPr="00614531" w:rsidRDefault="00614531" w:rsidP="00614531">
            <w:pPr>
              <w:widowControl w:val="0"/>
              <w:suppressAutoHyphens/>
              <w:jc w:val="center"/>
              <w:rPr>
                <w:bCs/>
                <w:sz w:val="10"/>
                <w:szCs w:val="14"/>
              </w:rPr>
            </w:pPr>
            <w:r w:rsidRPr="00614531">
              <w:rPr>
                <w:bCs/>
                <w:sz w:val="10"/>
                <w:szCs w:val="14"/>
              </w:rPr>
              <w:t>Основные причины возникновения рисков</w:t>
            </w:r>
          </w:p>
        </w:tc>
        <w:tc>
          <w:tcPr>
            <w:tcW w:w="0" w:type="auto"/>
            <w:shd w:val="clear" w:color="auto" w:fill="auto"/>
          </w:tcPr>
          <w:p w:rsidR="00614531" w:rsidRPr="00614531" w:rsidRDefault="00614531" w:rsidP="00614531">
            <w:pPr>
              <w:widowControl w:val="0"/>
              <w:suppressAutoHyphens/>
              <w:jc w:val="center"/>
              <w:rPr>
                <w:bCs/>
                <w:sz w:val="10"/>
                <w:szCs w:val="14"/>
              </w:rPr>
            </w:pPr>
            <w:r w:rsidRPr="00614531">
              <w:rPr>
                <w:bCs/>
                <w:sz w:val="10"/>
                <w:szCs w:val="14"/>
              </w:rPr>
              <w:t>Предупреждающие мероприятия</w:t>
            </w:r>
          </w:p>
        </w:tc>
        <w:tc>
          <w:tcPr>
            <w:tcW w:w="0" w:type="auto"/>
            <w:shd w:val="clear" w:color="auto" w:fill="auto"/>
          </w:tcPr>
          <w:p w:rsidR="00614531" w:rsidRPr="00614531" w:rsidRDefault="00614531" w:rsidP="00614531">
            <w:pPr>
              <w:widowControl w:val="0"/>
              <w:suppressAutoHyphens/>
              <w:jc w:val="center"/>
              <w:rPr>
                <w:bCs/>
                <w:sz w:val="10"/>
                <w:szCs w:val="14"/>
              </w:rPr>
            </w:pPr>
            <w:r w:rsidRPr="00614531">
              <w:rPr>
                <w:bCs/>
                <w:sz w:val="10"/>
                <w:szCs w:val="14"/>
              </w:rPr>
              <w:t>Компенсирующие мероприятия</w:t>
            </w:r>
          </w:p>
        </w:tc>
      </w:tr>
      <w:tr w:rsidR="00614531" w:rsidRPr="00614531" w:rsidTr="00614531">
        <w:tc>
          <w:tcPr>
            <w:tcW w:w="0" w:type="auto"/>
            <w:gridSpan w:val="4"/>
            <w:shd w:val="clear" w:color="auto" w:fill="auto"/>
          </w:tcPr>
          <w:p w:rsidR="00614531" w:rsidRPr="00614531" w:rsidRDefault="00614531" w:rsidP="00614531">
            <w:pPr>
              <w:widowControl w:val="0"/>
              <w:suppressAutoHyphens/>
              <w:jc w:val="center"/>
              <w:rPr>
                <w:bCs/>
                <w:sz w:val="10"/>
                <w:szCs w:val="14"/>
              </w:rPr>
            </w:pPr>
            <w:r w:rsidRPr="00614531">
              <w:rPr>
                <w:bCs/>
                <w:sz w:val="10"/>
                <w:szCs w:val="14"/>
              </w:rPr>
              <w:t>Внешние риски</w:t>
            </w:r>
          </w:p>
        </w:tc>
      </w:tr>
      <w:tr w:rsidR="00614531" w:rsidRPr="00614531" w:rsidTr="00614531">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Правовые</w:t>
            </w:r>
          </w:p>
        </w:tc>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Изменение действующих нормативных правовых актов, принятых на федеральном и областном уровне, влияющих на условия реализации муниципальной программы</w:t>
            </w:r>
          </w:p>
        </w:tc>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 xml:space="preserve">Мониторинг изменений законодательства </w:t>
            </w:r>
          </w:p>
        </w:tc>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Корректировка муниципальной программы</w:t>
            </w:r>
          </w:p>
          <w:p w:rsidR="00614531" w:rsidRPr="00614531" w:rsidRDefault="00614531" w:rsidP="00614531">
            <w:pPr>
              <w:widowControl w:val="0"/>
              <w:suppressAutoHyphens/>
              <w:rPr>
                <w:bCs/>
                <w:sz w:val="10"/>
                <w:szCs w:val="14"/>
              </w:rPr>
            </w:pPr>
          </w:p>
          <w:p w:rsidR="00614531" w:rsidRPr="00614531" w:rsidRDefault="00614531" w:rsidP="00614531">
            <w:pPr>
              <w:widowControl w:val="0"/>
              <w:suppressAutoHyphens/>
              <w:rPr>
                <w:bCs/>
                <w:sz w:val="10"/>
                <w:szCs w:val="14"/>
              </w:rPr>
            </w:pPr>
            <w:r w:rsidRPr="00614531">
              <w:rPr>
                <w:bCs/>
                <w:sz w:val="10"/>
                <w:szCs w:val="14"/>
              </w:rPr>
              <w:t>Корректировка муниципальных нормативных правовых актов</w:t>
            </w:r>
          </w:p>
        </w:tc>
      </w:tr>
      <w:tr w:rsidR="00614531" w:rsidRPr="00614531" w:rsidTr="00614531">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Макроэкономические (финансовые)</w:t>
            </w:r>
          </w:p>
        </w:tc>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Неблагоприятное развитие экономических процессов в стране и в мире в целом, приводящее к выпадению доходов бюджета муниципального округа или увеличению расходов и, как следствие, к пересмотру финансирования</w:t>
            </w:r>
          </w:p>
          <w:p w:rsidR="00614531" w:rsidRPr="00614531" w:rsidRDefault="00614531" w:rsidP="00614531">
            <w:pPr>
              <w:widowControl w:val="0"/>
              <w:suppressAutoHyphens/>
              <w:rPr>
                <w:bCs/>
                <w:sz w:val="10"/>
                <w:szCs w:val="14"/>
              </w:rPr>
            </w:pPr>
            <w:r w:rsidRPr="00614531">
              <w:rPr>
                <w:bCs/>
                <w:sz w:val="10"/>
                <w:szCs w:val="14"/>
              </w:rPr>
              <w:t>ранее принятых расходных обязательств на реализацию мероприятий муниципальной программы</w:t>
            </w:r>
          </w:p>
        </w:tc>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Привлечение средств на реализацию мероприятий муниципальной программы из вышестоящего бюджета</w:t>
            </w:r>
          </w:p>
          <w:p w:rsidR="00614531" w:rsidRPr="00614531" w:rsidRDefault="00614531" w:rsidP="00614531">
            <w:pPr>
              <w:widowControl w:val="0"/>
              <w:suppressAutoHyphens/>
              <w:rPr>
                <w:bCs/>
                <w:sz w:val="10"/>
                <w:szCs w:val="14"/>
              </w:rPr>
            </w:pPr>
          </w:p>
          <w:p w:rsidR="00614531" w:rsidRPr="00614531" w:rsidRDefault="00614531" w:rsidP="00614531">
            <w:pPr>
              <w:widowControl w:val="0"/>
              <w:suppressAutoHyphens/>
              <w:rPr>
                <w:bCs/>
                <w:sz w:val="10"/>
                <w:szCs w:val="14"/>
              </w:rPr>
            </w:pPr>
            <w:r w:rsidRPr="00614531">
              <w:rPr>
                <w:bCs/>
                <w:sz w:val="10"/>
                <w:szCs w:val="14"/>
              </w:rPr>
              <w:t>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программы</w:t>
            </w:r>
          </w:p>
          <w:p w:rsidR="00614531" w:rsidRPr="00614531" w:rsidRDefault="00614531" w:rsidP="00614531">
            <w:pPr>
              <w:widowControl w:val="0"/>
              <w:suppressAutoHyphens/>
              <w:rPr>
                <w:bCs/>
                <w:sz w:val="10"/>
                <w:szCs w:val="14"/>
              </w:rPr>
            </w:pPr>
          </w:p>
          <w:p w:rsidR="00614531" w:rsidRPr="00614531" w:rsidRDefault="00614531" w:rsidP="00614531">
            <w:pPr>
              <w:widowControl w:val="0"/>
              <w:suppressAutoHyphens/>
              <w:rPr>
                <w:bCs/>
                <w:sz w:val="10"/>
                <w:szCs w:val="14"/>
              </w:rPr>
            </w:pPr>
            <w:r w:rsidRPr="00614531">
              <w:rPr>
                <w:bCs/>
                <w:sz w:val="10"/>
                <w:szCs w:val="14"/>
              </w:rPr>
              <w:t xml:space="preserve">Рациональное использование имеющихся финансовых средств </w:t>
            </w:r>
          </w:p>
        </w:tc>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 xml:space="preserve">Корректировка муниципальной программы в соответствии с фактическим уровнем финансирования и перераспределение средств между наиболее приоритетными направлениями муниципальной </w:t>
            </w:r>
          </w:p>
          <w:p w:rsidR="00614531" w:rsidRPr="00614531" w:rsidRDefault="00614531" w:rsidP="00614531">
            <w:pPr>
              <w:widowControl w:val="0"/>
              <w:suppressAutoHyphens/>
              <w:rPr>
                <w:bCs/>
                <w:sz w:val="10"/>
                <w:szCs w:val="14"/>
              </w:rPr>
            </w:pPr>
            <w:r w:rsidRPr="00614531">
              <w:rPr>
                <w:bCs/>
                <w:sz w:val="10"/>
                <w:szCs w:val="14"/>
              </w:rPr>
              <w:t>программы, сокращение объемов финансирования менее приоритетных направлений муниципальной программы</w:t>
            </w:r>
          </w:p>
        </w:tc>
      </w:tr>
      <w:tr w:rsidR="00614531" w:rsidRPr="00614531" w:rsidTr="00614531">
        <w:tc>
          <w:tcPr>
            <w:tcW w:w="0" w:type="auto"/>
            <w:gridSpan w:val="4"/>
            <w:shd w:val="clear" w:color="auto" w:fill="auto"/>
          </w:tcPr>
          <w:p w:rsidR="00614531" w:rsidRPr="00614531" w:rsidRDefault="00614531" w:rsidP="00614531">
            <w:pPr>
              <w:widowControl w:val="0"/>
              <w:suppressAutoHyphens/>
              <w:jc w:val="center"/>
              <w:rPr>
                <w:bCs/>
                <w:sz w:val="10"/>
                <w:szCs w:val="14"/>
              </w:rPr>
            </w:pPr>
            <w:r w:rsidRPr="00614531">
              <w:rPr>
                <w:bCs/>
                <w:sz w:val="10"/>
                <w:szCs w:val="14"/>
              </w:rPr>
              <w:t>Внутренние риски</w:t>
            </w:r>
          </w:p>
          <w:p w:rsidR="00614531" w:rsidRPr="00614531" w:rsidRDefault="00614531" w:rsidP="00614531">
            <w:pPr>
              <w:widowControl w:val="0"/>
              <w:suppressAutoHyphens/>
              <w:jc w:val="center"/>
              <w:rPr>
                <w:bCs/>
                <w:sz w:val="10"/>
                <w:szCs w:val="14"/>
              </w:rPr>
            </w:pPr>
          </w:p>
        </w:tc>
      </w:tr>
      <w:tr w:rsidR="00614531" w:rsidRPr="00614531" w:rsidTr="00614531">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Организационные</w:t>
            </w:r>
          </w:p>
        </w:tc>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Недостаточная точность планирования мероприятий и прогнозирования значений показателей муниципальной программы</w:t>
            </w:r>
          </w:p>
        </w:tc>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Составление годовых планов реализации мероприятий муниципальной программы, осуществление последующего мониторинга их выполнения</w:t>
            </w:r>
          </w:p>
          <w:p w:rsidR="00614531" w:rsidRPr="00614531" w:rsidRDefault="00614531" w:rsidP="00614531">
            <w:pPr>
              <w:widowControl w:val="0"/>
              <w:suppressAutoHyphens/>
              <w:rPr>
                <w:bCs/>
                <w:sz w:val="10"/>
                <w:szCs w:val="14"/>
              </w:rPr>
            </w:pPr>
          </w:p>
          <w:p w:rsidR="00614531" w:rsidRPr="00614531" w:rsidRDefault="00614531" w:rsidP="00614531">
            <w:pPr>
              <w:widowControl w:val="0"/>
              <w:suppressAutoHyphens/>
              <w:rPr>
                <w:bCs/>
                <w:sz w:val="10"/>
                <w:szCs w:val="14"/>
              </w:rPr>
            </w:pPr>
            <w:r w:rsidRPr="00614531">
              <w:rPr>
                <w:bCs/>
                <w:sz w:val="10"/>
                <w:szCs w:val="14"/>
              </w:rPr>
              <w:t>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программы</w:t>
            </w:r>
          </w:p>
          <w:p w:rsidR="00614531" w:rsidRPr="00614531" w:rsidRDefault="00614531" w:rsidP="00614531">
            <w:pPr>
              <w:widowControl w:val="0"/>
              <w:suppressAutoHyphens/>
              <w:rPr>
                <w:bCs/>
                <w:sz w:val="10"/>
                <w:szCs w:val="14"/>
              </w:rPr>
            </w:pPr>
          </w:p>
          <w:p w:rsidR="00614531" w:rsidRPr="00614531" w:rsidRDefault="00614531" w:rsidP="00614531">
            <w:pPr>
              <w:widowControl w:val="0"/>
              <w:suppressAutoHyphens/>
              <w:rPr>
                <w:bCs/>
                <w:sz w:val="10"/>
                <w:szCs w:val="14"/>
              </w:rPr>
            </w:pPr>
            <w:r w:rsidRPr="00614531">
              <w:rPr>
                <w:bCs/>
                <w:sz w:val="10"/>
                <w:szCs w:val="14"/>
              </w:rPr>
              <w:t>Размещение информации о результатах реализации мероприятий муниципальной программы на сайте Администрации муниципального округа в информационно-коммуникационной сети "Интернет"</w:t>
            </w:r>
          </w:p>
          <w:p w:rsidR="00614531" w:rsidRPr="00614531" w:rsidRDefault="00614531" w:rsidP="00614531">
            <w:pPr>
              <w:widowControl w:val="0"/>
              <w:suppressAutoHyphens/>
              <w:rPr>
                <w:bCs/>
                <w:sz w:val="10"/>
                <w:szCs w:val="14"/>
              </w:rPr>
            </w:pPr>
          </w:p>
        </w:tc>
        <w:tc>
          <w:tcPr>
            <w:tcW w:w="0" w:type="auto"/>
            <w:shd w:val="clear" w:color="auto" w:fill="auto"/>
          </w:tcPr>
          <w:p w:rsidR="00614531" w:rsidRPr="00614531" w:rsidRDefault="00614531" w:rsidP="00614531">
            <w:pPr>
              <w:widowControl w:val="0"/>
              <w:suppressAutoHyphens/>
              <w:rPr>
                <w:bCs/>
                <w:sz w:val="10"/>
                <w:szCs w:val="14"/>
              </w:rPr>
            </w:pPr>
            <w:r w:rsidRPr="00614531">
              <w:rPr>
                <w:bCs/>
                <w:sz w:val="10"/>
                <w:szCs w:val="14"/>
              </w:rPr>
              <w:t>Корректировка плана мероприятий муниципальной программы и значений показателей реализации муниципальной программы</w:t>
            </w:r>
          </w:p>
          <w:p w:rsidR="00614531" w:rsidRPr="00614531" w:rsidRDefault="00614531" w:rsidP="00614531">
            <w:pPr>
              <w:widowControl w:val="0"/>
              <w:suppressAutoHyphens/>
              <w:rPr>
                <w:bCs/>
                <w:sz w:val="10"/>
                <w:szCs w:val="14"/>
              </w:rPr>
            </w:pPr>
          </w:p>
          <w:p w:rsidR="00614531" w:rsidRPr="00614531" w:rsidRDefault="00614531" w:rsidP="00614531">
            <w:pPr>
              <w:widowControl w:val="0"/>
              <w:suppressAutoHyphens/>
              <w:rPr>
                <w:bCs/>
                <w:sz w:val="10"/>
                <w:szCs w:val="14"/>
              </w:rPr>
            </w:pPr>
            <w:r w:rsidRPr="00614531">
              <w:rPr>
                <w:bCs/>
                <w:sz w:val="10"/>
                <w:szCs w:val="14"/>
              </w:rPr>
              <w:t>Применение штрафных санкций к внешним исполнителям мероприятий муниципальной программы, при необходимости - замена исполнителей мероприятий</w:t>
            </w:r>
          </w:p>
        </w:tc>
      </w:tr>
      <w:tr w:rsidR="00614531" w:rsidRPr="00614531" w:rsidTr="00614531">
        <w:tc>
          <w:tcPr>
            <w:tcW w:w="0" w:type="auto"/>
            <w:shd w:val="clear" w:color="auto" w:fill="auto"/>
          </w:tcPr>
          <w:p w:rsidR="00614531" w:rsidRPr="00614531" w:rsidRDefault="00614531" w:rsidP="00614531">
            <w:pPr>
              <w:widowControl w:val="0"/>
              <w:suppressAutoHyphens/>
              <w:jc w:val="both"/>
              <w:rPr>
                <w:bCs/>
                <w:sz w:val="10"/>
                <w:szCs w:val="14"/>
              </w:rPr>
            </w:pPr>
            <w:r w:rsidRPr="00614531">
              <w:rPr>
                <w:bCs/>
                <w:sz w:val="10"/>
                <w:szCs w:val="14"/>
              </w:rPr>
              <w:t>Ресурсные (кадровые)</w:t>
            </w:r>
          </w:p>
        </w:tc>
        <w:tc>
          <w:tcPr>
            <w:tcW w:w="0" w:type="auto"/>
            <w:shd w:val="clear" w:color="auto" w:fill="auto"/>
          </w:tcPr>
          <w:p w:rsidR="00614531" w:rsidRPr="00614531" w:rsidRDefault="00614531" w:rsidP="00614531">
            <w:pPr>
              <w:widowControl w:val="0"/>
              <w:suppressAutoHyphens/>
              <w:jc w:val="both"/>
              <w:rPr>
                <w:bCs/>
                <w:sz w:val="10"/>
                <w:szCs w:val="14"/>
              </w:rPr>
            </w:pPr>
            <w:r w:rsidRPr="00614531">
              <w:rPr>
                <w:bCs/>
                <w:sz w:val="10"/>
                <w:szCs w:val="14"/>
              </w:rPr>
              <w:t>Недостаточная квалификация специалистов, исполняющих мероприятия муниципальной программы</w:t>
            </w:r>
          </w:p>
        </w:tc>
        <w:tc>
          <w:tcPr>
            <w:tcW w:w="0" w:type="auto"/>
            <w:shd w:val="clear" w:color="auto" w:fill="auto"/>
          </w:tcPr>
          <w:p w:rsidR="00614531" w:rsidRPr="00614531" w:rsidRDefault="00614531" w:rsidP="00614531">
            <w:pPr>
              <w:widowControl w:val="0"/>
              <w:suppressAutoHyphens/>
              <w:jc w:val="both"/>
              <w:rPr>
                <w:bCs/>
                <w:sz w:val="10"/>
                <w:szCs w:val="14"/>
              </w:rPr>
            </w:pPr>
            <w:r w:rsidRPr="00614531">
              <w:rPr>
                <w:bCs/>
                <w:sz w:val="10"/>
                <w:szCs w:val="14"/>
              </w:rPr>
              <w:t>Назначение постоянных ответственных исполнителей с обеспечением возможности их полноценного участия в реализации мероприятий муниципальной программы</w:t>
            </w:r>
          </w:p>
          <w:p w:rsidR="00614531" w:rsidRPr="00614531" w:rsidRDefault="00614531" w:rsidP="00614531">
            <w:pPr>
              <w:widowControl w:val="0"/>
              <w:suppressAutoHyphens/>
              <w:rPr>
                <w:bCs/>
                <w:sz w:val="10"/>
                <w:szCs w:val="14"/>
              </w:rPr>
            </w:pPr>
          </w:p>
          <w:p w:rsidR="00614531" w:rsidRPr="00614531" w:rsidRDefault="00614531" w:rsidP="00614531">
            <w:pPr>
              <w:widowControl w:val="0"/>
              <w:suppressAutoHyphens/>
              <w:jc w:val="both"/>
              <w:rPr>
                <w:bCs/>
                <w:sz w:val="10"/>
                <w:szCs w:val="14"/>
              </w:rPr>
            </w:pPr>
            <w:r w:rsidRPr="00614531">
              <w:rPr>
                <w:bCs/>
                <w:sz w:val="10"/>
                <w:szCs w:val="14"/>
              </w:rPr>
              <w:t>Повышение квалификации исполнителей мероприятий муниципальной программы (проведение обучения, семинаров, обеспечение им открытого доступа к методическим и информационным материалам)</w:t>
            </w:r>
          </w:p>
          <w:p w:rsidR="00614531" w:rsidRPr="00614531" w:rsidRDefault="00614531" w:rsidP="00614531">
            <w:pPr>
              <w:widowControl w:val="0"/>
              <w:suppressAutoHyphens/>
              <w:rPr>
                <w:bCs/>
                <w:sz w:val="10"/>
                <w:szCs w:val="14"/>
              </w:rPr>
            </w:pPr>
          </w:p>
          <w:p w:rsidR="00614531" w:rsidRPr="00614531" w:rsidRDefault="00614531" w:rsidP="00614531">
            <w:pPr>
              <w:widowControl w:val="0"/>
              <w:suppressAutoHyphens/>
              <w:jc w:val="both"/>
              <w:rPr>
                <w:bCs/>
                <w:sz w:val="10"/>
                <w:szCs w:val="14"/>
              </w:rPr>
            </w:pPr>
            <w:r w:rsidRPr="00614531">
              <w:rPr>
                <w:bCs/>
                <w:sz w:val="10"/>
                <w:szCs w:val="14"/>
              </w:rPr>
              <w:t>Привлечение к реализации мероприятий муниципальной программы представителей общественных и научных организаций</w:t>
            </w:r>
          </w:p>
        </w:tc>
        <w:tc>
          <w:tcPr>
            <w:tcW w:w="0" w:type="auto"/>
            <w:shd w:val="clear" w:color="auto" w:fill="auto"/>
          </w:tcPr>
          <w:p w:rsidR="00614531" w:rsidRPr="00614531" w:rsidRDefault="00614531" w:rsidP="00614531">
            <w:pPr>
              <w:widowControl w:val="0"/>
              <w:suppressAutoHyphens/>
              <w:jc w:val="both"/>
              <w:rPr>
                <w:bCs/>
                <w:sz w:val="10"/>
                <w:szCs w:val="14"/>
              </w:rPr>
            </w:pPr>
            <w:r w:rsidRPr="00614531">
              <w:rPr>
                <w:bCs/>
                <w:sz w:val="10"/>
                <w:szCs w:val="14"/>
              </w:rPr>
              <w:t>Ротация или замена исполнителей мероприятий муниципальной программы</w:t>
            </w:r>
          </w:p>
        </w:tc>
      </w:tr>
    </w:tbl>
    <w:p w:rsidR="00614531" w:rsidRPr="00E05EE1" w:rsidRDefault="00614531" w:rsidP="00614531">
      <w:pPr>
        <w:rPr>
          <w:sz w:val="14"/>
          <w:szCs w:val="14"/>
        </w:rPr>
      </w:pPr>
    </w:p>
    <w:p w:rsidR="00614531" w:rsidRPr="00E05EE1" w:rsidRDefault="00614531" w:rsidP="00614531">
      <w:pPr>
        <w:ind w:firstLine="284"/>
        <w:jc w:val="center"/>
        <w:rPr>
          <w:sz w:val="14"/>
          <w:szCs w:val="14"/>
        </w:rPr>
      </w:pPr>
      <w:r w:rsidRPr="00E05EE1">
        <w:rPr>
          <w:b/>
          <w:sz w:val="14"/>
          <w:szCs w:val="14"/>
        </w:rPr>
        <w:t>Механизм управления реализацией муниципальной  программы</w:t>
      </w:r>
    </w:p>
    <w:p w:rsidR="00614531" w:rsidRPr="00E05EE1" w:rsidRDefault="00614531" w:rsidP="00614531">
      <w:pPr>
        <w:autoSpaceDE w:val="0"/>
        <w:autoSpaceDN w:val="0"/>
        <w:adjustRightInd w:val="0"/>
        <w:ind w:firstLine="284"/>
        <w:jc w:val="both"/>
        <w:outlineLvl w:val="1"/>
        <w:rPr>
          <w:sz w:val="14"/>
          <w:szCs w:val="14"/>
        </w:rPr>
      </w:pPr>
      <w:r w:rsidRPr="00E05EE1">
        <w:rPr>
          <w:sz w:val="14"/>
          <w:szCs w:val="14"/>
        </w:rPr>
        <w:t xml:space="preserve">Главный специалист по ГО и ЧС осуществляет контроль за реализацией муниципальной программы, в том числе: </w:t>
      </w:r>
    </w:p>
    <w:p w:rsidR="00614531" w:rsidRPr="00E05EE1" w:rsidRDefault="00614531" w:rsidP="00614531">
      <w:pPr>
        <w:autoSpaceDE w:val="0"/>
        <w:autoSpaceDN w:val="0"/>
        <w:adjustRightInd w:val="0"/>
        <w:ind w:firstLine="284"/>
        <w:jc w:val="both"/>
        <w:outlineLvl w:val="1"/>
        <w:rPr>
          <w:sz w:val="14"/>
          <w:szCs w:val="14"/>
        </w:rPr>
      </w:pPr>
      <w:r w:rsidRPr="00E05EE1">
        <w:rPr>
          <w:sz w:val="14"/>
          <w:szCs w:val="14"/>
        </w:rPr>
        <w:t>-  контроль и координацию выполнения  запланированных  мероприятий;</w:t>
      </w:r>
    </w:p>
    <w:p w:rsidR="00614531" w:rsidRPr="00E05EE1" w:rsidRDefault="00614531" w:rsidP="00614531">
      <w:pPr>
        <w:suppressAutoHyphens/>
        <w:autoSpaceDE w:val="0"/>
        <w:autoSpaceDN w:val="0"/>
        <w:adjustRightInd w:val="0"/>
        <w:ind w:firstLine="284"/>
        <w:jc w:val="both"/>
        <w:outlineLvl w:val="1"/>
        <w:rPr>
          <w:sz w:val="14"/>
          <w:szCs w:val="14"/>
        </w:rPr>
      </w:pPr>
      <w:r w:rsidRPr="00E05EE1">
        <w:rPr>
          <w:sz w:val="14"/>
          <w:szCs w:val="14"/>
        </w:rPr>
        <w:t>- подготовку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614531" w:rsidRPr="00E05EE1" w:rsidRDefault="00614531" w:rsidP="00614531">
      <w:pPr>
        <w:autoSpaceDE w:val="0"/>
        <w:autoSpaceDN w:val="0"/>
        <w:adjustRightInd w:val="0"/>
        <w:ind w:firstLine="284"/>
        <w:jc w:val="both"/>
        <w:outlineLvl w:val="1"/>
        <w:rPr>
          <w:sz w:val="14"/>
          <w:szCs w:val="14"/>
        </w:rPr>
      </w:pPr>
      <w:r w:rsidRPr="00E05EE1">
        <w:rPr>
          <w:sz w:val="14"/>
          <w:szCs w:val="14"/>
        </w:rPr>
        <w:t>- обеспечение эффективности реализации  муниципальной программы в целом.</w:t>
      </w:r>
    </w:p>
    <w:p w:rsidR="00614531" w:rsidRPr="00E05EE1" w:rsidRDefault="00614531" w:rsidP="00614531">
      <w:pPr>
        <w:suppressAutoHyphens/>
        <w:autoSpaceDE w:val="0"/>
        <w:autoSpaceDN w:val="0"/>
        <w:adjustRightInd w:val="0"/>
        <w:ind w:firstLine="284"/>
        <w:jc w:val="both"/>
        <w:outlineLvl w:val="1"/>
        <w:rPr>
          <w:sz w:val="14"/>
          <w:szCs w:val="14"/>
        </w:rPr>
      </w:pPr>
      <w:r w:rsidRPr="00E05EE1">
        <w:rPr>
          <w:sz w:val="14"/>
          <w:szCs w:val="14"/>
        </w:rPr>
        <w:t>Главный специалист по делам гражданской обороны и чрезвычайным ситуациям Администрации муниципального округа до 5 июля текущего года и до 20 февраля года, следующего за отчетным, составляет  полугодовой и годовой отчеты о ходе реализации программы, обеспечивает их согласование с Главой муниципального округа и представляет их в Управление делами Администрации Солецкого муниципального округа. Расчёт интегральной оценки эффективности реализации программы составляется ежегодно до 20 февраля года, следующего за отчётным.</w:t>
      </w:r>
    </w:p>
    <w:p w:rsidR="00614531" w:rsidRPr="00E05EE1" w:rsidRDefault="00614531" w:rsidP="00614531">
      <w:pPr>
        <w:widowControl w:val="0"/>
        <w:autoSpaceDE w:val="0"/>
        <w:autoSpaceDN w:val="0"/>
        <w:adjustRightInd w:val="0"/>
        <w:ind w:firstLine="284"/>
        <w:jc w:val="both"/>
        <w:rPr>
          <w:sz w:val="14"/>
          <w:szCs w:val="14"/>
        </w:rPr>
      </w:pPr>
      <w:r w:rsidRPr="00E05EE1">
        <w:rPr>
          <w:sz w:val="14"/>
          <w:szCs w:val="14"/>
        </w:rPr>
        <w:t>По результатам оценки эффективности муниципальной программы может быть принято решение о сокращении или перераспределении бюджетных ассигнований, предусмотренных на реализацию муниципальной программы на очередной финансовый год и плановый период, или о досрочном прекращении реализации, как отдельных мероприятий, так и подпрограмм муниципальной программы начиная с очередного финансового года путем внесения изменений в соответствующее постановление Администрации муниципального округа.</w:t>
      </w:r>
    </w:p>
    <w:p w:rsidR="00614531" w:rsidRPr="00E05EE1" w:rsidRDefault="00614531" w:rsidP="00614531">
      <w:pPr>
        <w:suppressAutoHyphens/>
        <w:autoSpaceDE w:val="0"/>
        <w:autoSpaceDN w:val="0"/>
        <w:adjustRightInd w:val="0"/>
        <w:ind w:firstLine="284"/>
        <w:jc w:val="both"/>
        <w:outlineLvl w:val="1"/>
        <w:rPr>
          <w:sz w:val="14"/>
          <w:szCs w:val="14"/>
        </w:rPr>
      </w:pPr>
      <w:r w:rsidRPr="00E05EE1">
        <w:rPr>
          <w:sz w:val="14"/>
          <w:szCs w:val="14"/>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614531" w:rsidRDefault="00614531" w:rsidP="005E21CF">
      <w:pPr>
        <w:tabs>
          <w:tab w:val="left" w:pos="6800"/>
        </w:tabs>
        <w:jc w:val="center"/>
        <w:rPr>
          <w:b/>
          <w:sz w:val="14"/>
          <w:szCs w:val="14"/>
        </w:rPr>
      </w:pPr>
    </w:p>
    <w:p w:rsidR="00CA6E0E" w:rsidRPr="00E05EE1" w:rsidRDefault="00CA6E0E" w:rsidP="00CA6E0E">
      <w:pPr>
        <w:autoSpaceDE w:val="0"/>
        <w:autoSpaceDN w:val="0"/>
        <w:adjustRightInd w:val="0"/>
        <w:jc w:val="right"/>
        <w:rPr>
          <w:sz w:val="14"/>
          <w:szCs w:val="14"/>
        </w:rPr>
      </w:pPr>
      <w:r w:rsidRPr="00E05EE1">
        <w:rPr>
          <w:sz w:val="14"/>
          <w:szCs w:val="14"/>
        </w:rPr>
        <w:t>Приложение № 1</w:t>
      </w:r>
    </w:p>
    <w:p w:rsidR="00CA6E0E" w:rsidRPr="00E05EE1" w:rsidRDefault="00CA6E0E" w:rsidP="00CA6E0E">
      <w:pPr>
        <w:autoSpaceDE w:val="0"/>
        <w:autoSpaceDN w:val="0"/>
        <w:adjustRightInd w:val="0"/>
        <w:jc w:val="right"/>
        <w:rPr>
          <w:sz w:val="14"/>
          <w:szCs w:val="14"/>
        </w:rPr>
      </w:pPr>
      <w:r w:rsidRPr="00E05EE1">
        <w:rPr>
          <w:sz w:val="14"/>
          <w:szCs w:val="14"/>
        </w:rPr>
        <w:t xml:space="preserve">к муниципальной  программе </w:t>
      </w:r>
      <w:r>
        <w:rPr>
          <w:sz w:val="14"/>
          <w:szCs w:val="14"/>
        </w:rPr>
        <w:t xml:space="preserve"> </w:t>
      </w:r>
      <w:r w:rsidRPr="00E05EE1">
        <w:rPr>
          <w:sz w:val="14"/>
          <w:szCs w:val="14"/>
        </w:rPr>
        <w:t>Солецкого муниципального округа</w:t>
      </w:r>
      <w:r w:rsidRPr="00E05EE1">
        <w:rPr>
          <w:sz w:val="14"/>
          <w:szCs w:val="14"/>
        </w:rPr>
        <w:br/>
        <w:t>«Совершенствование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CA6E0E" w:rsidRPr="00E05EE1" w:rsidRDefault="00CA6E0E" w:rsidP="00CA6E0E">
      <w:pPr>
        <w:widowControl w:val="0"/>
        <w:autoSpaceDE w:val="0"/>
        <w:autoSpaceDN w:val="0"/>
        <w:adjustRightInd w:val="0"/>
        <w:jc w:val="center"/>
        <w:rPr>
          <w:b/>
          <w:sz w:val="14"/>
          <w:szCs w:val="14"/>
        </w:rPr>
      </w:pPr>
    </w:p>
    <w:p w:rsidR="00CA6E0E" w:rsidRPr="00E05EE1" w:rsidRDefault="00CA6E0E" w:rsidP="00CA6E0E">
      <w:pPr>
        <w:widowControl w:val="0"/>
        <w:autoSpaceDE w:val="0"/>
        <w:autoSpaceDN w:val="0"/>
        <w:adjustRightInd w:val="0"/>
        <w:jc w:val="center"/>
        <w:rPr>
          <w:b/>
          <w:sz w:val="14"/>
          <w:szCs w:val="14"/>
        </w:rPr>
      </w:pPr>
      <w:r w:rsidRPr="00E05EE1">
        <w:rPr>
          <w:b/>
          <w:sz w:val="14"/>
          <w:szCs w:val="14"/>
        </w:rPr>
        <w:t>Паспорт подпрограммы</w:t>
      </w:r>
    </w:p>
    <w:p w:rsidR="00CA6E0E" w:rsidRPr="00E05EE1" w:rsidRDefault="00CA6E0E" w:rsidP="00CA6E0E">
      <w:pPr>
        <w:autoSpaceDE w:val="0"/>
        <w:autoSpaceDN w:val="0"/>
        <w:adjustRightInd w:val="0"/>
        <w:jc w:val="center"/>
        <w:rPr>
          <w:b/>
          <w:sz w:val="14"/>
          <w:szCs w:val="14"/>
        </w:rPr>
      </w:pPr>
      <w:r w:rsidRPr="00E05EE1">
        <w:rPr>
          <w:b/>
          <w:sz w:val="14"/>
          <w:szCs w:val="14"/>
        </w:rPr>
        <w:t xml:space="preserve">«Совершенствование системы гражданской обороны» </w:t>
      </w:r>
    </w:p>
    <w:p w:rsidR="00CA6E0E" w:rsidRPr="00E05EE1" w:rsidRDefault="00CA6E0E" w:rsidP="00CA6E0E">
      <w:pPr>
        <w:autoSpaceDE w:val="0"/>
        <w:autoSpaceDN w:val="0"/>
        <w:adjustRightInd w:val="0"/>
        <w:jc w:val="center"/>
        <w:rPr>
          <w:sz w:val="14"/>
          <w:szCs w:val="14"/>
        </w:rPr>
      </w:pPr>
      <w:r w:rsidRPr="00E05EE1">
        <w:rPr>
          <w:sz w:val="14"/>
          <w:szCs w:val="14"/>
        </w:rPr>
        <w:t>муниципальной программы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 (далее – Подпрограмма 1)</w:t>
      </w:r>
    </w:p>
    <w:p w:rsidR="00CA6E0E" w:rsidRPr="00E05EE1" w:rsidRDefault="00CA6E0E" w:rsidP="00CA6E0E">
      <w:pPr>
        <w:widowControl w:val="0"/>
        <w:autoSpaceDE w:val="0"/>
        <w:autoSpaceDN w:val="0"/>
        <w:adjustRightInd w:val="0"/>
        <w:jc w:val="both"/>
        <w:rPr>
          <w:sz w:val="14"/>
          <w:szCs w:val="14"/>
        </w:rPr>
      </w:pPr>
    </w:p>
    <w:p w:rsidR="00CA6E0E" w:rsidRPr="00E05EE1" w:rsidRDefault="00CA6E0E" w:rsidP="00CA6E0E">
      <w:pPr>
        <w:widowControl w:val="0"/>
        <w:autoSpaceDE w:val="0"/>
        <w:autoSpaceDN w:val="0"/>
        <w:adjustRightInd w:val="0"/>
        <w:ind w:firstLine="284"/>
        <w:contextualSpacing/>
        <w:jc w:val="both"/>
        <w:rPr>
          <w:b/>
          <w:sz w:val="14"/>
          <w:szCs w:val="14"/>
        </w:rPr>
      </w:pPr>
      <w:r w:rsidRPr="00E05EE1">
        <w:rPr>
          <w:b/>
          <w:sz w:val="14"/>
          <w:szCs w:val="14"/>
        </w:rPr>
        <w:t xml:space="preserve">1. Исполнители подпрограммы: </w:t>
      </w:r>
    </w:p>
    <w:p w:rsidR="00CA6E0E" w:rsidRPr="00E05EE1" w:rsidRDefault="00CA6E0E" w:rsidP="00CA6E0E">
      <w:pPr>
        <w:widowControl w:val="0"/>
        <w:autoSpaceDE w:val="0"/>
        <w:autoSpaceDN w:val="0"/>
        <w:adjustRightInd w:val="0"/>
        <w:ind w:firstLine="284"/>
        <w:jc w:val="both"/>
        <w:rPr>
          <w:sz w:val="14"/>
          <w:szCs w:val="14"/>
        </w:rPr>
      </w:pPr>
      <w:r w:rsidRPr="00E05EE1">
        <w:rPr>
          <w:sz w:val="14"/>
          <w:szCs w:val="14"/>
        </w:rPr>
        <w:t>главный специалист по ГО и ЧС.</w:t>
      </w:r>
    </w:p>
    <w:p w:rsidR="00CA6E0E" w:rsidRPr="00E05EE1" w:rsidRDefault="00CA6E0E" w:rsidP="00CA6E0E">
      <w:pPr>
        <w:widowControl w:val="0"/>
        <w:autoSpaceDE w:val="0"/>
        <w:autoSpaceDN w:val="0"/>
        <w:adjustRightInd w:val="0"/>
        <w:ind w:firstLine="284"/>
        <w:jc w:val="both"/>
        <w:rPr>
          <w:sz w:val="14"/>
          <w:szCs w:val="14"/>
        </w:rPr>
      </w:pPr>
      <w:r w:rsidRPr="00E05EE1">
        <w:rPr>
          <w:sz w:val="14"/>
          <w:szCs w:val="14"/>
        </w:rPr>
        <w:t>комитет образования и спорта Администрации муниципального округа;</w:t>
      </w:r>
    </w:p>
    <w:p w:rsidR="00CA6E0E" w:rsidRPr="00E05EE1" w:rsidRDefault="00CA6E0E" w:rsidP="00CA6E0E">
      <w:pPr>
        <w:ind w:firstLine="284"/>
        <w:jc w:val="both"/>
        <w:rPr>
          <w:spacing w:val="-6"/>
          <w:sz w:val="14"/>
          <w:szCs w:val="14"/>
        </w:rPr>
      </w:pPr>
      <w:r w:rsidRPr="00E05EE1">
        <w:rPr>
          <w:spacing w:val="-6"/>
          <w:sz w:val="14"/>
          <w:szCs w:val="14"/>
        </w:rPr>
        <w:t>организации, имеющие на своём балансе ЗС ГО (по согласованию);</w:t>
      </w:r>
    </w:p>
    <w:p w:rsidR="00CA6E0E" w:rsidRPr="00E05EE1" w:rsidRDefault="00CA6E0E" w:rsidP="00CA6E0E">
      <w:pPr>
        <w:ind w:firstLine="284"/>
        <w:jc w:val="both"/>
        <w:rPr>
          <w:spacing w:val="-6"/>
          <w:sz w:val="14"/>
          <w:szCs w:val="14"/>
        </w:rPr>
      </w:pPr>
      <w:r w:rsidRPr="00E05EE1">
        <w:rPr>
          <w:spacing w:val="-6"/>
          <w:sz w:val="14"/>
          <w:szCs w:val="14"/>
        </w:rPr>
        <w:t>организации, на хранении которых по договорам находятся запасы продовольствия, горюче – смазочных материалов, медицинских и иных средств (по согласованию);</w:t>
      </w:r>
    </w:p>
    <w:p w:rsidR="00CA6E0E" w:rsidRPr="00E05EE1" w:rsidRDefault="00CA6E0E" w:rsidP="00CA6E0E">
      <w:pPr>
        <w:ind w:firstLine="284"/>
        <w:jc w:val="both"/>
        <w:rPr>
          <w:spacing w:val="-6"/>
          <w:sz w:val="14"/>
          <w:szCs w:val="14"/>
        </w:rPr>
      </w:pPr>
      <w:r w:rsidRPr="00E05EE1">
        <w:rPr>
          <w:spacing w:val="-6"/>
          <w:sz w:val="14"/>
          <w:szCs w:val="14"/>
        </w:rPr>
        <w:t>территориальные отделы Администрации муниципального округа (по согласованию).</w:t>
      </w:r>
    </w:p>
    <w:p w:rsidR="00CA6E0E" w:rsidRPr="00E05EE1" w:rsidRDefault="00CA6E0E" w:rsidP="00CA6E0E">
      <w:pPr>
        <w:widowControl w:val="0"/>
        <w:autoSpaceDE w:val="0"/>
        <w:autoSpaceDN w:val="0"/>
        <w:adjustRightInd w:val="0"/>
        <w:ind w:firstLine="284"/>
        <w:jc w:val="both"/>
        <w:rPr>
          <w:b/>
          <w:sz w:val="14"/>
          <w:szCs w:val="14"/>
        </w:rPr>
      </w:pPr>
      <w:r w:rsidRPr="00E05EE1">
        <w:rPr>
          <w:b/>
          <w:sz w:val="14"/>
          <w:szCs w:val="14"/>
        </w:rPr>
        <w:t>2. Задачи и целевые показатели  подпрограммы 1 муниципальной программы:</w:t>
      </w:r>
    </w:p>
    <w:tbl>
      <w:tblPr>
        <w:tblW w:w="0" w:type="auto"/>
        <w:tblInd w:w="75" w:type="dxa"/>
        <w:tblCellMar>
          <w:left w:w="75" w:type="dxa"/>
          <w:right w:w="75" w:type="dxa"/>
        </w:tblCellMar>
        <w:tblLook w:val="04A0" w:firstRow="1" w:lastRow="0" w:firstColumn="1" w:lastColumn="0" w:noHBand="0" w:noVBand="1"/>
      </w:tblPr>
      <w:tblGrid>
        <w:gridCol w:w="351"/>
        <w:gridCol w:w="2387"/>
        <w:gridCol w:w="361"/>
        <w:gridCol w:w="361"/>
        <w:gridCol w:w="361"/>
        <w:gridCol w:w="361"/>
        <w:gridCol w:w="361"/>
        <w:gridCol w:w="361"/>
      </w:tblGrid>
      <w:tr w:rsidR="00CA6E0E" w:rsidRPr="00CA6E0E" w:rsidTr="00CA6E0E">
        <w:trPr>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sz w:val="10"/>
                <w:szCs w:val="14"/>
              </w:rPr>
            </w:pPr>
            <w:r w:rsidRPr="00CA6E0E">
              <w:rPr>
                <w:sz w:val="10"/>
                <w:szCs w:val="14"/>
              </w:rPr>
              <w:t xml:space="preserve">№ </w:t>
            </w:r>
            <w:r w:rsidRPr="00CA6E0E">
              <w:rPr>
                <w:sz w:val="10"/>
                <w:szCs w:val="14"/>
              </w:rPr>
              <w:br/>
              <w:t>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Задачи подпрограммы,</w:t>
            </w:r>
          </w:p>
          <w:p w:rsidR="00CA6E0E" w:rsidRPr="00CA6E0E" w:rsidRDefault="00CA6E0E" w:rsidP="00CA6E0E">
            <w:pPr>
              <w:widowControl w:val="0"/>
              <w:autoSpaceDE w:val="0"/>
              <w:autoSpaceDN w:val="0"/>
              <w:adjustRightInd w:val="0"/>
              <w:jc w:val="center"/>
              <w:rPr>
                <w:sz w:val="10"/>
                <w:szCs w:val="14"/>
              </w:rPr>
            </w:pPr>
            <w:r w:rsidRPr="00CA6E0E">
              <w:rPr>
                <w:sz w:val="10"/>
                <w:szCs w:val="14"/>
              </w:rPr>
              <w:t xml:space="preserve">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Значение целевого показателя</w:t>
            </w:r>
          </w:p>
          <w:p w:rsidR="00CA6E0E" w:rsidRPr="00CA6E0E" w:rsidRDefault="00CA6E0E" w:rsidP="00CA6E0E">
            <w:pPr>
              <w:widowControl w:val="0"/>
              <w:autoSpaceDE w:val="0"/>
              <w:autoSpaceDN w:val="0"/>
              <w:adjustRightInd w:val="0"/>
              <w:jc w:val="center"/>
              <w:rPr>
                <w:sz w:val="10"/>
                <w:szCs w:val="14"/>
              </w:rPr>
            </w:pPr>
            <w:r w:rsidRPr="00CA6E0E">
              <w:rPr>
                <w:sz w:val="10"/>
                <w:szCs w:val="14"/>
              </w:rPr>
              <w:t>по годам</w:t>
            </w:r>
          </w:p>
        </w:tc>
      </w:tr>
      <w:tr w:rsidR="00CA6E0E" w:rsidRPr="00CA6E0E" w:rsidTr="00CA6E0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sz w:val="10"/>
                <w:szCs w:val="14"/>
              </w:rPr>
            </w:pP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2021</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2022</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2023</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2024</w:t>
            </w:r>
          </w:p>
          <w:p w:rsidR="00CA6E0E" w:rsidRPr="00CA6E0E" w:rsidRDefault="00CA6E0E" w:rsidP="00CA6E0E">
            <w:pPr>
              <w:widowControl w:val="0"/>
              <w:autoSpaceDE w:val="0"/>
              <w:autoSpaceDN w:val="0"/>
              <w:adjustRightInd w:val="0"/>
              <w:jc w:val="center"/>
              <w:rPr>
                <w:sz w:val="10"/>
                <w:szCs w:val="14"/>
              </w:rPr>
            </w:pP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2025</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2026</w:t>
            </w:r>
          </w:p>
          <w:p w:rsidR="00CA6E0E" w:rsidRPr="00CA6E0E" w:rsidRDefault="00CA6E0E" w:rsidP="00CA6E0E">
            <w:pPr>
              <w:widowControl w:val="0"/>
              <w:autoSpaceDE w:val="0"/>
              <w:autoSpaceDN w:val="0"/>
              <w:adjustRightInd w:val="0"/>
              <w:jc w:val="center"/>
              <w:rPr>
                <w:sz w:val="10"/>
                <w:szCs w:val="14"/>
              </w:rPr>
            </w:pPr>
          </w:p>
        </w:tc>
      </w:tr>
      <w:tr w:rsidR="00CA6E0E" w:rsidRPr="00CA6E0E" w:rsidTr="00CA6E0E">
        <w:trPr>
          <w:trHeight w:val="20"/>
        </w:trPr>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1</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2</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3</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4</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5</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6</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7</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8</w:t>
            </w:r>
          </w:p>
          <w:p w:rsidR="00CA6E0E" w:rsidRPr="00CA6E0E" w:rsidRDefault="00CA6E0E" w:rsidP="00CA6E0E">
            <w:pPr>
              <w:widowControl w:val="0"/>
              <w:autoSpaceDE w:val="0"/>
              <w:autoSpaceDN w:val="0"/>
              <w:adjustRightInd w:val="0"/>
              <w:jc w:val="center"/>
              <w:rPr>
                <w:sz w:val="10"/>
                <w:szCs w:val="14"/>
              </w:rPr>
            </w:pPr>
          </w:p>
        </w:tc>
      </w:tr>
      <w:tr w:rsidR="00CA6E0E" w:rsidRPr="00CA6E0E" w:rsidTr="00CA6E0E">
        <w:trPr>
          <w:trHeight w:val="20"/>
        </w:trPr>
        <w:tc>
          <w:tcPr>
            <w:tcW w:w="0" w:type="auto"/>
            <w:tcBorders>
              <w:top w:val="nil"/>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1.</w:t>
            </w:r>
          </w:p>
        </w:tc>
        <w:tc>
          <w:tcPr>
            <w:tcW w:w="0" w:type="auto"/>
            <w:gridSpan w:val="7"/>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
                <w:sz w:val="10"/>
                <w:szCs w:val="14"/>
              </w:rPr>
            </w:pPr>
            <w:r w:rsidRPr="00CA6E0E">
              <w:rPr>
                <w:b/>
                <w:sz w:val="10"/>
                <w:szCs w:val="14"/>
              </w:rPr>
              <w:t>Совершенствование системы гражданской обороны</w:t>
            </w:r>
          </w:p>
        </w:tc>
      </w:tr>
      <w:tr w:rsidR="00CA6E0E" w:rsidRPr="00CA6E0E" w:rsidTr="00CA6E0E">
        <w:trPr>
          <w:trHeight w:val="20"/>
        </w:trPr>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sz w:val="10"/>
                <w:szCs w:val="14"/>
              </w:rPr>
            </w:pPr>
            <w:r w:rsidRPr="00CA6E0E">
              <w:rPr>
                <w:sz w:val="10"/>
                <w:szCs w:val="14"/>
              </w:rPr>
              <w:t>1.1</w:t>
            </w:r>
          </w:p>
        </w:tc>
        <w:tc>
          <w:tcPr>
            <w:tcW w:w="0" w:type="auto"/>
            <w:gridSpan w:val="7"/>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
                <w:sz w:val="10"/>
                <w:szCs w:val="14"/>
              </w:rPr>
            </w:pPr>
            <w:r w:rsidRPr="00CA6E0E">
              <w:rPr>
                <w:b/>
                <w:sz w:val="10"/>
                <w:szCs w:val="14"/>
              </w:rPr>
              <w:t>Задача 1– улучшение обеспеченности средствами индивидуальной и коллективной защиты</w:t>
            </w:r>
          </w:p>
        </w:tc>
      </w:tr>
      <w:tr w:rsidR="00CA6E0E" w:rsidRPr="00CA6E0E" w:rsidTr="00CA6E0E">
        <w:trPr>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sz w:val="10"/>
                <w:szCs w:val="14"/>
              </w:rPr>
            </w:pPr>
            <w:r w:rsidRPr="00CA6E0E">
              <w:rPr>
                <w:sz w:val="10"/>
                <w:szCs w:val="14"/>
              </w:rPr>
              <w:t>1.1.1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sz w:val="10"/>
                <w:szCs w:val="14"/>
              </w:rPr>
            </w:pPr>
            <w:r w:rsidRPr="00CA6E0E">
              <w:rPr>
                <w:sz w:val="10"/>
                <w:szCs w:val="14"/>
              </w:rPr>
              <w:t>Показатель 1 – обеспечение работников муниципальных учреждений средствами индивидуальной защиты, %</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10,0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15,0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25,0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30,0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p>
          <w:p w:rsidR="00CA6E0E" w:rsidRPr="00CA6E0E" w:rsidRDefault="00CA6E0E" w:rsidP="00CA6E0E">
            <w:pPr>
              <w:widowControl w:val="0"/>
              <w:autoSpaceDE w:val="0"/>
              <w:autoSpaceDN w:val="0"/>
              <w:adjustRightInd w:val="0"/>
              <w:jc w:val="center"/>
              <w:rPr>
                <w:sz w:val="10"/>
                <w:szCs w:val="14"/>
              </w:rPr>
            </w:pPr>
            <w:r w:rsidRPr="00CA6E0E">
              <w:rPr>
                <w:sz w:val="10"/>
                <w:szCs w:val="14"/>
              </w:rPr>
              <w:t>35,0</w:t>
            </w:r>
          </w:p>
          <w:p w:rsidR="00CA6E0E" w:rsidRPr="00CA6E0E" w:rsidRDefault="00CA6E0E" w:rsidP="00CA6E0E">
            <w:pPr>
              <w:widowControl w:val="0"/>
              <w:autoSpaceDE w:val="0"/>
              <w:autoSpaceDN w:val="0"/>
              <w:adjustRightInd w:val="0"/>
              <w:jc w:val="center"/>
              <w:rPr>
                <w:sz w:val="10"/>
                <w:szCs w:val="14"/>
              </w:rPr>
            </w:pPr>
          </w:p>
        </w:tc>
      </w:tr>
      <w:tr w:rsidR="00CA6E0E" w:rsidRPr="00CA6E0E" w:rsidTr="00CA6E0E">
        <w:trPr>
          <w:trHeight w:val="20"/>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1.2.</w:t>
            </w:r>
          </w:p>
        </w:tc>
        <w:tc>
          <w:tcPr>
            <w:tcW w:w="0" w:type="auto"/>
            <w:gridSpan w:val="7"/>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b/>
                <w:sz w:val="10"/>
                <w:szCs w:val="14"/>
              </w:rPr>
            </w:pPr>
            <w:r w:rsidRPr="00CA6E0E">
              <w:rPr>
                <w:b/>
                <w:sz w:val="10"/>
                <w:szCs w:val="14"/>
              </w:rPr>
              <w:t>Задача 2 – улучшение качественного состояния защитных сооружений гражданской обороны</w:t>
            </w:r>
          </w:p>
        </w:tc>
      </w:tr>
      <w:tr w:rsidR="00CA6E0E" w:rsidRPr="00CA6E0E" w:rsidTr="00CA6E0E">
        <w:trPr>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sz w:val="10"/>
                <w:szCs w:val="14"/>
              </w:rPr>
            </w:pPr>
            <w:r w:rsidRPr="00CA6E0E">
              <w:rPr>
                <w:sz w:val="10"/>
                <w:szCs w:val="14"/>
              </w:rPr>
              <w:t>1.2.1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sz w:val="10"/>
                <w:szCs w:val="14"/>
              </w:rPr>
            </w:pPr>
            <w:r w:rsidRPr="00CA6E0E">
              <w:rPr>
                <w:sz w:val="10"/>
                <w:szCs w:val="14"/>
              </w:rPr>
              <w:t>Показатель 2 – ремонт и содержание защитных сооружений гражданской обороны (противорадиационных укрытий),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p>
          <w:p w:rsidR="00CA6E0E" w:rsidRPr="00CA6E0E" w:rsidRDefault="00CA6E0E" w:rsidP="00CA6E0E">
            <w:pPr>
              <w:widowControl w:val="0"/>
              <w:autoSpaceDE w:val="0"/>
              <w:autoSpaceDN w:val="0"/>
              <w:adjustRightInd w:val="0"/>
              <w:jc w:val="center"/>
              <w:rPr>
                <w:sz w:val="10"/>
                <w:szCs w:val="14"/>
              </w:rPr>
            </w:pPr>
            <w:r w:rsidRPr="00CA6E0E">
              <w:rPr>
                <w:sz w:val="10"/>
                <w:szCs w:val="14"/>
              </w:rPr>
              <w:t>3</w:t>
            </w:r>
          </w:p>
          <w:p w:rsidR="00CA6E0E" w:rsidRPr="00CA6E0E" w:rsidRDefault="00CA6E0E" w:rsidP="00CA6E0E">
            <w:pPr>
              <w:widowControl w:val="0"/>
              <w:autoSpaceDE w:val="0"/>
              <w:autoSpaceDN w:val="0"/>
              <w:adjustRightInd w:val="0"/>
              <w:jc w:val="center"/>
              <w:rPr>
                <w:sz w:val="10"/>
                <w:szCs w:val="14"/>
              </w:rPr>
            </w:pPr>
          </w:p>
        </w:tc>
      </w:tr>
      <w:tr w:rsidR="00CA6E0E" w:rsidRPr="00CA6E0E" w:rsidTr="00CA6E0E">
        <w:trPr>
          <w:trHeight w:val="20"/>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1.3</w:t>
            </w:r>
          </w:p>
        </w:tc>
        <w:tc>
          <w:tcPr>
            <w:tcW w:w="0" w:type="auto"/>
            <w:gridSpan w:val="7"/>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b/>
                <w:sz w:val="10"/>
                <w:szCs w:val="14"/>
              </w:rPr>
            </w:pPr>
            <w:r w:rsidRPr="00CA6E0E">
              <w:rPr>
                <w:b/>
                <w:sz w:val="10"/>
                <w:szCs w:val="14"/>
              </w:rPr>
              <w:t>Задача 3 – улучшение качественной подготовки и обучения населения способам защиты от опасностей, возникающих при ведении военных действий или вследствие этих действий</w:t>
            </w:r>
          </w:p>
        </w:tc>
      </w:tr>
      <w:tr w:rsidR="00CA6E0E" w:rsidRPr="00CA6E0E" w:rsidTr="00CA6E0E">
        <w:trPr>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sz w:val="10"/>
                <w:szCs w:val="14"/>
              </w:rPr>
            </w:pPr>
            <w:r w:rsidRPr="00CA6E0E">
              <w:rPr>
                <w:sz w:val="10"/>
                <w:szCs w:val="14"/>
              </w:rPr>
              <w:t>1.3.1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sz w:val="10"/>
                <w:szCs w:val="14"/>
              </w:rPr>
            </w:pPr>
            <w:r w:rsidRPr="00CA6E0E">
              <w:rPr>
                <w:sz w:val="10"/>
                <w:szCs w:val="14"/>
              </w:rPr>
              <w:t xml:space="preserve">Показатель 3 – улучшение материально – технической базы </w:t>
            </w:r>
            <w:proofErr w:type="spellStart"/>
            <w:r w:rsidRPr="00CA6E0E">
              <w:rPr>
                <w:sz w:val="10"/>
                <w:szCs w:val="14"/>
              </w:rPr>
              <w:t>учебно</w:t>
            </w:r>
            <w:proofErr w:type="spellEnd"/>
            <w:r w:rsidRPr="00CA6E0E">
              <w:rPr>
                <w:sz w:val="10"/>
                <w:szCs w:val="14"/>
              </w:rPr>
              <w:t xml:space="preserve"> –консультационных пунктов поселений, ед.</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r w:rsidRPr="00CA6E0E">
              <w:rPr>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sz w:val="10"/>
                <w:szCs w:val="14"/>
              </w:rPr>
            </w:pPr>
          </w:p>
          <w:p w:rsidR="00CA6E0E" w:rsidRPr="00CA6E0E" w:rsidRDefault="00CA6E0E" w:rsidP="00CA6E0E">
            <w:pPr>
              <w:widowControl w:val="0"/>
              <w:autoSpaceDE w:val="0"/>
              <w:autoSpaceDN w:val="0"/>
              <w:adjustRightInd w:val="0"/>
              <w:jc w:val="center"/>
              <w:rPr>
                <w:sz w:val="10"/>
                <w:szCs w:val="14"/>
              </w:rPr>
            </w:pPr>
            <w:r w:rsidRPr="00CA6E0E">
              <w:rPr>
                <w:sz w:val="10"/>
                <w:szCs w:val="14"/>
              </w:rPr>
              <w:t>1</w:t>
            </w:r>
          </w:p>
          <w:p w:rsidR="00CA6E0E" w:rsidRPr="00CA6E0E" w:rsidRDefault="00CA6E0E" w:rsidP="00CA6E0E">
            <w:pPr>
              <w:widowControl w:val="0"/>
              <w:autoSpaceDE w:val="0"/>
              <w:autoSpaceDN w:val="0"/>
              <w:adjustRightInd w:val="0"/>
              <w:jc w:val="center"/>
              <w:rPr>
                <w:sz w:val="10"/>
                <w:szCs w:val="14"/>
              </w:rPr>
            </w:pPr>
          </w:p>
        </w:tc>
      </w:tr>
    </w:tbl>
    <w:p w:rsidR="00CA6E0E" w:rsidRPr="00E05EE1" w:rsidRDefault="00CA6E0E" w:rsidP="00CA6E0E">
      <w:pPr>
        <w:widowControl w:val="0"/>
        <w:autoSpaceDE w:val="0"/>
        <w:autoSpaceDN w:val="0"/>
        <w:adjustRightInd w:val="0"/>
        <w:ind w:firstLine="284"/>
        <w:jc w:val="both"/>
        <w:rPr>
          <w:sz w:val="14"/>
          <w:szCs w:val="14"/>
        </w:rPr>
      </w:pPr>
      <w:r w:rsidRPr="00E05EE1">
        <w:rPr>
          <w:b/>
          <w:sz w:val="14"/>
          <w:szCs w:val="14"/>
        </w:rPr>
        <w:t>3. Сроки реализации подпрограммы:</w:t>
      </w:r>
      <w:r w:rsidRPr="00E05EE1">
        <w:rPr>
          <w:sz w:val="14"/>
          <w:szCs w:val="14"/>
        </w:rPr>
        <w:t xml:space="preserve"> 2021-2026 годы.</w:t>
      </w:r>
    </w:p>
    <w:p w:rsidR="00CA6E0E" w:rsidRPr="00E05EE1" w:rsidRDefault="00CA6E0E" w:rsidP="00CA6E0E">
      <w:pPr>
        <w:widowControl w:val="0"/>
        <w:autoSpaceDE w:val="0"/>
        <w:autoSpaceDN w:val="0"/>
        <w:adjustRightInd w:val="0"/>
        <w:ind w:firstLine="284"/>
        <w:jc w:val="both"/>
        <w:rPr>
          <w:b/>
          <w:bCs/>
          <w:sz w:val="14"/>
          <w:szCs w:val="14"/>
        </w:rPr>
      </w:pPr>
      <w:r w:rsidRPr="00E05EE1">
        <w:rPr>
          <w:b/>
          <w:bCs/>
          <w:sz w:val="14"/>
          <w:szCs w:val="14"/>
        </w:rPr>
        <w:t>4. Объемы и источники финансирования подпрограммы в целом и по годам реализации (тыс. рублей):</w:t>
      </w:r>
    </w:p>
    <w:tbl>
      <w:tblPr>
        <w:tblW w:w="0" w:type="auto"/>
        <w:tblInd w:w="75" w:type="dxa"/>
        <w:tblCellMar>
          <w:left w:w="75" w:type="dxa"/>
          <w:right w:w="75" w:type="dxa"/>
        </w:tblCellMar>
        <w:tblLook w:val="04A0" w:firstRow="1" w:lastRow="0" w:firstColumn="1" w:lastColumn="0" w:noHBand="0" w:noVBand="1"/>
      </w:tblPr>
      <w:tblGrid>
        <w:gridCol w:w="475"/>
        <w:gridCol w:w="937"/>
        <w:gridCol w:w="809"/>
        <w:gridCol w:w="1271"/>
        <w:gridCol w:w="1034"/>
        <w:gridCol w:w="378"/>
      </w:tblGrid>
      <w:tr w:rsidR="00CA6E0E" w:rsidRPr="00CA6E0E" w:rsidTr="00CA6E0E">
        <w:trPr>
          <w:trHeight w:val="400"/>
        </w:trPr>
        <w:tc>
          <w:tcPr>
            <w:tcW w:w="0" w:type="auto"/>
            <w:vMerge w:val="restart"/>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Год</w:t>
            </w:r>
          </w:p>
        </w:tc>
        <w:tc>
          <w:tcPr>
            <w:tcW w:w="0" w:type="auto"/>
            <w:gridSpan w:val="5"/>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Источник финансирования</w:t>
            </w:r>
          </w:p>
        </w:tc>
      </w:tr>
      <w:tr w:rsidR="00CA6E0E" w:rsidRPr="00CA6E0E" w:rsidTr="00CA6E0E">
        <w:trPr>
          <w:trHeight w:val="4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10"/>
                <w:szCs w:val="14"/>
              </w:rPr>
            </w:pP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 xml:space="preserve">федеральный бюджет </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областной бюджет</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бюджет муниципального округа</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 xml:space="preserve">внебюджетные средства  </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всего</w:t>
            </w:r>
          </w:p>
        </w:tc>
      </w:tr>
      <w:tr w:rsidR="00CA6E0E" w:rsidRPr="00CA6E0E" w:rsidTr="00CA6E0E">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1</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3</w:t>
            </w:r>
          </w:p>
        </w:tc>
        <w:tc>
          <w:tcPr>
            <w:tcW w:w="0" w:type="auto"/>
            <w:tcBorders>
              <w:top w:val="nil"/>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4</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5</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6</w:t>
            </w:r>
          </w:p>
        </w:tc>
      </w:tr>
      <w:tr w:rsidR="00CA6E0E" w:rsidRPr="00CA6E0E" w:rsidTr="00CA6E0E">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2021</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0,0</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0,0</w:t>
            </w:r>
          </w:p>
        </w:tc>
      </w:tr>
      <w:tr w:rsidR="00CA6E0E" w:rsidRPr="00CA6E0E" w:rsidTr="00CA6E0E">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2022</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0,0</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0,0</w:t>
            </w:r>
          </w:p>
        </w:tc>
      </w:tr>
      <w:tr w:rsidR="00CA6E0E" w:rsidRPr="00CA6E0E" w:rsidTr="00CA6E0E">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2023</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0,0</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0,0</w:t>
            </w:r>
          </w:p>
        </w:tc>
      </w:tr>
      <w:tr w:rsidR="00CA6E0E" w:rsidRPr="00CA6E0E" w:rsidTr="00CA6E0E">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2024</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0,0</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0,0</w:t>
            </w:r>
          </w:p>
        </w:tc>
      </w:tr>
      <w:tr w:rsidR="00CA6E0E" w:rsidRPr="00CA6E0E" w:rsidTr="00CA6E0E">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2025</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0,0</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0,0</w:t>
            </w:r>
          </w:p>
        </w:tc>
      </w:tr>
      <w:tr w:rsidR="00CA6E0E" w:rsidRPr="00CA6E0E" w:rsidTr="00CA6E0E">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2026</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0,0</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0,0</w:t>
            </w:r>
          </w:p>
        </w:tc>
      </w:tr>
      <w:tr w:rsidR="00CA6E0E" w:rsidRPr="00CA6E0E" w:rsidTr="00CA6E0E">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ВСЕГО</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0,0</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0,0</w:t>
            </w:r>
          </w:p>
        </w:tc>
      </w:tr>
    </w:tbl>
    <w:p w:rsidR="00CA6E0E" w:rsidRPr="00E05EE1" w:rsidRDefault="00CA6E0E" w:rsidP="00CA6E0E">
      <w:pPr>
        <w:widowControl w:val="0"/>
        <w:autoSpaceDE w:val="0"/>
        <w:autoSpaceDN w:val="0"/>
        <w:adjustRightInd w:val="0"/>
        <w:rPr>
          <w:b/>
          <w:color w:val="FF0000"/>
          <w:sz w:val="14"/>
          <w:szCs w:val="14"/>
        </w:rPr>
      </w:pPr>
    </w:p>
    <w:p w:rsidR="00CA6E0E" w:rsidRPr="00E05EE1" w:rsidRDefault="00CA6E0E" w:rsidP="00CA6E0E">
      <w:pPr>
        <w:widowControl w:val="0"/>
        <w:autoSpaceDE w:val="0"/>
        <w:autoSpaceDN w:val="0"/>
        <w:adjustRightInd w:val="0"/>
        <w:ind w:firstLine="284"/>
        <w:rPr>
          <w:b/>
          <w:sz w:val="14"/>
          <w:szCs w:val="14"/>
        </w:rPr>
      </w:pPr>
      <w:r w:rsidRPr="00E05EE1">
        <w:rPr>
          <w:b/>
          <w:sz w:val="14"/>
          <w:szCs w:val="14"/>
        </w:rPr>
        <w:t>5. Ожидаемые конечные результаты реализации подпрограммы:</w:t>
      </w:r>
    </w:p>
    <w:p w:rsidR="00CA6E0E" w:rsidRPr="00E05EE1" w:rsidRDefault="00CA6E0E" w:rsidP="00CA6E0E">
      <w:pPr>
        <w:widowControl w:val="0"/>
        <w:autoSpaceDE w:val="0"/>
        <w:autoSpaceDN w:val="0"/>
        <w:adjustRightInd w:val="0"/>
        <w:ind w:firstLine="284"/>
        <w:jc w:val="both"/>
        <w:rPr>
          <w:sz w:val="14"/>
          <w:szCs w:val="14"/>
        </w:rPr>
      </w:pPr>
      <w:r w:rsidRPr="00E05EE1">
        <w:rPr>
          <w:sz w:val="14"/>
          <w:szCs w:val="14"/>
        </w:rPr>
        <w:t xml:space="preserve">В области гражданской обороны в особый период (при переводе гражданской обороны с мирного на военное положение) будет обеспечена непрерывность управления гражданской обороной, поступления информации и сигналов оповещения. </w:t>
      </w:r>
    </w:p>
    <w:p w:rsidR="001C7CBB" w:rsidRDefault="001C7CBB" w:rsidP="005E21CF">
      <w:pPr>
        <w:tabs>
          <w:tab w:val="left" w:pos="6800"/>
        </w:tabs>
        <w:jc w:val="center"/>
        <w:rPr>
          <w:b/>
          <w:sz w:val="14"/>
          <w:szCs w:val="14"/>
        </w:rPr>
      </w:pPr>
    </w:p>
    <w:p w:rsidR="00CA6E0E" w:rsidRPr="00E05EE1" w:rsidRDefault="00CA6E0E" w:rsidP="00CA6E0E">
      <w:pPr>
        <w:jc w:val="center"/>
        <w:rPr>
          <w:b/>
          <w:bCs/>
          <w:sz w:val="14"/>
          <w:szCs w:val="14"/>
        </w:rPr>
      </w:pPr>
      <w:r w:rsidRPr="00E05EE1">
        <w:rPr>
          <w:b/>
          <w:bCs/>
          <w:sz w:val="14"/>
          <w:szCs w:val="14"/>
        </w:rPr>
        <w:lastRenderedPageBreak/>
        <w:t>Мероприятия подпрограммы «Совершенствование системы гражданской обороны» муниципальной программы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CA6E0E" w:rsidRPr="00E05EE1" w:rsidRDefault="00CA6E0E" w:rsidP="00CA6E0E">
      <w:pPr>
        <w:widowControl w:val="0"/>
        <w:autoSpaceDE w:val="0"/>
        <w:autoSpaceDN w:val="0"/>
        <w:adjustRightInd w:val="0"/>
        <w:jc w:val="both"/>
        <w:rPr>
          <w:b/>
          <w:bCs/>
          <w:sz w:val="14"/>
          <w:szCs w:val="14"/>
        </w:rPr>
      </w:pPr>
    </w:p>
    <w:tbl>
      <w:tblPr>
        <w:tblW w:w="0" w:type="auto"/>
        <w:tblCellMar>
          <w:left w:w="75" w:type="dxa"/>
          <w:right w:w="75" w:type="dxa"/>
        </w:tblCellMar>
        <w:tblLook w:val="04A0" w:firstRow="1" w:lastRow="0" w:firstColumn="1" w:lastColumn="0" w:noHBand="0" w:noVBand="1"/>
      </w:tblPr>
      <w:tblGrid>
        <w:gridCol w:w="301"/>
        <w:gridCol w:w="822"/>
        <w:gridCol w:w="647"/>
        <w:gridCol w:w="307"/>
        <w:gridCol w:w="576"/>
        <w:gridCol w:w="628"/>
        <w:gridCol w:w="283"/>
        <w:gridCol w:w="283"/>
        <w:gridCol w:w="283"/>
        <w:gridCol w:w="283"/>
        <w:gridCol w:w="283"/>
        <w:gridCol w:w="283"/>
      </w:tblGrid>
      <w:tr w:rsidR="00CA6E0E" w:rsidRPr="00CA6E0E" w:rsidTr="00CA6E0E">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 xml:space="preserve">№ </w:t>
            </w:r>
            <w:r w:rsidRPr="00CA6E0E">
              <w:rPr>
                <w:bCs/>
                <w:sz w:val="10"/>
                <w:szCs w:val="14"/>
              </w:rPr>
              <w:br/>
              <w:t>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Наименование</w:t>
            </w:r>
            <w:r w:rsidRPr="00CA6E0E">
              <w:rPr>
                <w:bCs/>
                <w:sz w:val="10"/>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Исполнитель</w:t>
            </w:r>
            <w:r w:rsidRPr="00CA6E0E">
              <w:rPr>
                <w:bCs/>
                <w:sz w:val="10"/>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 xml:space="preserve">Срок </w:t>
            </w:r>
            <w:r w:rsidRPr="00CA6E0E">
              <w:rPr>
                <w:bCs/>
                <w:sz w:val="10"/>
                <w:szCs w:val="14"/>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 xml:space="preserve">Целевой   </w:t>
            </w:r>
            <w:r w:rsidRPr="00CA6E0E">
              <w:rPr>
                <w:bCs/>
                <w:sz w:val="10"/>
                <w:szCs w:val="14"/>
              </w:rPr>
              <w:br/>
              <w:t xml:space="preserve"> показатель (номер целевого   </w:t>
            </w:r>
            <w:r w:rsidRPr="00CA6E0E">
              <w:rPr>
                <w:bCs/>
                <w:sz w:val="10"/>
                <w:szCs w:val="14"/>
              </w:rPr>
              <w:br/>
              <w:t xml:space="preserve"> показателя из паспорта подпрограммы 1)</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Объем финансирования</w:t>
            </w:r>
            <w:r w:rsidRPr="00CA6E0E">
              <w:rPr>
                <w:bCs/>
                <w:sz w:val="10"/>
                <w:szCs w:val="14"/>
              </w:rPr>
              <w:br/>
              <w:t>по годам (тыс. руб.)</w:t>
            </w:r>
          </w:p>
        </w:tc>
      </w:tr>
      <w:tr w:rsidR="00CA6E0E" w:rsidRPr="00CA6E0E" w:rsidTr="00CA6E0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10"/>
                <w:szCs w:val="14"/>
              </w:rPr>
            </w:pP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2021</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2022</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2023</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2024</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2025</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2026</w:t>
            </w:r>
          </w:p>
        </w:tc>
      </w:tr>
      <w:tr w:rsidR="00CA6E0E" w:rsidRPr="00CA6E0E" w:rsidTr="00CA6E0E">
        <w:trPr>
          <w:trHeight w:val="20"/>
        </w:trPr>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1</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3</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4</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5</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6</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7</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8</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9</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10</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11</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12</w:t>
            </w:r>
          </w:p>
        </w:tc>
      </w:tr>
      <w:tr w:rsidR="00CA6E0E" w:rsidRPr="00CA6E0E" w:rsidTr="00CA6E0E">
        <w:trPr>
          <w:trHeight w:val="20"/>
        </w:trPr>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 xml:space="preserve">1.  </w:t>
            </w:r>
          </w:p>
        </w:tc>
        <w:tc>
          <w:tcPr>
            <w:tcW w:w="0" w:type="auto"/>
            <w:gridSpan w:val="11"/>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
                <w:bCs/>
                <w:sz w:val="10"/>
                <w:szCs w:val="14"/>
              </w:rPr>
            </w:pPr>
            <w:r w:rsidRPr="00CA6E0E">
              <w:rPr>
                <w:b/>
                <w:bCs/>
                <w:sz w:val="10"/>
                <w:szCs w:val="14"/>
              </w:rPr>
              <w:t xml:space="preserve">Совершенствование системы гражданской обороны </w:t>
            </w:r>
          </w:p>
        </w:tc>
      </w:tr>
      <w:tr w:rsidR="00CA6E0E" w:rsidRPr="00CA6E0E" w:rsidTr="00CA6E0E">
        <w:trPr>
          <w:trHeight w:val="20"/>
        </w:trPr>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1.1</w:t>
            </w:r>
          </w:p>
        </w:tc>
        <w:tc>
          <w:tcPr>
            <w:tcW w:w="0" w:type="auto"/>
            <w:gridSpan w:val="11"/>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Создание и содержание запасов средств индивидуальной защиты и иных средств.</w:t>
            </w:r>
          </w:p>
        </w:tc>
      </w:tr>
      <w:tr w:rsidR="00CA6E0E" w:rsidRPr="00CA6E0E" w:rsidTr="00CA6E0E">
        <w:trPr>
          <w:trHeight w:val="20"/>
        </w:trPr>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1.1.1.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Обновление запасов средств индивидуальной защиты</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Главный специалист по делам ГО и ЧС</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2021 -2026</w:t>
            </w:r>
          </w:p>
          <w:p w:rsidR="00CA6E0E" w:rsidRPr="00CA6E0E" w:rsidRDefault="00CA6E0E" w:rsidP="00CA6E0E">
            <w:pPr>
              <w:widowControl w:val="0"/>
              <w:autoSpaceDE w:val="0"/>
              <w:autoSpaceDN w:val="0"/>
              <w:adjustRightInd w:val="0"/>
              <w:jc w:val="center"/>
              <w:rPr>
                <w:bCs/>
                <w:sz w:val="10"/>
                <w:szCs w:val="14"/>
              </w:rPr>
            </w:pPr>
            <w:r w:rsidRPr="00CA6E0E">
              <w:rPr>
                <w:bCs/>
                <w:sz w:val="10"/>
                <w:szCs w:val="14"/>
              </w:rPr>
              <w:t>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1.1.1.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бюджет муниципального округа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z w:val="10"/>
                <w:szCs w:val="14"/>
              </w:rPr>
            </w:pPr>
            <w:r w:rsidRPr="00CA6E0E">
              <w:rPr>
                <w:bCs/>
                <w:sz w:val="10"/>
                <w:szCs w:val="14"/>
              </w:rPr>
              <w:t>0,0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z w:val="10"/>
                <w:szCs w:val="14"/>
              </w:rPr>
            </w:pPr>
            <w:r w:rsidRPr="00CA6E0E">
              <w:rPr>
                <w:bCs/>
                <w:sz w:val="10"/>
                <w:szCs w:val="1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z w:val="10"/>
                <w:szCs w:val="14"/>
              </w:rPr>
            </w:pPr>
            <w:r w:rsidRPr="00CA6E0E">
              <w:rPr>
                <w:bCs/>
                <w:sz w:val="10"/>
                <w:szCs w:val="1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z w:val="10"/>
                <w:szCs w:val="14"/>
              </w:rPr>
            </w:pPr>
            <w:r w:rsidRPr="00CA6E0E">
              <w:rPr>
                <w:bCs/>
                <w:sz w:val="10"/>
                <w:szCs w:val="1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z w:val="10"/>
                <w:szCs w:val="14"/>
              </w:rPr>
            </w:pPr>
            <w:r w:rsidRPr="00CA6E0E">
              <w:rPr>
                <w:bCs/>
                <w:sz w:val="10"/>
                <w:szCs w:val="1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z w:val="10"/>
                <w:szCs w:val="14"/>
              </w:rPr>
            </w:pPr>
            <w:r w:rsidRPr="00CA6E0E">
              <w:rPr>
                <w:bCs/>
                <w:sz w:val="10"/>
                <w:szCs w:val="14"/>
              </w:rPr>
              <w:t>0</w:t>
            </w:r>
          </w:p>
        </w:tc>
      </w:tr>
      <w:tr w:rsidR="00CA6E0E" w:rsidRPr="00CA6E0E" w:rsidTr="00CA6E0E">
        <w:trPr>
          <w:trHeight w:val="20"/>
        </w:trPr>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w:t>
            </w:r>
          </w:p>
        </w:tc>
        <w:tc>
          <w:tcPr>
            <w:tcW w:w="0" w:type="auto"/>
            <w:gridSpan w:val="11"/>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rPr>
                <w:b/>
                <w:bCs/>
                <w:sz w:val="10"/>
                <w:szCs w:val="14"/>
              </w:rPr>
            </w:pPr>
            <w:r w:rsidRPr="00CA6E0E">
              <w:rPr>
                <w:b/>
                <w:bCs/>
                <w:sz w:val="10"/>
                <w:szCs w:val="14"/>
              </w:rPr>
              <w:t>Осуществление ремонта и содержания объектов гражданской обороны, защитных сооружений гражданской обороны (далее ЗС ГО)</w:t>
            </w:r>
          </w:p>
        </w:tc>
      </w:tr>
      <w:tr w:rsidR="00CA6E0E" w:rsidRPr="00CA6E0E" w:rsidTr="00CA6E0E">
        <w:trPr>
          <w:cantSplit/>
          <w:trHeight w:val="20"/>
        </w:trPr>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2.1.</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Ремонт и содержание защитных сооружений гражданской обороны (противорадиационных укрытий)</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главный специалист по ГО и ЧС</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2021 – 2026</w:t>
            </w:r>
          </w:p>
          <w:p w:rsidR="00CA6E0E" w:rsidRPr="00CA6E0E" w:rsidRDefault="00CA6E0E" w:rsidP="00CA6E0E">
            <w:pPr>
              <w:widowControl w:val="0"/>
              <w:autoSpaceDE w:val="0"/>
              <w:autoSpaceDN w:val="0"/>
              <w:adjustRightInd w:val="0"/>
              <w:jc w:val="center"/>
              <w:rPr>
                <w:bCs/>
                <w:sz w:val="10"/>
                <w:szCs w:val="14"/>
              </w:rPr>
            </w:pPr>
            <w:r w:rsidRPr="00CA6E0E">
              <w:rPr>
                <w:bCs/>
                <w:sz w:val="10"/>
                <w:szCs w:val="14"/>
              </w:rPr>
              <w:t>годы</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1.2.1.</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бюджет муниципального округа</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r>
      <w:tr w:rsidR="00CA6E0E" w:rsidRPr="00CA6E0E" w:rsidTr="00CA6E0E">
        <w:trPr>
          <w:trHeight w:val="20"/>
        </w:trPr>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2.2.</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Обслуживание защитных сооружений гражданской обороны и других объектов гражданской обороны</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организации, имеющие на своём балансе ЗС ГО (по согласованию)</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2021 – 2026</w:t>
            </w:r>
          </w:p>
          <w:p w:rsidR="00CA6E0E" w:rsidRPr="00CA6E0E" w:rsidRDefault="00CA6E0E" w:rsidP="00CA6E0E">
            <w:pPr>
              <w:widowControl w:val="0"/>
              <w:autoSpaceDE w:val="0"/>
              <w:autoSpaceDN w:val="0"/>
              <w:adjustRightInd w:val="0"/>
              <w:jc w:val="center"/>
              <w:rPr>
                <w:bCs/>
                <w:sz w:val="10"/>
                <w:szCs w:val="14"/>
              </w:rPr>
            </w:pPr>
            <w:r w:rsidRPr="00CA6E0E">
              <w:rPr>
                <w:bCs/>
                <w:sz w:val="10"/>
                <w:szCs w:val="14"/>
              </w:rPr>
              <w:t>годы</w:t>
            </w:r>
          </w:p>
        </w:tc>
        <w:tc>
          <w:tcPr>
            <w:tcW w:w="0" w:type="auto"/>
            <w:tcBorders>
              <w:top w:val="nil"/>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1.2.1.</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внебюджетные источники</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bCs/>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bCs/>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bCs/>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bCs/>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bCs/>
                <w:sz w:val="10"/>
                <w:szCs w:val="14"/>
              </w:rPr>
            </w:pPr>
            <w:r w:rsidRPr="00CA6E0E">
              <w:rPr>
                <w:bCs/>
                <w:sz w:val="10"/>
                <w:szCs w:val="14"/>
              </w:rPr>
              <w:t>-</w:t>
            </w:r>
          </w:p>
        </w:tc>
        <w:tc>
          <w:tcPr>
            <w:tcW w:w="0" w:type="auto"/>
            <w:tcBorders>
              <w:top w:val="nil"/>
              <w:left w:val="single" w:sz="4" w:space="0" w:color="auto"/>
              <w:bottom w:val="single" w:sz="4" w:space="0" w:color="auto"/>
              <w:right w:val="single" w:sz="4" w:space="0" w:color="auto"/>
            </w:tcBorders>
            <w:hideMark/>
          </w:tcPr>
          <w:p w:rsidR="00CA6E0E" w:rsidRPr="00CA6E0E" w:rsidRDefault="00CA6E0E" w:rsidP="00CA6E0E">
            <w:pPr>
              <w:jc w:val="center"/>
              <w:rPr>
                <w:bCs/>
                <w:sz w:val="10"/>
                <w:szCs w:val="14"/>
              </w:rPr>
            </w:pPr>
            <w:r w:rsidRPr="00CA6E0E">
              <w:rPr>
                <w:bCs/>
                <w:sz w:val="10"/>
                <w:szCs w:val="14"/>
              </w:rPr>
              <w:t>-</w:t>
            </w:r>
          </w:p>
        </w:tc>
      </w:tr>
      <w:tr w:rsidR="00CA6E0E" w:rsidRPr="00CA6E0E" w:rsidTr="00CA6E0E">
        <w:trPr>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3.</w:t>
            </w:r>
          </w:p>
        </w:tc>
        <w:tc>
          <w:tcPr>
            <w:tcW w:w="0" w:type="auto"/>
            <w:gridSpan w:val="11"/>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
                <w:bCs/>
                <w:sz w:val="10"/>
                <w:szCs w:val="14"/>
              </w:rPr>
            </w:pPr>
            <w:r w:rsidRPr="00CA6E0E">
              <w:rPr>
                <w:b/>
                <w:bCs/>
                <w:sz w:val="10"/>
                <w:szCs w:val="14"/>
              </w:rPr>
              <w:t>Проведение подготовки и обучения населения способам защиты от опасностей, возникающих при ведении военных действий или вследствие этих действий</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3.1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 xml:space="preserve">Оборудование учебными пособиями и оборудованием </w:t>
            </w:r>
            <w:proofErr w:type="spellStart"/>
            <w:r w:rsidRPr="00CA6E0E">
              <w:rPr>
                <w:bCs/>
                <w:sz w:val="10"/>
                <w:szCs w:val="14"/>
              </w:rPr>
              <w:t>учебно</w:t>
            </w:r>
            <w:proofErr w:type="spellEnd"/>
            <w:r w:rsidRPr="00CA6E0E">
              <w:rPr>
                <w:bCs/>
                <w:sz w:val="10"/>
                <w:szCs w:val="14"/>
              </w:rPr>
              <w:t xml:space="preserve"> – консультационных пунктов территориальных отделов</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Cs/>
                <w:sz w:val="10"/>
                <w:szCs w:val="14"/>
              </w:rPr>
            </w:pPr>
            <w:r w:rsidRPr="00CA6E0E">
              <w:rPr>
                <w:bCs/>
                <w:sz w:val="10"/>
                <w:szCs w:val="14"/>
              </w:rPr>
              <w:t>территориальные отделы Администрации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2021 – 2026</w:t>
            </w:r>
          </w:p>
          <w:p w:rsidR="00CA6E0E" w:rsidRPr="00CA6E0E" w:rsidRDefault="00CA6E0E" w:rsidP="00CA6E0E">
            <w:pPr>
              <w:widowControl w:val="0"/>
              <w:autoSpaceDE w:val="0"/>
              <w:autoSpaceDN w:val="0"/>
              <w:adjustRightInd w:val="0"/>
              <w:jc w:val="center"/>
              <w:rPr>
                <w:bCs/>
                <w:sz w:val="10"/>
                <w:szCs w:val="14"/>
              </w:rPr>
            </w:pPr>
            <w:r w:rsidRPr="00CA6E0E">
              <w:rPr>
                <w:bCs/>
                <w:sz w:val="10"/>
                <w:szCs w:val="14"/>
              </w:rPr>
              <w:t>годы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1.3.1.</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бюджет муниципального округа</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10"/>
                <w:szCs w:val="14"/>
              </w:rPr>
            </w:pPr>
            <w:r w:rsidRPr="00CA6E0E">
              <w:rPr>
                <w:bCs/>
                <w:sz w:val="10"/>
                <w:szCs w:val="14"/>
              </w:rPr>
              <w:t>-</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bCs/>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rPr>
                <w:b/>
                <w:bCs/>
                <w:sz w:val="10"/>
                <w:szCs w:val="14"/>
              </w:rPr>
            </w:pPr>
            <w:r w:rsidRPr="00CA6E0E">
              <w:rPr>
                <w:b/>
                <w:bCs/>
                <w:sz w:val="10"/>
                <w:szCs w:val="14"/>
              </w:rPr>
              <w:t>ИТОГО</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bCs/>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bCs/>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bCs/>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bCs/>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
                <w:bCs/>
                <w:sz w:val="10"/>
                <w:szCs w:val="14"/>
              </w:rPr>
            </w:pPr>
            <w:r w:rsidRPr="00CA6E0E">
              <w:rPr>
                <w:b/>
                <w:bCs/>
                <w:sz w:val="10"/>
                <w:szCs w:val="14"/>
              </w:rPr>
              <w:t>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
                <w:bCs/>
                <w:sz w:val="10"/>
                <w:szCs w:val="14"/>
              </w:rPr>
            </w:pPr>
            <w:r w:rsidRPr="00CA6E0E">
              <w:rPr>
                <w:b/>
                <w:bCs/>
                <w:sz w:val="10"/>
                <w:szCs w:val="14"/>
              </w:rPr>
              <w:t>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
                <w:bCs/>
                <w:sz w:val="10"/>
                <w:szCs w:val="14"/>
              </w:rPr>
            </w:pPr>
            <w:r w:rsidRPr="00CA6E0E">
              <w:rPr>
                <w:b/>
                <w:bCs/>
                <w:sz w:val="10"/>
                <w:szCs w:val="14"/>
              </w:rPr>
              <w:t>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
                <w:bCs/>
                <w:sz w:val="10"/>
                <w:szCs w:val="14"/>
              </w:rPr>
            </w:pPr>
            <w:r w:rsidRPr="00CA6E0E">
              <w:rPr>
                <w:b/>
                <w:bCs/>
                <w:sz w:val="10"/>
                <w:szCs w:val="14"/>
              </w:rPr>
              <w:t>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
                <w:bCs/>
                <w:sz w:val="10"/>
                <w:szCs w:val="14"/>
              </w:rPr>
            </w:pPr>
            <w:r w:rsidRPr="00CA6E0E">
              <w:rPr>
                <w:b/>
                <w:bCs/>
                <w:sz w:val="10"/>
                <w:szCs w:val="14"/>
              </w:rPr>
              <w:t>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widowControl w:val="0"/>
              <w:autoSpaceDE w:val="0"/>
              <w:autoSpaceDN w:val="0"/>
              <w:adjustRightInd w:val="0"/>
              <w:jc w:val="center"/>
              <w:rPr>
                <w:b/>
                <w:bCs/>
                <w:sz w:val="10"/>
                <w:szCs w:val="14"/>
              </w:rPr>
            </w:pPr>
            <w:r w:rsidRPr="00CA6E0E">
              <w:rPr>
                <w:b/>
                <w:bCs/>
                <w:sz w:val="10"/>
                <w:szCs w:val="14"/>
              </w:rPr>
              <w:t>0,0</w:t>
            </w:r>
          </w:p>
        </w:tc>
      </w:tr>
    </w:tbl>
    <w:p w:rsidR="001C7CBB" w:rsidRDefault="001C7CBB" w:rsidP="005E21CF">
      <w:pPr>
        <w:tabs>
          <w:tab w:val="left" w:pos="6800"/>
        </w:tabs>
        <w:jc w:val="center"/>
        <w:rPr>
          <w:b/>
          <w:sz w:val="14"/>
          <w:szCs w:val="14"/>
        </w:rPr>
      </w:pPr>
    </w:p>
    <w:p w:rsidR="001C7CBB" w:rsidRDefault="001C7CBB" w:rsidP="005E21CF">
      <w:pPr>
        <w:tabs>
          <w:tab w:val="left" w:pos="6800"/>
        </w:tabs>
        <w:jc w:val="center"/>
        <w:rPr>
          <w:b/>
          <w:sz w:val="14"/>
          <w:szCs w:val="14"/>
        </w:rPr>
      </w:pPr>
    </w:p>
    <w:p w:rsidR="00CA6E0E" w:rsidRPr="00E05EE1" w:rsidRDefault="00CA6E0E" w:rsidP="00CA6E0E">
      <w:pPr>
        <w:autoSpaceDE w:val="0"/>
        <w:autoSpaceDN w:val="0"/>
        <w:adjustRightInd w:val="0"/>
        <w:jc w:val="right"/>
        <w:rPr>
          <w:sz w:val="14"/>
          <w:szCs w:val="14"/>
        </w:rPr>
      </w:pPr>
      <w:r w:rsidRPr="00E05EE1">
        <w:rPr>
          <w:sz w:val="14"/>
          <w:szCs w:val="14"/>
        </w:rPr>
        <w:t>Приложение № 2</w:t>
      </w:r>
    </w:p>
    <w:p w:rsidR="00CA6E0E" w:rsidRPr="00E05EE1" w:rsidRDefault="00CA6E0E" w:rsidP="00CA6E0E">
      <w:pPr>
        <w:autoSpaceDE w:val="0"/>
        <w:autoSpaceDN w:val="0"/>
        <w:adjustRightInd w:val="0"/>
        <w:jc w:val="right"/>
        <w:rPr>
          <w:sz w:val="14"/>
          <w:szCs w:val="14"/>
        </w:rPr>
      </w:pPr>
      <w:r w:rsidRPr="00E05EE1">
        <w:rPr>
          <w:sz w:val="14"/>
          <w:szCs w:val="14"/>
        </w:rPr>
        <w:t>к муниципальной  программе Солецкого муниципального округа</w:t>
      </w:r>
      <w:r w:rsidRPr="00E05EE1">
        <w:rPr>
          <w:sz w:val="14"/>
          <w:szCs w:val="14"/>
        </w:rPr>
        <w:br/>
        <w:t>«Совершенствование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CA6E0E" w:rsidRPr="00E05EE1" w:rsidRDefault="00CA6E0E" w:rsidP="00CA6E0E">
      <w:pPr>
        <w:jc w:val="center"/>
        <w:rPr>
          <w:b/>
          <w:sz w:val="14"/>
          <w:szCs w:val="14"/>
        </w:rPr>
      </w:pPr>
    </w:p>
    <w:p w:rsidR="00CA6E0E" w:rsidRPr="00E05EE1" w:rsidRDefault="00CA6E0E" w:rsidP="00CA6E0E">
      <w:pPr>
        <w:jc w:val="center"/>
        <w:rPr>
          <w:b/>
          <w:sz w:val="14"/>
          <w:szCs w:val="14"/>
        </w:rPr>
      </w:pPr>
      <w:r w:rsidRPr="00E05EE1">
        <w:rPr>
          <w:b/>
          <w:sz w:val="14"/>
          <w:szCs w:val="14"/>
        </w:rPr>
        <w:t>Паспорт подпрограммы</w:t>
      </w:r>
    </w:p>
    <w:p w:rsidR="00CA6E0E" w:rsidRPr="00E05EE1" w:rsidRDefault="00CA6E0E" w:rsidP="00CA6E0E">
      <w:pPr>
        <w:jc w:val="center"/>
        <w:rPr>
          <w:sz w:val="14"/>
          <w:szCs w:val="14"/>
        </w:rPr>
      </w:pPr>
      <w:r w:rsidRPr="00E05EE1">
        <w:rPr>
          <w:b/>
          <w:sz w:val="14"/>
          <w:szCs w:val="14"/>
        </w:rPr>
        <w:t>«Развитие единой дежурно – диспетчерской службы Солецкого округа»</w:t>
      </w:r>
      <w:r w:rsidRPr="00E05EE1">
        <w:rPr>
          <w:sz w:val="14"/>
          <w:szCs w:val="14"/>
        </w:rPr>
        <w:t xml:space="preserve"> муниципальной программы Солецкого муниципального округа «Совершенствование системы гражданской обороны, защиты населения и территорий округа от чрезвычайных ситуаций природного и техногенного характера» (далее – подпрограмма 2)</w:t>
      </w:r>
    </w:p>
    <w:p w:rsidR="00CA6E0E" w:rsidRPr="00E05EE1" w:rsidRDefault="00CA6E0E" w:rsidP="00CA6E0E">
      <w:pPr>
        <w:jc w:val="both"/>
        <w:rPr>
          <w:sz w:val="14"/>
          <w:szCs w:val="14"/>
        </w:rPr>
      </w:pPr>
    </w:p>
    <w:p w:rsidR="00CA6E0E" w:rsidRPr="00E05EE1" w:rsidRDefault="00CA6E0E" w:rsidP="00CA6E0E">
      <w:pPr>
        <w:ind w:firstLine="284"/>
        <w:jc w:val="both"/>
        <w:rPr>
          <w:sz w:val="14"/>
          <w:szCs w:val="14"/>
        </w:rPr>
      </w:pPr>
      <w:r w:rsidRPr="00E05EE1">
        <w:rPr>
          <w:b/>
          <w:sz w:val="14"/>
          <w:szCs w:val="14"/>
        </w:rPr>
        <w:t>1. Исполнители подпрограммы 2:</w:t>
      </w:r>
    </w:p>
    <w:p w:rsidR="00CA6E0E" w:rsidRPr="00E05EE1" w:rsidRDefault="00CA6E0E" w:rsidP="00CA6E0E">
      <w:pPr>
        <w:ind w:firstLine="284"/>
        <w:jc w:val="both"/>
        <w:rPr>
          <w:sz w:val="14"/>
          <w:szCs w:val="14"/>
        </w:rPr>
      </w:pPr>
      <w:r w:rsidRPr="00E05EE1">
        <w:rPr>
          <w:sz w:val="14"/>
          <w:szCs w:val="14"/>
        </w:rPr>
        <w:t>главный специалист по ГО и ЧС.</w:t>
      </w:r>
    </w:p>
    <w:p w:rsidR="00CA6E0E" w:rsidRPr="00E05EE1" w:rsidRDefault="00CA6E0E" w:rsidP="00CA6E0E">
      <w:pPr>
        <w:ind w:firstLine="284"/>
        <w:contextualSpacing/>
        <w:jc w:val="both"/>
        <w:rPr>
          <w:b/>
          <w:bCs/>
          <w:sz w:val="14"/>
          <w:szCs w:val="14"/>
        </w:rPr>
      </w:pPr>
      <w:r w:rsidRPr="00E05EE1">
        <w:rPr>
          <w:sz w:val="14"/>
          <w:szCs w:val="14"/>
        </w:rPr>
        <w:t>МКУ «Центр координации действий оперативных служб Солецкого округа и обслуживания муниципальных учреждений» (далее – МКУ «ЦКДОС и ОМУ») (по согласованию);</w:t>
      </w:r>
    </w:p>
    <w:p w:rsidR="00CA6E0E" w:rsidRPr="00E05EE1" w:rsidRDefault="00CA6E0E" w:rsidP="00CA6E0E">
      <w:pPr>
        <w:tabs>
          <w:tab w:val="num" w:pos="1140"/>
        </w:tabs>
        <w:ind w:firstLine="284"/>
        <w:jc w:val="both"/>
        <w:rPr>
          <w:spacing w:val="-6"/>
          <w:sz w:val="14"/>
          <w:szCs w:val="14"/>
        </w:rPr>
      </w:pPr>
      <w:r w:rsidRPr="00E05EE1">
        <w:rPr>
          <w:sz w:val="14"/>
          <w:szCs w:val="14"/>
        </w:rPr>
        <w:t xml:space="preserve">старший диспетчер </w:t>
      </w:r>
      <w:r w:rsidRPr="00E05EE1">
        <w:rPr>
          <w:spacing w:val="-6"/>
          <w:sz w:val="14"/>
          <w:szCs w:val="14"/>
        </w:rPr>
        <w:t xml:space="preserve">единой дежурно – диспетчерской службы Солецкого округа </w:t>
      </w:r>
      <w:r w:rsidRPr="00E05EE1">
        <w:rPr>
          <w:sz w:val="14"/>
          <w:szCs w:val="14"/>
        </w:rPr>
        <w:t xml:space="preserve">МКУ </w:t>
      </w:r>
      <w:r w:rsidRPr="00E05EE1">
        <w:rPr>
          <w:color w:val="333333"/>
          <w:sz w:val="14"/>
          <w:szCs w:val="14"/>
        </w:rPr>
        <w:t>«Центр координации действий оперативных служб Солецкого округа и обслуживания муниципальных учреждений» (далее – старший диспетчер ЕДДС) (по согласованию)</w:t>
      </w:r>
      <w:r w:rsidRPr="00E05EE1">
        <w:rPr>
          <w:spacing w:val="-6"/>
          <w:sz w:val="14"/>
          <w:szCs w:val="14"/>
        </w:rPr>
        <w:t>.</w:t>
      </w:r>
    </w:p>
    <w:p w:rsidR="00CA6E0E" w:rsidRPr="00E05EE1" w:rsidRDefault="00CA6E0E" w:rsidP="00CA6E0E">
      <w:pPr>
        <w:ind w:firstLine="284"/>
        <w:jc w:val="both"/>
        <w:rPr>
          <w:spacing w:val="-6"/>
          <w:sz w:val="14"/>
          <w:szCs w:val="14"/>
        </w:rPr>
      </w:pPr>
      <w:r w:rsidRPr="00E05EE1">
        <w:rPr>
          <w:b/>
          <w:sz w:val="14"/>
          <w:szCs w:val="14"/>
        </w:rPr>
        <w:t>2. Задачи и целевые показатели подпрограммы 2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
        <w:gridCol w:w="920"/>
        <w:gridCol w:w="449"/>
        <w:gridCol w:w="450"/>
        <w:gridCol w:w="450"/>
        <w:gridCol w:w="961"/>
        <w:gridCol w:w="450"/>
        <w:gridCol w:w="961"/>
      </w:tblGrid>
      <w:tr w:rsidR="00CA6E0E" w:rsidRPr="00CA6E0E" w:rsidTr="00CA6E0E">
        <w:trPr>
          <w:cantSplit/>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bCs/>
                <w:spacing w:val="-6"/>
                <w:sz w:val="10"/>
                <w:szCs w:val="14"/>
              </w:rPr>
            </w:pPr>
            <w:r w:rsidRPr="00CA6E0E">
              <w:rPr>
                <w:spacing w:val="-6"/>
                <w:sz w:val="10"/>
                <w:szCs w:val="14"/>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bCs/>
                <w:spacing w:val="-6"/>
                <w:sz w:val="10"/>
                <w:szCs w:val="14"/>
              </w:rPr>
            </w:pPr>
            <w:r w:rsidRPr="00CA6E0E">
              <w:rPr>
                <w:spacing w:val="-6"/>
                <w:sz w:val="10"/>
                <w:szCs w:val="14"/>
              </w:rPr>
              <w:t>Задачи подпрограммы,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bCs/>
                <w:spacing w:val="-6"/>
                <w:sz w:val="10"/>
                <w:szCs w:val="14"/>
              </w:rPr>
            </w:pPr>
            <w:r w:rsidRPr="00CA6E0E">
              <w:rPr>
                <w:spacing w:val="-6"/>
                <w:sz w:val="10"/>
                <w:szCs w:val="14"/>
              </w:rPr>
              <w:t>Значение целевого показателя по годам</w:t>
            </w:r>
          </w:p>
        </w:tc>
      </w:tr>
      <w:tr w:rsidR="00CA6E0E" w:rsidRPr="00CA6E0E" w:rsidTr="00CA6E0E">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pacing w:val="-6"/>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pacing w:val="-6"/>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2021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2022</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2023</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2024</w:t>
            </w:r>
          </w:p>
          <w:p w:rsidR="00CA6E0E" w:rsidRPr="00CA6E0E" w:rsidRDefault="00CA6E0E" w:rsidP="00CA6E0E">
            <w:pPr>
              <w:tabs>
                <w:tab w:val="center" w:pos="761"/>
                <w:tab w:val="left" w:pos="1500"/>
              </w:tabs>
              <w:rPr>
                <w:bCs/>
                <w:spacing w:val="-6"/>
                <w:sz w:val="10"/>
                <w:szCs w:val="14"/>
              </w:rPr>
            </w:pPr>
            <w:r w:rsidRPr="00CA6E0E">
              <w:rPr>
                <w:spacing w:val="-6"/>
                <w:sz w:val="10"/>
                <w:szCs w:val="14"/>
              </w:rPr>
              <w:tab/>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2025</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2026</w:t>
            </w:r>
          </w:p>
          <w:p w:rsidR="00CA6E0E" w:rsidRPr="00CA6E0E" w:rsidRDefault="00CA6E0E" w:rsidP="00CA6E0E">
            <w:pPr>
              <w:tabs>
                <w:tab w:val="center" w:pos="761"/>
                <w:tab w:val="left" w:pos="1500"/>
              </w:tabs>
              <w:rPr>
                <w:bCs/>
                <w:spacing w:val="-6"/>
                <w:sz w:val="10"/>
                <w:szCs w:val="14"/>
              </w:rPr>
            </w:pPr>
            <w:r w:rsidRPr="00CA6E0E">
              <w:rPr>
                <w:spacing w:val="-6"/>
                <w:sz w:val="10"/>
                <w:szCs w:val="14"/>
              </w:rPr>
              <w:tab/>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2</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3</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4</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5</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6</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7</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8</w:t>
            </w:r>
          </w:p>
          <w:p w:rsidR="00CA6E0E" w:rsidRPr="00CA6E0E" w:rsidRDefault="00CA6E0E" w:rsidP="00CA6E0E">
            <w:pPr>
              <w:jc w:val="center"/>
              <w:rPr>
                <w:bCs/>
                <w:spacing w:val="-6"/>
                <w:sz w:val="10"/>
                <w:szCs w:val="14"/>
              </w:rPr>
            </w:pP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1.</w:t>
            </w:r>
          </w:p>
        </w:tc>
        <w:tc>
          <w:tcPr>
            <w:tcW w:w="0" w:type="auto"/>
            <w:gridSpan w:val="7"/>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b/>
                <w:bCs/>
                <w:sz w:val="10"/>
                <w:szCs w:val="14"/>
              </w:rPr>
            </w:pPr>
            <w:r w:rsidRPr="00CA6E0E">
              <w:rPr>
                <w:b/>
                <w:sz w:val="10"/>
                <w:szCs w:val="14"/>
              </w:rPr>
              <w:t xml:space="preserve">Задача 1 – совершенствование системы сбора, передачи информации, оповещения населения муниципального округа </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1.1.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Cs/>
                <w:spacing w:val="-6"/>
                <w:sz w:val="10"/>
                <w:szCs w:val="14"/>
              </w:rPr>
            </w:pPr>
            <w:r w:rsidRPr="00CA6E0E">
              <w:rPr>
                <w:spacing w:val="-6"/>
                <w:sz w:val="10"/>
                <w:szCs w:val="14"/>
              </w:rPr>
              <w:t>Показатель 1 – охват населения округа системой централизованного оповещения, %</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pacing w:val="-6"/>
                <w:sz w:val="10"/>
                <w:szCs w:val="14"/>
              </w:rPr>
            </w:pPr>
            <w:r w:rsidRPr="00CA6E0E">
              <w:rPr>
                <w:spacing w:val="-6"/>
                <w:sz w:val="10"/>
                <w:szCs w:val="1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pacing w:val="-6"/>
                <w:sz w:val="10"/>
                <w:szCs w:val="14"/>
              </w:rPr>
            </w:pPr>
            <w:r w:rsidRPr="00CA6E0E">
              <w:rPr>
                <w:spacing w:val="-6"/>
                <w:sz w:val="10"/>
                <w:szCs w:val="14"/>
              </w:rPr>
              <w:t>55</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pacing w:val="-6"/>
                <w:sz w:val="10"/>
                <w:szCs w:val="14"/>
              </w:rPr>
            </w:pPr>
            <w:r w:rsidRPr="00CA6E0E">
              <w:rPr>
                <w:spacing w:val="-6"/>
                <w:sz w:val="10"/>
                <w:szCs w:val="14"/>
              </w:rPr>
              <w:t>60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pacing w:val="-6"/>
                <w:sz w:val="10"/>
                <w:szCs w:val="14"/>
              </w:rPr>
            </w:pPr>
            <w:r w:rsidRPr="00CA6E0E">
              <w:rPr>
                <w:spacing w:val="-6"/>
                <w:sz w:val="10"/>
                <w:szCs w:val="14"/>
              </w:rPr>
              <w:t>65</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pacing w:val="-6"/>
                <w:sz w:val="10"/>
                <w:szCs w:val="14"/>
              </w:rPr>
            </w:pPr>
            <w:r w:rsidRPr="00CA6E0E">
              <w:rPr>
                <w:spacing w:val="-6"/>
                <w:sz w:val="10"/>
                <w:szCs w:val="14"/>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p>
          <w:p w:rsidR="00CA6E0E" w:rsidRPr="00CA6E0E" w:rsidRDefault="00CA6E0E" w:rsidP="00CA6E0E">
            <w:pPr>
              <w:jc w:val="center"/>
              <w:rPr>
                <w:bCs/>
                <w:spacing w:val="-6"/>
                <w:sz w:val="10"/>
                <w:szCs w:val="14"/>
              </w:rPr>
            </w:pPr>
            <w:r w:rsidRPr="00CA6E0E">
              <w:rPr>
                <w:spacing w:val="-6"/>
                <w:sz w:val="10"/>
                <w:szCs w:val="14"/>
              </w:rPr>
              <w:t>75</w:t>
            </w:r>
          </w:p>
          <w:p w:rsidR="00CA6E0E" w:rsidRPr="00CA6E0E" w:rsidRDefault="00CA6E0E" w:rsidP="00CA6E0E">
            <w:pPr>
              <w:jc w:val="center"/>
              <w:rPr>
                <w:bCs/>
                <w:spacing w:val="-6"/>
                <w:sz w:val="10"/>
                <w:szCs w:val="14"/>
              </w:rPr>
            </w:pP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pacing w:val="-6"/>
                <w:sz w:val="10"/>
                <w:szCs w:val="14"/>
              </w:rPr>
            </w:pPr>
            <w:r w:rsidRPr="00CA6E0E">
              <w:rPr>
                <w:spacing w:val="-6"/>
                <w:sz w:val="10"/>
                <w:szCs w:val="14"/>
              </w:rPr>
              <w:t>2.</w:t>
            </w:r>
          </w:p>
        </w:tc>
        <w:tc>
          <w:tcPr>
            <w:tcW w:w="0" w:type="auto"/>
            <w:gridSpan w:val="7"/>
            <w:tcBorders>
              <w:top w:val="single" w:sz="4" w:space="0" w:color="auto"/>
              <w:left w:val="single" w:sz="4" w:space="0" w:color="auto"/>
              <w:bottom w:val="single" w:sz="4" w:space="0" w:color="auto"/>
              <w:right w:val="single" w:sz="4" w:space="0" w:color="auto"/>
            </w:tcBorders>
          </w:tcPr>
          <w:p w:rsidR="00CA6E0E" w:rsidRPr="00CA6E0E" w:rsidRDefault="00CA6E0E" w:rsidP="00CA6E0E">
            <w:pPr>
              <w:rPr>
                <w:b/>
                <w:spacing w:val="-6"/>
                <w:sz w:val="10"/>
                <w:szCs w:val="14"/>
              </w:rPr>
            </w:pPr>
            <w:r w:rsidRPr="00CA6E0E">
              <w:rPr>
                <w:b/>
                <w:sz w:val="10"/>
                <w:szCs w:val="14"/>
              </w:rPr>
              <w:t>Задача 2 – р</w:t>
            </w:r>
            <w:r w:rsidRPr="00CA6E0E">
              <w:rPr>
                <w:b/>
                <w:spacing w:val="-6"/>
                <w:sz w:val="10"/>
                <w:szCs w:val="14"/>
              </w:rPr>
              <w:t>азвитие единой дежурно – диспетчерской службы муниципального округа</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2.1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pacing w:val="-6"/>
                <w:sz w:val="10"/>
                <w:szCs w:val="14"/>
              </w:rPr>
            </w:pPr>
            <w:r w:rsidRPr="00CA6E0E">
              <w:rPr>
                <w:spacing w:val="-6"/>
                <w:sz w:val="10"/>
                <w:szCs w:val="14"/>
              </w:rPr>
              <w:t>Показатель 1 – обеспечение выплат заработной платы персоналу ЕДДС на 1 человека с учетом всех  отчислений на Фонд оплаты труда</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A6E0E" w:rsidRPr="00CA6E0E" w:rsidRDefault="00CA6E0E" w:rsidP="00CA6E0E">
            <w:pPr>
              <w:jc w:val="center"/>
              <w:rPr>
                <w:sz w:val="10"/>
                <w:szCs w:val="14"/>
              </w:rPr>
            </w:pPr>
            <w:r w:rsidRPr="00CA6E0E">
              <w:rPr>
                <w:sz w:val="10"/>
                <w:szCs w:val="14"/>
              </w:rPr>
              <w:t>23,77386</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A6E0E" w:rsidRPr="00CA6E0E" w:rsidRDefault="00CA6E0E" w:rsidP="00CA6E0E">
            <w:pPr>
              <w:jc w:val="center"/>
              <w:rPr>
                <w:sz w:val="10"/>
                <w:szCs w:val="14"/>
              </w:rPr>
            </w:pPr>
            <w:r w:rsidRPr="00CA6E0E">
              <w:rPr>
                <w:sz w:val="10"/>
                <w:szCs w:val="14"/>
              </w:rPr>
              <w:t>24,724,81</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25,713,79</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26,74234</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27,81203</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28,92451</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pacing w:val="-6"/>
                <w:sz w:val="10"/>
                <w:szCs w:val="14"/>
              </w:rPr>
              <w:t>2.2</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Cs/>
                <w:spacing w:val="-6"/>
                <w:sz w:val="10"/>
                <w:szCs w:val="14"/>
              </w:rPr>
            </w:pPr>
            <w:r w:rsidRPr="00CA6E0E">
              <w:rPr>
                <w:spacing w:val="-6"/>
                <w:sz w:val="10"/>
                <w:szCs w:val="14"/>
              </w:rPr>
              <w:t xml:space="preserve">Показатель 2 – обучение диспетчеров ЕДДС в </w:t>
            </w:r>
            <w:proofErr w:type="spellStart"/>
            <w:r w:rsidRPr="00CA6E0E">
              <w:rPr>
                <w:spacing w:val="-6"/>
                <w:sz w:val="10"/>
                <w:szCs w:val="14"/>
              </w:rPr>
              <w:t>учебно</w:t>
            </w:r>
            <w:proofErr w:type="spellEnd"/>
            <w:r w:rsidRPr="00CA6E0E">
              <w:rPr>
                <w:spacing w:val="-6"/>
                <w:sz w:val="10"/>
                <w:szCs w:val="14"/>
              </w:rPr>
              <w:t xml:space="preserve"> – методическом центре г. Великий Новгород, чел.</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pacing w:val="-6"/>
                <w:sz w:val="10"/>
                <w:szCs w:val="14"/>
              </w:rPr>
            </w:pPr>
            <w:r w:rsidRPr="00CA6E0E">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pacing w:val="-6"/>
                <w:sz w:val="10"/>
                <w:szCs w:val="14"/>
              </w:rPr>
            </w:pPr>
            <w:r w:rsidRPr="00CA6E0E">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pacing w:val="-6"/>
                <w:sz w:val="10"/>
                <w:szCs w:val="14"/>
              </w:rPr>
            </w:pPr>
            <w:r w:rsidRPr="00CA6E0E">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pacing w:val="-6"/>
                <w:sz w:val="10"/>
                <w:szCs w:val="14"/>
              </w:rPr>
            </w:pPr>
            <w:r w:rsidRPr="00CA6E0E">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pacing w:val="-6"/>
                <w:sz w:val="10"/>
                <w:szCs w:val="14"/>
              </w:rPr>
            </w:pPr>
            <w:r w:rsidRPr="00CA6E0E">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pacing w:val="-6"/>
                <w:sz w:val="10"/>
                <w:szCs w:val="14"/>
              </w:rPr>
            </w:pPr>
            <w:r w:rsidRPr="00CA6E0E">
              <w:rPr>
                <w:spacing w:val="-6"/>
                <w:sz w:val="10"/>
                <w:szCs w:val="14"/>
              </w:rPr>
              <w:t>1</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pacing w:val="-6"/>
                <w:sz w:val="10"/>
                <w:szCs w:val="14"/>
              </w:rPr>
            </w:pPr>
            <w:r w:rsidRPr="00CA6E0E">
              <w:rPr>
                <w:spacing w:val="-6"/>
                <w:sz w:val="10"/>
                <w:szCs w:val="14"/>
              </w:rPr>
              <w:t>2.3</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shd w:val="clear" w:color="auto" w:fill="FFFFFF"/>
              <w:rPr>
                <w:color w:val="000000"/>
                <w:sz w:val="10"/>
                <w:szCs w:val="14"/>
              </w:rPr>
            </w:pPr>
            <w:r w:rsidRPr="00CA6E0E">
              <w:rPr>
                <w:spacing w:val="-6"/>
                <w:sz w:val="10"/>
                <w:szCs w:val="14"/>
              </w:rPr>
              <w:t>Показатель 3-</w:t>
            </w:r>
          </w:p>
          <w:p w:rsidR="00CA6E0E" w:rsidRPr="00CA6E0E" w:rsidRDefault="00CA6E0E" w:rsidP="00CA6E0E">
            <w:pPr>
              <w:shd w:val="clear" w:color="auto" w:fill="FFFFFF"/>
              <w:rPr>
                <w:color w:val="000000"/>
                <w:sz w:val="10"/>
                <w:szCs w:val="14"/>
              </w:rPr>
            </w:pPr>
            <w:r w:rsidRPr="00CA6E0E">
              <w:rPr>
                <w:color w:val="000000"/>
                <w:sz w:val="10"/>
                <w:szCs w:val="14"/>
              </w:rPr>
              <w:t>Содержание имущества</w:t>
            </w:r>
            <w:r w:rsidRPr="00CA6E0E">
              <w:rPr>
                <w:spacing w:val="-6"/>
                <w:sz w:val="10"/>
                <w:szCs w:val="14"/>
              </w:rPr>
              <w:t xml:space="preserve"> </w:t>
            </w:r>
            <w:r w:rsidRPr="00CA6E0E">
              <w:rPr>
                <w:color w:val="000000"/>
                <w:sz w:val="10"/>
                <w:szCs w:val="14"/>
              </w:rPr>
              <w:t>ЕДДС,</w:t>
            </w:r>
          </w:p>
          <w:p w:rsidR="00CA6E0E" w:rsidRPr="00CA6E0E" w:rsidRDefault="00CA6E0E" w:rsidP="00CA6E0E">
            <w:pPr>
              <w:shd w:val="clear" w:color="auto" w:fill="FFFFFF"/>
              <w:rPr>
                <w:color w:val="000000"/>
                <w:sz w:val="10"/>
                <w:szCs w:val="14"/>
              </w:rPr>
            </w:pPr>
            <w:r w:rsidRPr="00CA6E0E">
              <w:rPr>
                <w:color w:val="000000"/>
                <w:sz w:val="10"/>
                <w:szCs w:val="14"/>
              </w:rPr>
              <w:t>прочие расходы, услуги.</w:t>
            </w:r>
          </w:p>
          <w:p w:rsidR="00CA6E0E" w:rsidRPr="00CA6E0E" w:rsidRDefault="00CA6E0E" w:rsidP="00CA6E0E">
            <w:pPr>
              <w:shd w:val="clear" w:color="auto" w:fill="FFFFFF"/>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45,000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45,000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45,000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45,000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45,000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45,000</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bCs/>
                <w:spacing w:val="-6"/>
                <w:sz w:val="10"/>
                <w:szCs w:val="14"/>
              </w:rPr>
            </w:pPr>
            <w:r w:rsidRPr="00CA6E0E">
              <w:rPr>
                <w:spacing w:val="-6"/>
                <w:sz w:val="10"/>
                <w:szCs w:val="14"/>
              </w:rPr>
              <w:t>2.4</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shd w:val="clear" w:color="auto" w:fill="FFFFFF"/>
              <w:rPr>
                <w:color w:val="000000"/>
                <w:sz w:val="10"/>
                <w:szCs w:val="14"/>
              </w:rPr>
            </w:pPr>
            <w:r w:rsidRPr="00CA6E0E">
              <w:rPr>
                <w:spacing w:val="-6"/>
                <w:sz w:val="10"/>
                <w:szCs w:val="14"/>
              </w:rPr>
              <w:t>Показатель 3 –</w:t>
            </w:r>
            <w:r w:rsidRPr="00CA6E0E">
              <w:rPr>
                <w:color w:val="000000"/>
                <w:sz w:val="10"/>
                <w:szCs w:val="14"/>
              </w:rPr>
              <w:t xml:space="preserve"> Оплата за телефоны,</w:t>
            </w:r>
          </w:p>
          <w:p w:rsidR="00CA6E0E" w:rsidRPr="00CA6E0E" w:rsidRDefault="00CA6E0E" w:rsidP="00CA6E0E">
            <w:pPr>
              <w:shd w:val="clear" w:color="auto" w:fill="FFFFFF"/>
              <w:rPr>
                <w:color w:val="000000"/>
                <w:sz w:val="10"/>
                <w:szCs w:val="14"/>
              </w:rPr>
            </w:pPr>
            <w:r w:rsidRPr="00CA6E0E">
              <w:rPr>
                <w:color w:val="000000"/>
                <w:sz w:val="10"/>
                <w:szCs w:val="14"/>
              </w:rPr>
              <w:t>интернет, и прямые линии</w:t>
            </w:r>
          </w:p>
          <w:p w:rsidR="00CA6E0E" w:rsidRPr="00CA6E0E" w:rsidRDefault="00CA6E0E" w:rsidP="00CA6E0E">
            <w:pPr>
              <w:shd w:val="clear" w:color="auto" w:fill="FFFFFF"/>
              <w:rPr>
                <w:color w:val="000000"/>
                <w:sz w:val="10"/>
                <w:szCs w:val="14"/>
              </w:rPr>
            </w:pPr>
            <w:r w:rsidRPr="00CA6E0E">
              <w:rPr>
                <w:color w:val="000000"/>
                <w:sz w:val="10"/>
                <w:szCs w:val="14"/>
              </w:rPr>
              <w:t>связи</w:t>
            </w:r>
          </w:p>
          <w:p w:rsidR="00CA6E0E" w:rsidRPr="00CA6E0E" w:rsidRDefault="00CA6E0E" w:rsidP="00CA6E0E">
            <w:pPr>
              <w:shd w:val="clear" w:color="auto" w:fill="FFFFFF"/>
              <w:rPr>
                <w:color w:val="000000"/>
                <w:sz w:val="10"/>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Cs/>
                <w:spacing w:val="-6"/>
                <w:sz w:val="10"/>
                <w:szCs w:val="14"/>
              </w:rPr>
            </w:pPr>
            <w:r w:rsidRPr="00CA6E0E">
              <w:rPr>
                <w:bCs/>
                <w:spacing w:val="-6"/>
                <w:sz w:val="10"/>
                <w:szCs w:val="14"/>
              </w:rPr>
              <w:t>45,000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Cs/>
                <w:spacing w:val="-6"/>
                <w:sz w:val="10"/>
                <w:szCs w:val="14"/>
              </w:rPr>
            </w:pPr>
            <w:r w:rsidRPr="00CA6E0E">
              <w:rPr>
                <w:bCs/>
                <w:spacing w:val="-6"/>
                <w:sz w:val="10"/>
                <w:szCs w:val="14"/>
              </w:rPr>
              <w:t>45,000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Cs/>
                <w:spacing w:val="-6"/>
                <w:sz w:val="10"/>
                <w:szCs w:val="14"/>
              </w:rPr>
            </w:pPr>
            <w:r w:rsidRPr="00CA6E0E">
              <w:rPr>
                <w:bCs/>
                <w:spacing w:val="-6"/>
                <w:sz w:val="10"/>
                <w:szCs w:val="14"/>
              </w:rPr>
              <w:t>45,000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rPr>
                <w:bCs/>
                <w:spacing w:val="-6"/>
                <w:sz w:val="10"/>
                <w:szCs w:val="14"/>
              </w:rPr>
            </w:pPr>
            <w:r w:rsidRPr="00CA6E0E">
              <w:rPr>
                <w:bCs/>
                <w:spacing w:val="-6"/>
                <w:sz w:val="10"/>
                <w:szCs w:val="14"/>
              </w:rPr>
              <w:t>45,000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bCs/>
                <w:spacing w:val="-6"/>
                <w:sz w:val="10"/>
                <w:szCs w:val="14"/>
              </w:rPr>
            </w:pPr>
          </w:p>
          <w:p w:rsidR="00CA6E0E" w:rsidRPr="00CA6E0E" w:rsidRDefault="00CA6E0E" w:rsidP="00CA6E0E">
            <w:pPr>
              <w:jc w:val="center"/>
              <w:rPr>
                <w:bCs/>
                <w:spacing w:val="-6"/>
                <w:sz w:val="10"/>
                <w:szCs w:val="14"/>
              </w:rPr>
            </w:pPr>
          </w:p>
          <w:p w:rsidR="00CA6E0E" w:rsidRPr="00CA6E0E" w:rsidRDefault="00CA6E0E" w:rsidP="00CA6E0E">
            <w:pPr>
              <w:jc w:val="center"/>
              <w:rPr>
                <w:bCs/>
                <w:spacing w:val="-6"/>
                <w:sz w:val="10"/>
                <w:szCs w:val="14"/>
              </w:rPr>
            </w:pPr>
          </w:p>
          <w:p w:rsidR="00CA6E0E" w:rsidRPr="00CA6E0E" w:rsidRDefault="00CA6E0E" w:rsidP="00CA6E0E">
            <w:pPr>
              <w:jc w:val="center"/>
              <w:rPr>
                <w:sz w:val="10"/>
                <w:szCs w:val="14"/>
              </w:rPr>
            </w:pPr>
            <w:r w:rsidRPr="00CA6E0E">
              <w:rPr>
                <w:bCs/>
                <w:spacing w:val="-6"/>
                <w:sz w:val="10"/>
                <w:szCs w:val="14"/>
              </w:rPr>
              <w:t>45,000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bCs/>
                <w:spacing w:val="-6"/>
                <w:sz w:val="10"/>
                <w:szCs w:val="14"/>
              </w:rPr>
            </w:pPr>
          </w:p>
          <w:p w:rsidR="00CA6E0E" w:rsidRPr="00CA6E0E" w:rsidRDefault="00CA6E0E" w:rsidP="00CA6E0E">
            <w:pPr>
              <w:jc w:val="center"/>
              <w:rPr>
                <w:bCs/>
                <w:spacing w:val="-6"/>
                <w:sz w:val="10"/>
                <w:szCs w:val="14"/>
              </w:rPr>
            </w:pPr>
          </w:p>
          <w:p w:rsidR="00CA6E0E" w:rsidRPr="00CA6E0E" w:rsidRDefault="00CA6E0E" w:rsidP="00CA6E0E">
            <w:pPr>
              <w:jc w:val="center"/>
              <w:rPr>
                <w:bCs/>
                <w:spacing w:val="-6"/>
                <w:sz w:val="10"/>
                <w:szCs w:val="14"/>
              </w:rPr>
            </w:pPr>
          </w:p>
          <w:p w:rsidR="00CA6E0E" w:rsidRPr="00CA6E0E" w:rsidRDefault="00CA6E0E" w:rsidP="00CA6E0E">
            <w:pPr>
              <w:jc w:val="center"/>
              <w:rPr>
                <w:sz w:val="10"/>
                <w:szCs w:val="14"/>
              </w:rPr>
            </w:pPr>
            <w:r w:rsidRPr="00CA6E0E">
              <w:rPr>
                <w:bCs/>
                <w:spacing w:val="-6"/>
                <w:sz w:val="10"/>
                <w:szCs w:val="14"/>
              </w:rPr>
              <w:t>45,000</w:t>
            </w:r>
          </w:p>
        </w:tc>
      </w:tr>
    </w:tbl>
    <w:p w:rsidR="00CA6E0E" w:rsidRPr="00E05EE1" w:rsidRDefault="00CA6E0E" w:rsidP="00CA6E0E">
      <w:pPr>
        <w:ind w:firstLine="284"/>
        <w:jc w:val="both"/>
        <w:rPr>
          <w:spacing w:val="-6"/>
          <w:sz w:val="14"/>
          <w:szCs w:val="14"/>
        </w:rPr>
      </w:pPr>
      <w:r w:rsidRPr="00E05EE1">
        <w:rPr>
          <w:b/>
          <w:spacing w:val="-6"/>
          <w:sz w:val="14"/>
          <w:szCs w:val="14"/>
        </w:rPr>
        <w:t xml:space="preserve">3. Сроки реализации подпрограммы 2: </w:t>
      </w:r>
      <w:r w:rsidRPr="00E05EE1">
        <w:rPr>
          <w:spacing w:val="-6"/>
          <w:sz w:val="14"/>
          <w:szCs w:val="14"/>
        </w:rPr>
        <w:t>2021 – 2026 годы.</w:t>
      </w:r>
    </w:p>
    <w:p w:rsidR="00CA6E0E" w:rsidRPr="00E05EE1" w:rsidRDefault="00CA6E0E" w:rsidP="00CA6E0E">
      <w:pPr>
        <w:ind w:firstLine="284"/>
        <w:jc w:val="both"/>
        <w:rPr>
          <w:b/>
          <w:bCs/>
          <w:spacing w:val="-6"/>
          <w:sz w:val="14"/>
          <w:szCs w:val="14"/>
        </w:rPr>
      </w:pPr>
      <w:r w:rsidRPr="00E05EE1">
        <w:rPr>
          <w:b/>
          <w:bCs/>
          <w:spacing w:val="-6"/>
          <w:sz w:val="14"/>
          <w:szCs w:val="14"/>
        </w:rPr>
        <w:t>4. Объемы и источники финансирования подпрограммы 2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1"/>
        <w:gridCol w:w="928"/>
        <w:gridCol w:w="812"/>
        <w:gridCol w:w="1024"/>
        <w:gridCol w:w="1013"/>
        <w:gridCol w:w="691"/>
      </w:tblGrid>
      <w:tr w:rsidR="00CA6E0E" w:rsidRPr="00CA6E0E" w:rsidTr="00CA6E0E">
        <w:tc>
          <w:tcPr>
            <w:tcW w:w="0" w:type="auto"/>
            <w:vMerge w:val="restart"/>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Год</w:t>
            </w:r>
          </w:p>
        </w:tc>
        <w:tc>
          <w:tcPr>
            <w:tcW w:w="0" w:type="auto"/>
            <w:gridSpan w:val="5"/>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Источники финансирования</w:t>
            </w:r>
          </w:p>
        </w:tc>
      </w:tr>
      <w:tr w:rsidR="00CA6E0E" w:rsidRPr="00CA6E0E" w:rsidTr="00CA6E0E">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pacing w:val="-6"/>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бюджет</w:t>
            </w:r>
          </w:p>
          <w:p w:rsidR="00CA6E0E" w:rsidRPr="00CA6E0E" w:rsidRDefault="00CA6E0E" w:rsidP="00CA6E0E">
            <w:pPr>
              <w:jc w:val="center"/>
              <w:rPr>
                <w:bCs/>
                <w:spacing w:val="-6"/>
                <w:sz w:val="10"/>
                <w:szCs w:val="14"/>
              </w:rPr>
            </w:pPr>
            <w:r w:rsidRPr="00CA6E0E">
              <w:rPr>
                <w:bCs/>
                <w:spacing w:val="-6"/>
                <w:sz w:val="10"/>
                <w:szCs w:val="14"/>
              </w:rPr>
              <w:t>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всего</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3</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4</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5</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6</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1426,43200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1426,43200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2022</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1609,40000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1609,40000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2023</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1609,40000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1609,40000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2024</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1609,40000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1609,40000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2025</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1609,40000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1609,40000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2026</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1609,40000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1609,40000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bCs/>
                <w:spacing w:val="-6"/>
                <w:sz w:val="10"/>
                <w:szCs w:val="14"/>
              </w:rPr>
            </w:pPr>
            <w:r w:rsidRPr="00CA6E0E">
              <w:rPr>
                <w:bCs/>
                <w:spacing w:val="-6"/>
                <w:sz w:val="10"/>
                <w:szCs w:val="14"/>
              </w:rPr>
              <w:t>ВСЕГО</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9473,43200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9473,43200</w:t>
            </w:r>
          </w:p>
        </w:tc>
      </w:tr>
    </w:tbl>
    <w:p w:rsidR="00CA6E0E" w:rsidRPr="00E05EE1" w:rsidRDefault="00CA6E0E" w:rsidP="00CA6E0E">
      <w:pPr>
        <w:ind w:firstLine="284"/>
        <w:jc w:val="both"/>
        <w:rPr>
          <w:b/>
          <w:spacing w:val="-6"/>
          <w:sz w:val="14"/>
          <w:szCs w:val="14"/>
        </w:rPr>
      </w:pPr>
      <w:r w:rsidRPr="00E05EE1">
        <w:rPr>
          <w:b/>
          <w:spacing w:val="-6"/>
          <w:sz w:val="14"/>
          <w:szCs w:val="14"/>
        </w:rPr>
        <w:t>5. Ожидаемые конечные результаты реализации подпрограммы:</w:t>
      </w:r>
    </w:p>
    <w:p w:rsidR="00CA6E0E" w:rsidRPr="00E05EE1" w:rsidRDefault="00CA6E0E" w:rsidP="00CA6E0E">
      <w:pPr>
        <w:ind w:firstLine="284"/>
        <w:jc w:val="both"/>
        <w:rPr>
          <w:spacing w:val="-6"/>
          <w:sz w:val="14"/>
          <w:szCs w:val="14"/>
        </w:rPr>
      </w:pPr>
      <w:r w:rsidRPr="00E05EE1">
        <w:rPr>
          <w:spacing w:val="-6"/>
          <w:sz w:val="14"/>
          <w:szCs w:val="14"/>
        </w:rPr>
        <w:t>Реализация подпрограммы будет способствовать</w:t>
      </w:r>
      <w:r w:rsidRPr="00E05EE1">
        <w:rPr>
          <w:sz w:val="14"/>
          <w:szCs w:val="14"/>
        </w:rPr>
        <w:t xml:space="preserve"> </w:t>
      </w:r>
      <w:r w:rsidRPr="00E05EE1">
        <w:rPr>
          <w:spacing w:val="-6"/>
          <w:sz w:val="14"/>
          <w:szCs w:val="14"/>
        </w:rPr>
        <w:t>обеспечению оповещения 75 и более процентов населения при угрозе либо возникновении чрезвычайных ситуаций природного и техногенного характера и развитию экстренного вызова оперативных служб к местам чрезвычайных ситуаций по «Системе – 112».Увеличение зарплаты дежурным ЕДДС на 4% каждый год с учетом средней заработной платы дежурного.</w:t>
      </w:r>
    </w:p>
    <w:p w:rsidR="001C7CBB" w:rsidRDefault="001C7CBB" w:rsidP="005E21CF">
      <w:pPr>
        <w:tabs>
          <w:tab w:val="left" w:pos="6800"/>
        </w:tabs>
        <w:jc w:val="center"/>
        <w:rPr>
          <w:b/>
          <w:sz w:val="14"/>
          <w:szCs w:val="14"/>
        </w:rPr>
      </w:pPr>
    </w:p>
    <w:p w:rsidR="00CA6E0E" w:rsidRPr="00E05EE1" w:rsidRDefault="00CA6E0E" w:rsidP="00CA6E0E">
      <w:pPr>
        <w:jc w:val="center"/>
        <w:rPr>
          <w:b/>
          <w:bCs/>
          <w:sz w:val="14"/>
          <w:szCs w:val="14"/>
        </w:rPr>
      </w:pPr>
      <w:r w:rsidRPr="00E05EE1">
        <w:rPr>
          <w:b/>
          <w:sz w:val="14"/>
          <w:szCs w:val="14"/>
        </w:rPr>
        <w:t xml:space="preserve">Мероприятия подпрограммы «Развитие единой дежурно – диспетчерской службы Солецкого округа» </w:t>
      </w:r>
      <w:r w:rsidRPr="00E05EE1">
        <w:rPr>
          <w:b/>
          <w:bCs/>
          <w:sz w:val="14"/>
          <w:szCs w:val="14"/>
        </w:rPr>
        <w:t>муниципальной программы Солецкого муниципального округа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
        <w:gridCol w:w="502"/>
        <w:gridCol w:w="420"/>
        <w:gridCol w:w="292"/>
        <w:gridCol w:w="281"/>
        <w:gridCol w:w="281"/>
        <w:gridCol w:w="216"/>
        <w:gridCol w:w="360"/>
        <w:gridCol w:w="329"/>
        <w:gridCol w:w="366"/>
        <w:gridCol w:w="366"/>
        <w:gridCol w:w="366"/>
        <w:gridCol w:w="366"/>
        <w:gridCol w:w="366"/>
      </w:tblGrid>
      <w:tr w:rsidR="00CA6E0E" w:rsidRPr="00CA6E0E" w:rsidTr="00CA6E0E">
        <w:trPr>
          <w:trHeight w:val="2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8"/>
                <w:szCs w:val="14"/>
              </w:rPr>
            </w:pPr>
            <w:r w:rsidRPr="00CA6E0E">
              <w:rPr>
                <w:bCs/>
                <w:sz w:val="8"/>
                <w:szCs w:val="14"/>
              </w:rPr>
              <w:t xml:space="preserve">N  </w:t>
            </w:r>
            <w:r w:rsidRPr="00CA6E0E">
              <w:rPr>
                <w:bCs/>
                <w:sz w:val="8"/>
                <w:szCs w:val="14"/>
              </w:rPr>
              <w:br/>
              <w:t>п/п</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8"/>
                <w:szCs w:val="14"/>
              </w:rPr>
            </w:pPr>
            <w:r w:rsidRPr="00CA6E0E">
              <w:rPr>
                <w:bCs/>
                <w:sz w:val="8"/>
                <w:szCs w:val="14"/>
              </w:rPr>
              <w:t>Наименование</w:t>
            </w:r>
            <w:r w:rsidRPr="00CA6E0E">
              <w:rPr>
                <w:bCs/>
                <w:sz w:val="8"/>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8"/>
                <w:szCs w:val="14"/>
              </w:rPr>
            </w:pPr>
            <w:r w:rsidRPr="00CA6E0E">
              <w:rPr>
                <w:bCs/>
                <w:sz w:val="8"/>
                <w:szCs w:val="14"/>
              </w:rPr>
              <w:t>Исполнитель</w:t>
            </w:r>
            <w:r w:rsidRPr="00CA6E0E">
              <w:rPr>
                <w:bCs/>
                <w:sz w:val="8"/>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widowControl w:val="0"/>
              <w:autoSpaceDE w:val="0"/>
              <w:autoSpaceDN w:val="0"/>
              <w:adjustRightInd w:val="0"/>
              <w:jc w:val="center"/>
              <w:rPr>
                <w:bCs/>
                <w:sz w:val="8"/>
                <w:szCs w:val="14"/>
              </w:rPr>
            </w:pPr>
            <w:r w:rsidRPr="00CA6E0E">
              <w:rPr>
                <w:bCs/>
                <w:sz w:val="8"/>
                <w:szCs w:val="14"/>
              </w:rPr>
              <w:t xml:space="preserve">Срок </w:t>
            </w:r>
            <w:r w:rsidRPr="00CA6E0E">
              <w:rPr>
                <w:bCs/>
                <w:sz w:val="8"/>
                <w:szCs w:val="14"/>
              </w:rPr>
              <w:br/>
              <w:t>реализации</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8"/>
                <w:szCs w:val="14"/>
              </w:rPr>
            </w:pPr>
            <w:r w:rsidRPr="00CA6E0E">
              <w:rPr>
                <w:bCs/>
                <w:sz w:val="8"/>
                <w:szCs w:val="14"/>
              </w:rPr>
              <w:t>Целевой показатель (номер    целевого   показателя  из паспорта подпрограммы)</w:t>
            </w:r>
          </w:p>
        </w:tc>
        <w:tc>
          <w:tcPr>
            <w:tcW w:w="0" w:type="auto"/>
            <w:gridSpan w:val="2"/>
            <w:vMerge w:val="restart"/>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widowControl w:val="0"/>
              <w:autoSpaceDE w:val="0"/>
              <w:autoSpaceDN w:val="0"/>
              <w:adjustRightInd w:val="0"/>
              <w:jc w:val="center"/>
              <w:rPr>
                <w:bCs/>
                <w:sz w:val="8"/>
                <w:szCs w:val="14"/>
              </w:rPr>
            </w:pPr>
            <w:r w:rsidRPr="00CA6E0E">
              <w:rPr>
                <w:bCs/>
                <w:sz w:val="8"/>
                <w:szCs w:val="14"/>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8"/>
                <w:szCs w:val="14"/>
              </w:rPr>
            </w:pPr>
            <w:r w:rsidRPr="00CA6E0E">
              <w:rPr>
                <w:bCs/>
                <w:sz w:val="8"/>
                <w:szCs w:val="14"/>
              </w:rPr>
              <w:t>Объем финансирования</w:t>
            </w:r>
            <w:r w:rsidRPr="00CA6E0E">
              <w:rPr>
                <w:bCs/>
                <w:sz w:val="8"/>
                <w:szCs w:val="14"/>
              </w:rPr>
              <w:br/>
              <w:t>по годам (тыс. руб.)</w:t>
            </w:r>
          </w:p>
        </w:tc>
      </w:tr>
      <w:tr w:rsidR="00CA6E0E" w:rsidRPr="00CA6E0E" w:rsidTr="00CA6E0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8"/>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8"/>
                <w:szCs w:val="1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z w:val="8"/>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z w:val="8"/>
                <w:szCs w:val="14"/>
              </w:rPr>
            </w:pPr>
            <w:r w:rsidRPr="00CA6E0E">
              <w:rPr>
                <w:bCs/>
                <w:sz w:val="8"/>
                <w:szCs w:val="14"/>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8"/>
                <w:szCs w:val="14"/>
              </w:rPr>
            </w:pPr>
            <w:r w:rsidRPr="00CA6E0E">
              <w:rPr>
                <w:bCs/>
                <w:sz w:val="8"/>
                <w:szCs w:val="14"/>
              </w:rP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8"/>
                <w:szCs w:val="14"/>
              </w:rPr>
            </w:pPr>
            <w:r w:rsidRPr="00CA6E0E">
              <w:rPr>
                <w:bCs/>
                <w:sz w:val="8"/>
                <w:szCs w:val="14"/>
              </w:rPr>
              <w:t>2023</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8"/>
                <w:szCs w:val="14"/>
              </w:rPr>
            </w:pPr>
          </w:p>
          <w:p w:rsidR="00CA6E0E" w:rsidRPr="00CA6E0E" w:rsidRDefault="00CA6E0E" w:rsidP="00CA6E0E">
            <w:pPr>
              <w:widowControl w:val="0"/>
              <w:autoSpaceDE w:val="0"/>
              <w:autoSpaceDN w:val="0"/>
              <w:adjustRightInd w:val="0"/>
              <w:jc w:val="center"/>
              <w:rPr>
                <w:bCs/>
                <w:sz w:val="8"/>
                <w:szCs w:val="14"/>
              </w:rPr>
            </w:pPr>
            <w:r w:rsidRPr="00CA6E0E">
              <w:rPr>
                <w:bCs/>
                <w:sz w:val="8"/>
                <w:szCs w:val="14"/>
              </w:rPr>
              <w:t>2024</w:t>
            </w:r>
          </w:p>
          <w:p w:rsidR="00CA6E0E" w:rsidRPr="00CA6E0E" w:rsidRDefault="00CA6E0E" w:rsidP="00CA6E0E">
            <w:pPr>
              <w:widowControl w:val="0"/>
              <w:autoSpaceDE w:val="0"/>
              <w:autoSpaceDN w:val="0"/>
              <w:adjustRightInd w:val="0"/>
              <w:jc w:val="center"/>
              <w:rPr>
                <w:bCs/>
                <w:sz w:val="8"/>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8"/>
                <w:szCs w:val="14"/>
              </w:rPr>
            </w:pPr>
            <w:r w:rsidRPr="00CA6E0E">
              <w:rPr>
                <w:bCs/>
                <w:sz w:val="8"/>
                <w:szCs w:val="14"/>
              </w:rPr>
              <w:t>2025</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widowControl w:val="0"/>
              <w:autoSpaceDE w:val="0"/>
              <w:autoSpaceDN w:val="0"/>
              <w:adjustRightInd w:val="0"/>
              <w:jc w:val="center"/>
              <w:rPr>
                <w:bCs/>
                <w:sz w:val="8"/>
                <w:szCs w:val="14"/>
              </w:rPr>
            </w:pPr>
          </w:p>
          <w:p w:rsidR="00CA6E0E" w:rsidRPr="00CA6E0E" w:rsidRDefault="00CA6E0E" w:rsidP="00CA6E0E">
            <w:pPr>
              <w:widowControl w:val="0"/>
              <w:autoSpaceDE w:val="0"/>
              <w:autoSpaceDN w:val="0"/>
              <w:adjustRightInd w:val="0"/>
              <w:jc w:val="center"/>
              <w:rPr>
                <w:bCs/>
                <w:sz w:val="8"/>
                <w:szCs w:val="14"/>
              </w:rPr>
            </w:pPr>
            <w:r w:rsidRPr="00CA6E0E">
              <w:rPr>
                <w:bCs/>
                <w:sz w:val="8"/>
                <w:szCs w:val="14"/>
              </w:rPr>
              <w:t>2026</w:t>
            </w:r>
          </w:p>
          <w:p w:rsidR="00CA6E0E" w:rsidRPr="00CA6E0E" w:rsidRDefault="00CA6E0E" w:rsidP="00CA6E0E">
            <w:pPr>
              <w:widowControl w:val="0"/>
              <w:autoSpaceDE w:val="0"/>
              <w:autoSpaceDN w:val="0"/>
              <w:adjustRightInd w:val="0"/>
              <w:jc w:val="center"/>
              <w:rPr>
                <w:bCs/>
                <w:sz w:val="8"/>
                <w:szCs w:val="14"/>
              </w:rPr>
            </w:pP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2</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3</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4</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5</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6</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7</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8</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9</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10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11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Cs/>
                <w:sz w:val="8"/>
                <w:szCs w:val="14"/>
              </w:rPr>
            </w:pPr>
            <w:r w:rsidRPr="00CA6E0E">
              <w:rPr>
                <w:bCs/>
                <w:sz w:val="8"/>
                <w:szCs w:val="14"/>
              </w:rPr>
              <w:t>12</w:t>
            </w:r>
          </w:p>
          <w:p w:rsidR="00CA6E0E" w:rsidRPr="00CA6E0E" w:rsidRDefault="00CA6E0E" w:rsidP="00CA6E0E">
            <w:pPr>
              <w:jc w:val="center"/>
              <w:rPr>
                <w:bCs/>
                <w:sz w:val="8"/>
                <w:szCs w:val="14"/>
              </w:rPr>
            </w:pP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numPr>
                <w:ilvl w:val="0"/>
                <w:numId w:val="30"/>
              </w:numPr>
              <w:ind w:left="0" w:firstLine="0"/>
              <w:jc w:val="center"/>
              <w:rPr>
                <w:bCs/>
                <w:sz w:val="8"/>
                <w:szCs w:val="14"/>
              </w:rPr>
            </w:pPr>
            <w:r w:rsidRPr="00CA6E0E">
              <w:rPr>
                <w:bCs/>
                <w:sz w:val="8"/>
                <w:szCs w:val="14"/>
              </w:rPr>
              <w:t xml:space="preserve"> </w:t>
            </w:r>
          </w:p>
        </w:tc>
        <w:tc>
          <w:tcPr>
            <w:tcW w:w="0" w:type="auto"/>
            <w:gridSpan w:val="13"/>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b/>
                <w:bCs/>
                <w:sz w:val="8"/>
                <w:szCs w:val="14"/>
              </w:rPr>
            </w:pPr>
            <w:r w:rsidRPr="00CA6E0E">
              <w:rPr>
                <w:b/>
                <w:bCs/>
                <w:sz w:val="8"/>
                <w:szCs w:val="14"/>
              </w:rPr>
              <w:t>Совершенствование системы сбора, передачи информации, оповещения населения муниципального округа</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1.1.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bCs/>
                <w:sz w:val="8"/>
                <w:szCs w:val="14"/>
              </w:rPr>
            </w:pPr>
            <w:r w:rsidRPr="00CA6E0E">
              <w:rPr>
                <w:bCs/>
                <w:sz w:val="8"/>
                <w:szCs w:val="14"/>
              </w:rPr>
              <w:t xml:space="preserve">Создание радиосети связи председателя комиссии по предупреждению и ликвидации </w:t>
            </w:r>
            <w:proofErr w:type="spellStart"/>
            <w:r w:rsidRPr="00CA6E0E">
              <w:rPr>
                <w:bCs/>
                <w:sz w:val="8"/>
                <w:szCs w:val="14"/>
              </w:rPr>
              <w:t>чрезвычай-ных</w:t>
            </w:r>
            <w:proofErr w:type="spellEnd"/>
            <w:r w:rsidRPr="00CA6E0E">
              <w:rPr>
                <w:bCs/>
                <w:sz w:val="8"/>
                <w:szCs w:val="14"/>
              </w:rPr>
              <w:t xml:space="preserve"> ситуаций и </w:t>
            </w:r>
            <w:proofErr w:type="spellStart"/>
            <w:r w:rsidRPr="00CA6E0E">
              <w:rPr>
                <w:bCs/>
                <w:sz w:val="8"/>
                <w:szCs w:val="14"/>
              </w:rPr>
              <w:t>обеспече-ния</w:t>
            </w:r>
            <w:proofErr w:type="spellEnd"/>
            <w:r w:rsidRPr="00CA6E0E">
              <w:rPr>
                <w:bCs/>
                <w:sz w:val="8"/>
                <w:szCs w:val="14"/>
              </w:rPr>
              <w:t xml:space="preserve"> пожарной </w:t>
            </w:r>
            <w:proofErr w:type="spellStart"/>
            <w:r w:rsidRPr="00CA6E0E">
              <w:rPr>
                <w:bCs/>
                <w:sz w:val="8"/>
                <w:szCs w:val="14"/>
              </w:rPr>
              <w:t>безопас-ности</w:t>
            </w:r>
            <w:proofErr w:type="spellEnd"/>
            <w:r w:rsidRPr="00CA6E0E">
              <w:rPr>
                <w:bCs/>
                <w:sz w:val="8"/>
                <w:szCs w:val="14"/>
              </w:rPr>
              <w:t xml:space="preserve"> Администрации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Cs/>
                <w:sz w:val="8"/>
                <w:szCs w:val="14"/>
              </w:rPr>
            </w:pPr>
            <w:r w:rsidRPr="00CA6E0E">
              <w:rPr>
                <w:bCs/>
                <w:sz w:val="8"/>
                <w:szCs w:val="14"/>
              </w:rPr>
              <w:t>главный специалист по ГО и ЧС</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2021 – 2026 годы</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1.1.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p w:rsidR="00CA6E0E" w:rsidRPr="00CA6E0E" w:rsidRDefault="00CA6E0E" w:rsidP="00CA6E0E">
            <w:pPr>
              <w:jc w:val="center"/>
              <w:rPr>
                <w:bCs/>
                <w:sz w:val="8"/>
                <w:szCs w:val="14"/>
              </w:rPr>
            </w:pP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2.</w:t>
            </w:r>
          </w:p>
        </w:tc>
        <w:tc>
          <w:tcPr>
            <w:tcW w:w="0" w:type="auto"/>
            <w:gridSpan w:val="13"/>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
                <w:bCs/>
                <w:sz w:val="8"/>
                <w:szCs w:val="14"/>
              </w:rPr>
            </w:pPr>
            <w:r w:rsidRPr="00CA6E0E">
              <w:rPr>
                <w:b/>
                <w:bCs/>
                <w:sz w:val="8"/>
                <w:szCs w:val="14"/>
              </w:rPr>
              <w:t>Развитие единой дежурно – диспетчерской службы Солецкого муниципального округа</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2.1.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Cs/>
                <w:sz w:val="8"/>
                <w:szCs w:val="14"/>
              </w:rPr>
            </w:pPr>
            <w:r w:rsidRPr="00CA6E0E">
              <w:rPr>
                <w:spacing w:val="-6"/>
                <w:sz w:val="8"/>
                <w:szCs w:val="14"/>
              </w:rPr>
              <w:t>Обеспечение выплат заработной платы персоналу ЕДДС в количестве 5 человек</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Cs/>
                <w:sz w:val="8"/>
                <w:szCs w:val="14"/>
                <w:highlight w:val="yellow"/>
              </w:rPr>
            </w:pPr>
            <w:r w:rsidRPr="00CA6E0E">
              <w:rPr>
                <w:sz w:val="8"/>
                <w:szCs w:val="14"/>
              </w:rPr>
              <w:t>МКУ «ЦКДОС и ОМУ»</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2021 – 2026 годы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z w:val="8"/>
                <w:szCs w:val="14"/>
              </w:rPr>
            </w:pPr>
            <w:r w:rsidRPr="00CA6E0E">
              <w:rPr>
                <w:bCs/>
                <w:sz w:val="8"/>
                <w:szCs w:val="14"/>
              </w:rPr>
              <w:t>2.1.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бюджет муниципального округа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rPr>
                <w:bCs/>
                <w:sz w:val="8"/>
                <w:szCs w:val="14"/>
              </w:rPr>
            </w:pPr>
            <w:r w:rsidRPr="00CA6E0E">
              <w:rPr>
                <w:bCs/>
                <w:sz w:val="8"/>
                <w:szCs w:val="14"/>
              </w:rPr>
              <w:t>1336,43200</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A6E0E" w:rsidRPr="00CA6E0E" w:rsidRDefault="00CA6E0E" w:rsidP="00CA6E0E">
            <w:pPr>
              <w:rPr>
                <w:sz w:val="8"/>
                <w:szCs w:val="14"/>
              </w:rPr>
            </w:pPr>
            <w:r w:rsidRPr="00CA6E0E">
              <w:rPr>
                <w:sz w:val="8"/>
                <w:szCs w:val="14"/>
              </w:rPr>
              <w:t>1519,40000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rPr>
                <w:sz w:val="8"/>
                <w:szCs w:val="14"/>
              </w:rPr>
            </w:pPr>
            <w:r w:rsidRPr="00CA6E0E">
              <w:rPr>
                <w:sz w:val="8"/>
                <w:szCs w:val="14"/>
              </w:rPr>
              <w:t>1519,40000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rPr>
                <w:sz w:val="8"/>
                <w:szCs w:val="14"/>
              </w:rPr>
            </w:pPr>
            <w:r w:rsidRPr="00CA6E0E">
              <w:rPr>
                <w:sz w:val="8"/>
                <w:szCs w:val="14"/>
              </w:rPr>
              <w:t>1519,40000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rPr>
                <w:sz w:val="8"/>
                <w:szCs w:val="14"/>
              </w:rPr>
            </w:pPr>
            <w:r w:rsidRPr="00CA6E0E">
              <w:rPr>
                <w:sz w:val="8"/>
                <w:szCs w:val="14"/>
              </w:rPr>
              <w:t>1519,40000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rPr>
                <w:sz w:val="8"/>
                <w:szCs w:val="14"/>
              </w:rPr>
            </w:pPr>
            <w:r w:rsidRPr="00CA6E0E">
              <w:rPr>
                <w:sz w:val="8"/>
                <w:szCs w:val="14"/>
              </w:rPr>
              <w:t>1519,40000</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lastRenderedPageBreak/>
              <w:t>2.2.</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shd w:val="clear" w:color="auto" w:fill="FFFFFF"/>
              <w:rPr>
                <w:color w:val="000000"/>
                <w:sz w:val="8"/>
                <w:szCs w:val="14"/>
              </w:rPr>
            </w:pPr>
            <w:r w:rsidRPr="00CA6E0E">
              <w:rPr>
                <w:color w:val="000000"/>
                <w:sz w:val="8"/>
                <w:szCs w:val="14"/>
              </w:rPr>
              <w:t>Оплата за телефоны,</w:t>
            </w:r>
          </w:p>
          <w:p w:rsidR="00CA6E0E" w:rsidRPr="00CA6E0E" w:rsidRDefault="00CA6E0E" w:rsidP="00CA6E0E">
            <w:pPr>
              <w:shd w:val="clear" w:color="auto" w:fill="FFFFFF"/>
              <w:rPr>
                <w:color w:val="000000"/>
                <w:sz w:val="8"/>
                <w:szCs w:val="14"/>
              </w:rPr>
            </w:pPr>
            <w:r w:rsidRPr="00CA6E0E">
              <w:rPr>
                <w:color w:val="000000"/>
                <w:sz w:val="8"/>
                <w:szCs w:val="14"/>
              </w:rPr>
              <w:t>интернет, и прямые линии</w:t>
            </w:r>
          </w:p>
          <w:p w:rsidR="00CA6E0E" w:rsidRPr="00CA6E0E" w:rsidRDefault="00CA6E0E" w:rsidP="00CA6E0E">
            <w:pPr>
              <w:shd w:val="clear" w:color="auto" w:fill="FFFFFF"/>
              <w:rPr>
                <w:color w:val="000000"/>
                <w:sz w:val="8"/>
                <w:szCs w:val="14"/>
              </w:rPr>
            </w:pPr>
            <w:r w:rsidRPr="00CA6E0E">
              <w:rPr>
                <w:color w:val="000000"/>
                <w:sz w:val="8"/>
                <w:szCs w:val="14"/>
              </w:rPr>
              <w:t>связи</w:t>
            </w:r>
          </w:p>
          <w:p w:rsidR="00CA6E0E" w:rsidRPr="00CA6E0E" w:rsidRDefault="00CA6E0E" w:rsidP="00CA6E0E">
            <w:pPr>
              <w:rPr>
                <w:bCs/>
                <w:sz w:val="8"/>
                <w:szCs w:val="14"/>
              </w:rPr>
            </w:pP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Cs/>
                <w:sz w:val="8"/>
                <w:szCs w:val="14"/>
              </w:rPr>
            </w:pPr>
            <w:r w:rsidRPr="00CA6E0E">
              <w:rPr>
                <w:bCs/>
                <w:sz w:val="8"/>
                <w:szCs w:val="14"/>
              </w:rPr>
              <w:t>старший диспетчер ЕДДС (по согласованию)</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8"/>
                <w:szCs w:val="14"/>
              </w:rPr>
            </w:pPr>
            <w:r w:rsidRPr="00CA6E0E">
              <w:rPr>
                <w:bCs/>
                <w:sz w:val="8"/>
                <w:szCs w:val="14"/>
              </w:rPr>
              <w:t>2021 – 2026 годы</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bCs/>
                <w:sz w:val="8"/>
                <w:szCs w:val="14"/>
              </w:rPr>
            </w:pPr>
            <w:r w:rsidRPr="00CA6E0E">
              <w:rPr>
                <w:bCs/>
                <w:sz w:val="8"/>
                <w:szCs w:val="14"/>
              </w:rPr>
              <w:t>2.4.</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бюджет муниципального округа</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jc w:val="center"/>
              <w:rPr>
                <w:bCs/>
                <w:sz w:val="8"/>
                <w:szCs w:val="14"/>
              </w:rPr>
            </w:pPr>
            <w:r w:rsidRPr="00CA6E0E">
              <w:rPr>
                <w:bCs/>
                <w:sz w:val="8"/>
                <w:szCs w:val="14"/>
              </w:rPr>
              <w:t>45,00000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jc w:val="center"/>
              <w:rPr>
                <w:bCs/>
                <w:sz w:val="8"/>
                <w:szCs w:val="14"/>
              </w:rPr>
            </w:pPr>
            <w:r w:rsidRPr="00CA6E0E">
              <w:rPr>
                <w:bCs/>
                <w:sz w:val="8"/>
                <w:szCs w:val="14"/>
              </w:rPr>
              <w:t>45,00000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jc w:val="center"/>
              <w:rPr>
                <w:bCs/>
                <w:sz w:val="8"/>
                <w:szCs w:val="14"/>
              </w:rPr>
            </w:pPr>
            <w:r w:rsidRPr="00CA6E0E">
              <w:rPr>
                <w:bCs/>
                <w:sz w:val="8"/>
                <w:szCs w:val="14"/>
              </w:rPr>
              <w:t>45,00000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jc w:val="center"/>
              <w:rPr>
                <w:bCs/>
                <w:sz w:val="8"/>
                <w:szCs w:val="14"/>
              </w:rPr>
            </w:pPr>
            <w:r w:rsidRPr="00CA6E0E">
              <w:rPr>
                <w:bCs/>
                <w:sz w:val="8"/>
                <w:szCs w:val="14"/>
              </w:rPr>
              <w:t>45,00000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jc w:val="center"/>
              <w:rPr>
                <w:bCs/>
                <w:sz w:val="8"/>
                <w:szCs w:val="14"/>
              </w:rPr>
            </w:pPr>
            <w:r w:rsidRPr="00CA6E0E">
              <w:rPr>
                <w:bCs/>
                <w:sz w:val="8"/>
                <w:szCs w:val="14"/>
              </w:rPr>
              <w:t>45,00000</w:t>
            </w:r>
          </w:p>
        </w:tc>
        <w:tc>
          <w:tcPr>
            <w:tcW w:w="0" w:type="auto"/>
            <w:tcBorders>
              <w:top w:val="single" w:sz="4" w:space="0" w:color="auto"/>
              <w:left w:val="single" w:sz="4" w:space="0" w:color="auto"/>
              <w:bottom w:val="single" w:sz="4" w:space="0" w:color="auto"/>
              <w:right w:val="single" w:sz="4" w:space="0" w:color="auto"/>
            </w:tcBorders>
            <w:textDirection w:val="btLr"/>
            <w:vAlign w:val="center"/>
            <w:hideMark/>
          </w:tcPr>
          <w:p w:rsidR="00CA6E0E" w:rsidRPr="00CA6E0E" w:rsidRDefault="00CA6E0E" w:rsidP="00CA6E0E">
            <w:pPr>
              <w:jc w:val="center"/>
              <w:rPr>
                <w:bCs/>
                <w:sz w:val="8"/>
                <w:szCs w:val="14"/>
              </w:rPr>
            </w:pPr>
            <w:r w:rsidRPr="00CA6E0E">
              <w:rPr>
                <w:bCs/>
                <w:sz w:val="8"/>
                <w:szCs w:val="14"/>
              </w:rPr>
              <w:t>45,00000</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Cs/>
                <w:sz w:val="8"/>
                <w:szCs w:val="14"/>
              </w:rPr>
            </w:pPr>
            <w:r w:rsidRPr="00CA6E0E">
              <w:rPr>
                <w:bCs/>
                <w:sz w:val="8"/>
                <w:szCs w:val="14"/>
              </w:rPr>
              <w:t>2.3.</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Cs/>
                <w:sz w:val="8"/>
                <w:szCs w:val="14"/>
              </w:rPr>
            </w:pPr>
            <w:r w:rsidRPr="00CA6E0E">
              <w:rPr>
                <w:bCs/>
                <w:sz w:val="8"/>
                <w:szCs w:val="14"/>
              </w:rPr>
              <w:t xml:space="preserve">Увеличение количества оповещенного населения района через ЕДДС района, автоматизированной системой оповещения (АСО) </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Cs/>
                <w:sz w:val="8"/>
                <w:szCs w:val="14"/>
              </w:rPr>
            </w:pPr>
            <w:r w:rsidRPr="00CA6E0E">
              <w:rPr>
                <w:bCs/>
                <w:sz w:val="8"/>
                <w:szCs w:val="14"/>
              </w:rPr>
              <w:t>главный специалист по ГО и ЧС, старший диспетчер ЕДДС (по согласованию)</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8"/>
                <w:szCs w:val="14"/>
              </w:rPr>
            </w:pPr>
            <w:r w:rsidRPr="00CA6E0E">
              <w:rPr>
                <w:sz w:val="8"/>
                <w:szCs w:val="14"/>
              </w:rPr>
              <w:t>2021 – 2026 годы</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2.1.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z w:val="8"/>
                <w:szCs w:val="14"/>
              </w:rPr>
            </w:pPr>
            <w:r w:rsidRPr="00CA6E0E">
              <w:rPr>
                <w:bCs/>
                <w:sz w:val="8"/>
                <w:szCs w:val="14"/>
              </w:rPr>
              <w:t>-</w:t>
            </w:r>
          </w:p>
          <w:p w:rsidR="00CA6E0E" w:rsidRPr="00CA6E0E" w:rsidRDefault="00CA6E0E" w:rsidP="00CA6E0E">
            <w:pPr>
              <w:jc w:val="center"/>
              <w:rPr>
                <w:bCs/>
                <w:sz w:val="8"/>
                <w:szCs w:val="14"/>
              </w:rPr>
            </w:pP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contextualSpacing/>
              <w:jc w:val="both"/>
              <w:rPr>
                <w:bCs/>
                <w:sz w:val="8"/>
                <w:szCs w:val="14"/>
              </w:rPr>
            </w:pPr>
            <w:r w:rsidRPr="00CA6E0E">
              <w:rPr>
                <w:bCs/>
                <w:sz w:val="8"/>
                <w:szCs w:val="14"/>
              </w:rPr>
              <w:t>2.4</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shd w:val="clear" w:color="auto" w:fill="FFFFFF"/>
              <w:rPr>
                <w:color w:val="000000"/>
                <w:sz w:val="8"/>
                <w:szCs w:val="14"/>
              </w:rPr>
            </w:pPr>
            <w:r w:rsidRPr="00CA6E0E">
              <w:rPr>
                <w:color w:val="000000"/>
                <w:sz w:val="8"/>
                <w:szCs w:val="14"/>
              </w:rPr>
              <w:t>Приобретение мебели и</w:t>
            </w:r>
          </w:p>
          <w:p w:rsidR="00CA6E0E" w:rsidRPr="00CA6E0E" w:rsidRDefault="00CA6E0E" w:rsidP="00CA6E0E">
            <w:pPr>
              <w:shd w:val="clear" w:color="auto" w:fill="FFFFFF"/>
              <w:rPr>
                <w:color w:val="000000"/>
                <w:sz w:val="8"/>
                <w:szCs w:val="14"/>
              </w:rPr>
            </w:pPr>
            <w:r w:rsidRPr="00CA6E0E">
              <w:rPr>
                <w:color w:val="000000"/>
                <w:sz w:val="8"/>
                <w:szCs w:val="14"/>
              </w:rPr>
              <w:t>бытовой техники для</w:t>
            </w:r>
          </w:p>
          <w:p w:rsidR="00CA6E0E" w:rsidRPr="00CA6E0E" w:rsidRDefault="00CA6E0E" w:rsidP="00CA6E0E">
            <w:pPr>
              <w:shd w:val="clear" w:color="auto" w:fill="FFFFFF"/>
              <w:rPr>
                <w:color w:val="000000"/>
                <w:sz w:val="8"/>
                <w:szCs w:val="14"/>
              </w:rPr>
            </w:pPr>
            <w:r w:rsidRPr="00CA6E0E">
              <w:rPr>
                <w:color w:val="000000"/>
                <w:sz w:val="8"/>
                <w:szCs w:val="14"/>
              </w:rPr>
              <w:t>помещений ЕДДС (</w:t>
            </w:r>
            <w:proofErr w:type="spellStart"/>
            <w:r w:rsidRPr="00CA6E0E">
              <w:rPr>
                <w:color w:val="000000"/>
                <w:sz w:val="8"/>
                <w:szCs w:val="14"/>
              </w:rPr>
              <w:t>конди</w:t>
            </w:r>
            <w:proofErr w:type="spellEnd"/>
            <w:r w:rsidRPr="00CA6E0E">
              <w:rPr>
                <w:color w:val="000000"/>
                <w:sz w:val="8"/>
                <w:szCs w:val="14"/>
              </w:rPr>
              <w:t>-</w:t>
            </w:r>
          </w:p>
          <w:p w:rsidR="00CA6E0E" w:rsidRPr="00CA6E0E" w:rsidRDefault="00CA6E0E" w:rsidP="00CA6E0E">
            <w:pPr>
              <w:shd w:val="clear" w:color="auto" w:fill="FFFFFF"/>
              <w:rPr>
                <w:color w:val="000000"/>
                <w:sz w:val="8"/>
                <w:szCs w:val="14"/>
              </w:rPr>
            </w:pPr>
            <w:proofErr w:type="spellStart"/>
            <w:r w:rsidRPr="00CA6E0E">
              <w:rPr>
                <w:color w:val="000000"/>
                <w:sz w:val="8"/>
                <w:szCs w:val="14"/>
              </w:rPr>
              <w:t>ционер</w:t>
            </w:r>
            <w:proofErr w:type="spellEnd"/>
            <w:r w:rsidRPr="00CA6E0E">
              <w:rPr>
                <w:color w:val="000000"/>
                <w:sz w:val="8"/>
                <w:szCs w:val="14"/>
              </w:rPr>
              <w:t>, холодильник,</w:t>
            </w:r>
          </w:p>
          <w:p w:rsidR="00CA6E0E" w:rsidRPr="00CA6E0E" w:rsidRDefault="00CA6E0E" w:rsidP="00CA6E0E">
            <w:pPr>
              <w:shd w:val="clear" w:color="auto" w:fill="FFFFFF"/>
              <w:rPr>
                <w:color w:val="000000"/>
                <w:sz w:val="8"/>
                <w:szCs w:val="14"/>
              </w:rPr>
            </w:pPr>
            <w:proofErr w:type="spellStart"/>
            <w:r w:rsidRPr="00CA6E0E">
              <w:rPr>
                <w:color w:val="000000"/>
                <w:sz w:val="8"/>
                <w:szCs w:val="14"/>
              </w:rPr>
              <w:t>эл.чайник</w:t>
            </w:r>
            <w:proofErr w:type="spellEnd"/>
            <w:r w:rsidRPr="00CA6E0E">
              <w:rPr>
                <w:color w:val="000000"/>
                <w:sz w:val="8"/>
                <w:szCs w:val="14"/>
              </w:rPr>
              <w:t>, кресло -кровать,</w:t>
            </w:r>
          </w:p>
          <w:p w:rsidR="00CA6E0E" w:rsidRPr="00CA6E0E" w:rsidRDefault="00CA6E0E" w:rsidP="00CA6E0E">
            <w:pPr>
              <w:shd w:val="clear" w:color="auto" w:fill="FFFFFF"/>
              <w:rPr>
                <w:color w:val="000000"/>
                <w:sz w:val="8"/>
                <w:szCs w:val="14"/>
              </w:rPr>
            </w:pPr>
            <w:r w:rsidRPr="00CA6E0E">
              <w:rPr>
                <w:color w:val="000000"/>
                <w:sz w:val="8"/>
                <w:szCs w:val="14"/>
              </w:rPr>
              <w:t>шкаф для одежды)</w:t>
            </w:r>
          </w:p>
          <w:p w:rsidR="00CA6E0E" w:rsidRPr="00CA6E0E" w:rsidRDefault="00CA6E0E" w:rsidP="00CA6E0E">
            <w:pPr>
              <w:contextualSpacing/>
              <w:jc w:val="both"/>
              <w:rPr>
                <w:bCs/>
                <w:sz w:val="8"/>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contextualSpacing/>
              <w:jc w:val="both"/>
              <w:rPr>
                <w:bCs/>
                <w:sz w:val="8"/>
                <w:szCs w:val="14"/>
              </w:rPr>
            </w:pPr>
            <w:r w:rsidRPr="00CA6E0E">
              <w:rPr>
                <w:bCs/>
                <w:sz w:val="8"/>
                <w:szCs w:val="14"/>
              </w:rPr>
              <w:t>МКУ «ЦКДОС и ОМУ»</w:t>
            </w:r>
          </w:p>
        </w:tc>
        <w:tc>
          <w:tcPr>
            <w:tcW w:w="0" w:type="auto"/>
            <w:gridSpan w:val="2"/>
            <w:tcBorders>
              <w:top w:val="single" w:sz="4" w:space="0" w:color="auto"/>
              <w:left w:val="single" w:sz="4" w:space="0" w:color="auto"/>
              <w:bottom w:val="single" w:sz="4" w:space="0" w:color="auto"/>
              <w:right w:val="single" w:sz="4" w:space="0" w:color="auto"/>
            </w:tcBorders>
          </w:tcPr>
          <w:p w:rsidR="00CA6E0E" w:rsidRPr="00CA6E0E" w:rsidRDefault="00CA6E0E" w:rsidP="00CA6E0E">
            <w:pPr>
              <w:contextualSpacing/>
              <w:jc w:val="both"/>
              <w:rPr>
                <w:bCs/>
                <w:sz w:val="8"/>
                <w:szCs w:val="14"/>
              </w:rPr>
            </w:pPr>
            <w:r w:rsidRPr="00CA6E0E">
              <w:rPr>
                <w:bCs/>
                <w:sz w:val="8"/>
                <w:szCs w:val="14"/>
              </w:rPr>
              <w:t>2021-2026 годы</w:t>
            </w:r>
          </w:p>
        </w:tc>
        <w:tc>
          <w:tcPr>
            <w:tcW w:w="0" w:type="auto"/>
            <w:gridSpan w:val="2"/>
            <w:tcBorders>
              <w:top w:val="single" w:sz="4" w:space="0" w:color="auto"/>
              <w:left w:val="single" w:sz="4" w:space="0" w:color="auto"/>
              <w:bottom w:val="single" w:sz="4" w:space="0" w:color="auto"/>
              <w:right w:val="single" w:sz="4" w:space="0" w:color="auto"/>
            </w:tcBorders>
          </w:tcPr>
          <w:p w:rsidR="00CA6E0E" w:rsidRPr="00CA6E0E" w:rsidRDefault="00CA6E0E" w:rsidP="00CA6E0E">
            <w:pPr>
              <w:contextualSpacing/>
              <w:jc w:val="center"/>
              <w:rPr>
                <w:bCs/>
                <w:sz w:val="8"/>
                <w:szCs w:val="14"/>
              </w:rPr>
            </w:pPr>
            <w:r w:rsidRPr="00CA6E0E">
              <w:rPr>
                <w:bCs/>
                <w:sz w:val="8"/>
                <w:szCs w:val="14"/>
              </w:rPr>
              <w:t>2.3</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contextualSpacing/>
              <w:jc w:val="both"/>
              <w:rPr>
                <w:bCs/>
                <w:sz w:val="8"/>
                <w:szCs w:val="14"/>
              </w:rPr>
            </w:pPr>
            <w:r w:rsidRPr="00CA6E0E">
              <w:rPr>
                <w:bCs/>
                <w:sz w:val="8"/>
                <w:szCs w:val="14"/>
              </w:rPr>
              <w:t>бюджет муниципального округа</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contextualSpacing/>
              <w:jc w:val="center"/>
              <w:rPr>
                <w:bCs/>
                <w:sz w:val="8"/>
                <w:szCs w:val="14"/>
              </w:rPr>
            </w:pPr>
            <w:r w:rsidRPr="00CA6E0E">
              <w:rPr>
                <w:bCs/>
                <w:sz w:val="8"/>
                <w:szCs w:val="14"/>
              </w:rPr>
              <w:t>45,00000</w:t>
            </w:r>
          </w:p>
          <w:p w:rsidR="00CA6E0E" w:rsidRPr="00CA6E0E" w:rsidRDefault="00CA6E0E" w:rsidP="00CA6E0E">
            <w:pPr>
              <w:contextualSpacing/>
              <w:jc w:val="center"/>
              <w:rPr>
                <w:bCs/>
                <w:sz w:val="8"/>
                <w:szCs w:val="14"/>
              </w:rPr>
            </w:pPr>
          </w:p>
          <w:p w:rsidR="00CA6E0E" w:rsidRPr="00CA6E0E" w:rsidRDefault="00CA6E0E" w:rsidP="00CA6E0E">
            <w:pPr>
              <w:contextualSpacing/>
              <w:jc w:val="center"/>
              <w:rPr>
                <w:bCs/>
                <w:sz w:val="8"/>
                <w:szCs w:val="14"/>
              </w:rPr>
            </w:pPr>
            <w:r w:rsidRPr="00CA6E0E">
              <w:rPr>
                <w:bCs/>
                <w:sz w:val="8"/>
                <w:szCs w:val="14"/>
              </w:rPr>
              <w:t>45,000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contextualSpacing/>
              <w:jc w:val="center"/>
              <w:rPr>
                <w:bCs/>
                <w:sz w:val="8"/>
                <w:szCs w:val="14"/>
              </w:rPr>
            </w:pPr>
            <w:r w:rsidRPr="00CA6E0E">
              <w:rPr>
                <w:bCs/>
                <w:sz w:val="8"/>
                <w:szCs w:val="14"/>
              </w:rPr>
              <w:t>45,00000</w:t>
            </w:r>
          </w:p>
          <w:p w:rsidR="00CA6E0E" w:rsidRPr="00CA6E0E" w:rsidRDefault="00CA6E0E" w:rsidP="00CA6E0E">
            <w:pPr>
              <w:contextualSpacing/>
              <w:jc w:val="center"/>
              <w:rPr>
                <w:bCs/>
                <w:sz w:val="8"/>
                <w:szCs w:val="14"/>
              </w:rPr>
            </w:pPr>
          </w:p>
          <w:p w:rsidR="00CA6E0E" w:rsidRPr="00CA6E0E" w:rsidRDefault="00CA6E0E" w:rsidP="00CA6E0E">
            <w:pPr>
              <w:contextualSpacing/>
              <w:jc w:val="center"/>
              <w:rPr>
                <w:bCs/>
                <w:sz w:val="8"/>
                <w:szCs w:val="14"/>
              </w:rPr>
            </w:pPr>
            <w:r w:rsidRPr="00CA6E0E">
              <w:rPr>
                <w:bCs/>
                <w:sz w:val="8"/>
                <w:szCs w:val="14"/>
              </w:rPr>
              <w:t>-45,000</w:t>
            </w:r>
          </w:p>
          <w:p w:rsidR="00CA6E0E" w:rsidRPr="00CA6E0E" w:rsidRDefault="00CA6E0E" w:rsidP="00CA6E0E">
            <w:pPr>
              <w:contextualSpacing/>
              <w:jc w:val="center"/>
              <w:rPr>
                <w:bCs/>
                <w:sz w:val="8"/>
                <w:szCs w:val="14"/>
              </w:rPr>
            </w:pPr>
          </w:p>
          <w:p w:rsidR="00CA6E0E" w:rsidRPr="00CA6E0E" w:rsidRDefault="00CA6E0E" w:rsidP="00CA6E0E">
            <w:pPr>
              <w:contextualSpacing/>
              <w:jc w:val="center"/>
              <w:rPr>
                <w:bCs/>
                <w:sz w:val="8"/>
                <w:szCs w:val="14"/>
              </w:rPr>
            </w:pP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contextualSpacing/>
              <w:jc w:val="center"/>
              <w:rPr>
                <w:bCs/>
                <w:sz w:val="8"/>
                <w:szCs w:val="14"/>
              </w:rPr>
            </w:pPr>
            <w:r w:rsidRPr="00CA6E0E">
              <w:rPr>
                <w:bCs/>
                <w:sz w:val="8"/>
                <w:szCs w:val="14"/>
              </w:rPr>
              <w:t>45,00000</w:t>
            </w:r>
          </w:p>
          <w:p w:rsidR="00CA6E0E" w:rsidRPr="00CA6E0E" w:rsidRDefault="00CA6E0E" w:rsidP="00CA6E0E">
            <w:pPr>
              <w:contextualSpacing/>
              <w:jc w:val="center"/>
              <w:rPr>
                <w:bCs/>
                <w:sz w:val="8"/>
                <w:szCs w:val="14"/>
              </w:rPr>
            </w:pPr>
          </w:p>
          <w:p w:rsidR="00CA6E0E" w:rsidRPr="00CA6E0E" w:rsidRDefault="00CA6E0E" w:rsidP="00CA6E0E">
            <w:pPr>
              <w:contextualSpacing/>
              <w:jc w:val="center"/>
              <w:rPr>
                <w:bCs/>
                <w:sz w:val="8"/>
                <w:szCs w:val="14"/>
              </w:rPr>
            </w:pPr>
          </w:p>
          <w:p w:rsidR="00CA6E0E" w:rsidRPr="00CA6E0E" w:rsidRDefault="00CA6E0E" w:rsidP="00CA6E0E">
            <w:pPr>
              <w:contextualSpacing/>
              <w:jc w:val="center"/>
              <w:rPr>
                <w:bCs/>
                <w:sz w:val="8"/>
                <w:szCs w:val="14"/>
              </w:rPr>
            </w:pPr>
            <w:r w:rsidRPr="00CA6E0E">
              <w:rPr>
                <w:bCs/>
                <w:sz w:val="8"/>
                <w:szCs w:val="14"/>
              </w:rPr>
              <w:t>-45,000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contextualSpacing/>
              <w:jc w:val="center"/>
              <w:rPr>
                <w:bCs/>
                <w:sz w:val="8"/>
                <w:szCs w:val="14"/>
              </w:rPr>
            </w:pPr>
            <w:r w:rsidRPr="00CA6E0E">
              <w:rPr>
                <w:bCs/>
                <w:sz w:val="8"/>
                <w:szCs w:val="14"/>
              </w:rPr>
              <w:t>45,00000</w:t>
            </w:r>
          </w:p>
          <w:p w:rsidR="00CA6E0E" w:rsidRPr="00CA6E0E" w:rsidRDefault="00CA6E0E" w:rsidP="00CA6E0E">
            <w:pPr>
              <w:contextualSpacing/>
              <w:jc w:val="center"/>
              <w:rPr>
                <w:bCs/>
                <w:sz w:val="8"/>
                <w:szCs w:val="14"/>
              </w:rPr>
            </w:pPr>
          </w:p>
          <w:p w:rsidR="00CA6E0E" w:rsidRPr="00CA6E0E" w:rsidRDefault="00CA6E0E" w:rsidP="00CA6E0E">
            <w:pPr>
              <w:contextualSpacing/>
              <w:jc w:val="center"/>
              <w:rPr>
                <w:bCs/>
                <w:sz w:val="8"/>
                <w:szCs w:val="14"/>
              </w:rPr>
            </w:pPr>
          </w:p>
          <w:p w:rsidR="00CA6E0E" w:rsidRPr="00CA6E0E" w:rsidRDefault="00CA6E0E" w:rsidP="00CA6E0E">
            <w:pPr>
              <w:contextualSpacing/>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contextualSpacing/>
              <w:jc w:val="center"/>
              <w:rPr>
                <w:bCs/>
                <w:sz w:val="8"/>
                <w:szCs w:val="14"/>
              </w:rPr>
            </w:pPr>
            <w:r w:rsidRPr="00CA6E0E">
              <w:rPr>
                <w:bCs/>
                <w:sz w:val="8"/>
                <w:szCs w:val="14"/>
              </w:rPr>
              <w:t>45,00000</w:t>
            </w:r>
          </w:p>
          <w:p w:rsidR="00CA6E0E" w:rsidRPr="00CA6E0E" w:rsidRDefault="00CA6E0E" w:rsidP="00CA6E0E">
            <w:pPr>
              <w:contextualSpacing/>
              <w:jc w:val="center"/>
              <w:rPr>
                <w:bCs/>
                <w:sz w:val="8"/>
                <w:szCs w:val="14"/>
              </w:rPr>
            </w:pPr>
          </w:p>
          <w:p w:rsidR="00CA6E0E" w:rsidRPr="00CA6E0E" w:rsidRDefault="00CA6E0E" w:rsidP="00CA6E0E">
            <w:pPr>
              <w:contextualSpacing/>
              <w:jc w:val="center"/>
              <w:rPr>
                <w:bCs/>
                <w:sz w:val="8"/>
                <w:szCs w:val="14"/>
              </w:rPr>
            </w:pPr>
          </w:p>
          <w:p w:rsidR="00CA6E0E" w:rsidRPr="00CA6E0E" w:rsidRDefault="00CA6E0E" w:rsidP="00CA6E0E">
            <w:pPr>
              <w:contextualSpacing/>
              <w:jc w:val="center"/>
              <w:rPr>
                <w:bCs/>
                <w:sz w:val="8"/>
                <w:szCs w:val="14"/>
              </w:rPr>
            </w:pPr>
            <w:r w:rsidRPr="00CA6E0E">
              <w:rPr>
                <w:bCs/>
                <w:sz w:val="8"/>
                <w:szCs w:val="14"/>
              </w:rPr>
              <w:t>-</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contextualSpacing/>
              <w:jc w:val="center"/>
              <w:rPr>
                <w:bCs/>
                <w:sz w:val="8"/>
                <w:szCs w:val="14"/>
              </w:rPr>
            </w:pPr>
            <w:r w:rsidRPr="00CA6E0E">
              <w:rPr>
                <w:bCs/>
                <w:sz w:val="8"/>
                <w:szCs w:val="14"/>
              </w:rPr>
              <w:t>45,00000</w:t>
            </w:r>
          </w:p>
          <w:p w:rsidR="00CA6E0E" w:rsidRPr="00CA6E0E" w:rsidRDefault="00CA6E0E" w:rsidP="00CA6E0E">
            <w:pPr>
              <w:contextualSpacing/>
              <w:jc w:val="center"/>
              <w:rPr>
                <w:bCs/>
                <w:sz w:val="8"/>
                <w:szCs w:val="14"/>
              </w:rPr>
            </w:pPr>
          </w:p>
          <w:p w:rsidR="00CA6E0E" w:rsidRPr="00CA6E0E" w:rsidRDefault="00CA6E0E" w:rsidP="00CA6E0E">
            <w:pPr>
              <w:contextualSpacing/>
              <w:jc w:val="center"/>
              <w:rPr>
                <w:bCs/>
                <w:sz w:val="8"/>
                <w:szCs w:val="14"/>
              </w:rPr>
            </w:pPr>
          </w:p>
          <w:p w:rsidR="00CA6E0E" w:rsidRPr="00CA6E0E" w:rsidRDefault="00CA6E0E" w:rsidP="00CA6E0E">
            <w:pPr>
              <w:contextualSpacing/>
              <w:jc w:val="center"/>
              <w:rPr>
                <w:bCs/>
                <w:sz w:val="8"/>
                <w:szCs w:val="14"/>
              </w:rPr>
            </w:pPr>
            <w:r w:rsidRPr="00CA6E0E">
              <w:rPr>
                <w:bCs/>
                <w:sz w:val="8"/>
                <w:szCs w:val="14"/>
              </w:rPr>
              <w:t>-</w:t>
            </w:r>
          </w:p>
        </w:tc>
      </w:tr>
      <w:tr w:rsidR="00CA6E0E" w:rsidRPr="00CA6E0E" w:rsidTr="00CA6E0E">
        <w:trPr>
          <w:cantSplit/>
          <w:trHeight w:val="216"/>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bCs/>
                <w:sz w:val="8"/>
                <w:szCs w:val="1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both"/>
              <w:rPr>
                <w:b/>
                <w:bCs/>
                <w:sz w:val="8"/>
                <w:szCs w:val="14"/>
              </w:rPr>
            </w:pPr>
            <w:r w:rsidRPr="00CA6E0E">
              <w:rPr>
                <w:b/>
                <w:bCs/>
                <w:sz w:val="8"/>
                <w:szCs w:val="14"/>
              </w:rPr>
              <w:t>ИТОГО</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b/>
                <w:bCs/>
                <w:sz w:val="8"/>
                <w:szCs w:val="14"/>
              </w:rPr>
            </w:pPr>
          </w:p>
        </w:tc>
        <w:tc>
          <w:tcPr>
            <w:tcW w:w="0" w:type="auto"/>
            <w:gridSpan w:val="2"/>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b/>
                <w:bCs/>
                <w:sz w:val="8"/>
                <w:szCs w:val="14"/>
              </w:rPr>
            </w:pPr>
          </w:p>
        </w:tc>
        <w:tc>
          <w:tcPr>
            <w:tcW w:w="0" w:type="auto"/>
            <w:gridSpan w:val="2"/>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b/>
                <w:bCs/>
                <w:sz w:val="8"/>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b/>
                <w:bCs/>
                <w:sz w:val="8"/>
                <w:szCs w:val="14"/>
              </w:rPr>
            </w:pPr>
          </w:p>
        </w:tc>
        <w:tc>
          <w:tcPr>
            <w:tcW w:w="0" w:type="auto"/>
            <w:tcBorders>
              <w:top w:val="single" w:sz="4" w:space="0" w:color="auto"/>
              <w:left w:val="single" w:sz="4" w:space="0" w:color="auto"/>
              <w:bottom w:val="single" w:sz="4" w:space="0" w:color="auto"/>
              <w:right w:val="single" w:sz="4" w:space="0" w:color="auto"/>
            </w:tcBorders>
            <w:textDirection w:val="btLr"/>
            <w:hideMark/>
          </w:tcPr>
          <w:p w:rsidR="00CA6E0E" w:rsidRPr="00CA6E0E" w:rsidRDefault="00CA6E0E" w:rsidP="00CA6E0E">
            <w:pPr>
              <w:rPr>
                <w:sz w:val="8"/>
                <w:szCs w:val="14"/>
              </w:rPr>
            </w:pPr>
            <w:r w:rsidRPr="00CA6E0E">
              <w:rPr>
                <w:b/>
                <w:bCs/>
                <w:sz w:val="8"/>
                <w:szCs w:val="14"/>
              </w:rPr>
              <w:t>1426,43200</w:t>
            </w:r>
          </w:p>
        </w:tc>
        <w:tc>
          <w:tcPr>
            <w:tcW w:w="0" w:type="auto"/>
            <w:tcBorders>
              <w:top w:val="single" w:sz="4" w:space="0" w:color="auto"/>
              <w:left w:val="single" w:sz="4" w:space="0" w:color="auto"/>
              <w:bottom w:val="single" w:sz="4" w:space="0" w:color="auto"/>
              <w:right w:val="single" w:sz="4" w:space="0" w:color="auto"/>
            </w:tcBorders>
            <w:textDirection w:val="btLr"/>
            <w:hideMark/>
          </w:tcPr>
          <w:p w:rsidR="00CA6E0E" w:rsidRPr="00CA6E0E" w:rsidRDefault="00CA6E0E" w:rsidP="00CA6E0E">
            <w:pPr>
              <w:rPr>
                <w:sz w:val="8"/>
                <w:szCs w:val="14"/>
              </w:rPr>
            </w:pPr>
            <w:r w:rsidRPr="00CA6E0E">
              <w:rPr>
                <w:b/>
                <w:bCs/>
                <w:sz w:val="8"/>
                <w:szCs w:val="14"/>
              </w:rPr>
              <w:t>1609,40000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rPr>
                <w:sz w:val="8"/>
                <w:szCs w:val="14"/>
              </w:rPr>
            </w:pPr>
            <w:r w:rsidRPr="00CA6E0E">
              <w:rPr>
                <w:b/>
                <w:bCs/>
                <w:sz w:val="8"/>
                <w:szCs w:val="14"/>
              </w:rPr>
              <w:t>1609,40000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rPr>
                <w:sz w:val="8"/>
                <w:szCs w:val="14"/>
              </w:rPr>
            </w:pPr>
            <w:r w:rsidRPr="00CA6E0E">
              <w:rPr>
                <w:b/>
                <w:bCs/>
                <w:sz w:val="8"/>
                <w:szCs w:val="14"/>
              </w:rPr>
              <w:t>1609,40000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rPr>
                <w:sz w:val="8"/>
                <w:szCs w:val="14"/>
              </w:rPr>
            </w:pPr>
            <w:r w:rsidRPr="00CA6E0E">
              <w:rPr>
                <w:b/>
                <w:bCs/>
                <w:sz w:val="8"/>
                <w:szCs w:val="14"/>
              </w:rPr>
              <w:t>1609,40000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rPr>
                <w:sz w:val="8"/>
                <w:szCs w:val="14"/>
              </w:rPr>
            </w:pPr>
            <w:r w:rsidRPr="00CA6E0E">
              <w:rPr>
                <w:b/>
                <w:bCs/>
                <w:sz w:val="8"/>
                <w:szCs w:val="14"/>
              </w:rPr>
              <w:t>1609,40000</w:t>
            </w:r>
          </w:p>
        </w:tc>
      </w:tr>
    </w:tbl>
    <w:p w:rsidR="00CA6E0E" w:rsidRDefault="00CA6E0E" w:rsidP="005E21CF">
      <w:pPr>
        <w:tabs>
          <w:tab w:val="left" w:pos="6800"/>
        </w:tabs>
        <w:jc w:val="center"/>
        <w:rPr>
          <w:b/>
          <w:sz w:val="14"/>
          <w:szCs w:val="14"/>
        </w:rPr>
      </w:pPr>
    </w:p>
    <w:p w:rsidR="001C7CBB" w:rsidRDefault="001C7CBB" w:rsidP="005E21CF">
      <w:pPr>
        <w:tabs>
          <w:tab w:val="left" w:pos="6800"/>
        </w:tabs>
        <w:jc w:val="center"/>
        <w:rPr>
          <w:b/>
          <w:sz w:val="14"/>
          <w:szCs w:val="14"/>
        </w:rPr>
      </w:pPr>
    </w:p>
    <w:p w:rsidR="001C7CBB" w:rsidRDefault="001C7CBB" w:rsidP="00CA6E0E">
      <w:pPr>
        <w:tabs>
          <w:tab w:val="left" w:pos="6800"/>
        </w:tabs>
        <w:jc w:val="right"/>
        <w:rPr>
          <w:b/>
          <w:sz w:val="14"/>
          <w:szCs w:val="14"/>
        </w:rPr>
      </w:pPr>
    </w:p>
    <w:p w:rsidR="00CA6E0E" w:rsidRPr="00E05EE1" w:rsidRDefault="00CA6E0E" w:rsidP="00CA6E0E">
      <w:pPr>
        <w:autoSpaceDE w:val="0"/>
        <w:autoSpaceDN w:val="0"/>
        <w:adjustRightInd w:val="0"/>
        <w:jc w:val="right"/>
        <w:rPr>
          <w:sz w:val="14"/>
          <w:szCs w:val="14"/>
        </w:rPr>
      </w:pPr>
      <w:r w:rsidRPr="00E05EE1">
        <w:rPr>
          <w:sz w:val="14"/>
          <w:szCs w:val="14"/>
        </w:rPr>
        <w:t>Приложение № 3</w:t>
      </w:r>
    </w:p>
    <w:p w:rsidR="00CA6E0E" w:rsidRPr="00E05EE1" w:rsidRDefault="00CA6E0E" w:rsidP="00CA6E0E">
      <w:pPr>
        <w:autoSpaceDE w:val="0"/>
        <w:autoSpaceDN w:val="0"/>
        <w:adjustRightInd w:val="0"/>
        <w:jc w:val="right"/>
        <w:rPr>
          <w:sz w:val="14"/>
          <w:szCs w:val="14"/>
        </w:rPr>
      </w:pPr>
      <w:r w:rsidRPr="00E05EE1">
        <w:rPr>
          <w:sz w:val="14"/>
          <w:szCs w:val="14"/>
        </w:rPr>
        <w:t>к муниципальной  программе</w:t>
      </w:r>
      <w:r>
        <w:rPr>
          <w:sz w:val="14"/>
          <w:szCs w:val="14"/>
        </w:rPr>
        <w:t xml:space="preserve"> </w:t>
      </w:r>
      <w:r w:rsidRPr="00E05EE1">
        <w:rPr>
          <w:sz w:val="14"/>
          <w:szCs w:val="14"/>
        </w:rPr>
        <w:t>Солецкого муниципального округа</w:t>
      </w:r>
      <w:r w:rsidRPr="00E05EE1">
        <w:rPr>
          <w:sz w:val="14"/>
          <w:szCs w:val="14"/>
        </w:rPr>
        <w:br/>
        <w:t>«Совершенствование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CA6E0E" w:rsidRPr="00E05EE1" w:rsidRDefault="00CA6E0E" w:rsidP="00CA6E0E">
      <w:pPr>
        <w:jc w:val="center"/>
        <w:rPr>
          <w:b/>
          <w:sz w:val="14"/>
          <w:szCs w:val="14"/>
        </w:rPr>
      </w:pPr>
    </w:p>
    <w:p w:rsidR="00CA6E0E" w:rsidRPr="00E05EE1" w:rsidRDefault="00CA6E0E" w:rsidP="00CA6E0E">
      <w:pPr>
        <w:jc w:val="center"/>
        <w:rPr>
          <w:b/>
          <w:sz w:val="14"/>
          <w:szCs w:val="14"/>
        </w:rPr>
      </w:pPr>
      <w:r w:rsidRPr="00E05EE1">
        <w:rPr>
          <w:b/>
          <w:sz w:val="14"/>
          <w:szCs w:val="14"/>
        </w:rPr>
        <w:t>Паспорт подпрограммы</w:t>
      </w:r>
    </w:p>
    <w:p w:rsidR="00CA6E0E" w:rsidRPr="00E05EE1" w:rsidRDefault="00CA6E0E" w:rsidP="00CA6E0E">
      <w:pPr>
        <w:jc w:val="center"/>
        <w:rPr>
          <w:sz w:val="14"/>
          <w:szCs w:val="14"/>
        </w:rPr>
      </w:pPr>
      <w:r w:rsidRPr="00E05EE1">
        <w:rPr>
          <w:b/>
          <w:sz w:val="14"/>
          <w:szCs w:val="14"/>
        </w:rPr>
        <w:t>«Совершенствование системы защиты населения и территории муниципального округа от чрезвычайных ситуаций природного и техногенного характера»</w:t>
      </w:r>
      <w:r w:rsidRPr="00E05EE1">
        <w:rPr>
          <w:sz w:val="14"/>
          <w:szCs w:val="14"/>
        </w:rPr>
        <w:t xml:space="preserve"> </w:t>
      </w:r>
    </w:p>
    <w:p w:rsidR="00CA6E0E" w:rsidRPr="00E05EE1" w:rsidRDefault="00CA6E0E" w:rsidP="00CA6E0E">
      <w:pPr>
        <w:jc w:val="center"/>
        <w:rPr>
          <w:sz w:val="14"/>
          <w:szCs w:val="14"/>
        </w:rPr>
      </w:pPr>
      <w:r w:rsidRPr="00E05EE1">
        <w:rPr>
          <w:sz w:val="14"/>
          <w:szCs w:val="14"/>
        </w:rPr>
        <w:t>муниципальной программы Солецкого муниципального округа «Совершенствование системы гражданской обороны, защиты населения и территорий округа от чрезвычайных ситуаций природного и техногенного характера» (далее – подпрограмма 3)</w:t>
      </w:r>
    </w:p>
    <w:p w:rsidR="00CA6E0E" w:rsidRPr="00E05EE1" w:rsidRDefault="00CA6E0E" w:rsidP="00CA6E0E">
      <w:pPr>
        <w:jc w:val="both"/>
        <w:rPr>
          <w:sz w:val="14"/>
          <w:szCs w:val="14"/>
        </w:rPr>
      </w:pPr>
    </w:p>
    <w:p w:rsidR="00CA6E0E" w:rsidRPr="00E05EE1" w:rsidRDefault="00CA6E0E" w:rsidP="00CA6E0E">
      <w:pPr>
        <w:ind w:firstLine="284"/>
        <w:jc w:val="both"/>
        <w:rPr>
          <w:sz w:val="14"/>
          <w:szCs w:val="14"/>
        </w:rPr>
      </w:pPr>
      <w:r w:rsidRPr="00E05EE1">
        <w:rPr>
          <w:b/>
          <w:sz w:val="14"/>
          <w:szCs w:val="14"/>
        </w:rPr>
        <w:t>1. Исполнители подпрограммы 3:</w:t>
      </w:r>
    </w:p>
    <w:p w:rsidR="00CA6E0E" w:rsidRPr="00E05EE1" w:rsidRDefault="00CA6E0E" w:rsidP="00CA6E0E">
      <w:pPr>
        <w:ind w:firstLine="284"/>
        <w:jc w:val="both"/>
        <w:rPr>
          <w:spacing w:val="-6"/>
          <w:sz w:val="14"/>
          <w:szCs w:val="14"/>
        </w:rPr>
      </w:pPr>
      <w:r w:rsidRPr="00E05EE1">
        <w:rPr>
          <w:spacing w:val="-6"/>
          <w:sz w:val="14"/>
          <w:szCs w:val="14"/>
        </w:rPr>
        <w:t>главный специалист по ГО и ЧС.</w:t>
      </w:r>
    </w:p>
    <w:p w:rsidR="00CA6E0E" w:rsidRPr="00E05EE1" w:rsidRDefault="00CA6E0E" w:rsidP="00CA6E0E">
      <w:pPr>
        <w:ind w:firstLine="284"/>
        <w:jc w:val="both"/>
        <w:rPr>
          <w:spacing w:val="-6"/>
          <w:sz w:val="14"/>
          <w:szCs w:val="14"/>
        </w:rPr>
      </w:pPr>
      <w:r w:rsidRPr="00E05EE1">
        <w:rPr>
          <w:spacing w:val="-6"/>
          <w:sz w:val="14"/>
          <w:szCs w:val="14"/>
        </w:rPr>
        <w:t>территориальные отделы Администрации муниципального округа;</w:t>
      </w:r>
    </w:p>
    <w:p w:rsidR="00CA6E0E" w:rsidRPr="00E05EE1" w:rsidRDefault="00CA6E0E" w:rsidP="00CA6E0E">
      <w:pPr>
        <w:ind w:firstLine="284"/>
        <w:jc w:val="both"/>
        <w:rPr>
          <w:spacing w:val="-6"/>
          <w:sz w:val="14"/>
          <w:szCs w:val="14"/>
        </w:rPr>
      </w:pPr>
      <w:r w:rsidRPr="00E05EE1">
        <w:rPr>
          <w:spacing w:val="-6"/>
          <w:sz w:val="14"/>
          <w:szCs w:val="14"/>
        </w:rPr>
        <w:t>организации, содержащие запасы на ЧС (по согласованию);</w:t>
      </w:r>
    </w:p>
    <w:p w:rsidR="00CA6E0E" w:rsidRPr="00E05EE1" w:rsidRDefault="00CA6E0E" w:rsidP="00CA6E0E">
      <w:pPr>
        <w:ind w:firstLine="284"/>
        <w:jc w:val="both"/>
        <w:rPr>
          <w:spacing w:val="-6"/>
          <w:sz w:val="14"/>
          <w:szCs w:val="14"/>
        </w:rPr>
      </w:pPr>
      <w:r w:rsidRPr="00E05EE1">
        <w:rPr>
          <w:bCs/>
          <w:sz w:val="14"/>
          <w:szCs w:val="14"/>
        </w:rPr>
        <w:t xml:space="preserve">начальник отделения </w:t>
      </w:r>
      <w:r w:rsidRPr="00E05EE1">
        <w:rPr>
          <w:bCs/>
          <w:color w:val="FF0000"/>
          <w:sz w:val="14"/>
          <w:szCs w:val="14"/>
        </w:rPr>
        <w:t xml:space="preserve"> </w:t>
      </w:r>
      <w:r w:rsidRPr="00E05EE1">
        <w:rPr>
          <w:bCs/>
          <w:sz w:val="14"/>
          <w:szCs w:val="14"/>
        </w:rPr>
        <w:t>надзорной деятельности УНД ГУ МЧС России по Новгородской области (по согласованию)</w:t>
      </w:r>
      <w:r w:rsidRPr="00E05EE1">
        <w:rPr>
          <w:spacing w:val="-6"/>
          <w:sz w:val="14"/>
          <w:szCs w:val="14"/>
        </w:rPr>
        <w:t>.</w:t>
      </w:r>
    </w:p>
    <w:p w:rsidR="00CA6E0E" w:rsidRPr="00E05EE1" w:rsidRDefault="00CA6E0E" w:rsidP="00CA6E0E">
      <w:pPr>
        <w:ind w:firstLine="284"/>
        <w:jc w:val="both"/>
        <w:rPr>
          <w:spacing w:val="-6"/>
          <w:sz w:val="14"/>
          <w:szCs w:val="14"/>
        </w:rPr>
      </w:pPr>
      <w:r w:rsidRPr="00E05EE1">
        <w:rPr>
          <w:b/>
          <w:sz w:val="14"/>
          <w:szCs w:val="14"/>
        </w:rPr>
        <w:t>2.Задачи и целевые показатели подпрограммы 3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8"/>
        <w:gridCol w:w="1747"/>
        <w:gridCol w:w="464"/>
        <w:gridCol w:w="208"/>
        <w:gridCol w:w="208"/>
        <w:gridCol w:w="192"/>
        <w:gridCol w:w="224"/>
        <w:gridCol w:w="152"/>
        <w:gridCol w:w="131"/>
        <w:gridCol w:w="196"/>
        <w:gridCol w:w="208"/>
        <w:gridCol w:w="208"/>
        <w:gridCol w:w="196"/>
        <w:gridCol w:w="437"/>
      </w:tblGrid>
      <w:tr w:rsidR="00CA6E0E" w:rsidRPr="00CA6E0E" w:rsidTr="00CA6E0E">
        <w:trPr>
          <w:cantSplit/>
          <w:trHeight w:val="20"/>
        </w:trPr>
        <w:tc>
          <w:tcPr>
            <w:tcW w:w="0" w:type="auto"/>
            <w:vMerge w:val="restart"/>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spacing w:val="-6"/>
                <w:sz w:val="10"/>
                <w:szCs w:val="14"/>
              </w:rPr>
            </w:pPr>
            <w:r w:rsidRPr="00CA6E0E">
              <w:rPr>
                <w:spacing w:val="-6"/>
                <w:sz w:val="10"/>
                <w:szCs w:val="14"/>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spacing w:val="-6"/>
                <w:sz w:val="10"/>
                <w:szCs w:val="14"/>
              </w:rPr>
            </w:pPr>
            <w:r w:rsidRPr="00CA6E0E">
              <w:rPr>
                <w:spacing w:val="-6"/>
                <w:sz w:val="10"/>
                <w:szCs w:val="14"/>
              </w:rPr>
              <w:t>Задачи подпрограммы, наименование и единица измерения целевого показателя</w:t>
            </w:r>
          </w:p>
        </w:tc>
        <w:tc>
          <w:tcPr>
            <w:tcW w:w="0" w:type="auto"/>
            <w:gridSpan w:val="1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spacing w:val="-6"/>
                <w:sz w:val="10"/>
                <w:szCs w:val="14"/>
              </w:rPr>
            </w:pPr>
            <w:r w:rsidRPr="00CA6E0E">
              <w:rPr>
                <w:spacing w:val="-6"/>
                <w:sz w:val="10"/>
                <w:szCs w:val="14"/>
              </w:rPr>
              <w:t>Значение целевого показателя по годам</w:t>
            </w:r>
          </w:p>
        </w:tc>
      </w:tr>
      <w:tr w:rsidR="00CA6E0E" w:rsidRPr="00CA6E0E" w:rsidTr="00CA6E0E">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spacing w:val="-6"/>
                <w:sz w:val="10"/>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spacing w:val="-6"/>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2021</w:t>
            </w:r>
          </w:p>
        </w:tc>
        <w:tc>
          <w:tcPr>
            <w:tcW w:w="0" w:type="auto"/>
            <w:gridSpan w:val="3"/>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2022</w:t>
            </w:r>
          </w:p>
        </w:tc>
        <w:tc>
          <w:tcPr>
            <w:tcW w:w="0" w:type="auto"/>
            <w:gridSpan w:val="3"/>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2023</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2024</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2025</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2026</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2</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3</w:t>
            </w:r>
          </w:p>
        </w:tc>
        <w:tc>
          <w:tcPr>
            <w:tcW w:w="0" w:type="auto"/>
            <w:gridSpan w:val="3"/>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4</w:t>
            </w:r>
          </w:p>
        </w:tc>
        <w:tc>
          <w:tcPr>
            <w:tcW w:w="0" w:type="auto"/>
            <w:gridSpan w:val="3"/>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5</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6</w:t>
            </w:r>
          </w:p>
        </w:tc>
        <w:tc>
          <w:tcPr>
            <w:tcW w:w="0" w:type="auto"/>
            <w:gridSpan w:val="2"/>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7</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8</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1.</w:t>
            </w:r>
          </w:p>
        </w:tc>
        <w:tc>
          <w:tcPr>
            <w:tcW w:w="0" w:type="auto"/>
            <w:gridSpan w:val="13"/>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b/>
                <w:spacing w:val="-6"/>
                <w:sz w:val="10"/>
                <w:szCs w:val="14"/>
              </w:rPr>
            </w:pPr>
            <w:r w:rsidRPr="00CA6E0E">
              <w:rPr>
                <w:b/>
                <w:sz w:val="10"/>
                <w:szCs w:val="14"/>
              </w:rPr>
              <w:t>Цель  - Совершенствование системы защиты населения и территории от чрезвычайных ситуаций природного и техногенного характера</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1.1.</w:t>
            </w:r>
          </w:p>
        </w:tc>
        <w:tc>
          <w:tcPr>
            <w:tcW w:w="0" w:type="auto"/>
            <w:gridSpan w:val="13"/>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b/>
                <w:sz w:val="10"/>
                <w:szCs w:val="14"/>
              </w:rPr>
            </w:pPr>
            <w:r w:rsidRPr="00CA6E0E">
              <w:rPr>
                <w:b/>
                <w:sz w:val="10"/>
                <w:szCs w:val="14"/>
              </w:rPr>
              <w:t>Задача 1 -  Улучшение системы подготовки населения по вопросам защиты от чрезвычайных ситуаций</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1.1.1.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pacing w:val="-6"/>
                <w:sz w:val="10"/>
                <w:szCs w:val="14"/>
              </w:rPr>
            </w:pPr>
            <w:r w:rsidRPr="00CA6E0E">
              <w:rPr>
                <w:spacing w:val="-6"/>
                <w:sz w:val="10"/>
                <w:szCs w:val="14"/>
              </w:rPr>
              <w:t>Показатель 1 - доля руководящего состава и населения района прошедшего подготовку в сфере предупреждения и ликвидации чрезвычайных ситуаций,%</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r w:rsidRPr="00CA6E0E">
              <w:rPr>
                <w:spacing w:val="-6"/>
                <w:sz w:val="10"/>
                <w:szCs w:val="14"/>
              </w:rPr>
              <w:t>30</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r w:rsidRPr="00CA6E0E">
              <w:rPr>
                <w:spacing w:val="-6"/>
                <w:sz w:val="10"/>
                <w:szCs w:val="14"/>
              </w:rPr>
              <w:t>35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r w:rsidRPr="00CA6E0E">
              <w:rPr>
                <w:spacing w:val="-6"/>
                <w:sz w:val="10"/>
                <w:szCs w:val="14"/>
              </w:rPr>
              <w:t>40</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r w:rsidRPr="00CA6E0E">
              <w:rPr>
                <w:spacing w:val="-6"/>
                <w:sz w:val="10"/>
                <w:szCs w:val="14"/>
              </w:rPr>
              <w:t>45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r w:rsidRPr="00CA6E0E">
              <w:rPr>
                <w:spacing w:val="-6"/>
                <w:sz w:val="10"/>
                <w:szCs w:val="14"/>
              </w:rPr>
              <w:t>50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p>
          <w:p w:rsidR="00CA6E0E" w:rsidRPr="00CA6E0E" w:rsidRDefault="00CA6E0E" w:rsidP="00CA6E0E">
            <w:pPr>
              <w:jc w:val="center"/>
              <w:rPr>
                <w:spacing w:val="-6"/>
                <w:sz w:val="10"/>
                <w:szCs w:val="14"/>
              </w:rPr>
            </w:pPr>
            <w:r w:rsidRPr="00CA6E0E">
              <w:rPr>
                <w:spacing w:val="-6"/>
                <w:sz w:val="10"/>
                <w:szCs w:val="14"/>
              </w:rPr>
              <w:t>55</w:t>
            </w:r>
          </w:p>
          <w:p w:rsidR="00CA6E0E" w:rsidRPr="00CA6E0E" w:rsidRDefault="00CA6E0E" w:rsidP="00CA6E0E">
            <w:pPr>
              <w:jc w:val="center"/>
              <w:rPr>
                <w:spacing w:val="-6"/>
                <w:sz w:val="10"/>
                <w:szCs w:val="14"/>
              </w:rPr>
            </w:pP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1.1.2.</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Показатель 2 – обеспечение доступа населения муниципального округа к экстренным оперативным службам с использованием единого телефонного номера «112»,%</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r w:rsidRPr="00CA6E0E">
              <w:rPr>
                <w:spacing w:val="-6"/>
                <w:sz w:val="10"/>
                <w:szCs w:val="14"/>
              </w:rPr>
              <w:t>50</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r w:rsidRPr="00CA6E0E">
              <w:rPr>
                <w:spacing w:val="-6"/>
                <w:sz w:val="10"/>
                <w:szCs w:val="14"/>
              </w:rPr>
              <w:t>55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r w:rsidRPr="00CA6E0E">
              <w:rPr>
                <w:spacing w:val="-6"/>
                <w:sz w:val="10"/>
                <w:szCs w:val="14"/>
              </w:rPr>
              <w:t>60</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r w:rsidRPr="00CA6E0E">
              <w:rPr>
                <w:spacing w:val="-6"/>
                <w:sz w:val="10"/>
                <w:szCs w:val="14"/>
              </w:rPr>
              <w:t>65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r w:rsidRPr="00CA6E0E">
              <w:rPr>
                <w:spacing w:val="-6"/>
                <w:sz w:val="10"/>
                <w:szCs w:val="14"/>
              </w:rPr>
              <w:t>70</w:t>
            </w:r>
          </w:p>
        </w:tc>
        <w:tc>
          <w:tcPr>
            <w:tcW w:w="0" w:type="auto"/>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jc w:val="center"/>
              <w:rPr>
                <w:spacing w:val="-6"/>
                <w:sz w:val="10"/>
                <w:szCs w:val="14"/>
              </w:rPr>
            </w:pPr>
          </w:p>
          <w:p w:rsidR="00CA6E0E" w:rsidRPr="00CA6E0E" w:rsidRDefault="00CA6E0E" w:rsidP="00CA6E0E">
            <w:pPr>
              <w:jc w:val="center"/>
              <w:rPr>
                <w:spacing w:val="-6"/>
                <w:sz w:val="10"/>
                <w:szCs w:val="14"/>
              </w:rPr>
            </w:pPr>
            <w:r w:rsidRPr="00CA6E0E">
              <w:rPr>
                <w:spacing w:val="-6"/>
                <w:sz w:val="10"/>
                <w:szCs w:val="14"/>
              </w:rPr>
              <w:t>75</w:t>
            </w:r>
          </w:p>
          <w:p w:rsidR="00CA6E0E" w:rsidRPr="00CA6E0E" w:rsidRDefault="00CA6E0E" w:rsidP="00CA6E0E">
            <w:pPr>
              <w:jc w:val="center"/>
              <w:rPr>
                <w:spacing w:val="-6"/>
                <w:sz w:val="10"/>
                <w:szCs w:val="14"/>
              </w:rPr>
            </w:pP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2</w:t>
            </w:r>
          </w:p>
        </w:tc>
        <w:tc>
          <w:tcPr>
            <w:tcW w:w="0" w:type="auto"/>
            <w:gridSpan w:val="13"/>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b/>
                <w:spacing w:val="-6"/>
                <w:sz w:val="10"/>
                <w:szCs w:val="14"/>
              </w:rPr>
            </w:pPr>
            <w:r w:rsidRPr="00CA6E0E">
              <w:rPr>
                <w:b/>
                <w:sz w:val="10"/>
                <w:szCs w:val="14"/>
              </w:rPr>
              <w:t>Задача 2  – обеспечение безопасности на водных объектах округа</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pacing w:val="-6"/>
                <w:sz w:val="10"/>
                <w:szCs w:val="14"/>
              </w:rPr>
            </w:pPr>
            <w:r w:rsidRPr="00CA6E0E">
              <w:rPr>
                <w:spacing w:val="-6"/>
                <w:sz w:val="10"/>
                <w:szCs w:val="14"/>
              </w:rPr>
              <w:t>2.1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Показатель 1 - оборудование мест массового отдыха населения на водных объектах округа, ед.</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1</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1</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1</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pacing w:val="-6"/>
                <w:sz w:val="10"/>
                <w:szCs w:val="14"/>
              </w:rPr>
            </w:pPr>
            <w:r w:rsidRPr="00CA6E0E">
              <w:rPr>
                <w:spacing w:val="-6"/>
                <w:sz w:val="10"/>
                <w:szCs w:val="14"/>
              </w:rPr>
              <w:t>1</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pacing w:val="-6"/>
                <w:sz w:val="10"/>
                <w:szCs w:val="14"/>
              </w:rPr>
            </w:pPr>
            <w:r w:rsidRPr="00CA6E0E">
              <w:rPr>
                <w:spacing w:val="-6"/>
                <w:sz w:val="10"/>
                <w:szCs w:val="14"/>
              </w:rPr>
              <w:t>3.</w:t>
            </w:r>
          </w:p>
        </w:tc>
        <w:tc>
          <w:tcPr>
            <w:tcW w:w="0" w:type="auto"/>
            <w:gridSpan w:val="13"/>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both"/>
              <w:rPr>
                <w:spacing w:val="-6"/>
                <w:sz w:val="10"/>
                <w:szCs w:val="14"/>
              </w:rPr>
            </w:pPr>
            <w:r w:rsidRPr="00CA6E0E">
              <w:rPr>
                <w:b/>
                <w:sz w:val="10"/>
                <w:szCs w:val="14"/>
              </w:rPr>
              <w:t>Задача 3 - Создание, сохранение, использование и восполнение резерва материальных ресурсов для предупреждения и ликвидации чрезвычайных ситуаций природного и техногенного характера</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pacing w:val="-6"/>
                <w:sz w:val="10"/>
                <w:szCs w:val="14"/>
              </w:rPr>
            </w:pPr>
            <w:r w:rsidRPr="00CA6E0E">
              <w:rPr>
                <w:spacing w:val="-6"/>
                <w:sz w:val="10"/>
                <w:szCs w:val="14"/>
              </w:rPr>
              <w:t>3.1</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Показатель 2 – обеспечение чрезвычайного резерва горюче-смазочных материалов, %</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p w:rsidR="00CA6E0E" w:rsidRPr="00CA6E0E" w:rsidRDefault="00CA6E0E" w:rsidP="00CA6E0E">
            <w:pPr>
              <w:jc w:val="center"/>
              <w:rPr>
                <w:b/>
                <w:sz w:val="10"/>
                <w:szCs w:val="14"/>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pacing w:val="-6"/>
                <w:sz w:val="10"/>
                <w:szCs w:val="14"/>
              </w:rPr>
            </w:pPr>
            <w:r w:rsidRPr="00CA6E0E">
              <w:rPr>
                <w:spacing w:val="-6"/>
                <w:sz w:val="10"/>
                <w:szCs w:val="14"/>
              </w:rPr>
              <w:t>3.2</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Показатель 3 – обеспечение чрезвычайного продовольственного резерва, %</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5%</w:t>
            </w:r>
          </w:p>
        </w:tc>
      </w:tr>
      <w:tr w:rsidR="00CA6E0E" w:rsidRPr="00CA6E0E" w:rsidTr="00CA6E0E">
        <w:trPr>
          <w:cantSplit/>
          <w:trHeight w:val="20"/>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pacing w:val="-6"/>
                <w:sz w:val="10"/>
                <w:szCs w:val="14"/>
              </w:rPr>
            </w:pPr>
            <w:r w:rsidRPr="00CA6E0E">
              <w:rPr>
                <w:spacing w:val="-6"/>
                <w:sz w:val="10"/>
                <w:szCs w:val="14"/>
              </w:rPr>
              <w:t>3.3</w:t>
            </w:r>
          </w:p>
          <w:p w:rsidR="00CA6E0E" w:rsidRPr="00CA6E0E" w:rsidRDefault="00CA6E0E" w:rsidP="00CA6E0E">
            <w:pP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 xml:space="preserve">Показатель 4 – обеспечение чрезвычайного резерва медицинского имущества, % </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10%</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10%</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b/>
                <w:sz w:val="10"/>
                <w:szCs w:val="14"/>
              </w:rPr>
            </w:pPr>
            <w:r w:rsidRPr="00CA6E0E">
              <w:rPr>
                <w:b/>
                <w:sz w:val="10"/>
                <w:szCs w:val="14"/>
              </w:rPr>
              <w:t>10%</w:t>
            </w:r>
          </w:p>
        </w:tc>
      </w:tr>
    </w:tbl>
    <w:p w:rsidR="00CA6E0E" w:rsidRPr="00E05EE1" w:rsidRDefault="00CA6E0E" w:rsidP="00CA6E0E">
      <w:pPr>
        <w:ind w:firstLine="284"/>
        <w:jc w:val="both"/>
        <w:rPr>
          <w:spacing w:val="-6"/>
          <w:sz w:val="14"/>
          <w:szCs w:val="14"/>
          <w:lang w:val="en-US"/>
        </w:rPr>
      </w:pPr>
      <w:r w:rsidRPr="00E05EE1">
        <w:rPr>
          <w:b/>
          <w:spacing w:val="-6"/>
          <w:sz w:val="14"/>
          <w:szCs w:val="14"/>
        </w:rPr>
        <w:t xml:space="preserve">3. Сроки реализации подпрограммы 3: </w:t>
      </w:r>
      <w:r w:rsidRPr="00E05EE1">
        <w:rPr>
          <w:spacing w:val="-6"/>
          <w:sz w:val="14"/>
          <w:szCs w:val="14"/>
        </w:rPr>
        <w:t>2021 – 20</w:t>
      </w:r>
      <w:r w:rsidRPr="00E05EE1">
        <w:rPr>
          <w:spacing w:val="-6"/>
          <w:sz w:val="14"/>
          <w:szCs w:val="14"/>
          <w:lang w:val="en-US"/>
        </w:rPr>
        <w:t>2</w:t>
      </w:r>
      <w:r w:rsidRPr="00E05EE1">
        <w:rPr>
          <w:spacing w:val="-6"/>
          <w:sz w:val="14"/>
          <w:szCs w:val="14"/>
        </w:rPr>
        <w:t>6 годы.</w:t>
      </w:r>
    </w:p>
    <w:p w:rsidR="00CA6E0E" w:rsidRPr="00E05EE1" w:rsidRDefault="00CA6E0E" w:rsidP="00CA6E0E">
      <w:pPr>
        <w:ind w:firstLine="284"/>
        <w:jc w:val="both"/>
        <w:rPr>
          <w:b/>
          <w:bCs/>
          <w:spacing w:val="-6"/>
          <w:sz w:val="14"/>
          <w:szCs w:val="14"/>
        </w:rPr>
      </w:pPr>
      <w:r w:rsidRPr="00E05EE1">
        <w:rPr>
          <w:b/>
          <w:bCs/>
          <w:spacing w:val="-6"/>
          <w:sz w:val="14"/>
          <w:szCs w:val="14"/>
        </w:rPr>
        <w:t>4. Объемы и источники финансирования подпрограммы 3 в целом и по годам реализации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2"/>
        <w:gridCol w:w="896"/>
        <w:gridCol w:w="779"/>
        <w:gridCol w:w="1173"/>
        <w:gridCol w:w="978"/>
        <w:gridCol w:w="641"/>
      </w:tblGrid>
      <w:tr w:rsidR="00CA6E0E" w:rsidRPr="00CA6E0E" w:rsidTr="00CA6E0E">
        <w:tc>
          <w:tcPr>
            <w:tcW w:w="0" w:type="auto"/>
            <w:vMerge w:val="restart"/>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Год</w:t>
            </w:r>
          </w:p>
        </w:tc>
        <w:tc>
          <w:tcPr>
            <w:tcW w:w="0" w:type="auto"/>
            <w:gridSpan w:val="5"/>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Источники финансирования</w:t>
            </w:r>
          </w:p>
        </w:tc>
      </w:tr>
      <w:tr w:rsidR="00CA6E0E" w:rsidRPr="00CA6E0E" w:rsidTr="00CA6E0E">
        <w:tc>
          <w:tcPr>
            <w:tcW w:w="0" w:type="auto"/>
            <w:vMerge/>
            <w:tcBorders>
              <w:top w:val="single" w:sz="4" w:space="0" w:color="auto"/>
              <w:left w:val="single" w:sz="4" w:space="0" w:color="auto"/>
              <w:bottom w:val="single" w:sz="4" w:space="0" w:color="auto"/>
              <w:right w:val="single" w:sz="4" w:space="0" w:color="auto"/>
            </w:tcBorders>
            <w:vAlign w:val="center"/>
            <w:hideMark/>
          </w:tcPr>
          <w:p w:rsidR="00CA6E0E" w:rsidRPr="00CA6E0E" w:rsidRDefault="00CA6E0E" w:rsidP="00CA6E0E">
            <w:pPr>
              <w:rPr>
                <w:bCs/>
                <w:spacing w:val="-6"/>
                <w:sz w:val="10"/>
                <w:szCs w:val="14"/>
              </w:rPr>
            </w:pP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федеральный бюджет</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областной бюджет</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бюджет муниципального округа</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внебюджетные средства</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всего</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3</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4</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5</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6</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2021</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2022</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2023</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2024</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2025</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2026</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sz w:val="10"/>
                <w:szCs w:val="14"/>
              </w:rPr>
            </w:pPr>
            <w:r w:rsidRPr="00CA6E0E">
              <w:rPr>
                <w:sz w:val="10"/>
                <w:szCs w:val="14"/>
              </w:rPr>
              <w:t>100,00000</w:t>
            </w:r>
          </w:p>
        </w:tc>
      </w:tr>
      <w:tr w:rsidR="00CA6E0E" w:rsidRPr="00CA6E0E" w:rsidTr="00CA6E0E">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both"/>
              <w:rPr>
                <w:bCs/>
                <w:spacing w:val="-6"/>
                <w:sz w:val="10"/>
                <w:szCs w:val="14"/>
              </w:rPr>
            </w:pPr>
            <w:r w:rsidRPr="00CA6E0E">
              <w:rPr>
                <w:bCs/>
                <w:spacing w:val="-6"/>
                <w:sz w:val="10"/>
                <w:szCs w:val="14"/>
              </w:rPr>
              <w:t>ВСЕГО</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z w:val="10"/>
                <w:szCs w:val="14"/>
              </w:rPr>
              <w:t>600,00000</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bCs/>
                <w:spacing w:val="-6"/>
                <w:sz w:val="10"/>
                <w:szCs w:val="14"/>
              </w:rPr>
              <w:t>-</w:t>
            </w:r>
          </w:p>
        </w:tc>
        <w:tc>
          <w:tcPr>
            <w:tcW w:w="0" w:type="auto"/>
            <w:tcBorders>
              <w:top w:val="single" w:sz="4" w:space="0" w:color="auto"/>
              <w:left w:val="single" w:sz="4" w:space="0" w:color="auto"/>
              <w:bottom w:val="single" w:sz="4" w:space="0" w:color="auto"/>
              <w:right w:val="single" w:sz="4" w:space="0" w:color="auto"/>
            </w:tcBorders>
            <w:hideMark/>
          </w:tcPr>
          <w:p w:rsidR="00CA6E0E" w:rsidRPr="00CA6E0E" w:rsidRDefault="00CA6E0E" w:rsidP="00CA6E0E">
            <w:pPr>
              <w:jc w:val="center"/>
              <w:rPr>
                <w:bCs/>
                <w:spacing w:val="-6"/>
                <w:sz w:val="10"/>
                <w:szCs w:val="14"/>
              </w:rPr>
            </w:pPr>
            <w:r w:rsidRPr="00CA6E0E">
              <w:rPr>
                <w:sz w:val="10"/>
                <w:szCs w:val="14"/>
              </w:rPr>
              <w:t>600,00000</w:t>
            </w:r>
          </w:p>
        </w:tc>
      </w:tr>
    </w:tbl>
    <w:p w:rsidR="00CA6E0E" w:rsidRPr="00E05EE1" w:rsidRDefault="00CA6E0E" w:rsidP="00CA6E0E">
      <w:pPr>
        <w:ind w:firstLine="284"/>
        <w:jc w:val="both"/>
        <w:rPr>
          <w:b/>
          <w:spacing w:val="-6"/>
          <w:sz w:val="14"/>
          <w:szCs w:val="14"/>
        </w:rPr>
      </w:pPr>
      <w:r w:rsidRPr="00E05EE1">
        <w:rPr>
          <w:b/>
          <w:spacing w:val="-6"/>
          <w:sz w:val="14"/>
          <w:szCs w:val="14"/>
        </w:rPr>
        <w:t>5. Ожидаемые конечные результаты реализации подпрограммы 3:</w:t>
      </w:r>
    </w:p>
    <w:p w:rsidR="00CA6E0E" w:rsidRPr="00E05EE1" w:rsidRDefault="00CA6E0E" w:rsidP="00CA6E0E">
      <w:pPr>
        <w:autoSpaceDE w:val="0"/>
        <w:autoSpaceDN w:val="0"/>
        <w:adjustRightInd w:val="0"/>
        <w:ind w:firstLine="284"/>
        <w:jc w:val="both"/>
        <w:rPr>
          <w:sz w:val="14"/>
          <w:szCs w:val="14"/>
        </w:rPr>
      </w:pPr>
      <w:r w:rsidRPr="00E05EE1">
        <w:rPr>
          <w:sz w:val="14"/>
          <w:szCs w:val="14"/>
        </w:rPr>
        <w:t>Реализация подпрограммы будет способствовать оперативному реагирование служб жизнеобеспечения на предупреждение и ликвидацию ЧС, информационности населения в области гражданской обороны, защиты населения и территории от чрезвычайных ситуаций природного и техногенного характера, обеспечению пожарной безопасности, охране жизни людей на водных объектах.</w:t>
      </w:r>
    </w:p>
    <w:p w:rsidR="00CA6E0E" w:rsidRDefault="00CA6E0E" w:rsidP="00CA6E0E">
      <w:pPr>
        <w:jc w:val="center"/>
        <w:rPr>
          <w:sz w:val="14"/>
          <w:szCs w:val="14"/>
        </w:rPr>
      </w:pPr>
    </w:p>
    <w:p w:rsidR="00CA6E0E" w:rsidRPr="00E05EE1" w:rsidRDefault="00CA6E0E" w:rsidP="00CA6E0E">
      <w:pPr>
        <w:jc w:val="center"/>
        <w:rPr>
          <w:sz w:val="14"/>
          <w:szCs w:val="14"/>
        </w:rPr>
      </w:pPr>
    </w:p>
    <w:p w:rsidR="00CA6E0E" w:rsidRPr="00E05EE1" w:rsidRDefault="00CA6E0E" w:rsidP="00CA6E0E">
      <w:pPr>
        <w:jc w:val="center"/>
        <w:rPr>
          <w:sz w:val="14"/>
          <w:szCs w:val="14"/>
        </w:rPr>
      </w:pPr>
      <w:r w:rsidRPr="00E05EE1">
        <w:rPr>
          <w:b/>
          <w:sz w:val="14"/>
          <w:szCs w:val="14"/>
        </w:rPr>
        <w:t>Мероприятия подпрограммы «Совершенствование системы защиты населения и территорий муниципального округа от чрезвычайных ситуаций природного и техногенного характера»</w:t>
      </w:r>
      <w:r w:rsidRPr="00E05EE1">
        <w:rPr>
          <w:sz w:val="14"/>
          <w:szCs w:val="14"/>
        </w:rPr>
        <w:t xml:space="preserve"> </w:t>
      </w:r>
    </w:p>
    <w:p w:rsidR="00CA6E0E" w:rsidRPr="00E05EE1" w:rsidRDefault="00CA6E0E" w:rsidP="00CA6E0E">
      <w:pPr>
        <w:jc w:val="center"/>
        <w:rPr>
          <w:b/>
          <w:sz w:val="14"/>
          <w:szCs w:val="14"/>
        </w:rPr>
      </w:pPr>
      <w:r w:rsidRPr="00E05EE1">
        <w:rPr>
          <w:b/>
          <w:sz w:val="14"/>
          <w:szCs w:val="14"/>
        </w:rPr>
        <w:t xml:space="preserve">муниципальной программы Солецкого муниципального округа </w:t>
      </w:r>
    </w:p>
    <w:p w:rsidR="00CA6E0E" w:rsidRPr="00E05EE1" w:rsidRDefault="00CA6E0E" w:rsidP="00CA6E0E">
      <w:pPr>
        <w:jc w:val="center"/>
        <w:rPr>
          <w:sz w:val="14"/>
          <w:szCs w:val="14"/>
        </w:rPr>
      </w:pPr>
      <w:r w:rsidRPr="00E05EE1">
        <w:rPr>
          <w:b/>
          <w:sz w:val="14"/>
          <w:szCs w:val="14"/>
        </w:rPr>
        <w:t>«Совершенствование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p w:rsidR="00CA6E0E" w:rsidRPr="00E05EE1" w:rsidRDefault="00CA6E0E" w:rsidP="00CA6E0E">
      <w:pPr>
        <w:widowControl w:val="0"/>
        <w:autoSpaceDE w:val="0"/>
        <w:autoSpaceDN w:val="0"/>
        <w:adjustRightInd w:val="0"/>
        <w:jc w:val="both"/>
        <w:rPr>
          <w:b/>
          <w:sz w:val="14"/>
          <w:szCs w:val="14"/>
        </w:rPr>
      </w:pPr>
    </w:p>
    <w:tbl>
      <w:tblPr>
        <w:tblW w:w="0" w:type="auto"/>
        <w:tblCellSpacing w:w="5" w:type="nil"/>
        <w:tblInd w:w="75" w:type="dxa"/>
        <w:tblCellMar>
          <w:left w:w="75" w:type="dxa"/>
          <w:right w:w="75" w:type="dxa"/>
        </w:tblCellMar>
        <w:tblLook w:val="0000" w:firstRow="0" w:lastRow="0" w:firstColumn="0" w:lastColumn="0" w:noHBand="0" w:noVBand="0"/>
      </w:tblPr>
      <w:tblGrid>
        <w:gridCol w:w="271"/>
        <w:gridCol w:w="862"/>
        <w:gridCol w:w="607"/>
        <w:gridCol w:w="342"/>
        <w:gridCol w:w="696"/>
        <w:gridCol w:w="248"/>
        <w:gridCol w:w="313"/>
        <w:gridCol w:w="313"/>
        <w:gridCol w:w="313"/>
        <w:gridCol w:w="313"/>
        <w:gridCol w:w="313"/>
        <w:gridCol w:w="313"/>
      </w:tblGrid>
      <w:tr w:rsidR="00CA6E0E" w:rsidRPr="00CA6E0E" w:rsidTr="00CA6E0E">
        <w:trPr>
          <w:trHeight w:val="720"/>
          <w:tblCellSpacing w:w="5" w:type="nil"/>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r w:rsidRPr="00CA6E0E">
              <w:rPr>
                <w:sz w:val="10"/>
                <w:szCs w:val="14"/>
              </w:rPr>
              <w:t xml:space="preserve">№ </w:t>
            </w:r>
            <w:r w:rsidRPr="00CA6E0E">
              <w:rPr>
                <w:sz w:val="10"/>
                <w:szCs w:val="14"/>
              </w:rPr>
              <w:b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r w:rsidRPr="00CA6E0E">
              <w:rPr>
                <w:sz w:val="10"/>
                <w:szCs w:val="14"/>
              </w:rPr>
              <w:t>Наименование</w:t>
            </w:r>
            <w:r w:rsidRPr="00CA6E0E">
              <w:rPr>
                <w:sz w:val="10"/>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r w:rsidRPr="00CA6E0E">
              <w:rPr>
                <w:sz w:val="10"/>
                <w:szCs w:val="14"/>
              </w:rPr>
              <w:t>Исполнитель</w:t>
            </w:r>
            <w:r w:rsidRPr="00CA6E0E">
              <w:rPr>
                <w:sz w:val="10"/>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CA6E0E" w:rsidRPr="00CA6E0E" w:rsidRDefault="00CA6E0E" w:rsidP="00CA6E0E">
            <w:pPr>
              <w:widowControl w:val="0"/>
              <w:autoSpaceDE w:val="0"/>
              <w:autoSpaceDN w:val="0"/>
              <w:adjustRightInd w:val="0"/>
              <w:jc w:val="center"/>
              <w:rPr>
                <w:sz w:val="10"/>
                <w:szCs w:val="14"/>
              </w:rPr>
            </w:pPr>
            <w:r w:rsidRPr="00CA6E0E">
              <w:rPr>
                <w:sz w:val="10"/>
                <w:szCs w:val="14"/>
              </w:rPr>
              <w:t xml:space="preserve">Срок </w:t>
            </w:r>
            <w:r w:rsidRPr="00CA6E0E">
              <w:rPr>
                <w:sz w:val="10"/>
                <w:szCs w:val="14"/>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r w:rsidRPr="00CA6E0E">
              <w:rPr>
                <w:sz w:val="10"/>
                <w:szCs w:val="14"/>
              </w:rPr>
              <w:t xml:space="preserve">Целевой   </w:t>
            </w:r>
            <w:r w:rsidRPr="00CA6E0E">
              <w:rPr>
                <w:sz w:val="10"/>
                <w:szCs w:val="14"/>
              </w:rPr>
              <w:br/>
              <w:t xml:space="preserve"> показатель (номер целевого   </w:t>
            </w:r>
            <w:r w:rsidRPr="00CA6E0E">
              <w:rPr>
                <w:sz w:val="10"/>
                <w:szCs w:val="14"/>
              </w:rPr>
              <w:br/>
              <w:t xml:space="preserve"> показателя из паспорта подпрограммы)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CA6E0E" w:rsidRPr="00CA6E0E" w:rsidRDefault="00CA6E0E" w:rsidP="00CA6E0E">
            <w:pPr>
              <w:widowControl w:val="0"/>
              <w:autoSpaceDE w:val="0"/>
              <w:autoSpaceDN w:val="0"/>
              <w:adjustRightInd w:val="0"/>
              <w:jc w:val="center"/>
              <w:rPr>
                <w:sz w:val="10"/>
                <w:szCs w:val="14"/>
              </w:rPr>
            </w:pPr>
            <w:r w:rsidRPr="00CA6E0E">
              <w:rPr>
                <w:sz w:val="10"/>
                <w:szCs w:val="14"/>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r w:rsidRPr="00CA6E0E">
              <w:rPr>
                <w:sz w:val="10"/>
                <w:szCs w:val="14"/>
              </w:rPr>
              <w:t>Объем финансирования по годам</w:t>
            </w:r>
            <w:r w:rsidRPr="00CA6E0E">
              <w:rPr>
                <w:sz w:val="10"/>
                <w:szCs w:val="14"/>
              </w:rPr>
              <w:br/>
              <w:t>(тыс. руб.)</w:t>
            </w:r>
          </w:p>
        </w:tc>
      </w:tr>
      <w:tr w:rsidR="00CA6E0E" w:rsidRPr="00CA6E0E" w:rsidTr="00CA6E0E">
        <w:trPr>
          <w:trHeight w:val="1262"/>
          <w:tblCellSpacing w:w="5" w:type="nil"/>
        </w:trPr>
        <w:tc>
          <w:tcPr>
            <w:tcW w:w="0" w:type="auto"/>
            <w:vMerge/>
            <w:tcBorders>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p>
        </w:tc>
        <w:tc>
          <w:tcPr>
            <w:tcW w:w="0" w:type="auto"/>
            <w:vMerge/>
            <w:tcBorders>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p>
        </w:tc>
        <w:tc>
          <w:tcPr>
            <w:tcW w:w="0" w:type="auto"/>
            <w:vMerge/>
            <w:tcBorders>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p>
        </w:tc>
        <w:tc>
          <w:tcPr>
            <w:tcW w:w="0" w:type="auto"/>
            <w:vMerge/>
            <w:tcBorders>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p>
        </w:tc>
        <w:tc>
          <w:tcPr>
            <w:tcW w:w="0" w:type="auto"/>
            <w:vMerge/>
            <w:tcBorders>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p>
        </w:tc>
        <w:tc>
          <w:tcPr>
            <w:tcW w:w="0" w:type="auto"/>
            <w:vMerge/>
            <w:tcBorders>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2021</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2022</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2023</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2024</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2025</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2026</w:t>
            </w:r>
          </w:p>
        </w:tc>
      </w:tr>
      <w:tr w:rsidR="00CA6E0E" w:rsidRPr="00CA6E0E" w:rsidTr="00CA6E0E">
        <w:trPr>
          <w:tblCellSpacing w:w="5" w:type="nil"/>
        </w:trPr>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1</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3</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4</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5</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6</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7</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8</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9</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10</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 xml:space="preserve">      11</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 xml:space="preserve">      12</w:t>
            </w:r>
          </w:p>
        </w:tc>
      </w:tr>
      <w:tr w:rsidR="00CA6E0E" w:rsidRPr="00CA6E0E" w:rsidTr="00CA6E0E">
        <w:trPr>
          <w:tblCellSpacing w:w="5" w:type="nil"/>
        </w:trPr>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1.</w:t>
            </w:r>
          </w:p>
        </w:tc>
        <w:tc>
          <w:tcPr>
            <w:tcW w:w="0" w:type="auto"/>
            <w:gridSpan w:val="11"/>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b/>
                <w:sz w:val="10"/>
                <w:szCs w:val="14"/>
              </w:rPr>
            </w:pPr>
            <w:r w:rsidRPr="00CA6E0E">
              <w:rPr>
                <w:b/>
                <w:sz w:val="10"/>
                <w:szCs w:val="14"/>
              </w:rPr>
              <w:t>Задача 1 Создание, сохранение, использование и восполнение резерва материальных ресурсов для предупреждения и ликвидации чрезвычайных ситуаций природного и техногенного характера</w:t>
            </w:r>
          </w:p>
        </w:tc>
      </w:tr>
      <w:tr w:rsidR="00CA6E0E" w:rsidRPr="00CA6E0E" w:rsidTr="00CA6E0E">
        <w:trPr>
          <w:cantSplit/>
          <w:trHeight w:val="1134"/>
          <w:tblCellSpacing w:w="5" w:type="nil"/>
        </w:trPr>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1.1.</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 xml:space="preserve">Создание и восполнение чрезвычайного резерва горюче-смазочных материалов (заключение предварительного муниципального контракта (договора) на поставку товара в случае ЧС) </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главный специалист по ГО и ЧС</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2021-2026  годы</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widowControl w:val="0"/>
              <w:autoSpaceDE w:val="0"/>
              <w:autoSpaceDN w:val="0"/>
              <w:adjustRightInd w:val="0"/>
              <w:jc w:val="center"/>
              <w:rPr>
                <w:sz w:val="10"/>
                <w:szCs w:val="14"/>
              </w:rPr>
            </w:pPr>
            <w:r w:rsidRPr="00CA6E0E">
              <w:rPr>
                <w:sz w:val="10"/>
                <w:szCs w:val="14"/>
              </w:rPr>
              <w:t>3.3.3</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A6E0E" w:rsidRPr="00CA6E0E" w:rsidRDefault="00CA6E0E" w:rsidP="00CA6E0E">
            <w:pPr>
              <w:widowControl w:val="0"/>
              <w:autoSpaceDE w:val="0"/>
              <w:autoSpaceDN w:val="0"/>
              <w:adjustRightInd w:val="0"/>
              <w:jc w:val="center"/>
              <w:rPr>
                <w:sz w:val="10"/>
                <w:szCs w:val="14"/>
              </w:rPr>
            </w:pPr>
            <w:r w:rsidRPr="00CA6E0E">
              <w:rPr>
                <w:sz w:val="10"/>
                <w:szCs w:val="14"/>
              </w:rPr>
              <w:t>бюджет муниципального округа</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A6E0E" w:rsidRPr="00CA6E0E" w:rsidRDefault="00CA6E0E" w:rsidP="00CA6E0E">
            <w:pPr>
              <w:jc w:val="center"/>
              <w:rPr>
                <w:spacing w:val="-6"/>
                <w:sz w:val="10"/>
                <w:szCs w:val="14"/>
              </w:rPr>
            </w:pPr>
            <w:r w:rsidRPr="00CA6E0E">
              <w:rPr>
                <w:spacing w:val="-6"/>
                <w:sz w:val="10"/>
                <w:szCs w:val="14"/>
              </w:rPr>
              <w:t>0,000000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35,00000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35,00000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35,00000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35,00000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35,00000</w:t>
            </w:r>
          </w:p>
        </w:tc>
      </w:tr>
      <w:tr w:rsidR="00CA6E0E" w:rsidRPr="00CA6E0E" w:rsidTr="00CA6E0E">
        <w:trPr>
          <w:cantSplit/>
          <w:trHeight w:val="1561"/>
          <w:tblCellSpacing w:w="5" w:type="nil"/>
        </w:trPr>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1.2.</w:t>
            </w:r>
          </w:p>
        </w:tc>
        <w:tc>
          <w:tcPr>
            <w:tcW w:w="0" w:type="auto"/>
            <w:tcBorders>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Создание и восполнение чрезвычайного продовольственного резерва</w:t>
            </w:r>
          </w:p>
          <w:p w:rsidR="00CA6E0E" w:rsidRPr="00CA6E0E" w:rsidRDefault="00CA6E0E" w:rsidP="00CA6E0E">
            <w:pPr>
              <w:rPr>
                <w:sz w:val="10"/>
                <w:szCs w:val="14"/>
              </w:rPr>
            </w:pPr>
            <w:r w:rsidRPr="00CA6E0E">
              <w:rPr>
                <w:sz w:val="10"/>
                <w:szCs w:val="14"/>
              </w:rPr>
              <w:t>(заключение предварительного муниципального контракта (договора) на поставку товара в случае ЧС)</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главный специалист по ГО и ЧС</w:t>
            </w:r>
          </w:p>
        </w:tc>
        <w:tc>
          <w:tcPr>
            <w:tcW w:w="0" w:type="auto"/>
            <w:tcBorders>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2021-2026  годы</w:t>
            </w:r>
          </w:p>
        </w:tc>
        <w:tc>
          <w:tcPr>
            <w:tcW w:w="0" w:type="auto"/>
            <w:tcBorders>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3.3.3</w:t>
            </w:r>
          </w:p>
        </w:tc>
        <w:tc>
          <w:tcPr>
            <w:tcW w:w="0" w:type="auto"/>
            <w:tcBorders>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бюджет муниципального округа</w:t>
            </w:r>
          </w:p>
        </w:tc>
        <w:tc>
          <w:tcPr>
            <w:tcW w:w="0" w:type="auto"/>
            <w:tcBorders>
              <w:left w:val="single" w:sz="4" w:space="0" w:color="auto"/>
              <w:bottom w:val="single" w:sz="4" w:space="0" w:color="auto"/>
              <w:right w:val="single" w:sz="4" w:space="0" w:color="auto"/>
            </w:tcBorders>
            <w:textDirection w:val="btLr"/>
            <w:vAlign w:val="center"/>
          </w:tcPr>
          <w:p w:rsidR="00CA6E0E" w:rsidRPr="00CA6E0E" w:rsidRDefault="00CA6E0E" w:rsidP="00CA6E0E">
            <w:pPr>
              <w:jc w:val="center"/>
              <w:rPr>
                <w:spacing w:val="-6"/>
                <w:sz w:val="10"/>
                <w:szCs w:val="14"/>
              </w:rPr>
            </w:pPr>
            <w:r w:rsidRPr="00CA6E0E">
              <w:rPr>
                <w:spacing w:val="-6"/>
                <w:sz w:val="10"/>
                <w:szCs w:val="14"/>
              </w:rPr>
              <w:t>85,00000</w:t>
            </w:r>
          </w:p>
        </w:tc>
        <w:tc>
          <w:tcPr>
            <w:tcW w:w="0" w:type="auto"/>
            <w:tcBorders>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35,00000</w:t>
            </w:r>
          </w:p>
        </w:tc>
        <w:tc>
          <w:tcPr>
            <w:tcW w:w="0" w:type="auto"/>
            <w:tcBorders>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35,00000</w:t>
            </w:r>
          </w:p>
        </w:tc>
        <w:tc>
          <w:tcPr>
            <w:tcW w:w="0" w:type="auto"/>
            <w:tcBorders>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35,00000</w:t>
            </w:r>
          </w:p>
        </w:tc>
        <w:tc>
          <w:tcPr>
            <w:tcW w:w="0" w:type="auto"/>
            <w:tcBorders>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35,00000</w:t>
            </w:r>
          </w:p>
        </w:tc>
        <w:tc>
          <w:tcPr>
            <w:tcW w:w="0" w:type="auto"/>
            <w:tcBorders>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35,00000</w:t>
            </w:r>
          </w:p>
        </w:tc>
      </w:tr>
      <w:tr w:rsidR="00CA6E0E" w:rsidRPr="00CA6E0E" w:rsidTr="00CA6E0E">
        <w:trPr>
          <w:cantSplit/>
          <w:trHeight w:val="1697"/>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1.3</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Создание и  восполнение  чрезвычайного резерва медицинского имущества (заключение предварительного муниципального контракта (договора) на поставку товара в случае ЧС)</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главный специалист по ГО и ЧС</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2021-2026  годы</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3.3.3</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бюджет муниципального округа</w:t>
            </w: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A6E0E" w:rsidRPr="00CA6E0E" w:rsidRDefault="00CA6E0E" w:rsidP="00CA6E0E">
            <w:pPr>
              <w:jc w:val="center"/>
              <w:rPr>
                <w:spacing w:val="-6"/>
                <w:sz w:val="10"/>
                <w:szCs w:val="14"/>
              </w:rPr>
            </w:pPr>
            <w:r w:rsidRPr="00CA6E0E">
              <w:rPr>
                <w:spacing w:val="-6"/>
                <w:sz w:val="10"/>
                <w:szCs w:val="14"/>
              </w:rPr>
              <w:t>15,00000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30,00000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30,00000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30,00000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30,00000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30,00000</w:t>
            </w:r>
          </w:p>
        </w:tc>
      </w:tr>
      <w:tr w:rsidR="00CA6E0E" w:rsidRPr="00CA6E0E" w:rsidTr="00CA6E0E">
        <w:trPr>
          <w:cantSplit/>
          <w:trHeight w:val="745"/>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b/>
                <w:sz w:val="10"/>
                <w:szCs w:val="14"/>
              </w:rPr>
            </w:pPr>
            <w:r w:rsidRPr="00CA6E0E">
              <w:rPr>
                <w:b/>
                <w:sz w:val="10"/>
                <w:szCs w:val="14"/>
              </w:rPr>
              <w:t>ИТОГО:</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extDirection w:val="btLr"/>
            <w:vAlign w:val="center"/>
          </w:tcPr>
          <w:p w:rsidR="00CA6E0E" w:rsidRPr="00CA6E0E" w:rsidRDefault="00CA6E0E" w:rsidP="00CA6E0E">
            <w:pPr>
              <w:jc w:val="center"/>
              <w:rPr>
                <w:sz w:val="10"/>
                <w:szCs w:val="14"/>
              </w:rPr>
            </w:pPr>
            <w:r w:rsidRPr="00CA6E0E">
              <w:rPr>
                <w:sz w:val="10"/>
                <w:szCs w:val="14"/>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100,00000</w:t>
            </w:r>
          </w:p>
        </w:tc>
        <w:tc>
          <w:tcPr>
            <w:tcW w:w="0" w:type="auto"/>
            <w:tcBorders>
              <w:top w:val="single" w:sz="4" w:space="0" w:color="auto"/>
              <w:left w:val="single" w:sz="4" w:space="0" w:color="auto"/>
              <w:bottom w:val="single" w:sz="4" w:space="0" w:color="auto"/>
              <w:right w:val="single" w:sz="4" w:space="0" w:color="auto"/>
            </w:tcBorders>
            <w:textDirection w:val="btLr"/>
          </w:tcPr>
          <w:p w:rsidR="00CA6E0E" w:rsidRPr="00CA6E0E" w:rsidRDefault="00CA6E0E" w:rsidP="00CA6E0E">
            <w:pPr>
              <w:jc w:val="center"/>
              <w:rPr>
                <w:sz w:val="10"/>
                <w:szCs w:val="14"/>
              </w:rPr>
            </w:pPr>
            <w:r w:rsidRPr="00CA6E0E">
              <w:rPr>
                <w:sz w:val="10"/>
                <w:szCs w:val="14"/>
              </w:rPr>
              <w:t>100,00000</w:t>
            </w:r>
          </w:p>
        </w:tc>
      </w:tr>
    </w:tbl>
    <w:p w:rsidR="001C7CBB" w:rsidRDefault="001C7CBB" w:rsidP="005E21CF">
      <w:pPr>
        <w:tabs>
          <w:tab w:val="left" w:pos="6800"/>
        </w:tabs>
        <w:jc w:val="center"/>
        <w:rPr>
          <w:b/>
          <w:sz w:val="14"/>
          <w:szCs w:val="14"/>
        </w:rPr>
      </w:pPr>
    </w:p>
    <w:p w:rsidR="001C7CBB" w:rsidRDefault="001C7CBB" w:rsidP="005E21CF">
      <w:pPr>
        <w:tabs>
          <w:tab w:val="left" w:pos="6800"/>
        </w:tabs>
        <w:jc w:val="center"/>
        <w:rPr>
          <w:b/>
          <w:sz w:val="14"/>
          <w:szCs w:val="14"/>
        </w:rPr>
      </w:pPr>
    </w:p>
    <w:tbl>
      <w:tblPr>
        <w:tblStyle w:val="ae"/>
        <w:tblW w:w="0" w:type="auto"/>
        <w:tblInd w:w="2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tblGrid>
      <w:tr w:rsidR="00CA6E0E" w:rsidRPr="00E05EE1" w:rsidTr="00CA6E0E">
        <w:tc>
          <w:tcPr>
            <w:tcW w:w="2552" w:type="dxa"/>
          </w:tcPr>
          <w:p w:rsidR="00CA6E0E" w:rsidRPr="00E05EE1" w:rsidRDefault="00CA6E0E" w:rsidP="00CA6E0E">
            <w:pPr>
              <w:jc w:val="both"/>
              <w:rPr>
                <w:sz w:val="14"/>
                <w:szCs w:val="14"/>
              </w:rPr>
            </w:pPr>
            <w:r w:rsidRPr="00E05EE1">
              <w:rPr>
                <w:sz w:val="14"/>
                <w:szCs w:val="14"/>
              </w:rPr>
              <w:lastRenderedPageBreak/>
              <w:t xml:space="preserve">                       Приложение № 4</w:t>
            </w:r>
          </w:p>
          <w:p w:rsidR="00CA6E0E" w:rsidRPr="00E05EE1" w:rsidRDefault="00CA6E0E" w:rsidP="00CA6E0E">
            <w:pPr>
              <w:jc w:val="both"/>
              <w:rPr>
                <w:sz w:val="14"/>
                <w:szCs w:val="14"/>
              </w:rPr>
            </w:pPr>
            <w:r w:rsidRPr="00E05EE1">
              <w:rPr>
                <w:sz w:val="14"/>
                <w:szCs w:val="14"/>
              </w:rPr>
              <w:t xml:space="preserve">к муниципальной  программе </w:t>
            </w:r>
          </w:p>
          <w:p w:rsidR="00CA6E0E" w:rsidRPr="00E05EE1" w:rsidRDefault="00CA6E0E" w:rsidP="00CA6E0E">
            <w:pPr>
              <w:jc w:val="both"/>
              <w:rPr>
                <w:sz w:val="14"/>
                <w:szCs w:val="14"/>
              </w:rPr>
            </w:pPr>
            <w:r w:rsidRPr="00E05EE1">
              <w:rPr>
                <w:sz w:val="14"/>
                <w:szCs w:val="14"/>
              </w:rPr>
              <w:t>Солецкого муниципального округа</w:t>
            </w:r>
          </w:p>
          <w:p w:rsidR="00CA6E0E" w:rsidRPr="00E05EE1" w:rsidRDefault="00CA6E0E" w:rsidP="00CA6E0E">
            <w:pPr>
              <w:jc w:val="both"/>
              <w:rPr>
                <w:sz w:val="14"/>
                <w:szCs w:val="14"/>
              </w:rPr>
            </w:pPr>
            <w:r w:rsidRPr="00E05EE1">
              <w:rPr>
                <w:sz w:val="14"/>
                <w:szCs w:val="14"/>
              </w:rPr>
              <w:t>«Совершенствование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tc>
      </w:tr>
    </w:tbl>
    <w:p w:rsidR="00CA6E0E" w:rsidRPr="00E05EE1" w:rsidRDefault="00CA6E0E" w:rsidP="00CA6E0E">
      <w:pPr>
        <w:jc w:val="center"/>
        <w:rPr>
          <w:sz w:val="14"/>
          <w:szCs w:val="14"/>
        </w:rPr>
      </w:pPr>
    </w:p>
    <w:p w:rsidR="00CA6E0E" w:rsidRPr="00E05EE1" w:rsidRDefault="00CA6E0E" w:rsidP="00CA6E0E">
      <w:pPr>
        <w:widowControl w:val="0"/>
        <w:autoSpaceDE w:val="0"/>
        <w:autoSpaceDN w:val="0"/>
        <w:adjustRightInd w:val="0"/>
        <w:jc w:val="center"/>
        <w:rPr>
          <w:b/>
          <w:sz w:val="14"/>
          <w:szCs w:val="14"/>
        </w:rPr>
      </w:pPr>
    </w:p>
    <w:p w:rsidR="00CA6E0E" w:rsidRPr="00E05EE1" w:rsidRDefault="00CA6E0E" w:rsidP="00CA6E0E">
      <w:pPr>
        <w:widowControl w:val="0"/>
        <w:autoSpaceDE w:val="0"/>
        <w:autoSpaceDN w:val="0"/>
        <w:adjustRightInd w:val="0"/>
        <w:jc w:val="center"/>
        <w:rPr>
          <w:b/>
          <w:sz w:val="14"/>
          <w:szCs w:val="14"/>
        </w:rPr>
      </w:pPr>
      <w:r w:rsidRPr="00E05EE1">
        <w:rPr>
          <w:b/>
          <w:sz w:val="14"/>
          <w:szCs w:val="14"/>
        </w:rPr>
        <w:t xml:space="preserve">Паспорт подпрограммы </w:t>
      </w:r>
    </w:p>
    <w:p w:rsidR="00CA6E0E" w:rsidRPr="00E05EE1" w:rsidRDefault="00CA6E0E" w:rsidP="00CA6E0E">
      <w:pPr>
        <w:autoSpaceDE w:val="0"/>
        <w:autoSpaceDN w:val="0"/>
        <w:adjustRightInd w:val="0"/>
        <w:jc w:val="center"/>
        <w:rPr>
          <w:b/>
          <w:color w:val="000000"/>
          <w:sz w:val="14"/>
          <w:szCs w:val="14"/>
        </w:rPr>
      </w:pPr>
      <w:r w:rsidRPr="00E05EE1">
        <w:rPr>
          <w:b/>
          <w:sz w:val="14"/>
          <w:szCs w:val="14"/>
        </w:rPr>
        <w:t>«</w:t>
      </w:r>
      <w:r w:rsidRPr="00E05EE1">
        <w:rPr>
          <w:b/>
          <w:color w:val="000000"/>
          <w:sz w:val="14"/>
          <w:szCs w:val="14"/>
        </w:rPr>
        <w:t>Подготовка населения и организаций к действиям в чрезвычайной</w:t>
      </w:r>
    </w:p>
    <w:p w:rsidR="00CA6E0E" w:rsidRPr="00E05EE1" w:rsidRDefault="00CA6E0E" w:rsidP="00CA6E0E">
      <w:pPr>
        <w:autoSpaceDE w:val="0"/>
        <w:autoSpaceDN w:val="0"/>
        <w:adjustRightInd w:val="0"/>
        <w:jc w:val="center"/>
        <w:rPr>
          <w:b/>
          <w:sz w:val="14"/>
          <w:szCs w:val="14"/>
        </w:rPr>
      </w:pPr>
      <w:r w:rsidRPr="00E05EE1">
        <w:rPr>
          <w:b/>
          <w:color w:val="000000"/>
          <w:sz w:val="14"/>
          <w:szCs w:val="14"/>
        </w:rPr>
        <w:t>ситуации в мирное и военное время</w:t>
      </w:r>
      <w:r w:rsidRPr="00E05EE1">
        <w:rPr>
          <w:b/>
          <w:sz w:val="14"/>
          <w:szCs w:val="14"/>
        </w:rPr>
        <w:t>»</w:t>
      </w:r>
    </w:p>
    <w:p w:rsidR="00CA6E0E" w:rsidRPr="00E05EE1" w:rsidRDefault="00CA6E0E" w:rsidP="00CA6E0E">
      <w:pPr>
        <w:autoSpaceDE w:val="0"/>
        <w:autoSpaceDN w:val="0"/>
        <w:adjustRightInd w:val="0"/>
        <w:jc w:val="center"/>
        <w:rPr>
          <w:sz w:val="14"/>
          <w:szCs w:val="14"/>
        </w:rPr>
      </w:pPr>
      <w:r w:rsidRPr="00E05EE1">
        <w:rPr>
          <w:sz w:val="14"/>
          <w:szCs w:val="14"/>
        </w:rPr>
        <w:t>муниципальной программы Солецкого муниципального округа</w:t>
      </w:r>
    </w:p>
    <w:p w:rsidR="00CA6E0E" w:rsidRPr="00E05EE1" w:rsidRDefault="00CA6E0E" w:rsidP="00CA6E0E">
      <w:pPr>
        <w:autoSpaceDE w:val="0"/>
        <w:autoSpaceDN w:val="0"/>
        <w:adjustRightInd w:val="0"/>
        <w:jc w:val="center"/>
        <w:rPr>
          <w:sz w:val="14"/>
          <w:szCs w:val="14"/>
        </w:rPr>
      </w:pPr>
      <w:r w:rsidRPr="00E05EE1">
        <w:rPr>
          <w:sz w:val="14"/>
          <w:szCs w:val="14"/>
        </w:rPr>
        <w:t>«Совершенствование системы гражданской обороны, защиты населения и территории округа от чрезвычайных ситуаций природного и техногенного характера» (далее – подпрограмма 4)</w:t>
      </w:r>
    </w:p>
    <w:p w:rsidR="00CA6E0E" w:rsidRPr="00E05EE1" w:rsidRDefault="00CA6E0E" w:rsidP="00CA6E0E">
      <w:pPr>
        <w:autoSpaceDE w:val="0"/>
        <w:autoSpaceDN w:val="0"/>
        <w:adjustRightInd w:val="0"/>
        <w:jc w:val="center"/>
        <w:rPr>
          <w:b/>
          <w:sz w:val="14"/>
          <w:szCs w:val="14"/>
        </w:rPr>
      </w:pPr>
    </w:p>
    <w:p w:rsidR="00CA6E0E" w:rsidRPr="00E05EE1" w:rsidRDefault="00CA6E0E" w:rsidP="00CA6E0E">
      <w:pPr>
        <w:widowControl w:val="0"/>
        <w:autoSpaceDE w:val="0"/>
        <w:autoSpaceDN w:val="0"/>
        <w:adjustRightInd w:val="0"/>
        <w:ind w:firstLine="284"/>
        <w:jc w:val="both"/>
        <w:rPr>
          <w:b/>
          <w:sz w:val="14"/>
          <w:szCs w:val="14"/>
        </w:rPr>
      </w:pPr>
      <w:r w:rsidRPr="00E05EE1">
        <w:rPr>
          <w:b/>
          <w:sz w:val="14"/>
          <w:szCs w:val="14"/>
        </w:rPr>
        <w:t xml:space="preserve">1. Исполнители подпрограммы 4: </w:t>
      </w:r>
    </w:p>
    <w:p w:rsidR="00CA6E0E" w:rsidRPr="00E05EE1" w:rsidRDefault="00CA6E0E" w:rsidP="00CA6E0E">
      <w:pPr>
        <w:widowControl w:val="0"/>
        <w:autoSpaceDE w:val="0"/>
        <w:autoSpaceDN w:val="0"/>
        <w:adjustRightInd w:val="0"/>
        <w:ind w:firstLine="284"/>
        <w:jc w:val="both"/>
        <w:rPr>
          <w:sz w:val="14"/>
          <w:szCs w:val="14"/>
        </w:rPr>
      </w:pPr>
      <w:r w:rsidRPr="00E05EE1">
        <w:rPr>
          <w:spacing w:val="-6"/>
          <w:sz w:val="14"/>
          <w:szCs w:val="14"/>
        </w:rPr>
        <w:t>главный специалист по ГО и ЧС</w:t>
      </w:r>
    </w:p>
    <w:p w:rsidR="00CA6E0E" w:rsidRPr="00E05EE1" w:rsidRDefault="00CA6E0E" w:rsidP="00CA6E0E">
      <w:pPr>
        <w:widowControl w:val="0"/>
        <w:autoSpaceDE w:val="0"/>
        <w:autoSpaceDN w:val="0"/>
        <w:adjustRightInd w:val="0"/>
        <w:ind w:firstLine="284"/>
        <w:jc w:val="both"/>
        <w:rPr>
          <w:b/>
          <w:sz w:val="14"/>
          <w:szCs w:val="14"/>
        </w:rPr>
      </w:pPr>
      <w:r w:rsidRPr="00E05EE1">
        <w:rPr>
          <w:b/>
          <w:sz w:val="14"/>
          <w:szCs w:val="14"/>
        </w:rPr>
        <w:t xml:space="preserve"> 2. Задачи и целевые показатели  подпрограммы 4 муниципальной программы:</w:t>
      </w:r>
    </w:p>
    <w:tbl>
      <w:tblPr>
        <w:tblW w:w="0" w:type="auto"/>
        <w:tblCellSpacing w:w="5" w:type="nil"/>
        <w:tblInd w:w="75" w:type="dxa"/>
        <w:tblCellMar>
          <w:left w:w="75" w:type="dxa"/>
          <w:right w:w="75" w:type="dxa"/>
        </w:tblCellMar>
        <w:tblLook w:val="0000" w:firstRow="0" w:lastRow="0" w:firstColumn="0" w:lastColumn="0" w:noHBand="0" w:noVBand="0"/>
      </w:tblPr>
      <w:tblGrid>
        <w:gridCol w:w="300"/>
        <w:gridCol w:w="2504"/>
        <w:gridCol w:w="350"/>
        <w:gridCol w:w="350"/>
        <w:gridCol w:w="350"/>
        <w:gridCol w:w="350"/>
        <w:gridCol w:w="350"/>
        <w:gridCol w:w="350"/>
      </w:tblGrid>
      <w:tr w:rsidR="00CA6E0E" w:rsidRPr="00CA6E0E" w:rsidTr="00CA6E0E">
        <w:trPr>
          <w:trHeight w:val="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 xml:space="preserve">№ </w:t>
            </w:r>
            <w:r w:rsidRPr="00CA6E0E">
              <w:rPr>
                <w:sz w:val="10"/>
                <w:szCs w:val="14"/>
              </w:rPr>
              <w:br/>
              <w:t>п/п</w:t>
            </w:r>
          </w:p>
        </w:tc>
        <w:tc>
          <w:tcPr>
            <w:tcW w:w="0" w:type="auto"/>
            <w:vMerge w:val="restart"/>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Задачи подпрограммы,</w:t>
            </w:r>
          </w:p>
          <w:p w:rsidR="00CA6E0E" w:rsidRPr="00CA6E0E" w:rsidRDefault="00CA6E0E" w:rsidP="00CA6E0E">
            <w:pPr>
              <w:widowControl w:val="0"/>
              <w:autoSpaceDE w:val="0"/>
              <w:autoSpaceDN w:val="0"/>
              <w:adjustRightInd w:val="0"/>
              <w:jc w:val="center"/>
              <w:rPr>
                <w:sz w:val="10"/>
                <w:szCs w:val="14"/>
              </w:rPr>
            </w:pPr>
            <w:r w:rsidRPr="00CA6E0E">
              <w:rPr>
                <w:sz w:val="10"/>
                <w:szCs w:val="14"/>
              </w:rPr>
              <w:t xml:space="preserve"> наименование и единица измерения целевого показателя</w:t>
            </w:r>
          </w:p>
        </w:tc>
        <w:tc>
          <w:tcPr>
            <w:tcW w:w="0" w:type="auto"/>
            <w:gridSpan w:val="6"/>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Значение целевого показателя по годам</w:t>
            </w:r>
          </w:p>
        </w:tc>
      </w:tr>
      <w:tr w:rsidR="00CA6E0E" w:rsidRPr="00CA6E0E" w:rsidTr="00CA6E0E">
        <w:trPr>
          <w:trHeight w:val="20"/>
          <w:tblCellSpacing w:w="5" w:type="nil"/>
        </w:trPr>
        <w:tc>
          <w:tcPr>
            <w:tcW w:w="0" w:type="auto"/>
            <w:vMerge/>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p>
        </w:tc>
        <w:tc>
          <w:tcPr>
            <w:tcW w:w="0" w:type="auto"/>
            <w:vMerge/>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2021</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 xml:space="preserve">2022 </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2023</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2024</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2025</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2026</w:t>
            </w:r>
          </w:p>
        </w:tc>
      </w:tr>
      <w:tr w:rsidR="00CA6E0E" w:rsidRPr="00CA6E0E" w:rsidTr="00CA6E0E">
        <w:trPr>
          <w:trHeight w:val="20"/>
          <w:tblCellSpacing w:w="5" w:type="nil"/>
        </w:trPr>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1</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3</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4</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5</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6</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7</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8</w:t>
            </w:r>
          </w:p>
        </w:tc>
      </w:tr>
      <w:tr w:rsidR="00CA6E0E" w:rsidRPr="00CA6E0E" w:rsidTr="00CA6E0E">
        <w:trPr>
          <w:trHeight w:val="20"/>
          <w:tblCellSpacing w:w="5" w:type="nil"/>
        </w:trPr>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r w:rsidRPr="00CA6E0E">
              <w:rPr>
                <w:sz w:val="10"/>
                <w:szCs w:val="14"/>
              </w:rPr>
              <w:t>1</w:t>
            </w:r>
          </w:p>
        </w:tc>
        <w:tc>
          <w:tcPr>
            <w:tcW w:w="0" w:type="auto"/>
            <w:gridSpan w:val="7"/>
            <w:tcBorders>
              <w:left w:val="single" w:sz="4" w:space="0" w:color="auto"/>
              <w:bottom w:val="single" w:sz="4" w:space="0" w:color="auto"/>
              <w:right w:val="single" w:sz="4" w:space="0" w:color="auto"/>
            </w:tcBorders>
          </w:tcPr>
          <w:p w:rsidR="00CA6E0E" w:rsidRPr="00CA6E0E" w:rsidRDefault="00CA6E0E" w:rsidP="00CA6E0E">
            <w:pPr>
              <w:rPr>
                <w:b/>
                <w:sz w:val="10"/>
                <w:szCs w:val="14"/>
              </w:rPr>
            </w:pPr>
            <w:r w:rsidRPr="00CA6E0E">
              <w:rPr>
                <w:b/>
                <w:sz w:val="10"/>
                <w:szCs w:val="14"/>
              </w:rPr>
              <w:t>Задача 1.</w:t>
            </w:r>
            <w:r w:rsidRPr="00CA6E0E">
              <w:rPr>
                <w:b/>
                <w:bCs/>
                <w:sz w:val="10"/>
                <w:szCs w:val="14"/>
              </w:rPr>
              <w:t xml:space="preserve"> </w:t>
            </w:r>
            <w:r w:rsidRPr="00CA6E0E">
              <w:rPr>
                <w:b/>
                <w:sz w:val="10"/>
                <w:szCs w:val="14"/>
              </w:rPr>
              <w:t>Подготовка населения  и организаций к действиям в чрезвычайной ситуации в мирное и военное время</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1.1.</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Показатель1. Охват населения Солецкого округа системой централизованного оповещения,%</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97</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97</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98</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98</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99</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99</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1.2.</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Показатель 2. Количество проведённых рабочих встреч с руководителями организаций и учреждений, расположенных на территории округа.</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4</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4</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1.3</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Показатель 3. Количество информационных публикаций в средствах массовой информации и на информационном табло Администрации муниципального округа, шт.</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22</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24</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26</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28</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30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32</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1.4</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rPr>
                <w:sz w:val="10"/>
                <w:szCs w:val="14"/>
              </w:rPr>
            </w:pPr>
            <w:r w:rsidRPr="00CA6E0E">
              <w:rPr>
                <w:sz w:val="10"/>
                <w:szCs w:val="14"/>
              </w:rPr>
              <w:t>Показатель 4. Количество разработанных проектов муниципальных нормативных правовых актов по предупреждению чрезвычайных ситуаций, шт.</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5</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5</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5</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5</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5</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5</w:t>
            </w:r>
          </w:p>
        </w:tc>
      </w:tr>
    </w:tbl>
    <w:p w:rsidR="00CA6E0E" w:rsidRPr="00E05EE1" w:rsidRDefault="00CA6E0E" w:rsidP="00CA6E0E">
      <w:pPr>
        <w:pStyle w:val="afc"/>
        <w:ind w:left="0" w:firstLine="284"/>
        <w:rPr>
          <w:b/>
          <w:sz w:val="14"/>
          <w:szCs w:val="14"/>
        </w:rPr>
      </w:pPr>
      <w:r>
        <w:rPr>
          <w:b/>
          <w:sz w:val="14"/>
          <w:szCs w:val="14"/>
        </w:rPr>
        <w:t xml:space="preserve">3. </w:t>
      </w:r>
      <w:r w:rsidRPr="00E05EE1">
        <w:rPr>
          <w:b/>
          <w:sz w:val="14"/>
          <w:szCs w:val="14"/>
        </w:rPr>
        <w:t>Срок реализации подпрограммы:  2021-2026  годы</w:t>
      </w:r>
    </w:p>
    <w:p w:rsidR="00CA6E0E" w:rsidRPr="00E05EE1" w:rsidRDefault="00CA6E0E" w:rsidP="00CA6E0E">
      <w:pPr>
        <w:widowControl w:val="0"/>
        <w:autoSpaceDE w:val="0"/>
        <w:autoSpaceDN w:val="0"/>
        <w:adjustRightInd w:val="0"/>
        <w:ind w:firstLine="284"/>
        <w:jc w:val="both"/>
        <w:rPr>
          <w:b/>
          <w:sz w:val="14"/>
          <w:szCs w:val="14"/>
        </w:rPr>
      </w:pPr>
      <w:r w:rsidRPr="00E05EE1">
        <w:rPr>
          <w:b/>
          <w:sz w:val="14"/>
          <w:szCs w:val="14"/>
        </w:rPr>
        <w:t>4. Объемы и источники финансирования подпрограммы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475"/>
        <w:gridCol w:w="918"/>
        <w:gridCol w:w="789"/>
        <w:gridCol w:w="1235"/>
        <w:gridCol w:w="1012"/>
        <w:gridCol w:w="475"/>
      </w:tblGrid>
      <w:tr w:rsidR="00CA6E0E" w:rsidRPr="00CA6E0E" w:rsidTr="00CA6E0E">
        <w:trPr>
          <w:trHeight w:val="20"/>
          <w:tblCellSpacing w:w="5" w:type="nil"/>
        </w:trPr>
        <w:tc>
          <w:tcPr>
            <w:tcW w:w="0" w:type="auto"/>
            <w:vMerge w:val="restart"/>
            <w:tcBorders>
              <w:top w:val="single" w:sz="4" w:space="0" w:color="auto"/>
              <w:left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Год</w:t>
            </w:r>
          </w:p>
        </w:tc>
        <w:tc>
          <w:tcPr>
            <w:tcW w:w="0" w:type="auto"/>
            <w:gridSpan w:val="5"/>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Источник финансирования</w:t>
            </w:r>
          </w:p>
        </w:tc>
      </w:tr>
      <w:tr w:rsidR="00CA6E0E" w:rsidRPr="00CA6E0E" w:rsidTr="00CA6E0E">
        <w:trPr>
          <w:trHeight w:val="20"/>
          <w:tblCellSpacing w:w="5" w:type="nil"/>
        </w:trPr>
        <w:tc>
          <w:tcPr>
            <w:tcW w:w="0" w:type="auto"/>
            <w:vMerge/>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rPr>
                <w:sz w:val="10"/>
                <w:szCs w:val="14"/>
              </w:rPr>
            </w:pP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федеральный бюджет</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областной бюджет</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p>
          <w:p w:rsidR="00CA6E0E" w:rsidRPr="00CA6E0E" w:rsidRDefault="00CA6E0E" w:rsidP="00CA6E0E">
            <w:pPr>
              <w:widowControl w:val="0"/>
              <w:autoSpaceDE w:val="0"/>
              <w:autoSpaceDN w:val="0"/>
              <w:adjustRightInd w:val="0"/>
              <w:jc w:val="center"/>
              <w:rPr>
                <w:sz w:val="10"/>
                <w:szCs w:val="14"/>
              </w:rPr>
            </w:pPr>
            <w:r w:rsidRPr="00CA6E0E">
              <w:rPr>
                <w:sz w:val="10"/>
                <w:szCs w:val="14"/>
              </w:rPr>
              <w:t>бюджет муниципального округа</w:t>
            </w:r>
          </w:p>
          <w:p w:rsidR="00CA6E0E" w:rsidRPr="00CA6E0E" w:rsidRDefault="00CA6E0E" w:rsidP="00CA6E0E">
            <w:pPr>
              <w:widowControl w:val="0"/>
              <w:autoSpaceDE w:val="0"/>
              <w:autoSpaceDN w:val="0"/>
              <w:adjustRightInd w:val="0"/>
              <w:jc w:val="center"/>
              <w:rPr>
                <w:sz w:val="10"/>
                <w:szCs w:val="14"/>
              </w:rPr>
            </w:pP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внебюджетные средства</w:t>
            </w:r>
          </w:p>
        </w:tc>
        <w:tc>
          <w:tcPr>
            <w:tcW w:w="0" w:type="auto"/>
            <w:tcBorders>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всего</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1</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3</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4</w:t>
            </w:r>
          </w:p>
          <w:p w:rsidR="00CA6E0E" w:rsidRPr="00CA6E0E" w:rsidRDefault="00CA6E0E" w:rsidP="00CA6E0E">
            <w:pPr>
              <w:widowControl w:val="0"/>
              <w:autoSpaceDE w:val="0"/>
              <w:autoSpaceDN w:val="0"/>
              <w:adjustRightInd w:val="0"/>
              <w:jc w:val="center"/>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5</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6</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2021</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0,00000</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2022</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2023</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2024</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2025</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2026</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r>
      <w:tr w:rsidR="00CA6E0E" w:rsidRPr="00CA6E0E" w:rsidTr="00CA6E0E">
        <w:trPr>
          <w:trHeight w:val="20"/>
          <w:tblCellSpacing w:w="5" w:type="nil"/>
        </w:trPr>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widowControl w:val="0"/>
              <w:autoSpaceDE w:val="0"/>
              <w:autoSpaceDN w:val="0"/>
              <w:adjustRightInd w:val="0"/>
              <w:jc w:val="center"/>
              <w:rPr>
                <w:sz w:val="10"/>
                <w:szCs w:val="14"/>
              </w:rPr>
            </w:pPr>
            <w:r w:rsidRPr="00CA6E0E">
              <w:rPr>
                <w:sz w:val="10"/>
                <w:szCs w:val="14"/>
              </w:rPr>
              <w:t>-</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vAlign w:val="center"/>
          </w:tcPr>
          <w:p w:rsidR="00CA6E0E" w:rsidRPr="00CA6E0E" w:rsidRDefault="00CA6E0E" w:rsidP="00CA6E0E">
            <w:pPr>
              <w:jc w:val="center"/>
              <w:rPr>
                <w:sz w:val="10"/>
                <w:szCs w:val="14"/>
              </w:rPr>
            </w:pPr>
            <w:r w:rsidRPr="00CA6E0E">
              <w:rPr>
                <w:sz w:val="10"/>
                <w:szCs w:val="14"/>
              </w:rPr>
              <w:t>0,00000</w:t>
            </w:r>
          </w:p>
        </w:tc>
        <w:tc>
          <w:tcPr>
            <w:tcW w:w="0" w:type="auto"/>
            <w:tcBorders>
              <w:top w:val="single" w:sz="4" w:space="0" w:color="auto"/>
              <w:left w:val="single" w:sz="4" w:space="0" w:color="auto"/>
              <w:bottom w:val="single" w:sz="4" w:space="0" w:color="auto"/>
              <w:right w:val="single" w:sz="4" w:space="0" w:color="auto"/>
            </w:tcBorders>
          </w:tcPr>
          <w:p w:rsidR="00CA6E0E" w:rsidRPr="00CA6E0E" w:rsidRDefault="00CA6E0E" w:rsidP="00CA6E0E">
            <w:pPr>
              <w:jc w:val="center"/>
              <w:rPr>
                <w:sz w:val="10"/>
                <w:szCs w:val="14"/>
              </w:rPr>
            </w:pPr>
            <w:r w:rsidRPr="00CA6E0E">
              <w:rPr>
                <w:sz w:val="10"/>
                <w:szCs w:val="14"/>
              </w:rPr>
              <w:t>0,00000</w:t>
            </w:r>
          </w:p>
        </w:tc>
      </w:tr>
    </w:tbl>
    <w:p w:rsidR="00CA6E0E" w:rsidRPr="00E05EE1" w:rsidRDefault="00CA6E0E" w:rsidP="00CA6E0E">
      <w:pPr>
        <w:widowControl w:val="0"/>
        <w:autoSpaceDE w:val="0"/>
        <w:autoSpaceDN w:val="0"/>
        <w:adjustRightInd w:val="0"/>
        <w:ind w:firstLine="284"/>
        <w:rPr>
          <w:b/>
          <w:sz w:val="14"/>
          <w:szCs w:val="14"/>
        </w:rPr>
      </w:pPr>
      <w:r w:rsidRPr="00E05EE1">
        <w:rPr>
          <w:b/>
          <w:sz w:val="14"/>
          <w:szCs w:val="14"/>
        </w:rPr>
        <w:t>5. Ожидаемые конечные результаты реализации подпрограммы 4:</w:t>
      </w:r>
    </w:p>
    <w:p w:rsidR="00CA6E0E" w:rsidRPr="00E05EE1" w:rsidRDefault="00CA6E0E" w:rsidP="00CA6E0E">
      <w:pPr>
        <w:ind w:firstLine="284"/>
        <w:jc w:val="both"/>
        <w:rPr>
          <w:color w:val="000000"/>
          <w:sz w:val="14"/>
          <w:szCs w:val="14"/>
        </w:rPr>
      </w:pPr>
      <w:r w:rsidRPr="00E05EE1">
        <w:rPr>
          <w:color w:val="000000"/>
          <w:sz w:val="14"/>
          <w:szCs w:val="14"/>
        </w:rPr>
        <w:t>- снижения общего уровня риска возникновения чрезвычайных ситуаций природного и техногенного характера ежегодно на 4%.                                 </w:t>
      </w:r>
    </w:p>
    <w:p w:rsidR="00CA6E0E" w:rsidRDefault="00CA6E0E" w:rsidP="00CA6E0E">
      <w:pPr>
        <w:jc w:val="center"/>
        <w:rPr>
          <w:sz w:val="14"/>
          <w:szCs w:val="14"/>
        </w:rPr>
      </w:pPr>
    </w:p>
    <w:p w:rsidR="00CA6E0E" w:rsidRPr="00E05EE1" w:rsidRDefault="00CA6E0E" w:rsidP="00CA6E0E">
      <w:pPr>
        <w:jc w:val="center"/>
        <w:rPr>
          <w:b/>
          <w:sz w:val="14"/>
          <w:szCs w:val="14"/>
        </w:rPr>
      </w:pPr>
      <w:r w:rsidRPr="00E05EE1">
        <w:rPr>
          <w:sz w:val="14"/>
          <w:szCs w:val="14"/>
        </w:rPr>
        <w:t>«</w:t>
      </w:r>
      <w:r w:rsidRPr="00E05EE1">
        <w:rPr>
          <w:b/>
          <w:sz w:val="14"/>
          <w:szCs w:val="14"/>
        </w:rPr>
        <w:t>Мероприятия подпрограммы «Подготовка населения и организаций к действиям в чрезвычайной ситуации в мирное и военное время» муниципальной программы Солецкого муниципального округа</w:t>
      </w:r>
    </w:p>
    <w:p w:rsidR="00CA6E0E" w:rsidRPr="00E05EE1" w:rsidRDefault="00CA6E0E" w:rsidP="00CA6E0E">
      <w:pPr>
        <w:jc w:val="center"/>
        <w:rPr>
          <w:b/>
          <w:sz w:val="14"/>
          <w:szCs w:val="14"/>
        </w:rPr>
      </w:pPr>
      <w:r w:rsidRPr="00E05EE1">
        <w:rPr>
          <w:b/>
          <w:sz w:val="14"/>
          <w:szCs w:val="14"/>
        </w:rPr>
        <w:t xml:space="preserve"> «Совершенствование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tbl>
      <w:tblPr>
        <w:tblW w:w="0" w:type="auto"/>
        <w:tblCellSpacing w:w="5" w:type="nil"/>
        <w:tblInd w:w="75" w:type="dxa"/>
        <w:tblCellMar>
          <w:left w:w="75" w:type="dxa"/>
          <w:right w:w="75" w:type="dxa"/>
        </w:tblCellMar>
        <w:tblLook w:val="0000" w:firstRow="0" w:lastRow="0" w:firstColumn="0" w:lastColumn="0" w:noHBand="0" w:noVBand="0"/>
      </w:tblPr>
      <w:tblGrid>
        <w:gridCol w:w="276"/>
        <w:gridCol w:w="798"/>
        <w:gridCol w:w="619"/>
        <w:gridCol w:w="347"/>
        <w:gridCol w:w="711"/>
        <w:gridCol w:w="251"/>
        <w:gridCol w:w="317"/>
        <w:gridCol w:w="317"/>
        <w:gridCol w:w="317"/>
        <w:gridCol w:w="317"/>
        <w:gridCol w:w="317"/>
        <w:gridCol w:w="317"/>
      </w:tblGrid>
      <w:tr w:rsidR="00F34FDC" w:rsidRPr="00F34FDC" w:rsidTr="00F34FDC">
        <w:trPr>
          <w:trHeight w:val="720"/>
          <w:tblCellSpacing w:w="5" w:type="nil"/>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 xml:space="preserve">№ </w:t>
            </w:r>
            <w:r w:rsidRPr="00F34FDC">
              <w:rPr>
                <w:sz w:val="10"/>
                <w:szCs w:val="14"/>
              </w:rPr>
              <w:b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Наименование</w:t>
            </w:r>
            <w:r w:rsidRPr="00F34FDC">
              <w:rPr>
                <w:sz w:val="10"/>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Исполнитель</w:t>
            </w:r>
            <w:r w:rsidRPr="00F34FDC">
              <w:rPr>
                <w:sz w:val="10"/>
                <w:szCs w:val="14"/>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 xml:space="preserve">Срок </w:t>
            </w:r>
            <w:r w:rsidRPr="00F34FDC">
              <w:rPr>
                <w:sz w:val="10"/>
                <w:szCs w:val="14"/>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 xml:space="preserve">Целевой   </w:t>
            </w:r>
            <w:r w:rsidRPr="00F34FDC">
              <w:rPr>
                <w:sz w:val="10"/>
                <w:szCs w:val="14"/>
              </w:rPr>
              <w:br/>
              <w:t xml:space="preserve"> показатель (номер целевого   </w:t>
            </w:r>
            <w:r w:rsidRPr="00F34FDC">
              <w:rPr>
                <w:sz w:val="10"/>
                <w:szCs w:val="14"/>
              </w:rPr>
              <w:br/>
              <w:t xml:space="preserve"> показателя из паспорта подпрограммы)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Объем финансирования по годам</w:t>
            </w:r>
            <w:r w:rsidRPr="00F34FDC">
              <w:rPr>
                <w:sz w:val="10"/>
                <w:szCs w:val="14"/>
              </w:rPr>
              <w:br/>
              <w:t>(тыс. руб.)</w:t>
            </w:r>
          </w:p>
        </w:tc>
      </w:tr>
      <w:tr w:rsidR="00F34FDC" w:rsidRPr="00F34FDC" w:rsidTr="00F34FDC">
        <w:trPr>
          <w:trHeight w:val="1262"/>
          <w:tblCellSpacing w:w="5" w:type="nil"/>
        </w:trPr>
        <w:tc>
          <w:tcPr>
            <w:tcW w:w="0" w:type="auto"/>
            <w:vMerge/>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p>
        </w:tc>
        <w:tc>
          <w:tcPr>
            <w:tcW w:w="0" w:type="auto"/>
            <w:vMerge/>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p>
        </w:tc>
        <w:tc>
          <w:tcPr>
            <w:tcW w:w="0" w:type="auto"/>
            <w:vMerge/>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p>
        </w:tc>
        <w:tc>
          <w:tcPr>
            <w:tcW w:w="0" w:type="auto"/>
            <w:vMerge/>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p>
        </w:tc>
        <w:tc>
          <w:tcPr>
            <w:tcW w:w="0" w:type="auto"/>
            <w:vMerge/>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p>
        </w:tc>
        <w:tc>
          <w:tcPr>
            <w:tcW w:w="0" w:type="auto"/>
            <w:vMerge/>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2021</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2022</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2023</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2024</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2025</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2026</w:t>
            </w:r>
          </w:p>
        </w:tc>
      </w:tr>
      <w:tr w:rsidR="00F34FDC" w:rsidRPr="00F34FDC" w:rsidTr="00F34FDC">
        <w:trPr>
          <w:tblCellSpacing w:w="5" w:type="nil"/>
        </w:trPr>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1</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2</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3</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4</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5</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6</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7</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8</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9</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10</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 xml:space="preserve">      11</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jc w:val="center"/>
              <w:rPr>
                <w:sz w:val="10"/>
                <w:szCs w:val="14"/>
              </w:rPr>
            </w:pPr>
            <w:r w:rsidRPr="00F34FDC">
              <w:rPr>
                <w:sz w:val="10"/>
                <w:szCs w:val="14"/>
              </w:rPr>
              <w:t xml:space="preserve">      12</w:t>
            </w:r>
          </w:p>
        </w:tc>
      </w:tr>
      <w:tr w:rsidR="00F34FDC" w:rsidRPr="00F34FDC" w:rsidTr="00F34FDC">
        <w:trPr>
          <w:tblCellSpacing w:w="5" w:type="nil"/>
        </w:trPr>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r w:rsidRPr="00F34FDC">
              <w:rPr>
                <w:sz w:val="10"/>
                <w:szCs w:val="14"/>
              </w:rPr>
              <w:t>1.</w:t>
            </w:r>
          </w:p>
        </w:tc>
        <w:tc>
          <w:tcPr>
            <w:tcW w:w="0" w:type="auto"/>
            <w:gridSpan w:val="11"/>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b/>
                <w:sz w:val="10"/>
                <w:szCs w:val="14"/>
              </w:rPr>
            </w:pPr>
            <w:r w:rsidRPr="00F34FDC">
              <w:rPr>
                <w:b/>
                <w:sz w:val="10"/>
                <w:szCs w:val="14"/>
              </w:rPr>
              <w:t xml:space="preserve">Задача 1 Подготовка населения  и организаций к действиям в чрезвычайной ситуации в мирное и военное время </w:t>
            </w:r>
          </w:p>
        </w:tc>
      </w:tr>
      <w:tr w:rsidR="00F34FDC" w:rsidRPr="00F34FDC" w:rsidTr="00F34FDC">
        <w:trPr>
          <w:cantSplit/>
          <w:trHeight w:val="1134"/>
          <w:tblCellSpacing w:w="5" w:type="nil"/>
        </w:trPr>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r w:rsidRPr="00F34FDC">
              <w:rPr>
                <w:sz w:val="10"/>
                <w:szCs w:val="14"/>
              </w:rPr>
              <w:t>1.1.</w:t>
            </w: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r w:rsidRPr="00F34FDC">
              <w:rPr>
                <w:sz w:val="10"/>
                <w:szCs w:val="14"/>
              </w:rPr>
              <w:t>Проведение собраний граждан по вопросам мониторинга и контроля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r w:rsidRPr="00F34FDC">
              <w:rPr>
                <w:sz w:val="10"/>
                <w:szCs w:val="14"/>
              </w:rPr>
              <w:t>главный специалист по ГО и ЧС</w:t>
            </w: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rPr>
                <w:sz w:val="10"/>
                <w:szCs w:val="14"/>
              </w:rPr>
            </w:pPr>
            <w:r w:rsidRPr="00F34FDC">
              <w:rPr>
                <w:sz w:val="10"/>
                <w:szCs w:val="14"/>
              </w:rPr>
              <w:t>2021-2026  годы</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1.1</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r>
      <w:tr w:rsidR="00F34FDC" w:rsidRPr="00F34FDC" w:rsidTr="00F34FDC">
        <w:trPr>
          <w:tblCellSpacing w:w="5" w:type="nil"/>
        </w:trPr>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r w:rsidRPr="00F34FDC">
              <w:rPr>
                <w:sz w:val="10"/>
                <w:szCs w:val="14"/>
              </w:rPr>
              <w:t>1.2.</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r w:rsidRPr="00F34FDC">
              <w:rPr>
                <w:sz w:val="10"/>
                <w:szCs w:val="14"/>
              </w:rPr>
              <w:t xml:space="preserve">Проведение рабочих встреч с руководителями организаций и учреждений, расположенных </w:t>
            </w:r>
          </w:p>
          <w:p w:rsidR="00F34FDC" w:rsidRPr="00F34FDC" w:rsidRDefault="00F34FDC" w:rsidP="00577558">
            <w:pPr>
              <w:widowControl w:val="0"/>
              <w:autoSpaceDE w:val="0"/>
              <w:autoSpaceDN w:val="0"/>
              <w:adjustRightInd w:val="0"/>
              <w:rPr>
                <w:sz w:val="10"/>
                <w:szCs w:val="14"/>
              </w:rPr>
            </w:pPr>
            <w:r w:rsidRPr="00F34FDC">
              <w:rPr>
                <w:sz w:val="10"/>
                <w:szCs w:val="14"/>
              </w:rPr>
              <w:t>на территории муниципального округа</w:t>
            </w:r>
          </w:p>
        </w:tc>
        <w:tc>
          <w:tcPr>
            <w:tcW w:w="0" w:type="auto"/>
            <w:tcBorders>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r w:rsidRPr="00F34FDC">
              <w:rPr>
                <w:sz w:val="10"/>
                <w:szCs w:val="14"/>
              </w:rPr>
              <w:t>главный специалист по ГО и ЧС</w:t>
            </w:r>
          </w:p>
        </w:tc>
        <w:tc>
          <w:tcPr>
            <w:tcW w:w="0" w:type="auto"/>
            <w:tcBorders>
              <w:left w:val="single" w:sz="4" w:space="0" w:color="auto"/>
              <w:bottom w:val="single" w:sz="4" w:space="0" w:color="auto"/>
              <w:right w:val="single" w:sz="4" w:space="0" w:color="auto"/>
            </w:tcBorders>
          </w:tcPr>
          <w:p w:rsidR="00F34FDC" w:rsidRPr="00F34FDC" w:rsidRDefault="00F34FDC" w:rsidP="00577558">
            <w:pPr>
              <w:rPr>
                <w:sz w:val="10"/>
                <w:szCs w:val="14"/>
              </w:rPr>
            </w:pPr>
            <w:r w:rsidRPr="00F34FDC">
              <w:rPr>
                <w:sz w:val="10"/>
                <w:szCs w:val="14"/>
              </w:rPr>
              <w:t>2021-2026  годы</w:t>
            </w:r>
          </w:p>
        </w:tc>
        <w:tc>
          <w:tcPr>
            <w:tcW w:w="0" w:type="auto"/>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1.2</w:t>
            </w:r>
          </w:p>
        </w:tc>
        <w:tc>
          <w:tcPr>
            <w:tcW w:w="0" w:type="auto"/>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r>
      <w:tr w:rsidR="00F34FDC" w:rsidRPr="00F34FDC" w:rsidTr="00F34FDC">
        <w:trPr>
          <w:tblCellSpacing w:w="5" w:type="nil"/>
        </w:trPr>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r w:rsidRPr="00F34FDC">
              <w:rPr>
                <w:sz w:val="10"/>
                <w:szCs w:val="14"/>
              </w:rPr>
              <w:t>1.3</w:t>
            </w: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rPr>
                <w:sz w:val="10"/>
                <w:szCs w:val="14"/>
              </w:rPr>
            </w:pPr>
            <w:r w:rsidRPr="00F34FDC">
              <w:rPr>
                <w:sz w:val="10"/>
                <w:szCs w:val="14"/>
              </w:rPr>
              <w:t>Информационные публикации в средствах массовой информации и на информационном табло Администрации муниципального округа</w:t>
            </w: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r w:rsidRPr="00F34FDC">
              <w:rPr>
                <w:sz w:val="10"/>
                <w:szCs w:val="14"/>
              </w:rPr>
              <w:t>главный специалист по ГО и ЧС</w:t>
            </w: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rPr>
                <w:sz w:val="10"/>
                <w:szCs w:val="14"/>
              </w:rPr>
            </w:pPr>
            <w:r w:rsidRPr="00F34FDC">
              <w:rPr>
                <w:sz w:val="10"/>
                <w:szCs w:val="14"/>
              </w:rPr>
              <w:t>2021-2026  годы</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1.3</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r>
      <w:tr w:rsidR="00F34FDC" w:rsidRPr="00F34FDC" w:rsidTr="00F34FDC">
        <w:trPr>
          <w:tblCellSpacing w:w="5" w:type="nil"/>
        </w:trPr>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r w:rsidRPr="00F34FDC">
              <w:rPr>
                <w:sz w:val="10"/>
                <w:szCs w:val="14"/>
              </w:rPr>
              <w:t>1.4</w:t>
            </w: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rPr>
                <w:sz w:val="10"/>
                <w:szCs w:val="14"/>
              </w:rPr>
            </w:pPr>
            <w:r w:rsidRPr="00F34FDC">
              <w:rPr>
                <w:sz w:val="10"/>
                <w:szCs w:val="14"/>
              </w:rPr>
              <w:t>Разработка проектов муниципальных нормативных правовых актов по предупреждению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r w:rsidRPr="00F34FDC">
              <w:rPr>
                <w:sz w:val="10"/>
                <w:szCs w:val="14"/>
              </w:rPr>
              <w:t>главный специалист по ГО и ЧС</w:t>
            </w: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rPr>
                <w:sz w:val="10"/>
                <w:szCs w:val="14"/>
              </w:rPr>
            </w:pPr>
            <w:r w:rsidRPr="00F34FDC">
              <w:rPr>
                <w:sz w:val="10"/>
                <w:szCs w:val="14"/>
              </w:rPr>
              <w:t>2021-2026  годы</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1.4</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r>
      <w:tr w:rsidR="00F34FDC" w:rsidRPr="00F34FDC" w:rsidTr="00F34FDC">
        <w:trPr>
          <w:tblCellSpacing w:w="5" w:type="nil"/>
        </w:trPr>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b/>
                <w:sz w:val="10"/>
                <w:szCs w:val="14"/>
              </w:rPr>
            </w:pPr>
            <w:r w:rsidRPr="00F34FDC">
              <w:rPr>
                <w:b/>
                <w:sz w:val="10"/>
                <w:szCs w:val="14"/>
              </w:rPr>
              <w:t>ИТОГО</w:t>
            </w: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tcPr>
          <w:p w:rsidR="00F34FDC" w:rsidRPr="00F34FDC" w:rsidRDefault="00F34FDC" w:rsidP="00577558">
            <w:pPr>
              <w:widowControl w:val="0"/>
              <w:autoSpaceDE w:val="0"/>
              <w:autoSpaceDN w:val="0"/>
              <w:adjustRightInd w:val="0"/>
              <w:rPr>
                <w:sz w:val="10"/>
                <w:szCs w:val="14"/>
              </w:rPr>
            </w:pP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0" w:type="auto"/>
            <w:tcBorders>
              <w:top w:val="single" w:sz="4" w:space="0" w:color="auto"/>
              <w:left w:val="single" w:sz="4" w:space="0" w:color="auto"/>
              <w:bottom w:val="single" w:sz="4" w:space="0" w:color="auto"/>
              <w:right w:val="single" w:sz="4" w:space="0" w:color="auto"/>
            </w:tcBorders>
            <w:vAlign w:val="center"/>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r>
    </w:tbl>
    <w:p w:rsidR="00B928CD" w:rsidRDefault="00B928CD" w:rsidP="005E21CF">
      <w:pPr>
        <w:rPr>
          <w:b/>
          <w:sz w:val="14"/>
          <w:szCs w:val="14"/>
        </w:rPr>
      </w:pPr>
    </w:p>
    <w:tbl>
      <w:tblPr>
        <w:tblStyle w:val="ae"/>
        <w:tblW w:w="2835"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tblGrid>
      <w:tr w:rsidR="00F34FDC" w:rsidRPr="00E05EE1" w:rsidTr="00F34FDC">
        <w:tc>
          <w:tcPr>
            <w:tcW w:w="2835" w:type="dxa"/>
          </w:tcPr>
          <w:p w:rsidR="00F34FDC" w:rsidRPr="00E05EE1" w:rsidRDefault="00F34FDC" w:rsidP="00577558">
            <w:pPr>
              <w:jc w:val="both"/>
              <w:rPr>
                <w:sz w:val="14"/>
                <w:szCs w:val="14"/>
              </w:rPr>
            </w:pPr>
            <w:r w:rsidRPr="00E05EE1">
              <w:rPr>
                <w:sz w:val="14"/>
                <w:szCs w:val="14"/>
              </w:rPr>
              <w:t xml:space="preserve">                       Приложение № 5</w:t>
            </w:r>
          </w:p>
          <w:p w:rsidR="00F34FDC" w:rsidRPr="00E05EE1" w:rsidRDefault="00F34FDC" w:rsidP="00577558">
            <w:pPr>
              <w:jc w:val="both"/>
              <w:rPr>
                <w:sz w:val="14"/>
                <w:szCs w:val="14"/>
              </w:rPr>
            </w:pPr>
            <w:r w:rsidRPr="00E05EE1">
              <w:rPr>
                <w:sz w:val="14"/>
                <w:szCs w:val="14"/>
              </w:rPr>
              <w:t xml:space="preserve">к муниципальной  программе </w:t>
            </w:r>
          </w:p>
          <w:p w:rsidR="00F34FDC" w:rsidRPr="00E05EE1" w:rsidRDefault="00F34FDC" w:rsidP="00577558">
            <w:pPr>
              <w:jc w:val="both"/>
              <w:rPr>
                <w:sz w:val="14"/>
                <w:szCs w:val="14"/>
              </w:rPr>
            </w:pPr>
            <w:r w:rsidRPr="00E05EE1">
              <w:rPr>
                <w:sz w:val="14"/>
                <w:szCs w:val="14"/>
              </w:rPr>
              <w:t>Солецкого муниципального округа</w:t>
            </w:r>
          </w:p>
          <w:p w:rsidR="00F34FDC" w:rsidRPr="00E05EE1" w:rsidRDefault="00F34FDC" w:rsidP="00577558">
            <w:pPr>
              <w:jc w:val="both"/>
              <w:rPr>
                <w:sz w:val="14"/>
                <w:szCs w:val="14"/>
              </w:rPr>
            </w:pPr>
            <w:r w:rsidRPr="00E05EE1">
              <w:rPr>
                <w:sz w:val="14"/>
                <w:szCs w:val="14"/>
              </w:rPr>
              <w:t>«Совершенствование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tc>
      </w:tr>
    </w:tbl>
    <w:p w:rsidR="00F34FDC" w:rsidRPr="00E05EE1" w:rsidRDefault="00F34FDC" w:rsidP="00F34FDC">
      <w:pPr>
        <w:rPr>
          <w:sz w:val="14"/>
          <w:szCs w:val="14"/>
        </w:rPr>
      </w:pPr>
    </w:p>
    <w:p w:rsidR="00F34FDC" w:rsidRPr="00E05EE1" w:rsidRDefault="00F34FDC" w:rsidP="00F34FDC">
      <w:pPr>
        <w:widowControl w:val="0"/>
        <w:autoSpaceDE w:val="0"/>
        <w:autoSpaceDN w:val="0"/>
        <w:adjustRightInd w:val="0"/>
        <w:jc w:val="center"/>
        <w:rPr>
          <w:b/>
          <w:sz w:val="14"/>
          <w:szCs w:val="14"/>
        </w:rPr>
      </w:pPr>
    </w:p>
    <w:p w:rsidR="00F34FDC" w:rsidRPr="00E05EE1" w:rsidRDefault="00F34FDC" w:rsidP="00F34FDC">
      <w:pPr>
        <w:widowControl w:val="0"/>
        <w:autoSpaceDE w:val="0"/>
        <w:autoSpaceDN w:val="0"/>
        <w:adjustRightInd w:val="0"/>
        <w:jc w:val="center"/>
        <w:rPr>
          <w:b/>
          <w:sz w:val="14"/>
          <w:szCs w:val="14"/>
        </w:rPr>
      </w:pPr>
      <w:r w:rsidRPr="00E05EE1">
        <w:rPr>
          <w:b/>
          <w:sz w:val="14"/>
          <w:szCs w:val="14"/>
        </w:rPr>
        <w:t xml:space="preserve">Паспорт подпрограммы </w:t>
      </w:r>
    </w:p>
    <w:p w:rsidR="00F34FDC" w:rsidRPr="00E05EE1" w:rsidRDefault="00F34FDC" w:rsidP="00F34FDC">
      <w:pPr>
        <w:jc w:val="center"/>
        <w:rPr>
          <w:b/>
          <w:bCs/>
          <w:sz w:val="14"/>
          <w:szCs w:val="14"/>
        </w:rPr>
      </w:pPr>
      <w:r w:rsidRPr="00E05EE1">
        <w:rPr>
          <w:b/>
          <w:bCs/>
          <w:sz w:val="14"/>
          <w:szCs w:val="14"/>
        </w:rPr>
        <w:t xml:space="preserve">«Обеспечение (усиление) первичных мер пожарной безопасности </w:t>
      </w:r>
    </w:p>
    <w:p w:rsidR="00F34FDC" w:rsidRPr="00E05EE1" w:rsidRDefault="00F34FDC" w:rsidP="00F34FDC">
      <w:pPr>
        <w:jc w:val="center"/>
        <w:rPr>
          <w:b/>
          <w:bCs/>
          <w:sz w:val="14"/>
          <w:szCs w:val="14"/>
        </w:rPr>
      </w:pPr>
      <w:r w:rsidRPr="00E05EE1">
        <w:rPr>
          <w:b/>
          <w:bCs/>
          <w:sz w:val="14"/>
          <w:szCs w:val="14"/>
        </w:rPr>
        <w:t xml:space="preserve">в Солецком муниципальном округе» </w:t>
      </w:r>
    </w:p>
    <w:p w:rsidR="00F34FDC" w:rsidRPr="00E05EE1" w:rsidRDefault="00F34FDC" w:rsidP="00F34FDC">
      <w:pPr>
        <w:jc w:val="center"/>
        <w:rPr>
          <w:sz w:val="14"/>
          <w:szCs w:val="14"/>
        </w:rPr>
      </w:pPr>
      <w:r w:rsidRPr="00E05EE1">
        <w:rPr>
          <w:sz w:val="14"/>
          <w:szCs w:val="14"/>
        </w:rPr>
        <w:t>муниципальной программы «</w:t>
      </w:r>
      <w:r w:rsidRPr="00E05EE1">
        <w:rPr>
          <w:color w:val="000000"/>
          <w:sz w:val="14"/>
          <w:szCs w:val="14"/>
        </w:rPr>
        <w:t>Совершенствование системы гражданской обороны, защиты населения и территории округа от чрезвычайных ситуаций природного и техногенного характера</w:t>
      </w:r>
      <w:r w:rsidRPr="00E05EE1">
        <w:rPr>
          <w:sz w:val="14"/>
          <w:szCs w:val="14"/>
        </w:rPr>
        <w:t>» (далее – подпрограмма 5)</w:t>
      </w:r>
    </w:p>
    <w:p w:rsidR="00F34FDC" w:rsidRPr="00E05EE1" w:rsidRDefault="00F34FDC" w:rsidP="00F34FDC">
      <w:pPr>
        <w:jc w:val="center"/>
        <w:rPr>
          <w:b/>
          <w:bCs/>
          <w:sz w:val="14"/>
          <w:szCs w:val="14"/>
        </w:rPr>
      </w:pPr>
    </w:p>
    <w:p w:rsidR="00F34FDC" w:rsidRPr="00E05EE1" w:rsidRDefault="00F34FDC" w:rsidP="00F34FDC">
      <w:pPr>
        <w:widowControl w:val="0"/>
        <w:autoSpaceDE w:val="0"/>
        <w:autoSpaceDN w:val="0"/>
        <w:adjustRightInd w:val="0"/>
        <w:ind w:firstLine="284"/>
        <w:jc w:val="both"/>
        <w:rPr>
          <w:b/>
          <w:sz w:val="14"/>
          <w:szCs w:val="14"/>
        </w:rPr>
      </w:pPr>
      <w:r w:rsidRPr="00E05EE1">
        <w:rPr>
          <w:b/>
          <w:sz w:val="14"/>
          <w:szCs w:val="14"/>
        </w:rPr>
        <w:t xml:space="preserve">1. Исполнители подпрограммы 5: </w:t>
      </w:r>
    </w:p>
    <w:p w:rsidR="00F34FDC" w:rsidRPr="00E05EE1" w:rsidRDefault="00F34FDC" w:rsidP="00F34FDC">
      <w:pPr>
        <w:overflowPunct w:val="0"/>
        <w:autoSpaceDE w:val="0"/>
        <w:autoSpaceDN w:val="0"/>
        <w:adjustRightInd w:val="0"/>
        <w:ind w:firstLine="284"/>
        <w:jc w:val="both"/>
        <w:textAlignment w:val="baseline"/>
        <w:rPr>
          <w:sz w:val="14"/>
          <w:szCs w:val="14"/>
        </w:rPr>
      </w:pPr>
      <w:r w:rsidRPr="00E05EE1">
        <w:rPr>
          <w:sz w:val="14"/>
          <w:szCs w:val="14"/>
        </w:rPr>
        <w:t>муниципальное бюджетное учреждение «Солецкое городское хозяйство» (далее МБУ «Солецкое ГХ»);</w:t>
      </w:r>
    </w:p>
    <w:p w:rsidR="00F34FDC" w:rsidRPr="00E05EE1" w:rsidRDefault="00F34FDC" w:rsidP="00F34FDC">
      <w:pPr>
        <w:ind w:firstLine="284"/>
        <w:jc w:val="both"/>
        <w:rPr>
          <w:sz w:val="14"/>
          <w:szCs w:val="14"/>
        </w:rPr>
      </w:pPr>
      <w:r w:rsidRPr="00E05EE1">
        <w:rPr>
          <w:sz w:val="14"/>
          <w:szCs w:val="14"/>
        </w:rPr>
        <w:t>комитет градостроительства и благоустройства Администрации муниципального округа (далее комитет градостроительства и благоустройства).</w:t>
      </w:r>
    </w:p>
    <w:p w:rsidR="00F34FDC" w:rsidRPr="00E05EE1" w:rsidRDefault="00F34FDC" w:rsidP="00F34FDC">
      <w:pPr>
        <w:ind w:firstLine="284"/>
        <w:jc w:val="both"/>
        <w:rPr>
          <w:b/>
          <w:sz w:val="14"/>
          <w:szCs w:val="14"/>
        </w:rPr>
      </w:pPr>
      <w:r w:rsidRPr="00E05EE1">
        <w:rPr>
          <w:b/>
          <w:sz w:val="14"/>
          <w:szCs w:val="14"/>
        </w:rPr>
        <w:t>2. Задачи и целевые показатели подпрограммы 5 муниципальной  программы:</w:t>
      </w:r>
    </w:p>
    <w:p w:rsidR="00F34FDC" w:rsidRPr="00E05EE1" w:rsidRDefault="00F34FDC" w:rsidP="00F34FDC">
      <w:pPr>
        <w:jc w:val="both"/>
        <w:rPr>
          <w:b/>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2269"/>
        <w:gridCol w:w="392"/>
        <w:gridCol w:w="392"/>
        <w:gridCol w:w="392"/>
        <w:gridCol w:w="392"/>
        <w:gridCol w:w="392"/>
        <w:gridCol w:w="392"/>
      </w:tblGrid>
      <w:tr w:rsidR="00F34FDC" w:rsidRPr="00F34FDC" w:rsidTr="00F34FDC">
        <w:trPr>
          <w:cantSplit/>
          <w:trHeight w:val="20"/>
        </w:trPr>
        <w:tc>
          <w:tcPr>
            <w:tcW w:w="0" w:type="auto"/>
            <w:vMerge w:val="restart"/>
          </w:tcPr>
          <w:p w:rsidR="00F34FDC" w:rsidRPr="00F34FDC" w:rsidRDefault="00F34FDC" w:rsidP="00577558">
            <w:pPr>
              <w:jc w:val="both"/>
              <w:rPr>
                <w:spacing w:val="-6"/>
                <w:sz w:val="10"/>
                <w:szCs w:val="14"/>
              </w:rPr>
            </w:pPr>
            <w:r w:rsidRPr="00F34FDC">
              <w:rPr>
                <w:spacing w:val="-6"/>
                <w:sz w:val="10"/>
                <w:szCs w:val="14"/>
              </w:rPr>
              <w:t>№ п/п</w:t>
            </w:r>
          </w:p>
        </w:tc>
        <w:tc>
          <w:tcPr>
            <w:tcW w:w="0" w:type="auto"/>
            <w:vMerge w:val="restart"/>
          </w:tcPr>
          <w:p w:rsidR="00F34FDC" w:rsidRPr="00F34FDC" w:rsidRDefault="00F34FDC" w:rsidP="00577558">
            <w:pPr>
              <w:jc w:val="center"/>
              <w:rPr>
                <w:spacing w:val="-6"/>
                <w:sz w:val="10"/>
                <w:szCs w:val="14"/>
              </w:rPr>
            </w:pPr>
            <w:r w:rsidRPr="00F34FDC">
              <w:rPr>
                <w:spacing w:val="-6"/>
                <w:sz w:val="10"/>
                <w:szCs w:val="14"/>
              </w:rPr>
              <w:t>Задачи подпрограммы, наименование и единица измерения целевого показателя</w:t>
            </w:r>
          </w:p>
        </w:tc>
        <w:tc>
          <w:tcPr>
            <w:tcW w:w="0" w:type="auto"/>
            <w:gridSpan w:val="6"/>
          </w:tcPr>
          <w:p w:rsidR="00F34FDC" w:rsidRPr="00F34FDC" w:rsidRDefault="00F34FDC" w:rsidP="00577558">
            <w:pPr>
              <w:jc w:val="center"/>
              <w:rPr>
                <w:spacing w:val="-6"/>
                <w:sz w:val="10"/>
                <w:szCs w:val="14"/>
              </w:rPr>
            </w:pPr>
            <w:r w:rsidRPr="00F34FDC">
              <w:rPr>
                <w:spacing w:val="-6"/>
                <w:sz w:val="10"/>
                <w:szCs w:val="14"/>
              </w:rPr>
              <w:t>Значение целевого показателя по годам</w:t>
            </w:r>
          </w:p>
        </w:tc>
      </w:tr>
      <w:tr w:rsidR="00F34FDC" w:rsidRPr="00F34FDC" w:rsidTr="00F34FDC">
        <w:trPr>
          <w:cantSplit/>
          <w:trHeight w:val="20"/>
        </w:trPr>
        <w:tc>
          <w:tcPr>
            <w:tcW w:w="0" w:type="auto"/>
            <w:vMerge/>
          </w:tcPr>
          <w:p w:rsidR="00F34FDC" w:rsidRPr="00F34FDC" w:rsidRDefault="00F34FDC" w:rsidP="00577558">
            <w:pPr>
              <w:jc w:val="both"/>
              <w:rPr>
                <w:spacing w:val="-6"/>
                <w:sz w:val="10"/>
                <w:szCs w:val="14"/>
              </w:rPr>
            </w:pPr>
          </w:p>
        </w:tc>
        <w:tc>
          <w:tcPr>
            <w:tcW w:w="0" w:type="auto"/>
            <w:vMerge/>
          </w:tcPr>
          <w:p w:rsidR="00F34FDC" w:rsidRPr="00F34FDC" w:rsidRDefault="00F34FDC" w:rsidP="00577558">
            <w:pPr>
              <w:jc w:val="both"/>
              <w:rPr>
                <w:spacing w:val="-6"/>
                <w:sz w:val="10"/>
                <w:szCs w:val="14"/>
              </w:rPr>
            </w:pPr>
          </w:p>
        </w:tc>
        <w:tc>
          <w:tcPr>
            <w:tcW w:w="0" w:type="auto"/>
          </w:tcPr>
          <w:p w:rsidR="00F34FDC" w:rsidRPr="00F34FDC" w:rsidRDefault="00F34FDC" w:rsidP="00577558">
            <w:pPr>
              <w:rPr>
                <w:sz w:val="10"/>
                <w:szCs w:val="14"/>
              </w:rPr>
            </w:pPr>
            <w:r w:rsidRPr="00F34FDC">
              <w:rPr>
                <w:spacing w:val="-6"/>
                <w:sz w:val="10"/>
                <w:szCs w:val="14"/>
              </w:rPr>
              <w:t>2021</w:t>
            </w:r>
          </w:p>
        </w:tc>
        <w:tc>
          <w:tcPr>
            <w:tcW w:w="0" w:type="auto"/>
          </w:tcPr>
          <w:p w:rsidR="00F34FDC" w:rsidRPr="00F34FDC" w:rsidRDefault="00F34FDC" w:rsidP="00577558">
            <w:pPr>
              <w:rPr>
                <w:sz w:val="10"/>
                <w:szCs w:val="14"/>
              </w:rPr>
            </w:pPr>
            <w:r w:rsidRPr="00F34FDC">
              <w:rPr>
                <w:spacing w:val="-6"/>
                <w:sz w:val="10"/>
                <w:szCs w:val="14"/>
              </w:rPr>
              <w:t>2022</w:t>
            </w:r>
          </w:p>
        </w:tc>
        <w:tc>
          <w:tcPr>
            <w:tcW w:w="0" w:type="auto"/>
          </w:tcPr>
          <w:p w:rsidR="00F34FDC" w:rsidRPr="00F34FDC" w:rsidRDefault="00F34FDC" w:rsidP="00577558">
            <w:pPr>
              <w:jc w:val="center"/>
              <w:rPr>
                <w:spacing w:val="-6"/>
                <w:sz w:val="10"/>
                <w:szCs w:val="14"/>
              </w:rPr>
            </w:pPr>
            <w:r w:rsidRPr="00F34FDC">
              <w:rPr>
                <w:spacing w:val="-6"/>
                <w:sz w:val="10"/>
                <w:szCs w:val="14"/>
              </w:rPr>
              <w:t>2023</w:t>
            </w:r>
          </w:p>
        </w:tc>
        <w:tc>
          <w:tcPr>
            <w:tcW w:w="0" w:type="auto"/>
          </w:tcPr>
          <w:p w:rsidR="00F34FDC" w:rsidRPr="00F34FDC" w:rsidRDefault="00F34FDC" w:rsidP="00577558">
            <w:pPr>
              <w:jc w:val="center"/>
              <w:rPr>
                <w:spacing w:val="-6"/>
                <w:sz w:val="10"/>
                <w:szCs w:val="14"/>
              </w:rPr>
            </w:pPr>
            <w:r w:rsidRPr="00F34FDC">
              <w:rPr>
                <w:spacing w:val="-6"/>
                <w:sz w:val="10"/>
                <w:szCs w:val="14"/>
              </w:rPr>
              <w:t>2024</w:t>
            </w:r>
          </w:p>
        </w:tc>
        <w:tc>
          <w:tcPr>
            <w:tcW w:w="0" w:type="auto"/>
          </w:tcPr>
          <w:p w:rsidR="00F34FDC" w:rsidRPr="00F34FDC" w:rsidRDefault="00F34FDC" w:rsidP="00577558">
            <w:pPr>
              <w:jc w:val="center"/>
              <w:rPr>
                <w:spacing w:val="-6"/>
                <w:sz w:val="10"/>
                <w:szCs w:val="14"/>
              </w:rPr>
            </w:pPr>
            <w:r w:rsidRPr="00F34FDC">
              <w:rPr>
                <w:spacing w:val="-6"/>
                <w:sz w:val="10"/>
                <w:szCs w:val="14"/>
              </w:rPr>
              <w:t>2025</w:t>
            </w:r>
          </w:p>
        </w:tc>
        <w:tc>
          <w:tcPr>
            <w:tcW w:w="0" w:type="auto"/>
          </w:tcPr>
          <w:p w:rsidR="00F34FDC" w:rsidRPr="00F34FDC" w:rsidRDefault="00F34FDC" w:rsidP="00577558">
            <w:pPr>
              <w:jc w:val="center"/>
              <w:rPr>
                <w:spacing w:val="-6"/>
                <w:sz w:val="10"/>
                <w:szCs w:val="14"/>
              </w:rPr>
            </w:pPr>
            <w:r w:rsidRPr="00F34FDC">
              <w:rPr>
                <w:spacing w:val="-6"/>
                <w:sz w:val="10"/>
                <w:szCs w:val="14"/>
              </w:rPr>
              <w:t>2026</w:t>
            </w:r>
          </w:p>
        </w:tc>
      </w:tr>
      <w:tr w:rsidR="00F34FDC" w:rsidRPr="00F34FDC" w:rsidTr="00F34FDC">
        <w:trPr>
          <w:cantSplit/>
          <w:trHeight w:val="20"/>
        </w:trPr>
        <w:tc>
          <w:tcPr>
            <w:tcW w:w="0" w:type="auto"/>
          </w:tcPr>
          <w:p w:rsidR="00F34FDC" w:rsidRPr="00F34FDC" w:rsidRDefault="00F34FDC" w:rsidP="00577558">
            <w:pPr>
              <w:jc w:val="center"/>
              <w:rPr>
                <w:spacing w:val="-6"/>
                <w:sz w:val="10"/>
                <w:szCs w:val="14"/>
              </w:rPr>
            </w:pPr>
            <w:r w:rsidRPr="00F34FDC">
              <w:rPr>
                <w:spacing w:val="-6"/>
                <w:sz w:val="10"/>
                <w:szCs w:val="14"/>
              </w:rPr>
              <w:t>1</w:t>
            </w:r>
          </w:p>
        </w:tc>
        <w:tc>
          <w:tcPr>
            <w:tcW w:w="0" w:type="auto"/>
          </w:tcPr>
          <w:p w:rsidR="00F34FDC" w:rsidRPr="00F34FDC" w:rsidRDefault="00F34FDC" w:rsidP="00577558">
            <w:pPr>
              <w:jc w:val="center"/>
              <w:rPr>
                <w:spacing w:val="-6"/>
                <w:sz w:val="10"/>
                <w:szCs w:val="14"/>
              </w:rPr>
            </w:pPr>
            <w:r w:rsidRPr="00F34FDC">
              <w:rPr>
                <w:spacing w:val="-6"/>
                <w:sz w:val="10"/>
                <w:szCs w:val="14"/>
              </w:rPr>
              <w:t>2</w:t>
            </w:r>
          </w:p>
        </w:tc>
        <w:tc>
          <w:tcPr>
            <w:tcW w:w="0" w:type="auto"/>
          </w:tcPr>
          <w:p w:rsidR="00F34FDC" w:rsidRPr="00F34FDC" w:rsidRDefault="00F34FDC" w:rsidP="00577558">
            <w:pPr>
              <w:jc w:val="center"/>
              <w:rPr>
                <w:spacing w:val="-6"/>
                <w:sz w:val="10"/>
                <w:szCs w:val="14"/>
              </w:rPr>
            </w:pPr>
            <w:r w:rsidRPr="00F34FDC">
              <w:rPr>
                <w:spacing w:val="-6"/>
                <w:sz w:val="10"/>
                <w:szCs w:val="14"/>
              </w:rPr>
              <w:t>3</w:t>
            </w:r>
          </w:p>
        </w:tc>
        <w:tc>
          <w:tcPr>
            <w:tcW w:w="0" w:type="auto"/>
          </w:tcPr>
          <w:p w:rsidR="00F34FDC" w:rsidRPr="00F34FDC" w:rsidRDefault="00F34FDC" w:rsidP="00577558">
            <w:pPr>
              <w:jc w:val="center"/>
              <w:rPr>
                <w:spacing w:val="-6"/>
                <w:sz w:val="10"/>
                <w:szCs w:val="14"/>
              </w:rPr>
            </w:pPr>
            <w:r w:rsidRPr="00F34FDC">
              <w:rPr>
                <w:spacing w:val="-6"/>
                <w:sz w:val="10"/>
                <w:szCs w:val="14"/>
              </w:rPr>
              <w:t>4</w:t>
            </w:r>
          </w:p>
        </w:tc>
        <w:tc>
          <w:tcPr>
            <w:tcW w:w="0" w:type="auto"/>
          </w:tcPr>
          <w:p w:rsidR="00F34FDC" w:rsidRPr="00F34FDC" w:rsidRDefault="00F34FDC" w:rsidP="00577558">
            <w:pPr>
              <w:jc w:val="center"/>
              <w:rPr>
                <w:spacing w:val="-6"/>
                <w:sz w:val="10"/>
                <w:szCs w:val="14"/>
              </w:rPr>
            </w:pPr>
            <w:r w:rsidRPr="00F34FDC">
              <w:rPr>
                <w:spacing w:val="-6"/>
                <w:sz w:val="10"/>
                <w:szCs w:val="14"/>
              </w:rPr>
              <w:t>5</w:t>
            </w:r>
          </w:p>
        </w:tc>
        <w:tc>
          <w:tcPr>
            <w:tcW w:w="0" w:type="auto"/>
          </w:tcPr>
          <w:p w:rsidR="00F34FDC" w:rsidRPr="00F34FDC" w:rsidRDefault="00F34FDC" w:rsidP="00577558">
            <w:pPr>
              <w:jc w:val="center"/>
              <w:rPr>
                <w:spacing w:val="-6"/>
                <w:sz w:val="10"/>
                <w:szCs w:val="14"/>
              </w:rPr>
            </w:pPr>
            <w:r w:rsidRPr="00F34FDC">
              <w:rPr>
                <w:spacing w:val="-6"/>
                <w:sz w:val="10"/>
                <w:szCs w:val="14"/>
              </w:rPr>
              <w:t>6</w:t>
            </w:r>
          </w:p>
        </w:tc>
        <w:tc>
          <w:tcPr>
            <w:tcW w:w="0" w:type="auto"/>
          </w:tcPr>
          <w:p w:rsidR="00F34FDC" w:rsidRPr="00F34FDC" w:rsidRDefault="00F34FDC" w:rsidP="00577558">
            <w:pPr>
              <w:jc w:val="center"/>
              <w:rPr>
                <w:spacing w:val="-6"/>
                <w:sz w:val="10"/>
                <w:szCs w:val="14"/>
              </w:rPr>
            </w:pPr>
            <w:r w:rsidRPr="00F34FDC">
              <w:rPr>
                <w:spacing w:val="-6"/>
                <w:sz w:val="10"/>
                <w:szCs w:val="14"/>
              </w:rPr>
              <w:t>7</w:t>
            </w:r>
          </w:p>
        </w:tc>
        <w:tc>
          <w:tcPr>
            <w:tcW w:w="0" w:type="auto"/>
          </w:tcPr>
          <w:p w:rsidR="00F34FDC" w:rsidRPr="00F34FDC" w:rsidRDefault="00F34FDC" w:rsidP="00577558">
            <w:pPr>
              <w:jc w:val="center"/>
              <w:rPr>
                <w:spacing w:val="-6"/>
                <w:sz w:val="10"/>
                <w:szCs w:val="14"/>
              </w:rPr>
            </w:pPr>
            <w:r w:rsidRPr="00F34FDC">
              <w:rPr>
                <w:spacing w:val="-6"/>
                <w:sz w:val="10"/>
                <w:szCs w:val="14"/>
              </w:rPr>
              <w:t>8</w:t>
            </w:r>
          </w:p>
        </w:tc>
      </w:tr>
      <w:tr w:rsidR="00F34FDC" w:rsidRPr="00F34FDC" w:rsidTr="00F34FDC">
        <w:trPr>
          <w:cantSplit/>
          <w:trHeight w:val="20"/>
        </w:trPr>
        <w:tc>
          <w:tcPr>
            <w:tcW w:w="0" w:type="auto"/>
          </w:tcPr>
          <w:p w:rsidR="00F34FDC" w:rsidRPr="00F34FDC" w:rsidRDefault="00F34FDC" w:rsidP="00577558">
            <w:pPr>
              <w:jc w:val="center"/>
              <w:rPr>
                <w:spacing w:val="-6"/>
                <w:sz w:val="10"/>
                <w:szCs w:val="14"/>
              </w:rPr>
            </w:pPr>
            <w:r w:rsidRPr="00F34FDC">
              <w:rPr>
                <w:spacing w:val="-6"/>
                <w:sz w:val="10"/>
                <w:szCs w:val="14"/>
              </w:rPr>
              <w:t>1.</w:t>
            </w:r>
          </w:p>
        </w:tc>
        <w:tc>
          <w:tcPr>
            <w:tcW w:w="0" w:type="auto"/>
            <w:gridSpan w:val="7"/>
          </w:tcPr>
          <w:p w:rsidR="00F34FDC" w:rsidRPr="00F34FDC" w:rsidRDefault="00F34FDC" w:rsidP="00577558">
            <w:pPr>
              <w:rPr>
                <w:sz w:val="10"/>
                <w:szCs w:val="14"/>
              </w:rPr>
            </w:pPr>
            <w:r w:rsidRPr="00F34FDC">
              <w:rPr>
                <w:b/>
                <w:sz w:val="10"/>
                <w:szCs w:val="14"/>
              </w:rPr>
              <w:t>Задача 1.</w:t>
            </w:r>
            <w:r w:rsidRPr="00F34FDC">
              <w:rPr>
                <w:bCs/>
                <w:sz w:val="10"/>
                <w:szCs w:val="14"/>
              </w:rPr>
              <w:t xml:space="preserve"> </w:t>
            </w:r>
            <w:r w:rsidRPr="00F34FDC">
              <w:rPr>
                <w:b/>
                <w:sz w:val="10"/>
                <w:szCs w:val="14"/>
              </w:rPr>
              <w:t>Обеспечение (усиление) первичных мер пожарной безопасности в Солецком муниципальном округе</w:t>
            </w:r>
          </w:p>
        </w:tc>
      </w:tr>
      <w:tr w:rsidR="00F34FDC" w:rsidRPr="00F34FDC" w:rsidTr="00F34FDC">
        <w:trPr>
          <w:cantSplit/>
          <w:trHeight w:val="20"/>
        </w:trPr>
        <w:tc>
          <w:tcPr>
            <w:tcW w:w="0" w:type="auto"/>
          </w:tcPr>
          <w:p w:rsidR="00F34FDC" w:rsidRPr="00F34FDC" w:rsidRDefault="00F34FDC" w:rsidP="00577558">
            <w:pPr>
              <w:jc w:val="center"/>
              <w:rPr>
                <w:spacing w:val="-6"/>
                <w:sz w:val="10"/>
                <w:szCs w:val="14"/>
              </w:rPr>
            </w:pPr>
            <w:r w:rsidRPr="00F34FDC">
              <w:rPr>
                <w:spacing w:val="-6"/>
                <w:sz w:val="10"/>
                <w:szCs w:val="14"/>
              </w:rPr>
              <w:t>1.1</w:t>
            </w:r>
          </w:p>
        </w:tc>
        <w:tc>
          <w:tcPr>
            <w:tcW w:w="0" w:type="auto"/>
          </w:tcPr>
          <w:p w:rsidR="00F34FDC" w:rsidRPr="00F34FDC" w:rsidRDefault="00F34FDC" w:rsidP="00577558">
            <w:pPr>
              <w:rPr>
                <w:sz w:val="10"/>
                <w:szCs w:val="14"/>
              </w:rPr>
            </w:pPr>
            <w:r w:rsidRPr="00F34FDC">
              <w:rPr>
                <w:sz w:val="10"/>
                <w:szCs w:val="14"/>
              </w:rPr>
              <w:t>Показатель 1.  Количество   источников противопожарного водоснабжения, поддерживаемых в состоянии постоянной готовности, шт.</w:t>
            </w:r>
          </w:p>
        </w:tc>
        <w:tc>
          <w:tcPr>
            <w:tcW w:w="0" w:type="auto"/>
          </w:tcPr>
          <w:p w:rsidR="00F34FDC" w:rsidRPr="00F34FDC" w:rsidRDefault="00F34FDC" w:rsidP="00577558">
            <w:pPr>
              <w:jc w:val="center"/>
              <w:rPr>
                <w:sz w:val="10"/>
                <w:szCs w:val="14"/>
              </w:rPr>
            </w:pPr>
            <w:r w:rsidRPr="00F34FDC">
              <w:rPr>
                <w:sz w:val="10"/>
                <w:szCs w:val="14"/>
              </w:rPr>
              <w:t>87</w:t>
            </w:r>
          </w:p>
        </w:tc>
        <w:tc>
          <w:tcPr>
            <w:tcW w:w="0" w:type="auto"/>
          </w:tcPr>
          <w:p w:rsidR="00F34FDC" w:rsidRPr="00F34FDC" w:rsidRDefault="00F34FDC" w:rsidP="00577558">
            <w:pPr>
              <w:jc w:val="center"/>
              <w:rPr>
                <w:sz w:val="10"/>
                <w:szCs w:val="14"/>
              </w:rPr>
            </w:pPr>
            <w:r w:rsidRPr="00F34FDC">
              <w:rPr>
                <w:sz w:val="10"/>
                <w:szCs w:val="14"/>
              </w:rPr>
              <w:t>87</w:t>
            </w:r>
          </w:p>
        </w:tc>
        <w:tc>
          <w:tcPr>
            <w:tcW w:w="0" w:type="auto"/>
          </w:tcPr>
          <w:p w:rsidR="00F34FDC" w:rsidRPr="00F34FDC" w:rsidRDefault="00F34FDC" w:rsidP="00577558">
            <w:pPr>
              <w:jc w:val="center"/>
              <w:rPr>
                <w:sz w:val="10"/>
                <w:szCs w:val="14"/>
              </w:rPr>
            </w:pPr>
            <w:r w:rsidRPr="00F34FDC">
              <w:rPr>
                <w:sz w:val="10"/>
                <w:szCs w:val="14"/>
              </w:rPr>
              <w:t>87</w:t>
            </w:r>
          </w:p>
        </w:tc>
        <w:tc>
          <w:tcPr>
            <w:tcW w:w="0" w:type="auto"/>
          </w:tcPr>
          <w:p w:rsidR="00F34FDC" w:rsidRPr="00F34FDC" w:rsidRDefault="00F34FDC" w:rsidP="00577558">
            <w:pPr>
              <w:jc w:val="center"/>
              <w:rPr>
                <w:sz w:val="10"/>
                <w:szCs w:val="14"/>
              </w:rPr>
            </w:pPr>
            <w:r w:rsidRPr="00F34FDC">
              <w:rPr>
                <w:sz w:val="10"/>
                <w:szCs w:val="14"/>
              </w:rPr>
              <w:t>87</w:t>
            </w:r>
          </w:p>
        </w:tc>
        <w:tc>
          <w:tcPr>
            <w:tcW w:w="0" w:type="auto"/>
          </w:tcPr>
          <w:p w:rsidR="00F34FDC" w:rsidRPr="00F34FDC" w:rsidRDefault="00F34FDC" w:rsidP="00577558">
            <w:pPr>
              <w:jc w:val="center"/>
              <w:rPr>
                <w:sz w:val="10"/>
                <w:szCs w:val="14"/>
              </w:rPr>
            </w:pPr>
            <w:r w:rsidRPr="00F34FDC">
              <w:rPr>
                <w:sz w:val="10"/>
                <w:szCs w:val="14"/>
              </w:rPr>
              <w:t>87</w:t>
            </w:r>
          </w:p>
        </w:tc>
        <w:tc>
          <w:tcPr>
            <w:tcW w:w="0" w:type="auto"/>
          </w:tcPr>
          <w:p w:rsidR="00F34FDC" w:rsidRPr="00F34FDC" w:rsidRDefault="00F34FDC" w:rsidP="00577558">
            <w:pPr>
              <w:jc w:val="center"/>
              <w:rPr>
                <w:sz w:val="10"/>
                <w:szCs w:val="14"/>
              </w:rPr>
            </w:pPr>
            <w:r w:rsidRPr="00F34FDC">
              <w:rPr>
                <w:sz w:val="10"/>
                <w:szCs w:val="14"/>
              </w:rPr>
              <w:t>87</w:t>
            </w:r>
          </w:p>
        </w:tc>
      </w:tr>
      <w:tr w:rsidR="00F34FDC" w:rsidRPr="00F34FDC" w:rsidTr="00F34FDC">
        <w:trPr>
          <w:cantSplit/>
          <w:trHeight w:val="20"/>
        </w:trPr>
        <w:tc>
          <w:tcPr>
            <w:tcW w:w="0" w:type="auto"/>
          </w:tcPr>
          <w:p w:rsidR="00F34FDC" w:rsidRPr="00F34FDC" w:rsidRDefault="00F34FDC" w:rsidP="00577558">
            <w:pPr>
              <w:jc w:val="center"/>
              <w:rPr>
                <w:spacing w:val="-6"/>
                <w:sz w:val="10"/>
                <w:szCs w:val="14"/>
              </w:rPr>
            </w:pPr>
            <w:r w:rsidRPr="00F34FDC">
              <w:rPr>
                <w:spacing w:val="-6"/>
                <w:sz w:val="10"/>
                <w:szCs w:val="14"/>
              </w:rPr>
              <w:t>1.2</w:t>
            </w:r>
          </w:p>
        </w:tc>
        <w:tc>
          <w:tcPr>
            <w:tcW w:w="0" w:type="auto"/>
          </w:tcPr>
          <w:p w:rsidR="00F34FDC" w:rsidRPr="00F34FDC" w:rsidRDefault="00F34FDC" w:rsidP="00577558">
            <w:pPr>
              <w:rPr>
                <w:sz w:val="10"/>
                <w:szCs w:val="14"/>
              </w:rPr>
            </w:pPr>
            <w:r w:rsidRPr="00F34FDC">
              <w:rPr>
                <w:sz w:val="10"/>
                <w:szCs w:val="14"/>
              </w:rPr>
              <w:t xml:space="preserve">Показатель 2.  Количество </w:t>
            </w:r>
            <w:proofErr w:type="spellStart"/>
            <w:r w:rsidRPr="00F34FDC">
              <w:rPr>
                <w:sz w:val="10"/>
                <w:szCs w:val="14"/>
              </w:rPr>
              <w:t>пожарно</w:t>
            </w:r>
            <w:proofErr w:type="spellEnd"/>
            <w:r w:rsidRPr="00F34FDC">
              <w:rPr>
                <w:sz w:val="10"/>
                <w:szCs w:val="14"/>
              </w:rPr>
              <w:t xml:space="preserve"> – технического оборудования, поддерживаемого в исправном состоянии, ед.</w:t>
            </w:r>
          </w:p>
        </w:tc>
        <w:tc>
          <w:tcPr>
            <w:tcW w:w="0" w:type="auto"/>
          </w:tcPr>
          <w:p w:rsidR="00F34FDC" w:rsidRPr="00F34FDC" w:rsidRDefault="00F34FDC" w:rsidP="00577558">
            <w:pPr>
              <w:jc w:val="center"/>
              <w:rPr>
                <w:sz w:val="10"/>
                <w:szCs w:val="14"/>
              </w:rPr>
            </w:pPr>
            <w:r w:rsidRPr="00F34FDC">
              <w:rPr>
                <w:sz w:val="10"/>
                <w:szCs w:val="14"/>
              </w:rPr>
              <w:t>28</w:t>
            </w:r>
          </w:p>
        </w:tc>
        <w:tc>
          <w:tcPr>
            <w:tcW w:w="0" w:type="auto"/>
          </w:tcPr>
          <w:p w:rsidR="00F34FDC" w:rsidRPr="00F34FDC" w:rsidRDefault="00F34FDC" w:rsidP="00577558">
            <w:pPr>
              <w:jc w:val="center"/>
              <w:rPr>
                <w:sz w:val="10"/>
                <w:szCs w:val="14"/>
              </w:rPr>
            </w:pPr>
            <w:r w:rsidRPr="00F34FDC">
              <w:rPr>
                <w:sz w:val="10"/>
                <w:szCs w:val="14"/>
              </w:rPr>
              <w:t>28</w:t>
            </w:r>
          </w:p>
        </w:tc>
        <w:tc>
          <w:tcPr>
            <w:tcW w:w="0" w:type="auto"/>
          </w:tcPr>
          <w:p w:rsidR="00F34FDC" w:rsidRPr="00F34FDC" w:rsidRDefault="00F34FDC" w:rsidP="00577558">
            <w:pPr>
              <w:jc w:val="center"/>
              <w:rPr>
                <w:sz w:val="10"/>
                <w:szCs w:val="14"/>
              </w:rPr>
            </w:pPr>
            <w:r w:rsidRPr="00F34FDC">
              <w:rPr>
                <w:sz w:val="10"/>
                <w:szCs w:val="14"/>
              </w:rPr>
              <w:t>28</w:t>
            </w:r>
          </w:p>
        </w:tc>
        <w:tc>
          <w:tcPr>
            <w:tcW w:w="0" w:type="auto"/>
          </w:tcPr>
          <w:p w:rsidR="00F34FDC" w:rsidRPr="00F34FDC" w:rsidRDefault="00F34FDC" w:rsidP="00577558">
            <w:pPr>
              <w:jc w:val="center"/>
              <w:rPr>
                <w:sz w:val="10"/>
                <w:szCs w:val="14"/>
              </w:rPr>
            </w:pPr>
            <w:r w:rsidRPr="00F34FDC">
              <w:rPr>
                <w:sz w:val="10"/>
                <w:szCs w:val="14"/>
              </w:rPr>
              <w:t>28</w:t>
            </w:r>
          </w:p>
        </w:tc>
        <w:tc>
          <w:tcPr>
            <w:tcW w:w="0" w:type="auto"/>
          </w:tcPr>
          <w:p w:rsidR="00F34FDC" w:rsidRPr="00F34FDC" w:rsidRDefault="00F34FDC" w:rsidP="00577558">
            <w:pPr>
              <w:jc w:val="center"/>
              <w:rPr>
                <w:sz w:val="10"/>
                <w:szCs w:val="14"/>
              </w:rPr>
            </w:pPr>
            <w:r w:rsidRPr="00F34FDC">
              <w:rPr>
                <w:sz w:val="10"/>
                <w:szCs w:val="14"/>
              </w:rPr>
              <w:t>28</w:t>
            </w:r>
          </w:p>
        </w:tc>
        <w:tc>
          <w:tcPr>
            <w:tcW w:w="0" w:type="auto"/>
          </w:tcPr>
          <w:p w:rsidR="00F34FDC" w:rsidRPr="00F34FDC" w:rsidRDefault="00F34FDC" w:rsidP="00577558">
            <w:pPr>
              <w:jc w:val="center"/>
              <w:rPr>
                <w:sz w:val="10"/>
                <w:szCs w:val="14"/>
              </w:rPr>
            </w:pPr>
            <w:r w:rsidRPr="00F34FDC">
              <w:rPr>
                <w:sz w:val="10"/>
                <w:szCs w:val="14"/>
              </w:rPr>
              <w:t>28</w:t>
            </w:r>
          </w:p>
        </w:tc>
      </w:tr>
      <w:tr w:rsidR="00F34FDC" w:rsidRPr="00F34FDC" w:rsidTr="00F34FDC">
        <w:trPr>
          <w:cantSplit/>
          <w:trHeight w:val="20"/>
        </w:trPr>
        <w:tc>
          <w:tcPr>
            <w:tcW w:w="0" w:type="auto"/>
          </w:tcPr>
          <w:p w:rsidR="00F34FDC" w:rsidRPr="00F34FDC" w:rsidRDefault="00F34FDC" w:rsidP="00577558">
            <w:pPr>
              <w:jc w:val="center"/>
              <w:rPr>
                <w:spacing w:val="-6"/>
                <w:sz w:val="10"/>
                <w:szCs w:val="14"/>
              </w:rPr>
            </w:pPr>
            <w:r w:rsidRPr="00F34FDC">
              <w:rPr>
                <w:spacing w:val="-6"/>
                <w:sz w:val="10"/>
                <w:szCs w:val="14"/>
              </w:rPr>
              <w:t>1.3</w:t>
            </w:r>
          </w:p>
        </w:tc>
        <w:tc>
          <w:tcPr>
            <w:tcW w:w="0" w:type="auto"/>
          </w:tcPr>
          <w:p w:rsidR="00F34FDC" w:rsidRPr="00F34FDC" w:rsidRDefault="00F34FDC" w:rsidP="00577558">
            <w:pPr>
              <w:rPr>
                <w:sz w:val="10"/>
                <w:szCs w:val="14"/>
              </w:rPr>
            </w:pPr>
            <w:r w:rsidRPr="00F34FDC">
              <w:rPr>
                <w:sz w:val="10"/>
                <w:szCs w:val="14"/>
              </w:rPr>
              <w:t>показатель 3. Проведение мероприятий по защите населения от пожаров, шт.</w:t>
            </w:r>
          </w:p>
        </w:tc>
        <w:tc>
          <w:tcPr>
            <w:tcW w:w="0" w:type="auto"/>
          </w:tcPr>
          <w:p w:rsidR="00F34FDC" w:rsidRPr="00F34FDC" w:rsidRDefault="00F34FDC" w:rsidP="00577558">
            <w:pPr>
              <w:jc w:val="center"/>
              <w:rPr>
                <w:sz w:val="10"/>
                <w:szCs w:val="14"/>
              </w:rPr>
            </w:pPr>
            <w:r w:rsidRPr="00F34FDC">
              <w:rPr>
                <w:sz w:val="10"/>
                <w:szCs w:val="14"/>
              </w:rPr>
              <w:t>2</w:t>
            </w:r>
          </w:p>
        </w:tc>
        <w:tc>
          <w:tcPr>
            <w:tcW w:w="0" w:type="auto"/>
          </w:tcPr>
          <w:p w:rsidR="00F34FDC" w:rsidRPr="00F34FDC" w:rsidRDefault="00F34FDC" w:rsidP="00577558">
            <w:pPr>
              <w:jc w:val="center"/>
              <w:rPr>
                <w:sz w:val="10"/>
                <w:szCs w:val="14"/>
              </w:rPr>
            </w:pPr>
            <w:r w:rsidRPr="00F34FDC">
              <w:rPr>
                <w:sz w:val="10"/>
                <w:szCs w:val="14"/>
              </w:rPr>
              <w:t>2</w:t>
            </w:r>
          </w:p>
        </w:tc>
        <w:tc>
          <w:tcPr>
            <w:tcW w:w="0" w:type="auto"/>
          </w:tcPr>
          <w:p w:rsidR="00F34FDC" w:rsidRPr="00F34FDC" w:rsidRDefault="00F34FDC" w:rsidP="00577558">
            <w:pPr>
              <w:jc w:val="center"/>
              <w:rPr>
                <w:sz w:val="10"/>
                <w:szCs w:val="14"/>
              </w:rPr>
            </w:pPr>
            <w:r w:rsidRPr="00F34FDC">
              <w:rPr>
                <w:sz w:val="10"/>
                <w:szCs w:val="14"/>
              </w:rPr>
              <w:t>2</w:t>
            </w:r>
          </w:p>
        </w:tc>
        <w:tc>
          <w:tcPr>
            <w:tcW w:w="0" w:type="auto"/>
          </w:tcPr>
          <w:p w:rsidR="00F34FDC" w:rsidRPr="00F34FDC" w:rsidRDefault="00F34FDC" w:rsidP="00577558">
            <w:pPr>
              <w:jc w:val="center"/>
              <w:rPr>
                <w:sz w:val="10"/>
                <w:szCs w:val="14"/>
              </w:rPr>
            </w:pPr>
            <w:r w:rsidRPr="00F34FDC">
              <w:rPr>
                <w:sz w:val="10"/>
                <w:szCs w:val="14"/>
              </w:rPr>
              <w:t>2</w:t>
            </w:r>
          </w:p>
        </w:tc>
        <w:tc>
          <w:tcPr>
            <w:tcW w:w="0" w:type="auto"/>
          </w:tcPr>
          <w:p w:rsidR="00F34FDC" w:rsidRPr="00F34FDC" w:rsidRDefault="00F34FDC" w:rsidP="00577558">
            <w:pPr>
              <w:jc w:val="center"/>
              <w:rPr>
                <w:sz w:val="10"/>
                <w:szCs w:val="14"/>
              </w:rPr>
            </w:pPr>
            <w:r w:rsidRPr="00F34FDC">
              <w:rPr>
                <w:sz w:val="10"/>
                <w:szCs w:val="14"/>
              </w:rPr>
              <w:t>2</w:t>
            </w:r>
          </w:p>
        </w:tc>
        <w:tc>
          <w:tcPr>
            <w:tcW w:w="0" w:type="auto"/>
          </w:tcPr>
          <w:p w:rsidR="00F34FDC" w:rsidRPr="00F34FDC" w:rsidRDefault="00F34FDC" w:rsidP="00577558">
            <w:pPr>
              <w:jc w:val="center"/>
              <w:rPr>
                <w:sz w:val="10"/>
                <w:szCs w:val="14"/>
              </w:rPr>
            </w:pPr>
            <w:r w:rsidRPr="00F34FDC">
              <w:rPr>
                <w:sz w:val="10"/>
                <w:szCs w:val="14"/>
              </w:rPr>
              <w:t>2</w:t>
            </w:r>
          </w:p>
        </w:tc>
      </w:tr>
      <w:tr w:rsidR="00F34FDC" w:rsidRPr="00F34FDC" w:rsidTr="00F34FDC">
        <w:trPr>
          <w:cantSplit/>
          <w:trHeight w:val="20"/>
        </w:trPr>
        <w:tc>
          <w:tcPr>
            <w:tcW w:w="0" w:type="auto"/>
          </w:tcPr>
          <w:p w:rsidR="00F34FDC" w:rsidRPr="00F34FDC" w:rsidRDefault="00F34FDC" w:rsidP="00577558">
            <w:pPr>
              <w:jc w:val="center"/>
              <w:rPr>
                <w:spacing w:val="-6"/>
                <w:sz w:val="10"/>
                <w:szCs w:val="14"/>
              </w:rPr>
            </w:pPr>
            <w:r w:rsidRPr="00F34FDC">
              <w:rPr>
                <w:spacing w:val="-6"/>
                <w:sz w:val="10"/>
                <w:szCs w:val="14"/>
              </w:rPr>
              <w:t>1.4</w:t>
            </w:r>
          </w:p>
        </w:tc>
        <w:tc>
          <w:tcPr>
            <w:tcW w:w="0" w:type="auto"/>
          </w:tcPr>
          <w:p w:rsidR="00F34FDC" w:rsidRPr="00F34FDC" w:rsidRDefault="00F34FDC" w:rsidP="00577558">
            <w:pPr>
              <w:rPr>
                <w:sz w:val="10"/>
                <w:szCs w:val="14"/>
              </w:rPr>
            </w:pPr>
            <w:r w:rsidRPr="00F34FDC">
              <w:rPr>
                <w:sz w:val="10"/>
                <w:szCs w:val="14"/>
              </w:rPr>
              <w:t>Показатель 4. Снижение числа пожаров в жилом секторе, ед.</w:t>
            </w:r>
          </w:p>
        </w:tc>
        <w:tc>
          <w:tcPr>
            <w:tcW w:w="0" w:type="auto"/>
          </w:tcPr>
          <w:p w:rsidR="00F34FDC" w:rsidRPr="00F34FDC" w:rsidRDefault="00F34FDC" w:rsidP="00577558">
            <w:pPr>
              <w:jc w:val="center"/>
              <w:rPr>
                <w:sz w:val="10"/>
                <w:szCs w:val="14"/>
              </w:rPr>
            </w:pPr>
            <w:r w:rsidRPr="00F34FDC">
              <w:rPr>
                <w:sz w:val="10"/>
                <w:szCs w:val="14"/>
              </w:rPr>
              <w:t>30</w:t>
            </w:r>
          </w:p>
        </w:tc>
        <w:tc>
          <w:tcPr>
            <w:tcW w:w="0" w:type="auto"/>
          </w:tcPr>
          <w:p w:rsidR="00F34FDC" w:rsidRPr="00F34FDC" w:rsidRDefault="00F34FDC" w:rsidP="00577558">
            <w:pPr>
              <w:jc w:val="center"/>
              <w:rPr>
                <w:sz w:val="10"/>
                <w:szCs w:val="14"/>
              </w:rPr>
            </w:pPr>
            <w:r w:rsidRPr="00F34FDC">
              <w:rPr>
                <w:sz w:val="10"/>
                <w:szCs w:val="14"/>
              </w:rPr>
              <w:t>28</w:t>
            </w:r>
          </w:p>
        </w:tc>
        <w:tc>
          <w:tcPr>
            <w:tcW w:w="0" w:type="auto"/>
          </w:tcPr>
          <w:p w:rsidR="00F34FDC" w:rsidRPr="00F34FDC" w:rsidRDefault="00F34FDC" w:rsidP="00577558">
            <w:pPr>
              <w:jc w:val="center"/>
              <w:rPr>
                <w:sz w:val="10"/>
                <w:szCs w:val="14"/>
              </w:rPr>
            </w:pPr>
            <w:r w:rsidRPr="00F34FDC">
              <w:rPr>
                <w:sz w:val="10"/>
                <w:szCs w:val="14"/>
              </w:rPr>
              <w:t>26</w:t>
            </w:r>
          </w:p>
        </w:tc>
        <w:tc>
          <w:tcPr>
            <w:tcW w:w="0" w:type="auto"/>
          </w:tcPr>
          <w:p w:rsidR="00F34FDC" w:rsidRPr="00F34FDC" w:rsidRDefault="00F34FDC" w:rsidP="00577558">
            <w:pPr>
              <w:jc w:val="center"/>
              <w:rPr>
                <w:sz w:val="10"/>
                <w:szCs w:val="14"/>
              </w:rPr>
            </w:pPr>
            <w:r w:rsidRPr="00F34FDC">
              <w:rPr>
                <w:sz w:val="10"/>
                <w:szCs w:val="14"/>
              </w:rPr>
              <w:t>24</w:t>
            </w:r>
          </w:p>
        </w:tc>
        <w:tc>
          <w:tcPr>
            <w:tcW w:w="0" w:type="auto"/>
          </w:tcPr>
          <w:p w:rsidR="00F34FDC" w:rsidRPr="00F34FDC" w:rsidRDefault="00F34FDC" w:rsidP="00577558">
            <w:pPr>
              <w:jc w:val="center"/>
              <w:rPr>
                <w:sz w:val="10"/>
                <w:szCs w:val="14"/>
              </w:rPr>
            </w:pPr>
            <w:r w:rsidRPr="00F34FDC">
              <w:rPr>
                <w:sz w:val="10"/>
                <w:szCs w:val="14"/>
              </w:rPr>
              <w:t>22</w:t>
            </w:r>
          </w:p>
        </w:tc>
        <w:tc>
          <w:tcPr>
            <w:tcW w:w="0" w:type="auto"/>
          </w:tcPr>
          <w:p w:rsidR="00F34FDC" w:rsidRPr="00F34FDC" w:rsidRDefault="00F34FDC" w:rsidP="00577558">
            <w:pPr>
              <w:jc w:val="center"/>
              <w:rPr>
                <w:sz w:val="10"/>
                <w:szCs w:val="14"/>
              </w:rPr>
            </w:pPr>
            <w:r w:rsidRPr="00F34FDC">
              <w:rPr>
                <w:sz w:val="10"/>
                <w:szCs w:val="14"/>
              </w:rPr>
              <w:t>20</w:t>
            </w:r>
          </w:p>
        </w:tc>
      </w:tr>
      <w:tr w:rsidR="00F34FDC" w:rsidRPr="00F34FDC" w:rsidTr="00F34FDC">
        <w:trPr>
          <w:cantSplit/>
          <w:trHeight w:val="20"/>
        </w:trPr>
        <w:tc>
          <w:tcPr>
            <w:tcW w:w="0" w:type="auto"/>
          </w:tcPr>
          <w:p w:rsidR="00F34FDC" w:rsidRPr="00F34FDC" w:rsidRDefault="00F34FDC" w:rsidP="00577558">
            <w:pPr>
              <w:jc w:val="center"/>
              <w:rPr>
                <w:spacing w:val="-6"/>
                <w:sz w:val="10"/>
                <w:szCs w:val="14"/>
              </w:rPr>
            </w:pPr>
            <w:r w:rsidRPr="00F34FDC">
              <w:rPr>
                <w:spacing w:val="-6"/>
                <w:sz w:val="10"/>
                <w:szCs w:val="14"/>
              </w:rPr>
              <w:t>1.5</w:t>
            </w:r>
          </w:p>
        </w:tc>
        <w:tc>
          <w:tcPr>
            <w:tcW w:w="0" w:type="auto"/>
          </w:tcPr>
          <w:p w:rsidR="00F34FDC" w:rsidRPr="00F34FDC" w:rsidRDefault="00F34FDC" w:rsidP="00577558">
            <w:pPr>
              <w:rPr>
                <w:sz w:val="10"/>
                <w:szCs w:val="14"/>
              </w:rPr>
            </w:pPr>
            <w:r w:rsidRPr="00F34FDC">
              <w:rPr>
                <w:sz w:val="10"/>
                <w:szCs w:val="14"/>
              </w:rPr>
              <w:t>Показатель 5 – количество проведенных технических осмотров средств пожарной сигнализации в здании Администрации муниципального округа</w:t>
            </w:r>
          </w:p>
        </w:tc>
        <w:tc>
          <w:tcPr>
            <w:tcW w:w="0" w:type="auto"/>
            <w:vAlign w:val="center"/>
          </w:tcPr>
          <w:p w:rsidR="00F34FDC" w:rsidRPr="00F34FDC" w:rsidRDefault="00F34FDC" w:rsidP="00577558">
            <w:pPr>
              <w:jc w:val="center"/>
              <w:rPr>
                <w:spacing w:val="-6"/>
                <w:sz w:val="10"/>
                <w:szCs w:val="14"/>
              </w:rPr>
            </w:pPr>
            <w:r w:rsidRPr="00F34FDC">
              <w:rPr>
                <w:spacing w:val="-6"/>
                <w:sz w:val="10"/>
                <w:szCs w:val="14"/>
              </w:rPr>
              <w:t>12</w:t>
            </w:r>
          </w:p>
        </w:tc>
        <w:tc>
          <w:tcPr>
            <w:tcW w:w="0" w:type="auto"/>
            <w:vAlign w:val="center"/>
          </w:tcPr>
          <w:p w:rsidR="00F34FDC" w:rsidRPr="00F34FDC" w:rsidRDefault="00F34FDC" w:rsidP="00577558">
            <w:pPr>
              <w:jc w:val="center"/>
              <w:rPr>
                <w:spacing w:val="-6"/>
                <w:sz w:val="10"/>
                <w:szCs w:val="14"/>
              </w:rPr>
            </w:pPr>
            <w:r w:rsidRPr="00F34FDC">
              <w:rPr>
                <w:spacing w:val="-6"/>
                <w:sz w:val="10"/>
                <w:szCs w:val="14"/>
              </w:rPr>
              <w:t>12</w:t>
            </w:r>
          </w:p>
        </w:tc>
        <w:tc>
          <w:tcPr>
            <w:tcW w:w="0" w:type="auto"/>
            <w:vAlign w:val="center"/>
          </w:tcPr>
          <w:p w:rsidR="00F34FDC" w:rsidRPr="00F34FDC" w:rsidRDefault="00F34FDC" w:rsidP="00577558">
            <w:pPr>
              <w:jc w:val="center"/>
              <w:rPr>
                <w:spacing w:val="-6"/>
                <w:sz w:val="10"/>
                <w:szCs w:val="14"/>
              </w:rPr>
            </w:pPr>
            <w:r w:rsidRPr="00F34FDC">
              <w:rPr>
                <w:spacing w:val="-6"/>
                <w:sz w:val="10"/>
                <w:szCs w:val="14"/>
              </w:rPr>
              <w:t>12</w:t>
            </w:r>
          </w:p>
        </w:tc>
        <w:tc>
          <w:tcPr>
            <w:tcW w:w="0" w:type="auto"/>
            <w:vAlign w:val="center"/>
          </w:tcPr>
          <w:p w:rsidR="00F34FDC" w:rsidRPr="00F34FDC" w:rsidRDefault="00F34FDC" w:rsidP="00577558">
            <w:pPr>
              <w:jc w:val="center"/>
              <w:rPr>
                <w:spacing w:val="-6"/>
                <w:sz w:val="10"/>
                <w:szCs w:val="14"/>
              </w:rPr>
            </w:pPr>
            <w:r w:rsidRPr="00F34FDC">
              <w:rPr>
                <w:spacing w:val="-6"/>
                <w:sz w:val="10"/>
                <w:szCs w:val="14"/>
              </w:rPr>
              <w:t>12</w:t>
            </w:r>
          </w:p>
        </w:tc>
        <w:tc>
          <w:tcPr>
            <w:tcW w:w="0" w:type="auto"/>
            <w:vAlign w:val="center"/>
          </w:tcPr>
          <w:p w:rsidR="00F34FDC" w:rsidRPr="00F34FDC" w:rsidRDefault="00F34FDC" w:rsidP="00577558">
            <w:pPr>
              <w:jc w:val="center"/>
              <w:rPr>
                <w:spacing w:val="-6"/>
                <w:sz w:val="10"/>
                <w:szCs w:val="14"/>
              </w:rPr>
            </w:pPr>
            <w:r w:rsidRPr="00F34FDC">
              <w:rPr>
                <w:spacing w:val="-6"/>
                <w:sz w:val="10"/>
                <w:szCs w:val="14"/>
              </w:rPr>
              <w:t>12</w:t>
            </w:r>
          </w:p>
        </w:tc>
        <w:tc>
          <w:tcPr>
            <w:tcW w:w="0" w:type="auto"/>
            <w:vAlign w:val="center"/>
          </w:tcPr>
          <w:p w:rsidR="00F34FDC" w:rsidRPr="00F34FDC" w:rsidRDefault="00F34FDC" w:rsidP="00577558">
            <w:pPr>
              <w:jc w:val="center"/>
              <w:rPr>
                <w:spacing w:val="-6"/>
                <w:sz w:val="10"/>
                <w:szCs w:val="14"/>
              </w:rPr>
            </w:pPr>
            <w:r w:rsidRPr="00F34FDC">
              <w:rPr>
                <w:spacing w:val="-6"/>
                <w:sz w:val="10"/>
                <w:szCs w:val="14"/>
              </w:rPr>
              <w:t>12</w:t>
            </w:r>
          </w:p>
        </w:tc>
      </w:tr>
    </w:tbl>
    <w:p w:rsidR="00F34FDC" w:rsidRPr="00E05EE1" w:rsidRDefault="00F34FDC" w:rsidP="00F34FDC">
      <w:pPr>
        <w:ind w:firstLine="284"/>
        <w:rPr>
          <w:b/>
          <w:spacing w:val="-6"/>
          <w:sz w:val="14"/>
          <w:szCs w:val="14"/>
        </w:rPr>
      </w:pPr>
      <w:r w:rsidRPr="00E05EE1">
        <w:rPr>
          <w:b/>
          <w:sz w:val="14"/>
          <w:szCs w:val="14"/>
        </w:rPr>
        <w:t>3. Срок реализации  подпрограммы 5:  2021-2026 годы</w:t>
      </w:r>
      <w:r w:rsidRPr="00E05EE1">
        <w:rPr>
          <w:b/>
          <w:spacing w:val="-6"/>
          <w:sz w:val="14"/>
          <w:szCs w:val="14"/>
        </w:rPr>
        <w:t xml:space="preserve"> </w:t>
      </w:r>
    </w:p>
    <w:p w:rsidR="00F34FDC" w:rsidRPr="00E05EE1" w:rsidRDefault="00F34FDC" w:rsidP="00F34FDC">
      <w:pPr>
        <w:ind w:firstLine="284"/>
        <w:jc w:val="both"/>
        <w:rPr>
          <w:b/>
          <w:spacing w:val="-6"/>
          <w:sz w:val="14"/>
          <w:szCs w:val="14"/>
        </w:rPr>
      </w:pPr>
      <w:r w:rsidRPr="00E05EE1">
        <w:rPr>
          <w:b/>
          <w:spacing w:val="-6"/>
          <w:sz w:val="14"/>
          <w:szCs w:val="14"/>
        </w:rPr>
        <w:t>4. Объемы и источники финансирования подпрограммы  5 в целом и по годам реализации (тыс. рублей):</w:t>
      </w:r>
    </w:p>
    <w:tbl>
      <w:tblPr>
        <w:tblStyle w:val="ae"/>
        <w:tblW w:w="0" w:type="auto"/>
        <w:tblLook w:val="04A0" w:firstRow="1" w:lastRow="0" w:firstColumn="1" w:lastColumn="0" w:noHBand="0" w:noVBand="1"/>
      </w:tblPr>
      <w:tblGrid>
        <w:gridCol w:w="631"/>
        <w:gridCol w:w="879"/>
        <w:gridCol w:w="730"/>
        <w:gridCol w:w="1051"/>
        <w:gridCol w:w="968"/>
        <w:gridCol w:w="720"/>
      </w:tblGrid>
      <w:tr w:rsidR="00F34FDC" w:rsidRPr="00F34FDC" w:rsidTr="00F34FDC">
        <w:tc>
          <w:tcPr>
            <w:tcW w:w="631" w:type="dxa"/>
          </w:tcPr>
          <w:p w:rsidR="00F34FDC" w:rsidRPr="00F34FDC" w:rsidRDefault="00F34FDC" w:rsidP="00577558">
            <w:pPr>
              <w:jc w:val="center"/>
              <w:rPr>
                <w:b/>
                <w:spacing w:val="-6"/>
                <w:sz w:val="10"/>
                <w:szCs w:val="14"/>
              </w:rPr>
            </w:pPr>
            <w:r w:rsidRPr="00F34FDC">
              <w:rPr>
                <w:sz w:val="10"/>
                <w:szCs w:val="14"/>
              </w:rPr>
              <w:t>Год</w:t>
            </w:r>
          </w:p>
        </w:tc>
        <w:tc>
          <w:tcPr>
            <w:tcW w:w="879" w:type="dxa"/>
          </w:tcPr>
          <w:p w:rsidR="00F34FDC" w:rsidRPr="00F34FDC" w:rsidRDefault="00F34FDC" w:rsidP="00577558">
            <w:pPr>
              <w:jc w:val="center"/>
              <w:rPr>
                <w:b/>
                <w:spacing w:val="-6"/>
                <w:sz w:val="10"/>
                <w:szCs w:val="14"/>
              </w:rPr>
            </w:pPr>
            <w:r w:rsidRPr="00F34FDC">
              <w:rPr>
                <w:sz w:val="10"/>
                <w:szCs w:val="14"/>
              </w:rPr>
              <w:t>федеральный бюджет</w:t>
            </w:r>
          </w:p>
        </w:tc>
        <w:tc>
          <w:tcPr>
            <w:tcW w:w="730" w:type="dxa"/>
          </w:tcPr>
          <w:p w:rsidR="00F34FDC" w:rsidRPr="00F34FDC" w:rsidRDefault="00F34FDC" w:rsidP="00577558">
            <w:pPr>
              <w:jc w:val="center"/>
              <w:rPr>
                <w:b/>
                <w:spacing w:val="-6"/>
                <w:sz w:val="10"/>
                <w:szCs w:val="14"/>
              </w:rPr>
            </w:pPr>
            <w:r w:rsidRPr="00F34FDC">
              <w:rPr>
                <w:sz w:val="10"/>
                <w:szCs w:val="14"/>
              </w:rPr>
              <w:t>областной бюджет</w:t>
            </w:r>
          </w:p>
        </w:tc>
        <w:tc>
          <w:tcPr>
            <w:tcW w:w="1051" w:type="dxa"/>
          </w:tcPr>
          <w:p w:rsidR="00F34FDC" w:rsidRPr="00F34FDC" w:rsidRDefault="00F34FDC" w:rsidP="00577558">
            <w:pPr>
              <w:jc w:val="center"/>
              <w:rPr>
                <w:b/>
                <w:spacing w:val="-6"/>
                <w:sz w:val="10"/>
                <w:szCs w:val="14"/>
              </w:rPr>
            </w:pPr>
            <w:r w:rsidRPr="00F34FDC">
              <w:rPr>
                <w:sz w:val="10"/>
                <w:szCs w:val="14"/>
              </w:rPr>
              <w:t>бюджет муниципального округа</w:t>
            </w:r>
          </w:p>
        </w:tc>
        <w:tc>
          <w:tcPr>
            <w:tcW w:w="968" w:type="dxa"/>
          </w:tcPr>
          <w:p w:rsidR="00F34FDC" w:rsidRPr="00F34FDC" w:rsidRDefault="00F34FDC" w:rsidP="00577558">
            <w:pPr>
              <w:jc w:val="center"/>
              <w:rPr>
                <w:b/>
                <w:spacing w:val="-6"/>
                <w:sz w:val="10"/>
                <w:szCs w:val="14"/>
              </w:rPr>
            </w:pPr>
            <w:r w:rsidRPr="00F34FDC">
              <w:rPr>
                <w:sz w:val="10"/>
                <w:szCs w:val="14"/>
              </w:rPr>
              <w:t>внебюджетные средства</w:t>
            </w:r>
          </w:p>
        </w:tc>
        <w:tc>
          <w:tcPr>
            <w:tcW w:w="720" w:type="dxa"/>
          </w:tcPr>
          <w:p w:rsidR="00F34FDC" w:rsidRPr="00F34FDC" w:rsidRDefault="00F34FDC" w:rsidP="00577558">
            <w:pPr>
              <w:jc w:val="center"/>
              <w:rPr>
                <w:b/>
                <w:spacing w:val="-6"/>
                <w:sz w:val="10"/>
                <w:szCs w:val="14"/>
              </w:rPr>
            </w:pPr>
            <w:r w:rsidRPr="00F34FDC">
              <w:rPr>
                <w:sz w:val="10"/>
                <w:szCs w:val="14"/>
              </w:rPr>
              <w:t>всего</w:t>
            </w:r>
          </w:p>
        </w:tc>
      </w:tr>
      <w:tr w:rsidR="00F34FDC" w:rsidRPr="00F34FDC" w:rsidTr="00F34FDC">
        <w:tc>
          <w:tcPr>
            <w:tcW w:w="631" w:type="dxa"/>
          </w:tcPr>
          <w:p w:rsidR="00F34FDC" w:rsidRPr="00F34FDC" w:rsidRDefault="00F34FDC" w:rsidP="00577558">
            <w:pPr>
              <w:jc w:val="center"/>
              <w:rPr>
                <w:spacing w:val="-6"/>
                <w:sz w:val="10"/>
                <w:szCs w:val="14"/>
              </w:rPr>
            </w:pPr>
            <w:r w:rsidRPr="00F34FDC">
              <w:rPr>
                <w:spacing w:val="-6"/>
                <w:sz w:val="10"/>
                <w:szCs w:val="14"/>
              </w:rPr>
              <w:t>1</w:t>
            </w:r>
          </w:p>
        </w:tc>
        <w:tc>
          <w:tcPr>
            <w:tcW w:w="879" w:type="dxa"/>
          </w:tcPr>
          <w:p w:rsidR="00F34FDC" w:rsidRPr="00F34FDC" w:rsidRDefault="00F34FDC" w:rsidP="00577558">
            <w:pPr>
              <w:jc w:val="center"/>
              <w:rPr>
                <w:spacing w:val="-6"/>
                <w:sz w:val="10"/>
                <w:szCs w:val="14"/>
              </w:rPr>
            </w:pPr>
            <w:r w:rsidRPr="00F34FDC">
              <w:rPr>
                <w:spacing w:val="-6"/>
                <w:sz w:val="10"/>
                <w:szCs w:val="14"/>
              </w:rPr>
              <w:t>2</w:t>
            </w:r>
          </w:p>
        </w:tc>
        <w:tc>
          <w:tcPr>
            <w:tcW w:w="730" w:type="dxa"/>
          </w:tcPr>
          <w:p w:rsidR="00F34FDC" w:rsidRPr="00F34FDC" w:rsidRDefault="00F34FDC" w:rsidP="00577558">
            <w:pPr>
              <w:jc w:val="center"/>
              <w:rPr>
                <w:spacing w:val="-6"/>
                <w:sz w:val="10"/>
                <w:szCs w:val="14"/>
              </w:rPr>
            </w:pPr>
            <w:r w:rsidRPr="00F34FDC">
              <w:rPr>
                <w:spacing w:val="-6"/>
                <w:sz w:val="10"/>
                <w:szCs w:val="14"/>
              </w:rPr>
              <w:t>3</w:t>
            </w:r>
          </w:p>
        </w:tc>
        <w:tc>
          <w:tcPr>
            <w:tcW w:w="1051" w:type="dxa"/>
          </w:tcPr>
          <w:p w:rsidR="00F34FDC" w:rsidRPr="00F34FDC" w:rsidRDefault="00F34FDC" w:rsidP="00577558">
            <w:pPr>
              <w:jc w:val="center"/>
              <w:rPr>
                <w:spacing w:val="-6"/>
                <w:sz w:val="10"/>
                <w:szCs w:val="14"/>
              </w:rPr>
            </w:pPr>
            <w:r w:rsidRPr="00F34FDC">
              <w:rPr>
                <w:spacing w:val="-6"/>
                <w:sz w:val="10"/>
                <w:szCs w:val="14"/>
              </w:rPr>
              <w:t>4</w:t>
            </w:r>
          </w:p>
        </w:tc>
        <w:tc>
          <w:tcPr>
            <w:tcW w:w="968" w:type="dxa"/>
          </w:tcPr>
          <w:p w:rsidR="00F34FDC" w:rsidRPr="00F34FDC" w:rsidRDefault="00F34FDC" w:rsidP="00577558">
            <w:pPr>
              <w:jc w:val="center"/>
              <w:rPr>
                <w:spacing w:val="-6"/>
                <w:sz w:val="10"/>
                <w:szCs w:val="14"/>
              </w:rPr>
            </w:pPr>
            <w:r w:rsidRPr="00F34FDC">
              <w:rPr>
                <w:spacing w:val="-6"/>
                <w:sz w:val="10"/>
                <w:szCs w:val="14"/>
              </w:rPr>
              <w:t>5</w:t>
            </w:r>
          </w:p>
        </w:tc>
        <w:tc>
          <w:tcPr>
            <w:tcW w:w="720" w:type="dxa"/>
          </w:tcPr>
          <w:p w:rsidR="00F34FDC" w:rsidRPr="00F34FDC" w:rsidRDefault="00F34FDC" w:rsidP="00577558">
            <w:pPr>
              <w:jc w:val="center"/>
              <w:rPr>
                <w:spacing w:val="-6"/>
                <w:sz w:val="10"/>
                <w:szCs w:val="14"/>
              </w:rPr>
            </w:pPr>
            <w:r w:rsidRPr="00F34FDC">
              <w:rPr>
                <w:spacing w:val="-6"/>
                <w:sz w:val="10"/>
                <w:szCs w:val="14"/>
              </w:rPr>
              <w:t>6</w:t>
            </w:r>
          </w:p>
        </w:tc>
      </w:tr>
      <w:tr w:rsidR="00F34FDC" w:rsidRPr="00F34FDC" w:rsidTr="00F34FDC">
        <w:tc>
          <w:tcPr>
            <w:tcW w:w="631"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2021</w:t>
            </w:r>
          </w:p>
        </w:tc>
        <w:tc>
          <w:tcPr>
            <w:tcW w:w="879" w:type="dxa"/>
            <w:vAlign w:val="center"/>
          </w:tcPr>
          <w:p w:rsidR="00F34FDC" w:rsidRPr="00F34FDC" w:rsidRDefault="00F34FDC" w:rsidP="00577558">
            <w:pPr>
              <w:jc w:val="center"/>
              <w:rPr>
                <w:sz w:val="10"/>
                <w:szCs w:val="14"/>
              </w:rPr>
            </w:pPr>
            <w:r w:rsidRPr="00F34FDC">
              <w:rPr>
                <w:sz w:val="10"/>
                <w:szCs w:val="14"/>
              </w:rPr>
              <w:t>-</w:t>
            </w:r>
          </w:p>
        </w:tc>
        <w:tc>
          <w:tcPr>
            <w:tcW w:w="730"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1051" w:type="dxa"/>
          </w:tcPr>
          <w:p w:rsidR="00F34FDC" w:rsidRPr="00F34FDC" w:rsidRDefault="00F34FDC" w:rsidP="00577558">
            <w:pPr>
              <w:jc w:val="center"/>
              <w:rPr>
                <w:sz w:val="10"/>
                <w:szCs w:val="14"/>
              </w:rPr>
            </w:pPr>
            <w:r w:rsidRPr="00F34FDC">
              <w:rPr>
                <w:sz w:val="10"/>
                <w:szCs w:val="14"/>
              </w:rPr>
              <w:t>314,00000</w:t>
            </w:r>
          </w:p>
        </w:tc>
        <w:tc>
          <w:tcPr>
            <w:tcW w:w="968" w:type="dxa"/>
            <w:vAlign w:val="center"/>
          </w:tcPr>
          <w:p w:rsidR="00F34FDC" w:rsidRPr="00F34FDC" w:rsidRDefault="00F34FDC" w:rsidP="00577558">
            <w:pPr>
              <w:suppressAutoHyphens/>
              <w:jc w:val="center"/>
              <w:rPr>
                <w:sz w:val="10"/>
                <w:szCs w:val="14"/>
              </w:rPr>
            </w:pPr>
            <w:r w:rsidRPr="00F34FDC">
              <w:rPr>
                <w:sz w:val="10"/>
                <w:szCs w:val="14"/>
              </w:rPr>
              <w:t>-</w:t>
            </w:r>
          </w:p>
        </w:tc>
        <w:tc>
          <w:tcPr>
            <w:tcW w:w="720" w:type="dxa"/>
          </w:tcPr>
          <w:p w:rsidR="00F34FDC" w:rsidRPr="00F34FDC" w:rsidRDefault="00F34FDC" w:rsidP="00577558">
            <w:pPr>
              <w:jc w:val="center"/>
              <w:rPr>
                <w:sz w:val="10"/>
                <w:szCs w:val="14"/>
              </w:rPr>
            </w:pPr>
            <w:r w:rsidRPr="00F34FDC">
              <w:rPr>
                <w:sz w:val="10"/>
                <w:szCs w:val="14"/>
              </w:rPr>
              <w:t>314,00000</w:t>
            </w:r>
          </w:p>
        </w:tc>
      </w:tr>
      <w:tr w:rsidR="00F34FDC" w:rsidRPr="00F34FDC" w:rsidTr="00F34FDC">
        <w:tc>
          <w:tcPr>
            <w:tcW w:w="631"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2022</w:t>
            </w:r>
          </w:p>
        </w:tc>
        <w:tc>
          <w:tcPr>
            <w:tcW w:w="879" w:type="dxa"/>
            <w:vAlign w:val="center"/>
          </w:tcPr>
          <w:p w:rsidR="00F34FDC" w:rsidRPr="00F34FDC" w:rsidRDefault="00F34FDC" w:rsidP="00577558">
            <w:pPr>
              <w:jc w:val="center"/>
              <w:rPr>
                <w:sz w:val="10"/>
                <w:szCs w:val="14"/>
              </w:rPr>
            </w:pPr>
            <w:r w:rsidRPr="00F34FDC">
              <w:rPr>
                <w:sz w:val="10"/>
                <w:szCs w:val="14"/>
              </w:rPr>
              <w:t>-</w:t>
            </w:r>
          </w:p>
        </w:tc>
        <w:tc>
          <w:tcPr>
            <w:tcW w:w="730"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1051" w:type="dxa"/>
          </w:tcPr>
          <w:p w:rsidR="00F34FDC" w:rsidRPr="00F34FDC" w:rsidRDefault="00F34FDC" w:rsidP="00577558">
            <w:pPr>
              <w:jc w:val="center"/>
              <w:rPr>
                <w:sz w:val="10"/>
                <w:szCs w:val="14"/>
              </w:rPr>
            </w:pPr>
            <w:r w:rsidRPr="00F34FDC">
              <w:rPr>
                <w:sz w:val="10"/>
                <w:szCs w:val="14"/>
              </w:rPr>
              <w:t>314,00000</w:t>
            </w:r>
          </w:p>
        </w:tc>
        <w:tc>
          <w:tcPr>
            <w:tcW w:w="968" w:type="dxa"/>
            <w:vAlign w:val="center"/>
          </w:tcPr>
          <w:p w:rsidR="00F34FDC" w:rsidRPr="00F34FDC" w:rsidRDefault="00F34FDC" w:rsidP="00577558">
            <w:pPr>
              <w:suppressAutoHyphens/>
              <w:jc w:val="center"/>
              <w:rPr>
                <w:sz w:val="10"/>
                <w:szCs w:val="14"/>
              </w:rPr>
            </w:pPr>
            <w:r w:rsidRPr="00F34FDC">
              <w:rPr>
                <w:sz w:val="10"/>
                <w:szCs w:val="14"/>
              </w:rPr>
              <w:t>-</w:t>
            </w:r>
          </w:p>
        </w:tc>
        <w:tc>
          <w:tcPr>
            <w:tcW w:w="720" w:type="dxa"/>
          </w:tcPr>
          <w:p w:rsidR="00F34FDC" w:rsidRPr="00F34FDC" w:rsidRDefault="00F34FDC" w:rsidP="00577558">
            <w:pPr>
              <w:jc w:val="center"/>
              <w:rPr>
                <w:sz w:val="10"/>
                <w:szCs w:val="14"/>
              </w:rPr>
            </w:pPr>
            <w:r w:rsidRPr="00F34FDC">
              <w:rPr>
                <w:sz w:val="10"/>
                <w:szCs w:val="14"/>
              </w:rPr>
              <w:t>314,00000</w:t>
            </w:r>
          </w:p>
        </w:tc>
      </w:tr>
      <w:tr w:rsidR="00F34FDC" w:rsidRPr="00F34FDC" w:rsidTr="00F34FDC">
        <w:tc>
          <w:tcPr>
            <w:tcW w:w="631"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2023</w:t>
            </w:r>
          </w:p>
        </w:tc>
        <w:tc>
          <w:tcPr>
            <w:tcW w:w="879" w:type="dxa"/>
            <w:vAlign w:val="center"/>
          </w:tcPr>
          <w:p w:rsidR="00F34FDC" w:rsidRPr="00F34FDC" w:rsidRDefault="00F34FDC" w:rsidP="00577558">
            <w:pPr>
              <w:jc w:val="center"/>
              <w:rPr>
                <w:sz w:val="10"/>
                <w:szCs w:val="14"/>
              </w:rPr>
            </w:pPr>
            <w:r w:rsidRPr="00F34FDC">
              <w:rPr>
                <w:sz w:val="10"/>
                <w:szCs w:val="14"/>
              </w:rPr>
              <w:t>-</w:t>
            </w:r>
          </w:p>
        </w:tc>
        <w:tc>
          <w:tcPr>
            <w:tcW w:w="730"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1051" w:type="dxa"/>
          </w:tcPr>
          <w:p w:rsidR="00F34FDC" w:rsidRPr="00F34FDC" w:rsidRDefault="00F34FDC" w:rsidP="00577558">
            <w:pPr>
              <w:jc w:val="center"/>
              <w:rPr>
                <w:sz w:val="10"/>
                <w:szCs w:val="14"/>
              </w:rPr>
            </w:pPr>
            <w:r w:rsidRPr="00F34FDC">
              <w:rPr>
                <w:sz w:val="10"/>
                <w:szCs w:val="14"/>
              </w:rPr>
              <w:t>314,00000</w:t>
            </w:r>
          </w:p>
        </w:tc>
        <w:tc>
          <w:tcPr>
            <w:tcW w:w="968" w:type="dxa"/>
            <w:vAlign w:val="center"/>
          </w:tcPr>
          <w:p w:rsidR="00F34FDC" w:rsidRPr="00F34FDC" w:rsidRDefault="00F34FDC" w:rsidP="00577558">
            <w:pPr>
              <w:suppressAutoHyphens/>
              <w:jc w:val="center"/>
              <w:rPr>
                <w:sz w:val="10"/>
                <w:szCs w:val="14"/>
              </w:rPr>
            </w:pPr>
            <w:r w:rsidRPr="00F34FDC">
              <w:rPr>
                <w:sz w:val="10"/>
                <w:szCs w:val="14"/>
              </w:rPr>
              <w:t>-</w:t>
            </w:r>
          </w:p>
        </w:tc>
        <w:tc>
          <w:tcPr>
            <w:tcW w:w="720" w:type="dxa"/>
          </w:tcPr>
          <w:p w:rsidR="00F34FDC" w:rsidRPr="00F34FDC" w:rsidRDefault="00F34FDC" w:rsidP="00577558">
            <w:pPr>
              <w:jc w:val="center"/>
              <w:rPr>
                <w:sz w:val="10"/>
                <w:szCs w:val="14"/>
              </w:rPr>
            </w:pPr>
            <w:r w:rsidRPr="00F34FDC">
              <w:rPr>
                <w:sz w:val="10"/>
                <w:szCs w:val="14"/>
              </w:rPr>
              <w:t>314,00000</w:t>
            </w:r>
          </w:p>
        </w:tc>
      </w:tr>
      <w:tr w:rsidR="00F34FDC" w:rsidRPr="00F34FDC" w:rsidTr="00F34FDC">
        <w:tc>
          <w:tcPr>
            <w:tcW w:w="631"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2024</w:t>
            </w:r>
          </w:p>
        </w:tc>
        <w:tc>
          <w:tcPr>
            <w:tcW w:w="879" w:type="dxa"/>
            <w:vAlign w:val="center"/>
          </w:tcPr>
          <w:p w:rsidR="00F34FDC" w:rsidRPr="00F34FDC" w:rsidRDefault="00F34FDC" w:rsidP="00577558">
            <w:pPr>
              <w:jc w:val="center"/>
              <w:rPr>
                <w:sz w:val="10"/>
                <w:szCs w:val="14"/>
              </w:rPr>
            </w:pPr>
            <w:r w:rsidRPr="00F34FDC">
              <w:rPr>
                <w:sz w:val="10"/>
                <w:szCs w:val="14"/>
              </w:rPr>
              <w:t>-</w:t>
            </w:r>
          </w:p>
        </w:tc>
        <w:tc>
          <w:tcPr>
            <w:tcW w:w="730"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1051" w:type="dxa"/>
          </w:tcPr>
          <w:p w:rsidR="00F34FDC" w:rsidRPr="00F34FDC" w:rsidRDefault="00F34FDC" w:rsidP="00577558">
            <w:pPr>
              <w:jc w:val="center"/>
              <w:rPr>
                <w:sz w:val="10"/>
                <w:szCs w:val="14"/>
              </w:rPr>
            </w:pPr>
            <w:r w:rsidRPr="00F34FDC">
              <w:rPr>
                <w:sz w:val="10"/>
                <w:szCs w:val="14"/>
              </w:rPr>
              <w:t>314,00000</w:t>
            </w:r>
          </w:p>
        </w:tc>
        <w:tc>
          <w:tcPr>
            <w:tcW w:w="968" w:type="dxa"/>
            <w:vAlign w:val="center"/>
          </w:tcPr>
          <w:p w:rsidR="00F34FDC" w:rsidRPr="00F34FDC" w:rsidRDefault="00F34FDC" w:rsidP="00577558">
            <w:pPr>
              <w:suppressAutoHyphens/>
              <w:jc w:val="center"/>
              <w:rPr>
                <w:sz w:val="10"/>
                <w:szCs w:val="14"/>
              </w:rPr>
            </w:pPr>
            <w:r w:rsidRPr="00F34FDC">
              <w:rPr>
                <w:sz w:val="10"/>
                <w:szCs w:val="14"/>
              </w:rPr>
              <w:t>-</w:t>
            </w:r>
          </w:p>
        </w:tc>
        <w:tc>
          <w:tcPr>
            <w:tcW w:w="720" w:type="dxa"/>
          </w:tcPr>
          <w:p w:rsidR="00F34FDC" w:rsidRPr="00F34FDC" w:rsidRDefault="00F34FDC" w:rsidP="00577558">
            <w:pPr>
              <w:jc w:val="center"/>
              <w:rPr>
                <w:sz w:val="10"/>
                <w:szCs w:val="14"/>
              </w:rPr>
            </w:pPr>
            <w:r w:rsidRPr="00F34FDC">
              <w:rPr>
                <w:sz w:val="10"/>
                <w:szCs w:val="14"/>
              </w:rPr>
              <w:t>314,00000</w:t>
            </w:r>
          </w:p>
        </w:tc>
      </w:tr>
      <w:tr w:rsidR="00F34FDC" w:rsidRPr="00F34FDC" w:rsidTr="00F34FDC">
        <w:tc>
          <w:tcPr>
            <w:tcW w:w="631"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2025</w:t>
            </w:r>
          </w:p>
        </w:tc>
        <w:tc>
          <w:tcPr>
            <w:tcW w:w="879" w:type="dxa"/>
            <w:vAlign w:val="center"/>
          </w:tcPr>
          <w:p w:rsidR="00F34FDC" w:rsidRPr="00F34FDC" w:rsidRDefault="00F34FDC" w:rsidP="00577558">
            <w:pPr>
              <w:jc w:val="center"/>
              <w:rPr>
                <w:sz w:val="10"/>
                <w:szCs w:val="14"/>
              </w:rPr>
            </w:pPr>
            <w:r w:rsidRPr="00F34FDC">
              <w:rPr>
                <w:sz w:val="10"/>
                <w:szCs w:val="14"/>
              </w:rPr>
              <w:t>-</w:t>
            </w:r>
          </w:p>
        </w:tc>
        <w:tc>
          <w:tcPr>
            <w:tcW w:w="730"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1051" w:type="dxa"/>
          </w:tcPr>
          <w:p w:rsidR="00F34FDC" w:rsidRPr="00F34FDC" w:rsidRDefault="00F34FDC" w:rsidP="00577558">
            <w:pPr>
              <w:jc w:val="center"/>
              <w:rPr>
                <w:sz w:val="10"/>
                <w:szCs w:val="14"/>
              </w:rPr>
            </w:pPr>
            <w:r w:rsidRPr="00F34FDC">
              <w:rPr>
                <w:sz w:val="10"/>
                <w:szCs w:val="14"/>
              </w:rPr>
              <w:t>314,00000</w:t>
            </w:r>
          </w:p>
        </w:tc>
        <w:tc>
          <w:tcPr>
            <w:tcW w:w="968" w:type="dxa"/>
            <w:vAlign w:val="center"/>
          </w:tcPr>
          <w:p w:rsidR="00F34FDC" w:rsidRPr="00F34FDC" w:rsidRDefault="00F34FDC" w:rsidP="00577558">
            <w:pPr>
              <w:suppressAutoHyphens/>
              <w:jc w:val="center"/>
              <w:rPr>
                <w:sz w:val="10"/>
                <w:szCs w:val="14"/>
              </w:rPr>
            </w:pPr>
            <w:r w:rsidRPr="00F34FDC">
              <w:rPr>
                <w:sz w:val="10"/>
                <w:szCs w:val="14"/>
              </w:rPr>
              <w:t>-</w:t>
            </w:r>
          </w:p>
        </w:tc>
        <w:tc>
          <w:tcPr>
            <w:tcW w:w="720" w:type="dxa"/>
          </w:tcPr>
          <w:p w:rsidR="00F34FDC" w:rsidRPr="00F34FDC" w:rsidRDefault="00F34FDC" w:rsidP="00577558">
            <w:pPr>
              <w:jc w:val="center"/>
              <w:rPr>
                <w:sz w:val="10"/>
                <w:szCs w:val="14"/>
              </w:rPr>
            </w:pPr>
            <w:r w:rsidRPr="00F34FDC">
              <w:rPr>
                <w:sz w:val="10"/>
                <w:szCs w:val="14"/>
              </w:rPr>
              <w:t>314,00000</w:t>
            </w:r>
          </w:p>
        </w:tc>
      </w:tr>
      <w:tr w:rsidR="00F34FDC" w:rsidRPr="00F34FDC" w:rsidTr="00F34FDC">
        <w:tc>
          <w:tcPr>
            <w:tcW w:w="631"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2026</w:t>
            </w:r>
          </w:p>
        </w:tc>
        <w:tc>
          <w:tcPr>
            <w:tcW w:w="879" w:type="dxa"/>
            <w:vAlign w:val="center"/>
          </w:tcPr>
          <w:p w:rsidR="00F34FDC" w:rsidRPr="00F34FDC" w:rsidRDefault="00F34FDC" w:rsidP="00577558">
            <w:pPr>
              <w:jc w:val="center"/>
              <w:rPr>
                <w:sz w:val="10"/>
                <w:szCs w:val="14"/>
              </w:rPr>
            </w:pPr>
            <w:r w:rsidRPr="00F34FDC">
              <w:rPr>
                <w:sz w:val="10"/>
                <w:szCs w:val="14"/>
              </w:rPr>
              <w:t>-</w:t>
            </w:r>
          </w:p>
        </w:tc>
        <w:tc>
          <w:tcPr>
            <w:tcW w:w="730" w:type="dxa"/>
          </w:tcPr>
          <w:p w:rsidR="00F34FDC" w:rsidRPr="00F34FDC" w:rsidRDefault="00F34FDC" w:rsidP="00577558">
            <w:pPr>
              <w:widowControl w:val="0"/>
              <w:autoSpaceDE w:val="0"/>
              <w:autoSpaceDN w:val="0"/>
              <w:adjustRightInd w:val="0"/>
              <w:jc w:val="center"/>
              <w:rPr>
                <w:sz w:val="10"/>
                <w:szCs w:val="14"/>
              </w:rPr>
            </w:pPr>
            <w:r w:rsidRPr="00F34FDC">
              <w:rPr>
                <w:sz w:val="10"/>
                <w:szCs w:val="14"/>
              </w:rPr>
              <w:t>-</w:t>
            </w:r>
          </w:p>
        </w:tc>
        <w:tc>
          <w:tcPr>
            <w:tcW w:w="1051" w:type="dxa"/>
          </w:tcPr>
          <w:p w:rsidR="00F34FDC" w:rsidRPr="00F34FDC" w:rsidRDefault="00F34FDC" w:rsidP="00577558">
            <w:pPr>
              <w:jc w:val="center"/>
              <w:rPr>
                <w:sz w:val="10"/>
                <w:szCs w:val="14"/>
              </w:rPr>
            </w:pPr>
            <w:r w:rsidRPr="00F34FDC">
              <w:rPr>
                <w:sz w:val="10"/>
                <w:szCs w:val="14"/>
              </w:rPr>
              <w:t>314,00000</w:t>
            </w:r>
          </w:p>
        </w:tc>
        <w:tc>
          <w:tcPr>
            <w:tcW w:w="968" w:type="dxa"/>
            <w:vAlign w:val="center"/>
          </w:tcPr>
          <w:p w:rsidR="00F34FDC" w:rsidRPr="00F34FDC" w:rsidRDefault="00F34FDC" w:rsidP="00577558">
            <w:pPr>
              <w:suppressAutoHyphens/>
              <w:jc w:val="center"/>
              <w:rPr>
                <w:sz w:val="10"/>
                <w:szCs w:val="14"/>
              </w:rPr>
            </w:pPr>
            <w:r w:rsidRPr="00F34FDC">
              <w:rPr>
                <w:sz w:val="10"/>
                <w:szCs w:val="14"/>
              </w:rPr>
              <w:t>-</w:t>
            </w:r>
          </w:p>
        </w:tc>
        <w:tc>
          <w:tcPr>
            <w:tcW w:w="720" w:type="dxa"/>
          </w:tcPr>
          <w:p w:rsidR="00F34FDC" w:rsidRPr="00F34FDC" w:rsidRDefault="00F34FDC" w:rsidP="00577558">
            <w:pPr>
              <w:jc w:val="center"/>
              <w:rPr>
                <w:sz w:val="10"/>
                <w:szCs w:val="14"/>
              </w:rPr>
            </w:pPr>
            <w:r w:rsidRPr="00F34FDC">
              <w:rPr>
                <w:sz w:val="10"/>
                <w:szCs w:val="14"/>
              </w:rPr>
              <w:t>314,00000</w:t>
            </w:r>
          </w:p>
        </w:tc>
      </w:tr>
      <w:tr w:rsidR="00F34FDC" w:rsidRPr="00F34FDC" w:rsidTr="00F34FDC">
        <w:tc>
          <w:tcPr>
            <w:tcW w:w="631" w:type="dxa"/>
          </w:tcPr>
          <w:p w:rsidR="00F34FDC" w:rsidRPr="00F34FDC" w:rsidRDefault="00F34FDC" w:rsidP="00577558">
            <w:pPr>
              <w:jc w:val="both"/>
              <w:rPr>
                <w:b/>
                <w:spacing w:val="-6"/>
                <w:sz w:val="10"/>
                <w:szCs w:val="14"/>
              </w:rPr>
            </w:pPr>
            <w:r w:rsidRPr="00F34FDC">
              <w:rPr>
                <w:b/>
                <w:spacing w:val="-6"/>
                <w:sz w:val="10"/>
                <w:szCs w:val="14"/>
              </w:rPr>
              <w:t>ВСЕГО:</w:t>
            </w:r>
          </w:p>
        </w:tc>
        <w:tc>
          <w:tcPr>
            <w:tcW w:w="879" w:type="dxa"/>
          </w:tcPr>
          <w:p w:rsidR="00F34FDC" w:rsidRPr="00F34FDC" w:rsidRDefault="00F34FDC" w:rsidP="00577558">
            <w:pPr>
              <w:jc w:val="center"/>
              <w:rPr>
                <w:spacing w:val="-6"/>
                <w:sz w:val="10"/>
                <w:szCs w:val="14"/>
              </w:rPr>
            </w:pPr>
            <w:r w:rsidRPr="00F34FDC">
              <w:rPr>
                <w:spacing w:val="-6"/>
                <w:sz w:val="10"/>
                <w:szCs w:val="14"/>
              </w:rPr>
              <w:t>-</w:t>
            </w:r>
          </w:p>
        </w:tc>
        <w:tc>
          <w:tcPr>
            <w:tcW w:w="730" w:type="dxa"/>
          </w:tcPr>
          <w:p w:rsidR="00F34FDC" w:rsidRPr="00F34FDC" w:rsidRDefault="00F34FDC" w:rsidP="00577558">
            <w:pPr>
              <w:jc w:val="center"/>
              <w:rPr>
                <w:spacing w:val="-6"/>
                <w:sz w:val="10"/>
                <w:szCs w:val="14"/>
              </w:rPr>
            </w:pPr>
            <w:r w:rsidRPr="00F34FDC">
              <w:rPr>
                <w:spacing w:val="-6"/>
                <w:sz w:val="10"/>
                <w:szCs w:val="14"/>
              </w:rPr>
              <w:t>-</w:t>
            </w:r>
          </w:p>
        </w:tc>
        <w:tc>
          <w:tcPr>
            <w:tcW w:w="1051" w:type="dxa"/>
          </w:tcPr>
          <w:p w:rsidR="00F34FDC" w:rsidRPr="00F34FDC" w:rsidRDefault="00F34FDC" w:rsidP="00577558">
            <w:pPr>
              <w:jc w:val="center"/>
              <w:rPr>
                <w:spacing w:val="-6"/>
                <w:sz w:val="10"/>
                <w:szCs w:val="14"/>
              </w:rPr>
            </w:pPr>
            <w:r w:rsidRPr="00F34FDC">
              <w:rPr>
                <w:spacing w:val="-6"/>
                <w:sz w:val="10"/>
                <w:szCs w:val="14"/>
              </w:rPr>
              <w:t>1884,00000</w:t>
            </w:r>
          </w:p>
        </w:tc>
        <w:tc>
          <w:tcPr>
            <w:tcW w:w="968" w:type="dxa"/>
          </w:tcPr>
          <w:p w:rsidR="00F34FDC" w:rsidRPr="00F34FDC" w:rsidRDefault="00F34FDC" w:rsidP="00577558">
            <w:pPr>
              <w:jc w:val="center"/>
              <w:rPr>
                <w:spacing w:val="-6"/>
                <w:sz w:val="10"/>
                <w:szCs w:val="14"/>
              </w:rPr>
            </w:pPr>
            <w:r w:rsidRPr="00F34FDC">
              <w:rPr>
                <w:spacing w:val="-6"/>
                <w:sz w:val="10"/>
                <w:szCs w:val="14"/>
              </w:rPr>
              <w:t>-</w:t>
            </w:r>
          </w:p>
        </w:tc>
        <w:tc>
          <w:tcPr>
            <w:tcW w:w="720" w:type="dxa"/>
          </w:tcPr>
          <w:p w:rsidR="00F34FDC" w:rsidRPr="00F34FDC" w:rsidRDefault="00F34FDC" w:rsidP="00577558">
            <w:pPr>
              <w:jc w:val="center"/>
              <w:rPr>
                <w:spacing w:val="-6"/>
                <w:sz w:val="10"/>
                <w:szCs w:val="14"/>
              </w:rPr>
            </w:pPr>
            <w:r w:rsidRPr="00F34FDC">
              <w:rPr>
                <w:spacing w:val="-6"/>
                <w:sz w:val="10"/>
                <w:szCs w:val="14"/>
              </w:rPr>
              <w:t>1884.00000</w:t>
            </w:r>
          </w:p>
        </w:tc>
      </w:tr>
    </w:tbl>
    <w:p w:rsidR="00F34FDC" w:rsidRPr="00E05EE1" w:rsidRDefault="00F34FDC" w:rsidP="00F34FDC">
      <w:pPr>
        <w:widowControl w:val="0"/>
        <w:autoSpaceDE w:val="0"/>
        <w:autoSpaceDN w:val="0"/>
        <w:adjustRightInd w:val="0"/>
        <w:ind w:firstLine="284"/>
        <w:rPr>
          <w:b/>
          <w:sz w:val="14"/>
          <w:szCs w:val="14"/>
        </w:rPr>
      </w:pPr>
      <w:r w:rsidRPr="00E05EE1">
        <w:rPr>
          <w:b/>
          <w:sz w:val="14"/>
          <w:szCs w:val="14"/>
        </w:rPr>
        <w:t>5. Ожидаемые конечные результаты реализации подпрограммы 5:</w:t>
      </w:r>
    </w:p>
    <w:p w:rsidR="00F34FDC" w:rsidRPr="00E05EE1" w:rsidRDefault="00F34FDC" w:rsidP="00F34FDC">
      <w:pPr>
        <w:widowControl w:val="0"/>
        <w:autoSpaceDE w:val="0"/>
        <w:autoSpaceDN w:val="0"/>
        <w:adjustRightInd w:val="0"/>
        <w:ind w:firstLine="284"/>
        <w:rPr>
          <w:sz w:val="14"/>
          <w:szCs w:val="14"/>
        </w:rPr>
      </w:pPr>
      <w:r w:rsidRPr="00E05EE1">
        <w:rPr>
          <w:sz w:val="14"/>
          <w:szCs w:val="14"/>
        </w:rPr>
        <w:t xml:space="preserve">- снижения количества пожаров, гибели и травматизма людей на пожарах ежегодно на 3%. </w:t>
      </w:r>
    </w:p>
    <w:p w:rsidR="00F34FDC" w:rsidRDefault="00F34FDC" w:rsidP="005E21CF">
      <w:pPr>
        <w:rPr>
          <w:b/>
          <w:sz w:val="14"/>
          <w:szCs w:val="14"/>
        </w:rPr>
      </w:pPr>
    </w:p>
    <w:p w:rsidR="00F34FDC" w:rsidRDefault="00F34FDC" w:rsidP="005E21CF">
      <w:pPr>
        <w:rPr>
          <w:b/>
          <w:sz w:val="14"/>
          <w:szCs w:val="14"/>
        </w:rPr>
      </w:pPr>
    </w:p>
    <w:p w:rsidR="00F34FDC" w:rsidRPr="00E05EE1" w:rsidRDefault="00F34FDC" w:rsidP="00F34FDC">
      <w:pPr>
        <w:widowControl w:val="0"/>
        <w:autoSpaceDE w:val="0"/>
        <w:autoSpaceDN w:val="0"/>
        <w:adjustRightInd w:val="0"/>
        <w:jc w:val="center"/>
        <w:rPr>
          <w:b/>
          <w:sz w:val="14"/>
          <w:szCs w:val="14"/>
        </w:rPr>
      </w:pPr>
      <w:r w:rsidRPr="00E05EE1">
        <w:rPr>
          <w:b/>
          <w:sz w:val="14"/>
          <w:szCs w:val="14"/>
        </w:rPr>
        <w:lastRenderedPageBreak/>
        <w:t>Мероприятия подпрограммы «Обеспечение (усиление) первичных мер пожарной безопасности в Солецком муниципальном округе» муниципальной программы Солецкого муниципального округа</w:t>
      </w:r>
    </w:p>
    <w:p w:rsidR="00F34FDC" w:rsidRPr="00E05EE1" w:rsidRDefault="00F34FDC" w:rsidP="00F34FDC">
      <w:pPr>
        <w:jc w:val="center"/>
        <w:rPr>
          <w:b/>
          <w:sz w:val="14"/>
          <w:szCs w:val="14"/>
        </w:rPr>
      </w:pPr>
      <w:r w:rsidRPr="00E05EE1">
        <w:rPr>
          <w:b/>
          <w:sz w:val="14"/>
          <w:szCs w:val="14"/>
        </w:rPr>
        <w:t>«Совершенствование системы гражданской обороны, защиты населения и территории округа от чрезвычайных ситуаций природного и техногенного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
        <w:gridCol w:w="638"/>
        <w:gridCol w:w="712"/>
        <w:gridCol w:w="355"/>
        <w:gridCol w:w="611"/>
        <w:gridCol w:w="355"/>
        <w:gridCol w:w="334"/>
        <w:gridCol w:w="334"/>
        <w:gridCol w:w="334"/>
        <w:gridCol w:w="334"/>
        <w:gridCol w:w="334"/>
        <w:gridCol w:w="334"/>
      </w:tblGrid>
      <w:tr w:rsidR="00F34FDC" w:rsidRPr="00162CA7" w:rsidTr="00F34FDC">
        <w:tc>
          <w:tcPr>
            <w:tcW w:w="0" w:type="auto"/>
            <w:vMerge w:val="restart"/>
            <w:vAlign w:val="center"/>
          </w:tcPr>
          <w:p w:rsidR="00F34FDC" w:rsidRPr="00162CA7" w:rsidRDefault="00F34FDC" w:rsidP="00577558">
            <w:pPr>
              <w:widowControl w:val="0"/>
              <w:autoSpaceDE w:val="0"/>
              <w:autoSpaceDN w:val="0"/>
              <w:adjustRightInd w:val="0"/>
              <w:jc w:val="center"/>
              <w:rPr>
                <w:sz w:val="10"/>
                <w:szCs w:val="14"/>
              </w:rPr>
            </w:pPr>
            <w:r w:rsidRPr="00162CA7">
              <w:rPr>
                <w:sz w:val="10"/>
                <w:szCs w:val="14"/>
              </w:rPr>
              <w:t xml:space="preserve">N  </w:t>
            </w:r>
            <w:r w:rsidRPr="00162CA7">
              <w:rPr>
                <w:sz w:val="10"/>
                <w:szCs w:val="14"/>
              </w:rPr>
              <w:br/>
              <w:t>п/п</w:t>
            </w:r>
          </w:p>
        </w:tc>
        <w:tc>
          <w:tcPr>
            <w:tcW w:w="0" w:type="auto"/>
            <w:vMerge w:val="restart"/>
            <w:vAlign w:val="center"/>
          </w:tcPr>
          <w:p w:rsidR="00F34FDC" w:rsidRPr="00162CA7" w:rsidRDefault="00F34FDC" w:rsidP="00577558">
            <w:pPr>
              <w:widowControl w:val="0"/>
              <w:autoSpaceDE w:val="0"/>
              <w:autoSpaceDN w:val="0"/>
              <w:adjustRightInd w:val="0"/>
              <w:jc w:val="center"/>
              <w:rPr>
                <w:sz w:val="10"/>
                <w:szCs w:val="14"/>
              </w:rPr>
            </w:pPr>
            <w:r w:rsidRPr="00162CA7">
              <w:rPr>
                <w:sz w:val="10"/>
                <w:szCs w:val="14"/>
              </w:rPr>
              <w:t>Наименование</w:t>
            </w:r>
            <w:r w:rsidRPr="00162CA7">
              <w:rPr>
                <w:sz w:val="10"/>
                <w:szCs w:val="14"/>
              </w:rPr>
              <w:br/>
              <w:t>мероприятия</w:t>
            </w:r>
          </w:p>
        </w:tc>
        <w:tc>
          <w:tcPr>
            <w:tcW w:w="0" w:type="auto"/>
            <w:vMerge w:val="restart"/>
            <w:vAlign w:val="center"/>
          </w:tcPr>
          <w:p w:rsidR="00F34FDC" w:rsidRPr="00162CA7" w:rsidRDefault="00F34FDC" w:rsidP="00577558">
            <w:pPr>
              <w:widowControl w:val="0"/>
              <w:autoSpaceDE w:val="0"/>
              <w:autoSpaceDN w:val="0"/>
              <w:adjustRightInd w:val="0"/>
              <w:jc w:val="center"/>
              <w:rPr>
                <w:sz w:val="10"/>
                <w:szCs w:val="14"/>
              </w:rPr>
            </w:pPr>
            <w:r w:rsidRPr="00162CA7">
              <w:rPr>
                <w:sz w:val="10"/>
                <w:szCs w:val="14"/>
              </w:rPr>
              <w:t>Исполнитель</w:t>
            </w:r>
            <w:r w:rsidRPr="00162CA7">
              <w:rPr>
                <w:sz w:val="10"/>
                <w:szCs w:val="14"/>
              </w:rPr>
              <w:br/>
              <w:t>мероприятия</w:t>
            </w:r>
          </w:p>
        </w:tc>
        <w:tc>
          <w:tcPr>
            <w:tcW w:w="0" w:type="auto"/>
            <w:vMerge w:val="restart"/>
            <w:textDirection w:val="btLr"/>
            <w:vAlign w:val="center"/>
          </w:tcPr>
          <w:p w:rsidR="00F34FDC" w:rsidRPr="00162CA7" w:rsidRDefault="00F34FDC" w:rsidP="00577558">
            <w:pPr>
              <w:widowControl w:val="0"/>
              <w:autoSpaceDE w:val="0"/>
              <w:autoSpaceDN w:val="0"/>
              <w:adjustRightInd w:val="0"/>
              <w:jc w:val="center"/>
              <w:rPr>
                <w:sz w:val="10"/>
                <w:szCs w:val="14"/>
              </w:rPr>
            </w:pPr>
            <w:r w:rsidRPr="00162CA7">
              <w:rPr>
                <w:sz w:val="10"/>
                <w:szCs w:val="14"/>
              </w:rPr>
              <w:t xml:space="preserve">Срок </w:t>
            </w:r>
            <w:r w:rsidRPr="00162CA7">
              <w:rPr>
                <w:sz w:val="10"/>
                <w:szCs w:val="14"/>
              </w:rPr>
              <w:br/>
              <w:t>реализации</w:t>
            </w:r>
          </w:p>
        </w:tc>
        <w:tc>
          <w:tcPr>
            <w:tcW w:w="0" w:type="auto"/>
            <w:vMerge w:val="restart"/>
            <w:vAlign w:val="center"/>
          </w:tcPr>
          <w:p w:rsidR="00F34FDC" w:rsidRPr="00162CA7" w:rsidRDefault="00F34FDC" w:rsidP="00577558">
            <w:pPr>
              <w:widowControl w:val="0"/>
              <w:autoSpaceDE w:val="0"/>
              <w:autoSpaceDN w:val="0"/>
              <w:adjustRightInd w:val="0"/>
              <w:jc w:val="center"/>
              <w:rPr>
                <w:sz w:val="10"/>
                <w:szCs w:val="14"/>
              </w:rPr>
            </w:pPr>
            <w:r w:rsidRPr="00162CA7">
              <w:rPr>
                <w:sz w:val="10"/>
                <w:szCs w:val="14"/>
              </w:rPr>
              <w:t>Целевой показатель (номер    целевого   показателя  из паспорта подпрограммы)</w:t>
            </w:r>
          </w:p>
        </w:tc>
        <w:tc>
          <w:tcPr>
            <w:tcW w:w="0" w:type="auto"/>
            <w:vMerge w:val="restart"/>
            <w:textDirection w:val="btLr"/>
            <w:vAlign w:val="center"/>
          </w:tcPr>
          <w:p w:rsidR="00F34FDC" w:rsidRPr="00162CA7" w:rsidRDefault="00F34FDC" w:rsidP="00577558">
            <w:pPr>
              <w:widowControl w:val="0"/>
              <w:autoSpaceDE w:val="0"/>
              <w:autoSpaceDN w:val="0"/>
              <w:adjustRightInd w:val="0"/>
              <w:jc w:val="center"/>
              <w:rPr>
                <w:sz w:val="10"/>
                <w:szCs w:val="14"/>
              </w:rPr>
            </w:pPr>
            <w:r w:rsidRPr="00162CA7">
              <w:rPr>
                <w:sz w:val="10"/>
                <w:szCs w:val="14"/>
              </w:rPr>
              <w:t>Источник финансирования</w:t>
            </w:r>
          </w:p>
        </w:tc>
        <w:tc>
          <w:tcPr>
            <w:tcW w:w="0" w:type="auto"/>
            <w:gridSpan w:val="6"/>
            <w:vAlign w:val="center"/>
          </w:tcPr>
          <w:p w:rsidR="00F34FDC" w:rsidRPr="00162CA7" w:rsidRDefault="00F34FDC" w:rsidP="00577558">
            <w:pPr>
              <w:widowControl w:val="0"/>
              <w:autoSpaceDE w:val="0"/>
              <w:autoSpaceDN w:val="0"/>
              <w:adjustRightInd w:val="0"/>
              <w:jc w:val="center"/>
              <w:rPr>
                <w:sz w:val="10"/>
                <w:szCs w:val="14"/>
              </w:rPr>
            </w:pPr>
            <w:r w:rsidRPr="00162CA7">
              <w:rPr>
                <w:sz w:val="10"/>
                <w:szCs w:val="14"/>
              </w:rPr>
              <w:t>Объем финансирования по годам</w:t>
            </w:r>
            <w:r w:rsidRPr="00162CA7">
              <w:rPr>
                <w:sz w:val="10"/>
                <w:szCs w:val="14"/>
              </w:rPr>
              <w:br/>
              <w:t>(тыс. руб.)</w:t>
            </w:r>
          </w:p>
        </w:tc>
      </w:tr>
      <w:tr w:rsidR="00F34FDC" w:rsidRPr="00162CA7" w:rsidTr="00F34FDC">
        <w:trPr>
          <w:trHeight w:val="671"/>
        </w:trPr>
        <w:tc>
          <w:tcPr>
            <w:tcW w:w="0" w:type="auto"/>
            <w:vMerge/>
          </w:tcPr>
          <w:p w:rsidR="00F34FDC" w:rsidRPr="00162CA7" w:rsidRDefault="00F34FDC" w:rsidP="00577558">
            <w:pPr>
              <w:jc w:val="center"/>
              <w:rPr>
                <w:sz w:val="10"/>
                <w:szCs w:val="14"/>
              </w:rPr>
            </w:pPr>
          </w:p>
        </w:tc>
        <w:tc>
          <w:tcPr>
            <w:tcW w:w="0" w:type="auto"/>
            <w:vMerge/>
          </w:tcPr>
          <w:p w:rsidR="00F34FDC" w:rsidRPr="00162CA7" w:rsidRDefault="00F34FDC" w:rsidP="00577558">
            <w:pPr>
              <w:jc w:val="center"/>
              <w:rPr>
                <w:b/>
                <w:sz w:val="10"/>
                <w:szCs w:val="14"/>
              </w:rPr>
            </w:pPr>
          </w:p>
        </w:tc>
        <w:tc>
          <w:tcPr>
            <w:tcW w:w="0" w:type="auto"/>
            <w:vMerge/>
          </w:tcPr>
          <w:p w:rsidR="00F34FDC" w:rsidRPr="00162CA7" w:rsidRDefault="00F34FDC" w:rsidP="00577558">
            <w:pPr>
              <w:jc w:val="center"/>
              <w:rPr>
                <w:b/>
                <w:sz w:val="10"/>
                <w:szCs w:val="14"/>
              </w:rPr>
            </w:pPr>
          </w:p>
        </w:tc>
        <w:tc>
          <w:tcPr>
            <w:tcW w:w="0" w:type="auto"/>
            <w:vMerge/>
          </w:tcPr>
          <w:p w:rsidR="00F34FDC" w:rsidRPr="00162CA7" w:rsidRDefault="00F34FDC" w:rsidP="00577558">
            <w:pPr>
              <w:jc w:val="center"/>
              <w:rPr>
                <w:b/>
                <w:sz w:val="10"/>
                <w:szCs w:val="14"/>
              </w:rPr>
            </w:pPr>
          </w:p>
        </w:tc>
        <w:tc>
          <w:tcPr>
            <w:tcW w:w="0" w:type="auto"/>
            <w:vMerge/>
          </w:tcPr>
          <w:p w:rsidR="00F34FDC" w:rsidRPr="00162CA7" w:rsidRDefault="00F34FDC" w:rsidP="00577558">
            <w:pPr>
              <w:jc w:val="center"/>
              <w:rPr>
                <w:b/>
                <w:sz w:val="10"/>
                <w:szCs w:val="14"/>
              </w:rPr>
            </w:pPr>
          </w:p>
        </w:tc>
        <w:tc>
          <w:tcPr>
            <w:tcW w:w="0" w:type="auto"/>
            <w:vMerge/>
          </w:tcPr>
          <w:p w:rsidR="00F34FDC" w:rsidRPr="00162CA7" w:rsidRDefault="00F34FDC" w:rsidP="00577558">
            <w:pPr>
              <w:jc w:val="center"/>
              <w:rPr>
                <w:b/>
                <w:sz w:val="10"/>
                <w:szCs w:val="14"/>
              </w:rPr>
            </w:pPr>
          </w:p>
        </w:tc>
        <w:tc>
          <w:tcPr>
            <w:tcW w:w="0" w:type="auto"/>
            <w:vAlign w:val="center"/>
          </w:tcPr>
          <w:p w:rsidR="00F34FDC" w:rsidRPr="00162CA7" w:rsidRDefault="00F34FDC" w:rsidP="00577558">
            <w:pPr>
              <w:rPr>
                <w:sz w:val="10"/>
                <w:szCs w:val="14"/>
              </w:rPr>
            </w:pPr>
            <w:r w:rsidRPr="00162CA7">
              <w:rPr>
                <w:sz w:val="10"/>
                <w:szCs w:val="14"/>
              </w:rPr>
              <w:t>2021</w:t>
            </w:r>
          </w:p>
        </w:tc>
        <w:tc>
          <w:tcPr>
            <w:tcW w:w="0" w:type="auto"/>
            <w:vAlign w:val="center"/>
          </w:tcPr>
          <w:p w:rsidR="00F34FDC" w:rsidRPr="00162CA7" w:rsidRDefault="00F34FDC" w:rsidP="00577558">
            <w:pPr>
              <w:rPr>
                <w:sz w:val="10"/>
                <w:szCs w:val="14"/>
              </w:rPr>
            </w:pPr>
            <w:r w:rsidRPr="00162CA7">
              <w:rPr>
                <w:sz w:val="10"/>
                <w:szCs w:val="14"/>
              </w:rPr>
              <w:t>2022</w:t>
            </w:r>
          </w:p>
        </w:tc>
        <w:tc>
          <w:tcPr>
            <w:tcW w:w="0" w:type="auto"/>
            <w:vAlign w:val="center"/>
          </w:tcPr>
          <w:p w:rsidR="00F34FDC" w:rsidRPr="00162CA7" w:rsidRDefault="00F34FDC" w:rsidP="00577558">
            <w:pPr>
              <w:rPr>
                <w:sz w:val="10"/>
                <w:szCs w:val="14"/>
              </w:rPr>
            </w:pPr>
            <w:r w:rsidRPr="00162CA7">
              <w:rPr>
                <w:sz w:val="10"/>
                <w:szCs w:val="14"/>
              </w:rPr>
              <w:t>2023</w:t>
            </w:r>
          </w:p>
        </w:tc>
        <w:tc>
          <w:tcPr>
            <w:tcW w:w="0" w:type="auto"/>
          </w:tcPr>
          <w:p w:rsidR="00F34FDC" w:rsidRPr="00162CA7" w:rsidRDefault="00F34FDC" w:rsidP="00577558">
            <w:pPr>
              <w:rPr>
                <w:sz w:val="10"/>
                <w:szCs w:val="14"/>
              </w:rPr>
            </w:pPr>
          </w:p>
          <w:p w:rsidR="00F34FDC" w:rsidRPr="00162CA7" w:rsidRDefault="00F34FDC" w:rsidP="00577558">
            <w:pPr>
              <w:rPr>
                <w:sz w:val="10"/>
                <w:szCs w:val="14"/>
              </w:rPr>
            </w:pPr>
            <w:r w:rsidRPr="00162CA7">
              <w:rPr>
                <w:sz w:val="10"/>
                <w:szCs w:val="14"/>
              </w:rPr>
              <w:t>2024</w:t>
            </w:r>
          </w:p>
        </w:tc>
        <w:tc>
          <w:tcPr>
            <w:tcW w:w="0" w:type="auto"/>
            <w:vAlign w:val="center"/>
          </w:tcPr>
          <w:p w:rsidR="00F34FDC" w:rsidRPr="00162CA7" w:rsidRDefault="00F34FDC" w:rsidP="00577558">
            <w:pPr>
              <w:rPr>
                <w:sz w:val="10"/>
                <w:szCs w:val="14"/>
              </w:rPr>
            </w:pPr>
            <w:r w:rsidRPr="00162CA7">
              <w:rPr>
                <w:sz w:val="10"/>
                <w:szCs w:val="14"/>
              </w:rPr>
              <w:t>2025</w:t>
            </w:r>
          </w:p>
        </w:tc>
        <w:tc>
          <w:tcPr>
            <w:tcW w:w="0" w:type="auto"/>
          </w:tcPr>
          <w:p w:rsidR="00F34FDC" w:rsidRPr="00162CA7" w:rsidRDefault="00F34FDC" w:rsidP="00577558">
            <w:pPr>
              <w:rPr>
                <w:sz w:val="10"/>
                <w:szCs w:val="14"/>
              </w:rPr>
            </w:pPr>
          </w:p>
          <w:p w:rsidR="00F34FDC" w:rsidRPr="00162CA7" w:rsidRDefault="00F34FDC" w:rsidP="00577558">
            <w:pPr>
              <w:rPr>
                <w:sz w:val="10"/>
                <w:szCs w:val="14"/>
              </w:rPr>
            </w:pPr>
            <w:r w:rsidRPr="00162CA7">
              <w:rPr>
                <w:sz w:val="10"/>
                <w:szCs w:val="14"/>
              </w:rPr>
              <w:t>2026</w:t>
            </w:r>
          </w:p>
        </w:tc>
      </w:tr>
      <w:tr w:rsidR="00F34FDC" w:rsidRPr="00162CA7" w:rsidTr="00F34FDC">
        <w:trPr>
          <w:cantSplit/>
        </w:trPr>
        <w:tc>
          <w:tcPr>
            <w:tcW w:w="0" w:type="auto"/>
          </w:tcPr>
          <w:p w:rsidR="00F34FDC" w:rsidRPr="00162CA7" w:rsidRDefault="00F34FDC" w:rsidP="00577558">
            <w:pPr>
              <w:jc w:val="center"/>
              <w:rPr>
                <w:sz w:val="10"/>
                <w:szCs w:val="14"/>
              </w:rPr>
            </w:pPr>
            <w:r w:rsidRPr="00162CA7">
              <w:rPr>
                <w:sz w:val="10"/>
                <w:szCs w:val="14"/>
              </w:rPr>
              <w:t>1</w:t>
            </w:r>
          </w:p>
        </w:tc>
        <w:tc>
          <w:tcPr>
            <w:tcW w:w="0" w:type="auto"/>
          </w:tcPr>
          <w:p w:rsidR="00F34FDC" w:rsidRPr="00162CA7" w:rsidRDefault="00F34FDC" w:rsidP="00577558">
            <w:pPr>
              <w:jc w:val="center"/>
              <w:rPr>
                <w:sz w:val="10"/>
                <w:szCs w:val="14"/>
              </w:rPr>
            </w:pPr>
            <w:r w:rsidRPr="00162CA7">
              <w:rPr>
                <w:sz w:val="10"/>
                <w:szCs w:val="14"/>
              </w:rPr>
              <w:t>2</w:t>
            </w:r>
          </w:p>
        </w:tc>
        <w:tc>
          <w:tcPr>
            <w:tcW w:w="0" w:type="auto"/>
          </w:tcPr>
          <w:p w:rsidR="00F34FDC" w:rsidRPr="00162CA7" w:rsidRDefault="00F34FDC" w:rsidP="00577558">
            <w:pPr>
              <w:jc w:val="center"/>
              <w:rPr>
                <w:sz w:val="10"/>
                <w:szCs w:val="14"/>
              </w:rPr>
            </w:pPr>
            <w:r w:rsidRPr="00162CA7">
              <w:rPr>
                <w:sz w:val="10"/>
                <w:szCs w:val="14"/>
              </w:rPr>
              <w:t>3</w:t>
            </w:r>
          </w:p>
        </w:tc>
        <w:tc>
          <w:tcPr>
            <w:tcW w:w="0" w:type="auto"/>
          </w:tcPr>
          <w:p w:rsidR="00F34FDC" w:rsidRPr="00162CA7" w:rsidRDefault="00F34FDC" w:rsidP="00577558">
            <w:pPr>
              <w:jc w:val="center"/>
              <w:rPr>
                <w:sz w:val="10"/>
                <w:szCs w:val="14"/>
              </w:rPr>
            </w:pPr>
            <w:r w:rsidRPr="00162CA7">
              <w:rPr>
                <w:sz w:val="10"/>
                <w:szCs w:val="14"/>
              </w:rPr>
              <w:t>4</w:t>
            </w:r>
          </w:p>
        </w:tc>
        <w:tc>
          <w:tcPr>
            <w:tcW w:w="0" w:type="auto"/>
          </w:tcPr>
          <w:p w:rsidR="00F34FDC" w:rsidRPr="00162CA7" w:rsidRDefault="00F34FDC" w:rsidP="00577558">
            <w:pPr>
              <w:jc w:val="center"/>
              <w:rPr>
                <w:sz w:val="10"/>
                <w:szCs w:val="14"/>
              </w:rPr>
            </w:pPr>
            <w:r w:rsidRPr="00162CA7">
              <w:rPr>
                <w:sz w:val="10"/>
                <w:szCs w:val="14"/>
              </w:rPr>
              <w:t>5</w:t>
            </w:r>
          </w:p>
        </w:tc>
        <w:tc>
          <w:tcPr>
            <w:tcW w:w="0" w:type="auto"/>
          </w:tcPr>
          <w:p w:rsidR="00F34FDC" w:rsidRPr="00162CA7" w:rsidRDefault="00F34FDC" w:rsidP="00577558">
            <w:pPr>
              <w:jc w:val="center"/>
              <w:rPr>
                <w:sz w:val="10"/>
                <w:szCs w:val="14"/>
              </w:rPr>
            </w:pPr>
            <w:r w:rsidRPr="00162CA7">
              <w:rPr>
                <w:sz w:val="10"/>
                <w:szCs w:val="14"/>
              </w:rPr>
              <w:t>6</w:t>
            </w:r>
          </w:p>
        </w:tc>
        <w:tc>
          <w:tcPr>
            <w:tcW w:w="0" w:type="auto"/>
          </w:tcPr>
          <w:p w:rsidR="00F34FDC" w:rsidRPr="00162CA7" w:rsidRDefault="00F34FDC" w:rsidP="00577558">
            <w:pPr>
              <w:jc w:val="center"/>
              <w:rPr>
                <w:sz w:val="10"/>
                <w:szCs w:val="14"/>
              </w:rPr>
            </w:pPr>
            <w:r w:rsidRPr="00162CA7">
              <w:rPr>
                <w:sz w:val="10"/>
                <w:szCs w:val="14"/>
              </w:rPr>
              <w:t>7</w:t>
            </w:r>
          </w:p>
        </w:tc>
        <w:tc>
          <w:tcPr>
            <w:tcW w:w="0" w:type="auto"/>
          </w:tcPr>
          <w:p w:rsidR="00F34FDC" w:rsidRPr="00162CA7" w:rsidRDefault="00F34FDC" w:rsidP="00577558">
            <w:pPr>
              <w:jc w:val="center"/>
              <w:rPr>
                <w:sz w:val="10"/>
                <w:szCs w:val="14"/>
              </w:rPr>
            </w:pPr>
            <w:r w:rsidRPr="00162CA7">
              <w:rPr>
                <w:sz w:val="10"/>
                <w:szCs w:val="14"/>
              </w:rPr>
              <w:t>8</w:t>
            </w:r>
          </w:p>
        </w:tc>
        <w:tc>
          <w:tcPr>
            <w:tcW w:w="0" w:type="auto"/>
          </w:tcPr>
          <w:p w:rsidR="00F34FDC" w:rsidRPr="00162CA7" w:rsidRDefault="00F34FDC" w:rsidP="00577558">
            <w:pPr>
              <w:jc w:val="center"/>
              <w:rPr>
                <w:sz w:val="10"/>
                <w:szCs w:val="14"/>
              </w:rPr>
            </w:pPr>
            <w:r w:rsidRPr="00162CA7">
              <w:rPr>
                <w:sz w:val="10"/>
                <w:szCs w:val="14"/>
              </w:rPr>
              <w:t>9</w:t>
            </w:r>
          </w:p>
        </w:tc>
        <w:tc>
          <w:tcPr>
            <w:tcW w:w="0" w:type="auto"/>
          </w:tcPr>
          <w:p w:rsidR="00F34FDC" w:rsidRPr="00162CA7" w:rsidRDefault="00F34FDC" w:rsidP="00577558">
            <w:pPr>
              <w:jc w:val="center"/>
              <w:rPr>
                <w:sz w:val="10"/>
                <w:szCs w:val="14"/>
              </w:rPr>
            </w:pPr>
            <w:r w:rsidRPr="00162CA7">
              <w:rPr>
                <w:sz w:val="10"/>
                <w:szCs w:val="14"/>
              </w:rPr>
              <w:t>10</w:t>
            </w:r>
          </w:p>
        </w:tc>
        <w:tc>
          <w:tcPr>
            <w:tcW w:w="0" w:type="auto"/>
          </w:tcPr>
          <w:p w:rsidR="00F34FDC" w:rsidRPr="00162CA7" w:rsidRDefault="00F34FDC" w:rsidP="00577558">
            <w:pPr>
              <w:jc w:val="center"/>
              <w:rPr>
                <w:sz w:val="10"/>
                <w:szCs w:val="14"/>
              </w:rPr>
            </w:pPr>
            <w:r w:rsidRPr="00162CA7">
              <w:rPr>
                <w:sz w:val="10"/>
                <w:szCs w:val="14"/>
              </w:rPr>
              <w:t>11</w:t>
            </w:r>
          </w:p>
        </w:tc>
        <w:tc>
          <w:tcPr>
            <w:tcW w:w="0" w:type="auto"/>
          </w:tcPr>
          <w:p w:rsidR="00F34FDC" w:rsidRPr="00162CA7" w:rsidRDefault="00F34FDC" w:rsidP="00577558">
            <w:pPr>
              <w:jc w:val="center"/>
              <w:rPr>
                <w:sz w:val="10"/>
                <w:szCs w:val="14"/>
              </w:rPr>
            </w:pPr>
            <w:r w:rsidRPr="00162CA7">
              <w:rPr>
                <w:sz w:val="10"/>
                <w:szCs w:val="14"/>
              </w:rPr>
              <w:t>12</w:t>
            </w:r>
          </w:p>
        </w:tc>
      </w:tr>
      <w:tr w:rsidR="00F34FDC" w:rsidRPr="00162CA7" w:rsidTr="00F34FDC">
        <w:trPr>
          <w:cantSplit/>
        </w:trPr>
        <w:tc>
          <w:tcPr>
            <w:tcW w:w="0" w:type="auto"/>
          </w:tcPr>
          <w:p w:rsidR="00F34FDC" w:rsidRPr="00162CA7" w:rsidRDefault="00F34FDC" w:rsidP="00577558">
            <w:pPr>
              <w:rPr>
                <w:sz w:val="10"/>
                <w:szCs w:val="14"/>
              </w:rPr>
            </w:pPr>
            <w:r w:rsidRPr="00162CA7">
              <w:rPr>
                <w:sz w:val="10"/>
                <w:szCs w:val="14"/>
              </w:rPr>
              <w:t xml:space="preserve">1. </w:t>
            </w:r>
          </w:p>
        </w:tc>
        <w:tc>
          <w:tcPr>
            <w:tcW w:w="0" w:type="auto"/>
            <w:gridSpan w:val="11"/>
          </w:tcPr>
          <w:p w:rsidR="00F34FDC" w:rsidRPr="00162CA7" w:rsidRDefault="00F34FDC" w:rsidP="00577558">
            <w:pPr>
              <w:jc w:val="both"/>
              <w:rPr>
                <w:b/>
                <w:sz w:val="10"/>
                <w:szCs w:val="14"/>
              </w:rPr>
            </w:pPr>
            <w:r w:rsidRPr="00162CA7">
              <w:rPr>
                <w:b/>
                <w:sz w:val="10"/>
                <w:szCs w:val="14"/>
              </w:rPr>
              <w:t>Задача 1 Обеспечение (усиление) первичных мер пожарной безопасности в Солецком муниципальном округе</w:t>
            </w:r>
          </w:p>
        </w:tc>
      </w:tr>
      <w:tr w:rsidR="00F34FDC" w:rsidRPr="00162CA7" w:rsidTr="00F34FDC">
        <w:trPr>
          <w:cantSplit/>
          <w:trHeight w:val="1319"/>
        </w:trPr>
        <w:tc>
          <w:tcPr>
            <w:tcW w:w="0" w:type="auto"/>
          </w:tcPr>
          <w:p w:rsidR="00F34FDC" w:rsidRPr="00162CA7" w:rsidRDefault="00F34FDC" w:rsidP="00577558">
            <w:pPr>
              <w:jc w:val="center"/>
              <w:rPr>
                <w:sz w:val="10"/>
                <w:szCs w:val="14"/>
              </w:rPr>
            </w:pPr>
            <w:r w:rsidRPr="00162CA7">
              <w:rPr>
                <w:sz w:val="10"/>
                <w:szCs w:val="14"/>
              </w:rPr>
              <w:t>1.1.</w:t>
            </w:r>
          </w:p>
        </w:tc>
        <w:tc>
          <w:tcPr>
            <w:tcW w:w="0" w:type="auto"/>
          </w:tcPr>
          <w:p w:rsidR="00F34FDC" w:rsidRPr="00162CA7" w:rsidRDefault="00F34FDC" w:rsidP="00577558">
            <w:pPr>
              <w:jc w:val="both"/>
              <w:rPr>
                <w:sz w:val="10"/>
                <w:szCs w:val="14"/>
              </w:rPr>
            </w:pPr>
            <w:r w:rsidRPr="00162CA7">
              <w:rPr>
                <w:sz w:val="10"/>
                <w:szCs w:val="14"/>
              </w:rPr>
              <w:t>Обеспечение доступа к пожарным водоемам: выкашивание травы, расчистка от мусора, установка указателей «Пожарный водоем»</w:t>
            </w:r>
          </w:p>
        </w:tc>
        <w:tc>
          <w:tcPr>
            <w:tcW w:w="0" w:type="auto"/>
          </w:tcPr>
          <w:p w:rsidR="00F34FDC" w:rsidRPr="00162CA7" w:rsidRDefault="00F34FDC" w:rsidP="00577558">
            <w:pPr>
              <w:rPr>
                <w:sz w:val="10"/>
                <w:szCs w:val="14"/>
              </w:rPr>
            </w:pPr>
            <w:r w:rsidRPr="00162CA7">
              <w:rPr>
                <w:sz w:val="10"/>
                <w:szCs w:val="14"/>
              </w:rPr>
              <w:t>МБУ «Солецкое ГХ», комитет градостроительства и благоустройства</w:t>
            </w:r>
          </w:p>
        </w:tc>
        <w:tc>
          <w:tcPr>
            <w:tcW w:w="0" w:type="auto"/>
          </w:tcPr>
          <w:p w:rsidR="00F34FDC" w:rsidRPr="00162CA7" w:rsidRDefault="00F34FDC" w:rsidP="00577558">
            <w:pPr>
              <w:jc w:val="center"/>
              <w:rPr>
                <w:sz w:val="10"/>
                <w:szCs w:val="14"/>
              </w:rPr>
            </w:pPr>
            <w:r w:rsidRPr="00162CA7">
              <w:rPr>
                <w:sz w:val="10"/>
                <w:szCs w:val="14"/>
              </w:rPr>
              <w:t>2021 -2026 годы</w:t>
            </w:r>
          </w:p>
        </w:tc>
        <w:tc>
          <w:tcPr>
            <w:tcW w:w="0" w:type="auto"/>
          </w:tcPr>
          <w:p w:rsidR="00F34FDC" w:rsidRPr="00162CA7" w:rsidRDefault="00F34FDC" w:rsidP="00577558">
            <w:pPr>
              <w:jc w:val="center"/>
              <w:rPr>
                <w:sz w:val="10"/>
                <w:szCs w:val="14"/>
              </w:rPr>
            </w:pPr>
            <w:r w:rsidRPr="00162CA7">
              <w:rPr>
                <w:sz w:val="10"/>
                <w:szCs w:val="14"/>
              </w:rPr>
              <w:t>1.1.</w:t>
            </w:r>
          </w:p>
        </w:tc>
        <w:tc>
          <w:tcPr>
            <w:tcW w:w="0" w:type="auto"/>
            <w:textDirection w:val="btLr"/>
          </w:tcPr>
          <w:p w:rsidR="00F34FDC" w:rsidRPr="00162CA7" w:rsidRDefault="00F34FDC" w:rsidP="00577558">
            <w:pPr>
              <w:jc w:val="center"/>
              <w:rPr>
                <w:sz w:val="10"/>
                <w:szCs w:val="14"/>
              </w:rPr>
            </w:pPr>
            <w:r w:rsidRPr="00162CA7">
              <w:rPr>
                <w:sz w:val="10"/>
                <w:szCs w:val="14"/>
              </w:rPr>
              <w:t xml:space="preserve">бюджет  муниципального округа              </w:t>
            </w:r>
          </w:p>
        </w:tc>
        <w:tc>
          <w:tcPr>
            <w:tcW w:w="0" w:type="auto"/>
            <w:textDirection w:val="btLr"/>
            <w:vAlign w:val="center"/>
          </w:tcPr>
          <w:p w:rsidR="00F34FDC" w:rsidRPr="00162CA7" w:rsidRDefault="00F34FDC" w:rsidP="00577558">
            <w:pPr>
              <w:jc w:val="center"/>
              <w:rPr>
                <w:sz w:val="10"/>
                <w:szCs w:val="14"/>
              </w:rPr>
            </w:pPr>
            <w:r w:rsidRPr="00162CA7">
              <w:rPr>
                <w:sz w:val="10"/>
                <w:szCs w:val="14"/>
              </w:rPr>
              <w:t>100,00000</w:t>
            </w:r>
          </w:p>
        </w:tc>
        <w:tc>
          <w:tcPr>
            <w:tcW w:w="0" w:type="auto"/>
            <w:textDirection w:val="btLr"/>
          </w:tcPr>
          <w:p w:rsidR="00F34FDC" w:rsidRPr="00162CA7" w:rsidRDefault="00F34FDC" w:rsidP="00577558">
            <w:pPr>
              <w:jc w:val="center"/>
              <w:rPr>
                <w:sz w:val="10"/>
                <w:szCs w:val="14"/>
              </w:rPr>
            </w:pPr>
            <w:r w:rsidRPr="00162CA7">
              <w:rPr>
                <w:sz w:val="10"/>
                <w:szCs w:val="14"/>
              </w:rPr>
              <w:t>100,00000</w:t>
            </w:r>
          </w:p>
        </w:tc>
        <w:tc>
          <w:tcPr>
            <w:tcW w:w="0" w:type="auto"/>
            <w:textDirection w:val="btLr"/>
          </w:tcPr>
          <w:p w:rsidR="00F34FDC" w:rsidRPr="00162CA7" w:rsidRDefault="00F34FDC" w:rsidP="00577558">
            <w:pPr>
              <w:jc w:val="center"/>
              <w:rPr>
                <w:sz w:val="10"/>
                <w:szCs w:val="14"/>
              </w:rPr>
            </w:pPr>
            <w:r w:rsidRPr="00162CA7">
              <w:rPr>
                <w:sz w:val="10"/>
                <w:szCs w:val="14"/>
              </w:rPr>
              <w:t>100,00000</w:t>
            </w:r>
          </w:p>
        </w:tc>
        <w:tc>
          <w:tcPr>
            <w:tcW w:w="0" w:type="auto"/>
            <w:textDirection w:val="btLr"/>
          </w:tcPr>
          <w:p w:rsidR="00F34FDC" w:rsidRPr="00162CA7" w:rsidRDefault="00F34FDC" w:rsidP="00577558">
            <w:pPr>
              <w:jc w:val="center"/>
              <w:rPr>
                <w:sz w:val="10"/>
                <w:szCs w:val="14"/>
              </w:rPr>
            </w:pPr>
            <w:r w:rsidRPr="00162CA7">
              <w:rPr>
                <w:sz w:val="10"/>
                <w:szCs w:val="14"/>
              </w:rPr>
              <w:t>100,00000</w:t>
            </w:r>
          </w:p>
        </w:tc>
        <w:tc>
          <w:tcPr>
            <w:tcW w:w="0" w:type="auto"/>
            <w:textDirection w:val="btLr"/>
          </w:tcPr>
          <w:p w:rsidR="00F34FDC" w:rsidRPr="00162CA7" w:rsidRDefault="00F34FDC" w:rsidP="00577558">
            <w:pPr>
              <w:jc w:val="center"/>
              <w:rPr>
                <w:sz w:val="10"/>
                <w:szCs w:val="14"/>
              </w:rPr>
            </w:pPr>
            <w:r w:rsidRPr="00162CA7">
              <w:rPr>
                <w:sz w:val="10"/>
                <w:szCs w:val="14"/>
              </w:rPr>
              <w:t>100,00000</w:t>
            </w:r>
          </w:p>
        </w:tc>
        <w:tc>
          <w:tcPr>
            <w:tcW w:w="0" w:type="auto"/>
            <w:textDirection w:val="btLr"/>
          </w:tcPr>
          <w:p w:rsidR="00F34FDC" w:rsidRPr="00162CA7" w:rsidRDefault="00F34FDC" w:rsidP="00577558">
            <w:pPr>
              <w:jc w:val="center"/>
              <w:rPr>
                <w:sz w:val="10"/>
                <w:szCs w:val="14"/>
              </w:rPr>
            </w:pPr>
            <w:r w:rsidRPr="00162CA7">
              <w:rPr>
                <w:sz w:val="10"/>
                <w:szCs w:val="14"/>
              </w:rPr>
              <w:t>100,00000</w:t>
            </w:r>
          </w:p>
        </w:tc>
      </w:tr>
      <w:tr w:rsidR="00F34FDC" w:rsidRPr="00162CA7" w:rsidTr="00F34FDC">
        <w:trPr>
          <w:cantSplit/>
          <w:trHeight w:val="1525"/>
        </w:trPr>
        <w:tc>
          <w:tcPr>
            <w:tcW w:w="0" w:type="auto"/>
          </w:tcPr>
          <w:p w:rsidR="00F34FDC" w:rsidRPr="00162CA7" w:rsidRDefault="00F34FDC" w:rsidP="00577558">
            <w:pPr>
              <w:jc w:val="center"/>
              <w:rPr>
                <w:sz w:val="10"/>
                <w:szCs w:val="14"/>
              </w:rPr>
            </w:pPr>
            <w:r w:rsidRPr="00162CA7">
              <w:rPr>
                <w:sz w:val="10"/>
                <w:szCs w:val="14"/>
              </w:rPr>
              <w:t>1.2.</w:t>
            </w:r>
          </w:p>
        </w:tc>
        <w:tc>
          <w:tcPr>
            <w:tcW w:w="0" w:type="auto"/>
          </w:tcPr>
          <w:p w:rsidR="00F34FDC" w:rsidRPr="00162CA7" w:rsidRDefault="00F34FDC" w:rsidP="00577558">
            <w:pPr>
              <w:rPr>
                <w:sz w:val="10"/>
                <w:szCs w:val="14"/>
              </w:rPr>
            </w:pPr>
            <w:r w:rsidRPr="00162CA7">
              <w:rPr>
                <w:sz w:val="10"/>
                <w:szCs w:val="14"/>
              </w:rPr>
              <w:t xml:space="preserve">Поддержание </w:t>
            </w:r>
            <w:proofErr w:type="spellStart"/>
            <w:r w:rsidRPr="00162CA7">
              <w:rPr>
                <w:sz w:val="10"/>
                <w:szCs w:val="14"/>
              </w:rPr>
              <w:t>пожарно</w:t>
            </w:r>
            <w:proofErr w:type="spellEnd"/>
            <w:r w:rsidRPr="00162CA7">
              <w:rPr>
                <w:sz w:val="10"/>
                <w:szCs w:val="14"/>
              </w:rPr>
              <w:t xml:space="preserve"> – технического оборудования в исправном состоянии: замена пожарных гидрантов (демонтаж, монтаж), ремонт пожарных  гидрантов (очистка колодцев, устройство тепло- и звукоизоляции, установка крышек колодцев, установка указателей  «Пожарный гидрант», перенос гидрантов по необходимости)</w:t>
            </w:r>
          </w:p>
        </w:tc>
        <w:tc>
          <w:tcPr>
            <w:tcW w:w="0" w:type="auto"/>
          </w:tcPr>
          <w:p w:rsidR="00F34FDC" w:rsidRPr="00162CA7" w:rsidRDefault="00F34FDC" w:rsidP="00577558">
            <w:pPr>
              <w:rPr>
                <w:sz w:val="10"/>
                <w:szCs w:val="14"/>
              </w:rPr>
            </w:pPr>
            <w:r w:rsidRPr="00162CA7">
              <w:rPr>
                <w:sz w:val="10"/>
                <w:szCs w:val="14"/>
              </w:rPr>
              <w:t>МБУ «Солецкое ГХ», комитет градостроительства и благоустройства</w:t>
            </w:r>
          </w:p>
        </w:tc>
        <w:tc>
          <w:tcPr>
            <w:tcW w:w="0" w:type="auto"/>
          </w:tcPr>
          <w:p w:rsidR="00F34FDC" w:rsidRPr="00162CA7" w:rsidRDefault="00F34FDC" w:rsidP="00577558">
            <w:pPr>
              <w:jc w:val="center"/>
              <w:rPr>
                <w:sz w:val="10"/>
                <w:szCs w:val="14"/>
              </w:rPr>
            </w:pPr>
            <w:r w:rsidRPr="00162CA7">
              <w:rPr>
                <w:sz w:val="10"/>
                <w:szCs w:val="14"/>
              </w:rPr>
              <w:t>2021 -2026 годы</w:t>
            </w:r>
          </w:p>
        </w:tc>
        <w:tc>
          <w:tcPr>
            <w:tcW w:w="0" w:type="auto"/>
            <w:vAlign w:val="center"/>
          </w:tcPr>
          <w:p w:rsidR="00F34FDC" w:rsidRPr="00162CA7" w:rsidRDefault="00F34FDC" w:rsidP="00577558">
            <w:pPr>
              <w:jc w:val="center"/>
              <w:rPr>
                <w:sz w:val="10"/>
                <w:szCs w:val="14"/>
              </w:rPr>
            </w:pPr>
            <w:r w:rsidRPr="00162CA7">
              <w:rPr>
                <w:sz w:val="10"/>
                <w:szCs w:val="14"/>
              </w:rPr>
              <w:t>1.2</w:t>
            </w:r>
          </w:p>
        </w:tc>
        <w:tc>
          <w:tcPr>
            <w:tcW w:w="0" w:type="auto"/>
            <w:textDirection w:val="btLr"/>
          </w:tcPr>
          <w:p w:rsidR="00F34FDC" w:rsidRPr="00162CA7" w:rsidRDefault="00F34FDC" w:rsidP="00577558">
            <w:pPr>
              <w:jc w:val="center"/>
              <w:rPr>
                <w:sz w:val="10"/>
                <w:szCs w:val="14"/>
              </w:rPr>
            </w:pPr>
            <w:r w:rsidRPr="00162CA7">
              <w:rPr>
                <w:sz w:val="10"/>
                <w:szCs w:val="14"/>
              </w:rPr>
              <w:t xml:space="preserve">бюджет  </w:t>
            </w:r>
          </w:p>
          <w:p w:rsidR="00F34FDC" w:rsidRPr="00162CA7" w:rsidRDefault="00F34FDC" w:rsidP="00577558">
            <w:pPr>
              <w:jc w:val="center"/>
              <w:rPr>
                <w:sz w:val="10"/>
                <w:szCs w:val="14"/>
              </w:rPr>
            </w:pPr>
            <w:r w:rsidRPr="00162CA7">
              <w:rPr>
                <w:sz w:val="10"/>
                <w:szCs w:val="14"/>
              </w:rPr>
              <w:t>муниципального округа</w:t>
            </w:r>
          </w:p>
        </w:tc>
        <w:tc>
          <w:tcPr>
            <w:tcW w:w="0" w:type="auto"/>
            <w:textDirection w:val="btLr"/>
            <w:vAlign w:val="center"/>
          </w:tcPr>
          <w:p w:rsidR="00F34FDC" w:rsidRPr="00162CA7" w:rsidRDefault="00F34FDC" w:rsidP="00577558">
            <w:pPr>
              <w:jc w:val="center"/>
              <w:rPr>
                <w:sz w:val="10"/>
                <w:szCs w:val="14"/>
              </w:rPr>
            </w:pPr>
            <w:r w:rsidRPr="00162CA7">
              <w:rPr>
                <w:sz w:val="10"/>
                <w:szCs w:val="14"/>
              </w:rPr>
              <w:t>194,00000</w:t>
            </w:r>
          </w:p>
        </w:tc>
        <w:tc>
          <w:tcPr>
            <w:tcW w:w="0" w:type="auto"/>
            <w:textDirection w:val="btLr"/>
          </w:tcPr>
          <w:p w:rsidR="00F34FDC" w:rsidRPr="00162CA7" w:rsidRDefault="00F34FDC" w:rsidP="00577558">
            <w:pPr>
              <w:jc w:val="center"/>
              <w:rPr>
                <w:sz w:val="10"/>
                <w:szCs w:val="14"/>
              </w:rPr>
            </w:pPr>
            <w:r w:rsidRPr="00162CA7">
              <w:rPr>
                <w:sz w:val="10"/>
                <w:szCs w:val="14"/>
              </w:rPr>
              <w:t>194,00000</w:t>
            </w:r>
          </w:p>
        </w:tc>
        <w:tc>
          <w:tcPr>
            <w:tcW w:w="0" w:type="auto"/>
            <w:textDirection w:val="btLr"/>
          </w:tcPr>
          <w:p w:rsidR="00F34FDC" w:rsidRPr="00162CA7" w:rsidRDefault="00F34FDC" w:rsidP="00577558">
            <w:pPr>
              <w:jc w:val="center"/>
              <w:rPr>
                <w:sz w:val="10"/>
                <w:szCs w:val="14"/>
              </w:rPr>
            </w:pPr>
            <w:r w:rsidRPr="00162CA7">
              <w:rPr>
                <w:sz w:val="10"/>
                <w:szCs w:val="14"/>
              </w:rPr>
              <w:t>194,00000</w:t>
            </w:r>
          </w:p>
        </w:tc>
        <w:tc>
          <w:tcPr>
            <w:tcW w:w="0" w:type="auto"/>
            <w:textDirection w:val="btLr"/>
          </w:tcPr>
          <w:p w:rsidR="00F34FDC" w:rsidRPr="00162CA7" w:rsidRDefault="00F34FDC" w:rsidP="00577558">
            <w:pPr>
              <w:jc w:val="center"/>
              <w:rPr>
                <w:sz w:val="10"/>
                <w:szCs w:val="14"/>
              </w:rPr>
            </w:pPr>
            <w:r w:rsidRPr="00162CA7">
              <w:rPr>
                <w:sz w:val="10"/>
                <w:szCs w:val="14"/>
              </w:rPr>
              <w:t>194,00000</w:t>
            </w:r>
          </w:p>
        </w:tc>
        <w:tc>
          <w:tcPr>
            <w:tcW w:w="0" w:type="auto"/>
            <w:textDirection w:val="btLr"/>
          </w:tcPr>
          <w:p w:rsidR="00F34FDC" w:rsidRPr="00162CA7" w:rsidRDefault="00F34FDC" w:rsidP="00577558">
            <w:pPr>
              <w:jc w:val="center"/>
              <w:rPr>
                <w:sz w:val="10"/>
                <w:szCs w:val="14"/>
              </w:rPr>
            </w:pPr>
            <w:r w:rsidRPr="00162CA7">
              <w:rPr>
                <w:sz w:val="10"/>
                <w:szCs w:val="14"/>
              </w:rPr>
              <w:t>194,00000</w:t>
            </w:r>
          </w:p>
        </w:tc>
        <w:tc>
          <w:tcPr>
            <w:tcW w:w="0" w:type="auto"/>
            <w:textDirection w:val="btLr"/>
          </w:tcPr>
          <w:p w:rsidR="00F34FDC" w:rsidRPr="00162CA7" w:rsidRDefault="00F34FDC" w:rsidP="00577558">
            <w:pPr>
              <w:jc w:val="center"/>
              <w:rPr>
                <w:sz w:val="10"/>
                <w:szCs w:val="14"/>
              </w:rPr>
            </w:pPr>
            <w:r w:rsidRPr="00162CA7">
              <w:rPr>
                <w:sz w:val="10"/>
                <w:szCs w:val="14"/>
              </w:rPr>
              <w:t>194,00000</w:t>
            </w:r>
          </w:p>
        </w:tc>
      </w:tr>
      <w:tr w:rsidR="00F34FDC" w:rsidRPr="00162CA7" w:rsidTr="00F34FDC">
        <w:trPr>
          <w:cantSplit/>
          <w:trHeight w:val="1525"/>
        </w:trPr>
        <w:tc>
          <w:tcPr>
            <w:tcW w:w="0" w:type="auto"/>
          </w:tcPr>
          <w:p w:rsidR="00F34FDC" w:rsidRPr="00162CA7" w:rsidRDefault="00F34FDC" w:rsidP="00577558">
            <w:pPr>
              <w:rPr>
                <w:bCs/>
                <w:sz w:val="10"/>
                <w:szCs w:val="14"/>
              </w:rPr>
            </w:pPr>
            <w:r w:rsidRPr="00162CA7">
              <w:rPr>
                <w:bCs/>
                <w:sz w:val="10"/>
                <w:szCs w:val="14"/>
              </w:rPr>
              <w:t>1.3</w:t>
            </w:r>
          </w:p>
        </w:tc>
        <w:tc>
          <w:tcPr>
            <w:tcW w:w="0" w:type="auto"/>
          </w:tcPr>
          <w:p w:rsidR="00F34FDC" w:rsidRPr="00162CA7" w:rsidRDefault="00F34FDC" w:rsidP="00577558">
            <w:pPr>
              <w:rPr>
                <w:bCs/>
                <w:sz w:val="10"/>
                <w:szCs w:val="14"/>
              </w:rPr>
            </w:pPr>
            <w:r w:rsidRPr="00162CA7">
              <w:rPr>
                <w:bCs/>
                <w:sz w:val="10"/>
                <w:szCs w:val="14"/>
              </w:rPr>
              <w:t>Техническое обслуживание пожарной сигнализации в здании Администрации муниципального округа</w:t>
            </w:r>
          </w:p>
        </w:tc>
        <w:tc>
          <w:tcPr>
            <w:tcW w:w="0" w:type="auto"/>
          </w:tcPr>
          <w:p w:rsidR="00F34FDC" w:rsidRPr="00162CA7" w:rsidRDefault="00F34FDC" w:rsidP="00577558">
            <w:pPr>
              <w:rPr>
                <w:bCs/>
                <w:sz w:val="10"/>
                <w:szCs w:val="14"/>
              </w:rPr>
            </w:pPr>
            <w:r w:rsidRPr="00162CA7">
              <w:rPr>
                <w:bCs/>
                <w:sz w:val="10"/>
                <w:szCs w:val="14"/>
              </w:rPr>
              <w:t>главный специалист по ГО и ЧС</w:t>
            </w:r>
          </w:p>
        </w:tc>
        <w:tc>
          <w:tcPr>
            <w:tcW w:w="0" w:type="auto"/>
          </w:tcPr>
          <w:p w:rsidR="00F34FDC" w:rsidRPr="00162CA7" w:rsidRDefault="00F34FDC" w:rsidP="00577558">
            <w:pPr>
              <w:rPr>
                <w:bCs/>
                <w:sz w:val="10"/>
                <w:szCs w:val="14"/>
              </w:rPr>
            </w:pPr>
            <w:r w:rsidRPr="00162CA7">
              <w:rPr>
                <w:bCs/>
                <w:sz w:val="10"/>
                <w:szCs w:val="14"/>
              </w:rPr>
              <w:t>2021 – 2026 годы</w:t>
            </w:r>
          </w:p>
        </w:tc>
        <w:tc>
          <w:tcPr>
            <w:tcW w:w="0" w:type="auto"/>
          </w:tcPr>
          <w:p w:rsidR="00F34FDC" w:rsidRPr="00162CA7" w:rsidRDefault="00F34FDC" w:rsidP="00577558">
            <w:pPr>
              <w:tabs>
                <w:tab w:val="left" w:pos="476"/>
                <w:tab w:val="center" w:pos="813"/>
              </w:tabs>
              <w:jc w:val="center"/>
              <w:rPr>
                <w:bCs/>
                <w:sz w:val="10"/>
                <w:szCs w:val="14"/>
              </w:rPr>
            </w:pPr>
            <w:r w:rsidRPr="00162CA7">
              <w:rPr>
                <w:bCs/>
                <w:sz w:val="10"/>
                <w:szCs w:val="14"/>
              </w:rPr>
              <w:t>1.5</w:t>
            </w:r>
          </w:p>
        </w:tc>
        <w:tc>
          <w:tcPr>
            <w:tcW w:w="0" w:type="auto"/>
            <w:textDirection w:val="btLr"/>
          </w:tcPr>
          <w:p w:rsidR="00F34FDC" w:rsidRPr="00162CA7" w:rsidRDefault="00F34FDC" w:rsidP="00577558">
            <w:pPr>
              <w:rPr>
                <w:bCs/>
                <w:sz w:val="10"/>
                <w:szCs w:val="14"/>
              </w:rPr>
            </w:pPr>
            <w:r w:rsidRPr="00162CA7">
              <w:rPr>
                <w:bCs/>
                <w:sz w:val="10"/>
                <w:szCs w:val="14"/>
              </w:rPr>
              <w:t>бюджет муниципального округа</w:t>
            </w:r>
          </w:p>
        </w:tc>
        <w:tc>
          <w:tcPr>
            <w:tcW w:w="0" w:type="auto"/>
            <w:textDirection w:val="btLr"/>
            <w:vAlign w:val="center"/>
          </w:tcPr>
          <w:p w:rsidR="00F34FDC" w:rsidRPr="00162CA7" w:rsidRDefault="00F34FDC" w:rsidP="00577558">
            <w:pPr>
              <w:jc w:val="center"/>
              <w:rPr>
                <w:bCs/>
                <w:sz w:val="10"/>
                <w:szCs w:val="14"/>
              </w:rPr>
            </w:pPr>
            <w:r w:rsidRPr="00162CA7">
              <w:rPr>
                <w:bCs/>
                <w:sz w:val="10"/>
                <w:szCs w:val="14"/>
              </w:rPr>
              <w:t>20,00000</w:t>
            </w:r>
          </w:p>
        </w:tc>
        <w:tc>
          <w:tcPr>
            <w:tcW w:w="0" w:type="auto"/>
            <w:textDirection w:val="btLr"/>
            <w:vAlign w:val="center"/>
          </w:tcPr>
          <w:p w:rsidR="00F34FDC" w:rsidRPr="00162CA7" w:rsidRDefault="00F34FDC" w:rsidP="00577558">
            <w:pPr>
              <w:jc w:val="center"/>
              <w:rPr>
                <w:bCs/>
                <w:sz w:val="10"/>
                <w:szCs w:val="14"/>
              </w:rPr>
            </w:pPr>
            <w:r w:rsidRPr="00162CA7">
              <w:rPr>
                <w:bCs/>
                <w:sz w:val="10"/>
                <w:szCs w:val="14"/>
              </w:rPr>
              <w:t>20,00000</w:t>
            </w:r>
          </w:p>
        </w:tc>
        <w:tc>
          <w:tcPr>
            <w:tcW w:w="0" w:type="auto"/>
            <w:textDirection w:val="btLr"/>
          </w:tcPr>
          <w:p w:rsidR="00F34FDC" w:rsidRPr="00162CA7" w:rsidRDefault="00F34FDC" w:rsidP="00577558">
            <w:pPr>
              <w:jc w:val="center"/>
              <w:rPr>
                <w:sz w:val="10"/>
                <w:szCs w:val="14"/>
              </w:rPr>
            </w:pPr>
            <w:r w:rsidRPr="00162CA7">
              <w:rPr>
                <w:bCs/>
                <w:sz w:val="10"/>
                <w:szCs w:val="14"/>
              </w:rPr>
              <w:t>20,00000</w:t>
            </w:r>
          </w:p>
        </w:tc>
        <w:tc>
          <w:tcPr>
            <w:tcW w:w="0" w:type="auto"/>
            <w:textDirection w:val="btLr"/>
          </w:tcPr>
          <w:p w:rsidR="00F34FDC" w:rsidRPr="00162CA7" w:rsidRDefault="00F34FDC" w:rsidP="00577558">
            <w:pPr>
              <w:jc w:val="center"/>
              <w:rPr>
                <w:sz w:val="10"/>
                <w:szCs w:val="14"/>
              </w:rPr>
            </w:pPr>
            <w:r w:rsidRPr="00162CA7">
              <w:rPr>
                <w:bCs/>
                <w:sz w:val="10"/>
                <w:szCs w:val="14"/>
              </w:rPr>
              <w:t>20,00000</w:t>
            </w:r>
          </w:p>
        </w:tc>
        <w:tc>
          <w:tcPr>
            <w:tcW w:w="0" w:type="auto"/>
            <w:textDirection w:val="btLr"/>
          </w:tcPr>
          <w:p w:rsidR="00F34FDC" w:rsidRPr="00162CA7" w:rsidRDefault="00F34FDC" w:rsidP="00577558">
            <w:pPr>
              <w:jc w:val="center"/>
              <w:rPr>
                <w:sz w:val="10"/>
                <w:szCs w:val="14"/>
              </w:rPr>
            </w:pPr>
            <w:r w:rsidRPr="00162CA7">
              <w:rPr>
                <w:bCs/>
                <w:sz w:val="10"/>
                <w:szCs w:val="14"/>
              </w:rPr>
              <w:t>20,00000</w:t>
            </w:r>
          </w:p>
        </w:tc>
        <w:tc>
          <w:tcPr>
            <w:tcW w:w="0" w:type="auto"/>
            <w:textDirection w:val="btLr"/>
          </w:tcPr>
          <w:p w:rsidR="00F34FDC" w:rsidRPr="00162CA7" w:rsidRDefault="00F34FDC" w:rsidP="00577558">
            <w:pPr>
              <w:jc w:val="center"/>
              <w:rPr>
                <w:sz w:val="10"/>
                <w:szCs w:val="14"/>
              </w:rPr>
            </w:pPr>
            <w:r w:rsidRPr="00162CA7">
              <w:rPr>
                <w:bCs/>
                <w:sz w:val="10"/>
                <w:szCs w:val="14"/>
              </w:rPr>
              <w:t>20,00000</w:t>
            </w:r>
          </w:p>
        </w:tc>
      </w:tr>
      <w:tr w:rsidR="00F34FDC" w:rsidRPr="00162CA7" w:rsidTr="00F34FDC">
        <w:trPr>
          <w:cantSplit/>
          <w:trHeight w:val="1264"/>
        </w:trPr>
        <w:tc>
          <w:tcPr>
            <w:tcW w:w="0" w:type="auto"/>
          </w:tcPr>
          <w:p w:rsidR="00F34FDC" w:rsidRPr="00162CA7" w:rsidRDefault="00F34FDC" w:rsidP="00577558">
            <w:pPr>
              <w:jc w:val="center"/>
              <w:rPr>
                <w:sz w:val="10"/>
                <w:szCs w:val="14"/>
              </w:rPr>
            </w:pPr>
          </w:p>
        </w:tc>
        <w:tc>
          <w:tcPr>
            <w:tcW w:w="0" w:type="auto"/>
            <w:vAlign w:val="center"/>
          </w:tcPr>
          <w:p w:rsidR="00F34FDC" w:rsidRPr="00162CA7" w:rsidRDefault="00F34FDC" w:rsidP="00577558">
            <w:pPr>
              <w:jc w:val="both"/>
              <w:rPr>
                <w:b/>
                <w:sz w:val="10"/>
                <w:szCs w:val="14"/>
              </w:rPr>
            </w:pPr>
            <w:r w:rsidRPr="00162CA7">
              <w:rPr>
                <w:b/>
                <w:sz w:val="10"/>
                <w:szCs w:val="14"/>
              </w:rPr>
              <w:t>ИТОГО</w:t>
            </w:r>
          </w:p>
        </w:tc>
        <w:tc>
          <w:tcPr>
            <w:tcW w:w="0" w:type="auto"/>
          </w:tcPr>
          <w:p w:rsidR="00F34FDC" w:rsidRPr="00162CA7" w:rsidRDefault="00F34FDC" w:rsidP="00577558">
            <w:pPr>
              <w:rPr>
                <w:b/>
                <w:sz w:val="10"/>
                <w:szCs w:val="14"/>
              </w:rPr>
            </w:pPr>
          </w:p>
        </w:tc>
        <w:tc>
          <w:tcPr>
            <w:tcW w:w="0" w:type="auto"/>
          </w:tcPr>
          <w:p w:rsidR="00F34FDC" w:rsidRPr="00162CA7" w:rsidRDefault="00F34FDC" w:rsidP="00577558">
            <w:pPr>
              <w:jc w:val="center"/>
              <w:rPr>
                <w:b/>
                <w:sz w:val="10"/>
                <w:szCs w:val="14"/>
              </w:rPr>
            </w:pPr>
          </w:p>
        </w:tc>
        <w:tc>
          <w:tcPr>
            <w:tcW w:w="0" w:type="auto"/>
          </w:tcPr>
          <w:p w:rsidR="00F34FDC" w:rsidRPr="00162CA7" w:rsidRDefault="00F34FDC" w:rsidP="00577558">
            <w:pPr>
              <w:jc w:val="center"/>
              <w:rPr>
                <w:b/>
                <w:sz w:val="10"/>
                <w:szCs w:val="14"/>
              </w:rPr>
            </w:pPr>
          </w:p>
        </w:tc>
        <w:tc>
          <w:tcPr>
            <w:tcW w:w="0" w:type="auto"/>
          </w:tcPr>
          <w:p w:rsidR="00F34FDC" w:rsidRPr="00162CA7" w:rsidRDefault="00F34FDC" w:rsidP="00577558">
            <w:pPr>
              <w:jc w:val="center"/>
              <w:rPr>
                <w:b/>
                <w:sz w:val="10"/>
                <w:szCs w:val="14"/>
              </w:rPr>
            </w:pPr>
          </w:p>
        </w:tc>
        <w:tc>
          <w:tcPr>
            <w:tcW w:w="0" w:type="auto"/>
            <w:textDirection w:val="btLr"/>
            <w:vAlign w:val="center"/>
          </w:tcPr>
          <w:p w:rsidR="00F34FDC" w:rsidRPr="00162CA7" w:rsidRDefault="00F34FDC" w:rsidP="00577558">
            <w:pPr>
              <w:jc w:val="center"/>
              <w:rPr>
                <w:sz w:val="10"/>
                <w:szCs w:val="14"/>
              </w:rPr>
            </w:pPr>
            <w:r w:rsidRPr="00162CA7">
              <w:rPr>
                <w:b/>
                <w:sz w:val="10"/>
                <w:szCs w:val="14"/>
              </w:rPr>
              <w:t>314,00000</w:t>
            </w:r>
          </w:p>
        </w:tc>
        <w:tc>
          <w:tcPr>
            <w:tcW w:w="0" w:type="auto"/>
            <w:textDirection w:val="btLr"/>
            <w:vAlign w:val="center"/>
          </w:tcPr>
          <w:p w:rsidR="00F34FDC" w:rsidRPr="00162CA7" w:rsidRDefault="00F34FDC" w:rsidP="00577558">
            <w:pPr>
              <w:jc w:val="center"/>
              <w:rPr>
                <w:sz w:val="10"/>
                <w:szCs w:val="14"/>
              </w:rPr>
            </w:pPr>
            <w:r w:rsidRPr="00162CA7">
              <w:rPr>
                <w:b/>
                <w:sz w:val="10"/>
                <w:szCs w:val="14"/>
              </w:rPr>
              <w:t>314,00000</w:t>
            </w:r>
          </w:p>
        </w:tc>
        <w:tc>
          <w:tcPr>
            <w:tcW w:w="0" w:type="auto"/>
            <w:textDirection w:val="btLr"/>
            <w:vAlign w:val="center"/>
          </w:tcPr>
          <w:p w:rsidR="00F34FDC" w:rsidRPr="00162CA7" w:rsidRDefault="00F34FDC" w:rsidP="00577558">
            <w:pPr>
              <w:jc w:val="center"/>
              <w:rPr>
                <w:sz w:val="10"/>
                <w:szCs w:val="14"/>
              </w:rPr>
            </w:pPr>
            <w:r w:rsidRPr="00162CA7">
              <w:rPr>
                <w:b/>
                <w:sz w:val="10"/>
                <w:szCs w:val="14"/>
              </w:rPr>
              <w:t>314,00000</w:t>
            </w:r>
          </w:p>
        </w:tc>
        <w:tc>
          <w:tcPr>
            <w:tcW w:w="0" w:type="auto"/>
            <w:textDirection w:val="btLr"/>
            <w:vAlign w:val="center"/>
          </w:tcPr>
          <w:p w:rsidR="00F34FDC" w:rsidRPr="00162CA7" w:rsidRDefault="00F34FDC" w:rsidP="00577558">
            <w:pPr>
              <w:jc w:val="center"/>
              <w:rPr>
                <w:sz w:val="10"/>
                <w:szCs w:val="14"/>
              </w:rPr>
            </w:pPr>
            <w:r w:rsidRPr="00162CA7">
              <w:rPr>
                <w:b/>
                <w:sz w:val="10"/>
                <w:szCs w:val="14"/>
              </w:rPr>
              <w:t>314,00000</w:t>
            </w:r>
          </w:p>
        </w:tc>
        <w:tc>
          <w:tcPr>
            <w:tcW w:w="0" w:type="auto"/>
            <w:textDirection w:val="btLr"/>
            <w:vAlign w:val="center"/>
          </w:tcPr>
          <w:p w:rsidR="00F34FDC" w:rsidRPr="00162CA7" w:rsidRDefault="00F34FDC" w:rsidP="00577558">
            <w:pPr>
              <w:jc w:val="center"/>
              <w:rPr>
                <w:sz w:val="10"/>
                <w:szCs w:val="14"/>
              </w:rPr>
            </w:pPr>
            <w:r w:rsidRPr="00162CA7">
              <w:rPr>
                <w:b/>
                <w:sz w:val="10"/>
                <w:szCs w:val="14"/>
              </w:rPr>
              <w:t>314,00000</w:t>
            </w:r>
          </w:p>
        </w:tc>
        <w:tc>
          <w:tcPr>
            <w:tcW w:w="0" w:type="auto"/>
            <w:textDirection w:val="btLr"/>
            <w:vAlign w:val="center"/>
          </w:tcPr>
          <w:p w:rsidR="00F34FDC" w:rsidRPr="00162CA7" w:rsidRDefault="00F34FDC" w:rsidP="00577558">
            <w:pPr>
              <w:jc w:val="center"/>
              <w:rPr>
                <w:b/>
                <w:sz w:val="10"/>
                <w:szCs w:val="14"/>
              </w:rPr>
            </w:pPr>
            <w:r w:rsidRPr="00162CA7">
              <w:rPr>
                <w:b/>
                <w:sz w:val="10"/>
                <w:szCs w:val="14"/>
              </w:rPr>
              <w:t>314,00000</w:t>
            </w:r>
          </w:p>
        </w:tc>
      </w:tr>
    </w:tbl>
    <w:p w:rsidR="00F34FDC" w:rsidRDefault="00F34FDC" w:rsidP="005E21CF">
      <w:pPr>
        <w:rPr>
          <w:b/>
          <w:sz w:val="14"/>
          <w:szCs w:val="14"/>
        </w:rPr>
      </w:pPr>
    </w:p>
    <w:p w:rsidR="00817840" w:rsidRPr="00FB3434" w:rsidRDefault="00817840" w:rsidP="00817840">
      <w:pPr>
        <w:suppressLineNumbers/>
        <w:tabs>
          <w:tab w:val="left" w:pos="3060"/>
          <w:tab w:val="left" w:pos="6096"/>
          <w:tab w:val="left" w:pos="6946"/>
        </w:tabs>
        <w:jc w:val="right"/>
        <w:rPr>
          <w:b/>
          <w:sz w:val="14"/>
          <w:szCs w:val="14"/>
        </w:rPr>
      </w:pPr>
      <w:r w:rsidRPr="00FB3434">
        <w:rPr>
          <w:b/>
          <w:sz w:val="14"/>
          <w:szCs w:val="14"/>
        </w:rPr>
        <w:t>ПРОЕКТ</w:t>
      </w:r>
    </w:p>
    <w:p w:rsidR="00817840" w:rsidRPr="00FB3434" w:rsidRDefault="00817840" w:rsidP="00817840">
      <w:pPr>
        <w:suppressLineNumbers/>
        <w:tabs>
          <w:tab w:val="left" w:pos="3060"/>
          <w:tab w:val="left" w:pos="6096"/>
          <w:tab w:val="left" w:pos="6946"/>
        </w:tabs>
        <w:jc w:val="center"/>
        <w:rPr>
          <w:sz w:val="14"/>
          <w:szCs w:val="14"/>
        </w:rPr>
      </w:pPr>
      <w:r w:rsidRPr="00FB3434">
        <w:rPr>
          <w:sz w:val="14"/>
          <w:szCs w:val="14"/>
        </w:rPr>
        <w:t>РОССИЙСКАЯ  ФЕДЕРАЦИЯ</w:t>
      </w:r>
    </w:p>
    <w:p w:rsidR="00817840" w:rsidRPr="00FB3434" w:rsidRDefault="00817840" w:rsidP="00817840">
      <w:pPr>
        <w:suppressLineNumbers/>
        <w:jc w:val="center"/>
        <w:rPr>
          <w:sz w:val="14"/>
          <w:szCs w:val="14"/>
        </w:rPr>
      </w:pPr>
      <w:r w:rsidRPr="00FB3434">
        <w:rPr>
          <w:sz w:val="14"/>
          <w:szCs w:val="14"/>
        </w:rPr>
        <w:t>НОВГОРОДСКАЯ  ОБЛАСТЬ</w:t>
      </w:r>
    </w:p>
    <w:p w:rsidR="00817840" w:rsidRPr="00FB3434" w:rsidRDefault="00817840" w:rsidP="00817840">
      <w:pPr>
        <w:suppressLineNumbers/>
        <w:jc w:val="center"/>
        <w:rPr>
          <w:sz w:val="14"/>
          <w:szCs w:val="14"/>
        </w:rPr>
      </w:pPr>
      <w:r w:rsidRPr="00FB3434">
        <w:rPr>
          <w:sz w:val="14"/>
          <w:szCs w:val="14"/>
        </w:rPr>
        <w:t>ДУМА СОЛЕЦКОГО МУНИЦИПАЛЬНОГО ОКРУГА</w:t>
      </w:r>
    </w:p>
    <w:p w:rsidR="00817840" w:rsidRPr="00FB3434" w:rsidRDefault="00817840" w:rsidP="00817840">
      <w:pPr>
        <w:suppressLineNumbers/>
        <w:jc w:val="center"/>
        <w:rPr>
          <w:sz w:val="14"/>
          <w:szCs w:val="14"/>
        </w:rPr>
      </w:pPr>
    </w:p>
    <w:p w:rsidR="00817840" w:rsidRPr="00FB3434" w:rsidRDefault="00817840" w:rsidP="00817840">
      <w:pPr>
        <w:suppressLineNumbers/>
        <w:jc w:val="center"/>
        <w:rPr>
          <w:b/>
          <w:sz w:val="14"/>
          <w:szCs w:val="14"/>
        </w:rPr>
      </w:pPr>
      <w:r w:rsidRPr="00FB3434">
        <w:rPr>
          <w:b/>
          <w:sz w:val="14"/>
          <w:szCs w:val="14"/>
        </w:rPr>
        <w:t>РЕШЕНИЕ</w:t>
      </w:r>
    </w:p>
    <w:p w:rsidR="00817840" w:rsidRPr="00FB3434" w:rsidRDefault="00817840" w:rsidP="00817840">
      <w:pPr>
        <w:shd w:val="clear" w:color="auto" w:fill="FFFFFF"/>
        <w:jc w:val="center"/>
        <w:rPr>
          <w:b/>
          <w:sz w:val="14"/>
          <w:szCs w:val="14"/>
        </w:rPr>
      </w:pPr>
    </w:p>
    <w:p w:rsidR="00817840" w:rsidRPr="00FB3434" w:rsidRDefault="00817840" w:rsidP="00817840">
      <w:pPr>
        <w:jc w:val="center"/>
        <w:rPr>
          <w:b/>
          <w:sz w:val="14"/>
          <w:szCs w:val="14"/>
        </w:rPr>
      </w:pPr>
      <w:r w:rsidRPr="00FB3434">
        <w:rPr>
          <w:b/>
          <w:sz w:val="14"/>
          <w:szCs w:val="14"/>
        </w:rPr>
        <w:t>О внесении изменений и дополнений  в Устав</w:t>
      </w:r>
    </w:p>
    <w:p w:rsidR="00817840" w:rsidRPr="00FB3434" w:rsidRDefault="00817840" w:rsidP="00817840">
      <w:pPr>
        <w:jc w:val="center"/>
        <w:rPr>
          <w:b/>
          <w:sz w:val="14"/>
          <w:szCs w:val="14"/>
        </w:rPr>
      </w:pPr>
      <w:r w:rsidRPr="00FB3434">
        <w:rPr>
          <w:b/>
          <w:sz w:val="14"/>
          <w:szCs w:val="14"/>
        </w:rPr>
        <w:t>Солецкого муниципального округа</w:t>
      </w:r>
    </w:p>
    <w:p w:rsidR="00817840" w:rsidRPr="00FB3434" w:rsidRDefault="00817840" w:rsidP="00817840">
      <w:pPr>
        <w:jc w:val="center"/>
        <w:rPr>
          <w:b/>
          <w:sz w:val="14"/>
          <w:szCs w:val="14"/>
        </w:rPr>
      </w:pPr>
      <w:r w:rsidRPr="00FB3434">
        <w:rPr>
          <w:b/>
          <w:sz w:val="14"/>
          <w:szCs w:val="14"/>
        </w:rPr>
        <w:t>Новгородской области</w:t>
      </w:r>
    </w:p>
    <w:p w:rsidR="00817840" w:rsidRPr="00FB3434" w:rsidRDefault="00817840" w:rsidP="00817840">
      <w:pPr>
        <w:jc w:val="center"/>
        <w:rPr>
          <w:b/>
          <w:sz w:val="14"/>
          <w:szCs w:val="14"/>
        </w:rPr>
      </w:pPr>
    </w:p>
    <w:p w:rsidR="00817840" w:rsidRPr="00FB3434" w:rsidRDefault="00817840" w:rsidP="00817840">
      <w:pPr>
        <w:jc w:val="both"/>
        <w:rPr>
          <w:sz w:val="14"/>
          <w:szCs w:val="14"/>
        </w:rPr>
      </w:pPr>
      <w:r w:rsidRPr="00FB3434">
        <w:rPr>
          <w:sz w:val="14"/>
          <w:szCs w:val="14"/>
        </w:rPr>
        <w:t xml:space="preserve">Принято Думой Солецкого муниципального округа ____________________ </w:t>
      </w:r>
    </w:p>
    <w:p w:rsidR="00817840" w:rsidRPr="00FB3434" w:rsidRDefault="00817840" w:rsidP="00817840">
      <w:pPr>
        <w:jc w:val="both"/>
        <w:rPr>
          <w:sz w:val="14"/>
          <w:szCs w:val="14"/>
        </w:rPr>
      </w:pPr>
    </w:p>
    <w:p w:rsidR="00817840" w:rsidRPr="00817840" w:rsidRDefault="00817840" w:rsidP="00817840">
      <w:pPr>
        <w:autoSpaceDE w:val="0"/>
        <w:autoSpaceDN w:val="0"/>
        <w:adjustRightInd w:val="0"/>
        <w:ind w:firstLine="284"/>
        <w:jc w:val="both"/>
        <w:rPr>
          <w:b/>
          <w:sz w:val="14"/>
          <w:szCs w:val="14"/>
        </w:rPr>
      </w:pPr>
      <w:r w:rsidRPr="00817840">
        <w:rPr>
          <w:sz w:val="14"/>
          <w:szCs w:val="14"/>
        </w:rPr>
        <w:t xml:space="preserve">В соответствии Федеральным законом от 6 октября 2003 года № 131-ФЗ «Об общих принципах организации местного самоуправления в Российской Федерации», статьей 3 Федерального закона от 21 июля 2005 года № 97-ФЗ «О государственной регистрации уставов муниципальных образований», Дума Солецкого муниципального округа </w:t>
      </w:r>
      <w:r w:rsidRPr="00817840">
        <w:rPr>
          <w:b/>
          <w:sz w:val="14"/>
          <w:szCs w:val="14"/>
        </w:rPr>
        <w:t xml:space="preserve">РЕШИЛА: </w:t>
      </w:r>
    </w:p>
    <w:p w:rsidR="00817840" w:rsidRPr="00817840" w:rsidRDefault="00817840" w:rsidP="00817840">
      <w:pPr>
        <w:pStyle w:val="af6"/>
        <w:ind w:firstLine="284"/>
        <w:rPr>
          <w:sz w:val="14"/>
          <w:szCs w:val="14"/>
        </w:rPr>
      </w:pPr>
      <w:r w:rsidRPr="00817840">
        <w:rPr>
          <w:sz w:val="14"/>
          <w:szCs w:val="14"/>
          <w:lang w:val="en-US"/>
        </w:rPr>
        <w:t>I</w:t>
      </w:r>
      <w:r w:rsidRPr="00817840">
        <w:rPr>
          <w:sz w:val="14"/>
          <w:szCs w:val="14"/>
        </w:rPr>
        <w:t>. Внести  следующие изменения и дополнения в Устав Солецкого муниципального округа Новгородской области:</w:t>
      </w:r>
    </w:p>
    <w:p w:rsidR="00817840" w:rsidRPr="00817840" w:rsidRDefault="00817840" w:rsidP="00817840">
      <w:pPr>
        <w:ind w:firstLine="284"/>
        <w:rPr>
          <w:b/>
          <w:sz w:val="14"/>
          <w:szCs w:val="14"/>
        </w:rPr>
      </w:pPr>
      <w:r w:rsidRPr="00817840">
        <w:rPr>
          <w:b/>
          <w:sz w:val="14"/>
          <w:szCs w:val="14"/>
        </w:rPr>
        <w:t>1. Дополнить  статью 8 Устава пунктом 46) в редакции:</w:t>
      </w:r>
    </w:p>
    <w:p w:rsidR="00817840" w:rsidRPr="00817840" w:rsidRDefault="00817840" w:rsidP="00817840">
      <w:pPr>
        <w:pStyle w:val="30"/>
        <w:keepNext w:val="0"/>
        <w:autoSpaceDE w:val="0"/>
        <w:autoSpaceDN w:val="0"/>
        <w:adjustRightInd w:val="0"/>
        <w:spacing w:before="0"/>
        <w:ind w:firstLine="284"/>
        <w:jc w:val="both"/>
        <w:rPr>
          <w:rFonts w:ascii="Times New Roman" w:hAnsi="Times New Roman"/>
          <w:b w:val="0"/>
          <w:bCs w:val="0"/>
          <w:color w:val="auto"/>
          <w:sz w:val="14"/>
          <w:szCs w:val="14"/>
        </w:rPr>
      </w:pPr>
      <w:r w:rsidRPr="00817840">
        <w:rPr>
          <w:rFonts w:ascii="Times New Roman" w:hAnsi="Times New Roman"/>
          <w:b w:val="0"/>
          <w:color w:val="auto"/>
          <w:sz w:val="14"/>
          <w:szCs w:val="14"/>
        </w:rPr>
        <w:t>«46)</w:t>
      </w:r>
      <w:r w:rsidRPr="00817840">
        <w:rPr>
          <w:rFonts w:ascii="Times New Roman" w:hAnsi="Times New Roman"/>
          <w:b w:val="0"/>
          <w:bCs w:val="0"/>
          <w:color w:val="auto"/>
          <w:sz w:val="14"/>
          <w:szCs w:val="14"/>
        </w:rPr>
        <w:t xml:space="preserve"> принятие  решений  и  проведение  на  территории  Солецкого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817840" w:rsidRPr="00817840" w:rsidRDefault="00817840" w:rsidP="00817840">
      <w:pPr>
        <w:autoSpaceDE w:val="0"/>
        <w:autoSpaceDN w:val="0"/>
        <w:adjustRightInd w:val="0"/>
        <w:ind w:firstLine="284"/>
        <w:jc w:val="both"/>
        <w:rPr>
          <w:b/>
          <w:sz w:val="14"/>
          <w:szCs w:val="14"/>
        </w:rPr>
      </w:pPr>
      <w:r w:rsidRPr="00817840">
        <w:rPr>
          <w:b/>
          <w:sz w:val="14"/>
          <w:szCs w:val="14"/>
        </w:rPr>
        <w:t>2. Изложить  пункт 9) части 1 статьи 26  Устава в редакции:</w:t>
      </w:r>
    </w:p>
    <w:p w:rsidR="00817840" w:rsidRPr="00817840" w:rsidRDefault="00817840" w:rsidP="00817840">
      <w:pPr>
        <w:autoSpaceDE w:val="0"/>
        <w:autoSpaceDN w:val="0"/>
        <w:adjustRightInd w:val="0"/>
        <w:ind w:firstLine="284"/>
        <w:jc w:val="both"/>
        <w:rPr>
          <w:sz w:val="14"/>
          <w:szCs w:val="14"/>
        </w:rPr>
      </w:pPr>
      <w:r w:rsidRPr="00817840">
        <w:rPr>
          <w:sz w:val="14"/>
          <w:szCs w:val="14"/>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 </w:t>
      </w:r>
    </w:p>
    <w:p w:rsidR="00817840" w:rsidRPr="00817840" w:rsidRDefault="00817840" w:rsidP="00817840">
      <w:pPr>
        <w:autoSpaceDE w:val="0"/>
        <w:autoSpaceDN w:val="0"/>
        <w:adjustRightInd w:val="0"/>
        <w:ind w:firstLine="284"/>
        <w:jc w:val="both"/>
        <w:rPr>
          <w:b/>
          <w:sz w:val="14"/>
          <w:szCs w:val="14"/>
        </w:rPr>
      </w:pPr>
      <w:r w:rsidRPr="00817840">
        <w:rPr>
          <w:b/>
          <w:sz w:val="14"/>
          <w:szCs w:val="14"/>
        </w:rPr>
        <w:t xml:space="preserve">3. Изложить пункт 7) части 7 Статьи 32  Устава в редакции: </w:t>
      </w:r>
    </w:p>
    <w:p w:rsidR="00817840" w:rsidRPr="00817840" w:rsidRDefault="00817840" w:rsidP="00817840">
      <w:pPr>
        <w:autoSpaceDE w:val="0"/>
        <w:autoSpaceDN w:val="0"/>
        <w:adjustRightInd w:val="0"/>
        <w:ind w:firstLine="284"/>
        <w:jc w:val="both"/>
        <w:rPr>
          <w:sz w:val="14"/>
          <w:szCs w:val="14"/>
        </w:rPr>
      </w:pPr>
      <w:r w:rsidRPr="00817840">
        <w:rPr>
          <w:sz w:val="14"/>
          <w:szCs w:val="14"/>
        </w:rPr>
        <w:t>«7)</w:t>
      </w:r>
      <w:r w:rsidRPr="00817840">
        <w:rPr>
          <w:b/>
          <w:sz w:val="14"/>
          <w:szCs w:val="14"/>
        </w:rPr>
        <w:t xml:space="preserve"> </w:t>
      </w:r>
      <w:r w:rsidRPr="00817840">
        <w:rPr>
          <w:sz w:val="14"/>
          <w:szCs w:val="14"/>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 - со дня наступления фактов, указанных в настоящем пункте;». </w:t>
      </w:r>
    </w:p>
    <w:p w:rsidR="00817840" w:rsidRPr="00817840" w:rsidRDefault="00817840" w:rsidP="00817840">
      <w:pPr>
        <w:pStyle w:val="af6"/>
        <w:ind w:firstLine="284"/>
        <w:rPr>
          <w:sz w:val="14"/>
          <w:szCs w:val="14"/>
        </w:rPr>
      </w:pPr>
      <w:r w:rsidRPr="00817840">
        <w:rPr>
          <w:sz w:val="14"/>
          <w:szCs w:val="14"/>
          <w:lang w:val="en-US"/>
        </w:rPr>
        <w:t>II</w:t>
      </w:r>
      <w:r w:rsidRPr="00817840">
        <w:rPr>
          <w:sz w:val="14"/>
          <w:szCs w:val="14"/>
        </w:rPr>
        <w:t>. Направить изменения и дополнения в Устав  Солецкого муниципального округа Новгородской области на государственную регистрацию в  Управление Министерства юстиции Российской Федерации по Новгородской области.</w:t>
      </w:r>
    </w:p>
    <w:p w:rsidR="00817840" w:rsidRPr="00817840" w:rsidRDefault="00817840" w:rsidP="00817840">
      <w:pPr>
        <w:ind w:firstLine="284"/>
        <w:jc w:val="both"/>
        <w:rPr>
          <w:sz w:val="14"/>
          <w:szCs w:val="14"/>
        </w:rPr>
      </w:pPr>
      <w:r w:rsidRPr="00817840">
        <w:rPr>
          <w:sz w:val="14"/>
          <w:szCs w:val="14"/>
          <w:lang w:val="en-US"/>
        </w:rPr>
        <w:t>III</w:t>
      </w:r>
      <w:r w:rsidRPr="00817840">
        <w:rPr>
          <w:sz w:val="14"/>
          <w:szCs w:val="14"/>
        </w:rPr>
        <w:t xml:space="preserve">. Изменения и дополнения в Устав Солецкого муниципального округа Новгородской области вступают в силу после их государственной регистрации и официального опубликования (обнародования) в периодическом печатном издании – «Бюллетень Солецкого муниципального округа», но не ранее 29 июня 2021 года в отношении пункта 46) статьи 8 Устава и не ранее 1 июля 2021 года в отношении пункта 9) части 1 статьи 26 и </w:t>
      </w:r>
      <w:r w:rsidRPr="00817840">
        <w:rPr>
          <w:b/>
          <w:sz w:val="14"/>
          <w:szCs w:val="14"/>
        </w:rPr>
        <w:t xml:space="preserve"> </w:t>
      </w:r>
      <w:r w:rsidRPr="00817840">
        <w:rPr>
          <w:sz w:val="14"/>
          <w:szCs w:val="14"/>
        </w:rPr>
        <w:t xml:space="preserve">пункта 7) части 7 статьи 32 Устава.    </w:t>
      </w:r>
    </w:p>
    <w:p w:rsidR="00817840" w:rsidRPr="00817840" w:rsidRDefault="00817840" w:rsidP="00817840">
      <w:pPr>
        <w:pStyle w:val="af6"/>
        <w:ind w:firstLine="284"/>
        <w:rPr>
          <w:sz w:val="14"/>
          <w:szCs w:val="14"/>
        </w:rPr>
      </w:pPr>
      <w:r w:rsidRPr="00817840">
        <w:rPr>
          <w:sz w:val="14"/>
          <w:szCs w:val="14"/>
          <w:lang w:val="en-US"/>
        </w:rPr>
        <w:t>IV</w:t>
      </w:r>
      <w:r w:rsidRPr="00817840">
        <w:rPr>
          <w:sz w:val="14"/>
          <w:szCs w:val="14"/>
        </w:rPr>
        <w:t xml:space="preserve">. Опубликовать настоящее решение в периодическом печатном издании – «Бюллетень Солецкого муниципального округа» и разместить на официальном сайте Администрации Солецкого муниципального округа в информационно– телекоммуникационной сети «Интернет».  </w:t>
      </w:r>
    </w:p>
    <w:p w:rsidR="00817840" w:rsidRPr="00FB3434" w:rsidRDefault="00817840" w:rsidP="00817840">
      <w:pPr>
        <w:pStyle w:val="af6"/>
        <w:rPr>
          <w:sz w:val="14"/>
          <w:szCs w:val="14"/>
        </w:rPr>
      </w:pPr>
    </w:p>
    <w:p w:rsidR="00817840" w:rsidRPr="00FB3434" w:rsidRDefault="00817840" w:rsidP="00817840">
      <w:pPr>
        <w:jc w:val="both"/>
        <w:rPr>
          <w:sz w:val="14"/>
          <w:szCs w:val="14"/>
        </w:rPr>
      </w:pPr>
      <w:r w:rsidRPr="00FB3434">
        <w:rPr>
          <w:sz w:val="14"/>
          <w:szCs w:val="14"/>
        </w:rPr>
        <w:t>Проект подготовила и заверила:</w:t>
      </w:r>
    </w:p>
    <w:p w:rsidR="00817840" w:rsidRPr="00FB3434" w:rsidRDefault="00817840" w:rsidP="00817840">
      <w:pPr>
        <w:jc w:val="both"/>
        <w:rPr>
          <w:sz w:val="14"/>
          <w:szCs w:val="14"/>
        </w:rPr>
      </w:pPr>
      <w:r w:rsidRPr="00FB3434">
        <w:rPr>
          <w:sz w:val="14"/>
          <w:szCs w:val="14"/>
        </w:rPr>
        <w:t>Начальник юридического отдела</w:t>
      </w:r>
    </w:p>
    <w:p w:rsidR="00817840" w:rsidRPr="00FB3434" w:rsidRDefault="00817840" w:rsidP="00817840">
      <w:pPr>
        <w:jc w:val="both"/>
        <w:rPr>
          <w:sz w:val="14"/>
          <w:szCs w:val="14"/>
        </w:rPr>
      </w:pPr>
      <w:r w:rsidRPr="00FB3434">
        <w:rPr>
          <w:sz w:val="14"/>
          <w:szCs w:val="14"/>
        </w:rPr>
        <w:t>Администрации муниципального округа</w:t>
      </w:r>
      <w:r w:rsidRPr="00FB3434">
        <w:rPr>
          <w:sz w:val="14"/>
          <w:szCs w:val="14"/>
        </w:rPr>
        <w:tab/>
      </w:r>
      <w:r>
        <w:rPr>
          <w:sz w:val="14"/>
          <w:szCs w:val="14"/>
        </w:rPr>
        <w:t xml:space="preserve">                                </w:t>
      </w:r>
      <w:r w:rsidRPr="00FB3434">
        <w:rPr>
          <w:sz w:val="14"/>
          <w:szCs w:val="14"/>
        </w:rPr>
        <w:t>Е.А. Кривенко</w:t>
      </w:r>
    </w:p>
    <w:p w:rsidR="00817840" w:rsidRPr="00FB3434" w:rsidRDefault="00817840" w:rsidP="00817840">
      <w:pPr>
        <w:jc w:val="both"/>
        <w:rPr>
          <w:sz w:val="14"/>
          <w:szCs w:val="14"/>
        </w:rPr>
      </w:pPr>
    </w:p>
    <w:p w:rsidR="00817840" w:rsidRPr="00FB3434" w:rsidRDefault="00817840" w:rsidP="00817840">
      <w:pPr>
        <w:jc w:val="both"/>
        <w:rPr>
          <w:sz w:val="14"/>
          <w:szCs w:val="14"/>
        </w:rPr>
      </w:pPr>
      <w:r w:rsidRPr="00FB3434">
        <w:rPr>
          <w:sz w:val="14"/>
          <w:szCs w:val="14"/>
        </w:rPr>
        <w:t>СОГЛАСОВАНО</w:t>
      </w:r>
    </w:p>
    <w:p w:rsidR="00817840" w:rsidRPr="00FB3434" w:rsidRDefault="00817840" w:rsidP="00817840">
      <w:pPr>
        <w:jc w:val="both"/>
        <w:rPr>
          <w:sz w:val="14"/>
          <w:szCs w:val="14"/>
        </w:rPr>
      </w:pPr>
      <w:r w:rsidRPr="00FB3434">
        <w:rPr>
          <w:sz w:val="14"/>
          <w:szCs w:val="14"/>
        </w:rPr>
        <w:t>Заместитель Главы администрации</w:t>
      </w:r>
    </w:p>
    <w:p w:rsidR="00817840" w:rsidRDefault="00817840" w:rsidP="00817840">
      <w:pPr>
        <w:rPr>
          <w:b/>
          <w:sz w:val="14"/>
          <w:szCs w:val="14"/>
        </w:rPr>
      </w:pPr>
      <w:r w:rsidRPr="00FB3434">
        <w:rPr>
          <w:sz w:val="14"/>
          <w:szCs w:val="14"/>
        </w:rPr>
        <w:t>муниципального округа</w:t>
      </w:r>
      <w:r w:rsidRPr="00FB3434">
        <w:rPr>
          <w:sz w:val="14"/>
          <w:szCs w:val="14"/>
        </w:rPr>
        <w:tab/>
      </w:r>
      <w:r>
        <w:rPr>
          <w:sz w:val="14"/>
          <w:szCs w:val="14"/>
        </w:rPr>
        <w:t xml:space="preserve">     </w:t>
      </w:r>
      <w:r w:rsidRPr="00FB3434">
        <w:rPr>
          <w:sz w:val="14"/>
          <w:szCs w:val="14"/>
        </w:rPr>
        <w:tab/>
      </w:r>
      <w:r w:rsidRPr="00FB3434">
        <w:rPr>
          <w:sz w:val="14"/>
          <w:szCs w:val="14"/>
        </w:rPr>
        <w:tab/>
      </w:r>
      <w:r>
        <w:rPr>
          <w:sz w:val="14"/>
          <w:szCs w:val="14"/>
        </w:rPr>
        <w:t xml:space="preserve">        </w:t>
      </w:r>
      <w:r w:rsidRPr="00FB3434">
        <w:rPr>
          <w:sz w:val="14"/>
          <w:szCs w:val="14"/>
        </w:rPr>
        <w:t>Т.А. Миронычева</w:t>
      </w:r>
    </w:p>
    <w:p w:rsidR="00B928CD" w:rsidRDefault="00B928CD" w:rsidP="005E21CF">
      <w:pPr>
        <w:rPr>
          <w:b/>
          <w:sz w:val="14"/>
          <w:szCs w:val="14"/>
        </w:rPr>
      </w:pPr>
    </w:p>
    <w:p w:rsidR="00817840" w:rsidRDefault="00817840" w:rsidP="005E21CF">
      <w:pPr>
        <w:rPr>
          <w:b/>
          <w:sz w:val="14"/>
          <w:szCs w:val="14"/>
        </w:rPr>
      </w:pPr>
    </w:p>
    <w:p w:rsidR="00817840" w:rsidRDefault="00817840" w:rsidP="005E21CF">
      <w:pPr>
        <w:rPr>
          <w:b/>
          <w:sz w:val="14"/>
          <w:szCs w:val="14"/>
        </w:rPr>
      </w:pPr>
    </w:p>
    <w:p w:rsidR="00817840" w:rsidRDefault="00817840" w:rsidP="005E21CF">
      <w:pPr>
        <w:rPr>
          <w:b/>
          <w:sz w:val="14"/>
          <w:szCs w:val="14"/>
        </w:rPr>
      </w:pPr>
    </w:p>
    <w:p w:rsidR="00B928CD" w:rsidRDefault="00B928CD" w:rsidP="005E21CF">
      <w:pPr>
        <w:rPr>
          <w:b/>
          <w:sz w:val="14"/>
          <w:szCs w:val="14"/>
        </w:rPr>
      </w:pPr>
    </w:p>
    <w:p w:rsidR="00F34FDC" w:rsidRDefault="00F34FDC" w:rsidP="005E21CF">
      <w:pPr>
        <w:rPr>
          <w:b/>
          <w:sz w:val="14"/>
          <w:szCs w:val="14"/>
        </w:rPr>
      </w:pPr>
    </w:p>
    <w:p w:rsidR="00F34FDC" w:rsidRDefault="00F34FDC" w:rsidP="005E21CF">
      <w:pPr>
        <w:rPr>
          <w:b/>
          <w:sz w:val="14"/>
          <w:szCs w:val="14"/>
        </w:rPr>
      </w:pPr>
    </w:p>
    <w:p w:rsidR="00F34FDC" w:rsidRDefault="00F34FDC" w:rsidP="005E21CF">
      <w:pPr>
        <w:rPr>
          <w:b/>
          <w:sz w:val="14"/>
          <w:szCs w:val="14"/>
        </w:rPr>
      </w:pPr>
    </w:p>
    <w:p w:rsidR="00F34FDC" w:rsidRDefault="00F34FDC" w:rsidP="005E21CF">
      <w:pPr>
        <w:rPr>
          <w:b/>
          <w:sz w:val="14"/>
          <w:szCs w:val="14"/>
        </w:rPr>
      </w:pPr>
    </w:p>
    <w:p w:rsidR="00F34FDC" w:rsidRDefault="00F34FDC" w:rsidP="005E21CF">
      <w:pPr>
        <w:rPr>
          <w:b/>
          <w:sz w:val="14"/>
          <w:szCs w:val="14"/>
        </w:rPr>
      </w:pPr>
    </w:p>
    <w:p w:rsidR="00F34FDC" w:rsidRDefault="00F34FDC" w:rsidP="005E21CF">
      <w:pPr>
        <w:rPr>
          <w:b/>
          <w:sz w:val="14"/>
          <w:szCs w:val="14"/>
        </w:rPr>
      </w:pPr>
    </w:p>
    <w:p w:rsidR="00F34FDC" w:rsidRPr="00C657C9" w:rsidRDefault="00F34FDC" w:rsidP="00F34FDC">
      <w:pPr>
        <w:tabs>
          <w:tab w:val="left" w:pos="3060"/>
        </w:tabs>
        <w:suppressAutoHyphens/>
        <w:jc w:val="center"/>
        <w:rPr>
          <w:rFonts w:eastAsia="Times New Roman"/>
          <w:b/>
          <w:sz w:val="14"/>
          <w:szCs w:val="14"/>
        </w:rPr>
      </w:pPr>
      <w:r w:rsidRPr="00C657C9">
        <w:rPr>
          <w:rFonts w:eastAsia="Times New Roman"/>
          <w:b/>
          <w:sz w:val="14"/>
          <w:szCs w:val="14"/>
        </w:rPr>
        <w:lastRenderedPageBreak/>
        <w:t>ЗАКЛЮЧЕНИЕ</w:t>
      </w:r>
    </w:p>
    <w:p w:rsidR="00F34FDC" w:rsidRPr="00F34FDC" w:rsidRDefault="00F34FDC" w:rsidP="00F34FDC">
      <w:pPr>
        <w:tabs>
          <w:tab w:val="left" w:pos="3060"/>
        </w:tabs>
        <w:suppressAutoHyphens/>
        <w:jc w:val="center"/>
        <w:rPr>
          <w:rFonts w:eastAsia="Times New Roman"/>
          <w:b/>
          <w:sz w:val="14"/>
          <w:szCs w:val="14"/>
        </w:rPr>
      </w:pPr>
      <w:r w:rsidRPr="00F34FDC">
        <w:rPr>
          <w:rFonts w:eastAsia="Times New Roman"/>
          <w:b/>
          <w:sz w:val="14"/>
          <w:szCs w:val="14"/>
        </w:rPr>
        <w:t xml:space="preserve">о результатах публичных слушаний по вопросам предоставлении разрешения на </w:t>
      </w:r>
      <w:r w:rsidRPr="00F34FDC">
        <w:rPr>
          <w:b/>
          <w:sz w:val="14"/>
          <w:szCs w:val="14"/>
        </w:rPr>
        <w:t>условно разрешённый вид использования земельного участка</w:t>
      </w:r>
      <w:r w:rsidRPr="00F34FDC">
        <w:rPr>
          <w:rFonts w:eastAsia="Times New Roman"/>
          <w:b/>
          <w:sz w:val="14"/>
          <w:szCs w:val="14"/>
        </w:rPr>
        <w:t xml:space="preserve"> и  предоставлении разрешений на  отклонение от предельных параметров разрешённого строительства</w:t>
      </w:r>
    </w:p>
    <w:p w:rsidR="00F34FDC" w:rsidRPr="00C657C9" w:rsidRDefault="00F34FDC" w:rsidP="00F34FDC">
      <w:pPr>
        <w:tabs>
          <w:tab w:val="left" w:pos="4860"/>
          <w:tab w:val="left" w:pos="5760"/>
        </w:tabs>
        <w:rPr>
          <w:b/>
          <w:sz w:val="14"/>
          <w:szCs w:val="14"/>
        </w:rPr>
      </w:pPr>
    </w:p>
    <w:p w:rsidR="00F34FDC" w:rsidRPr="00C657C9" w:rsidRDefault="00F34FDC" w:rsidP="00F34FDC">
      <w:pPr>
        <w:tabs>
          <w:tab w:val="left" w:pos="900"/>
        </w:tabs>
        <w:ind w:firstLine="284"/>
        <w:jc w:val="both"/>
        <w:rPr>
          <w:sz w:val="14"/>
          <w:szCs w:val="14"/>
        </w:rPr>
      </w:pPr>
      <w:r w:rsidRPr="00C657C9">
        <w:rPr>
          <w:sz w:val="14"/>
          <w:szCs w:val="14"/>
        </w:rPr>
        <w:t xml:space="preserve">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заявлениями Горбунова Д.Е., Можевитиновой Е.П., </w:t>
      </w:r>
      <w:proofErr w:type="spellStart"/>
      <w:r w:rsidRPr="00C657C9">
        <w:rPr>
          <w:sz w:val="14"/>
          <w:szCs w:val="14"/>
        </w:rPr>
        <w:t>Прудняченко</w:t>
      </w:r>
      <w:proofErr w:type="spellEnd"/>
      <w:r w:rsidRPr="00C657C9">
        <w:rPr>
          <w:sz w:val="14"/>
          <w:szCs w:val="14"/>
        </w:rPr>
        <w:t xml:space="preserve"> А.С., </w:t>
      </w:r>
      <w:r w:rsidRPr="00C657C9">
        <w:rPr>
          <w:rFonts w:eastAsia="Times New Roman"/>
          <w:sz w:val="14"/>
          <w:szCs w:val="14"/>
        </w:rPr>
        <w:t xml:space="preserve">комиссией по землепользованию и застройке организованы и 12 мая  2021 года  </w:t>
      </w:r>
      <w:r w:rsidRPr="00C657C9">
        <w:rPr>
          <w:sz w:val="14"/>
          <w:szCs w:val="14"/>
        </w:rPr>
        <w:t>проведены публичные слушания по вопросам:</w:t>
      </w:r>
    </w:p>
    <w:p w:rsidR="00F34FDC" w:rsidRPr="00C657C9" w:rsidRDefault="00F34FDC" w:rsidP="00F34FDC">
      <w:pPr>
        <w:suppressAutoHyphens/>
        <w:autoSpaceDE w:val="0"/>
        <w:autoSpaceDN w:val="0"/>
        <w:adjustRightInd w:val="0"/>
        <w:ind w:firstLine="284"/>
        <w:jc w:val="both"/>
        <w:rPr>
          <w:sz w:val="14"/>
          <w:szCs w:val="14"/>
        </w:rPr>
      </w:pPr>
      <w:r w:rsidRPr="00C657C9">
        <w:rPr>
          <w:rFonts w:eastAsia="Times New Roman"/>
          <w:sz w:val="14"/>
          <w:szCs w:val="14"/>
        </w:rPr>
        <w:t xml:space="preserve">1. </w:t>
      </w:r>
      <w:r w:rsidRPr="00C657C9">
        <w:rPr>
          <w:sz w:val="14"/>
          <w:szCs w:val="14"/>
        </w:rPr>
        <w:t xml:space="preserve">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1266 </w:t>
      </w:r>
      <w:proofErr w:type="spellStart"/>
      <w:r w:rsidRPr="00C657C9">
        <w:rPr>
          <w:sz w:val="14"/>
          <w:szCs w:val="14"/>
        </w:rPr>
        <w:t>кв.м</w:t>
      </w:r>
      <w:proofErr w:type="spellEnd"/>
      <w:r w:rsidRPr="00C657C9">
        <w:rPr>
          <w:sz w:val="14"/>
          <w:szCs w:val="14"/>
        </w:rPr>
        <w:t xml:space="preserve">. с кадастровым номером 53:16:0010320:9, расположенным по адресу: Новгородская область, Солецкий муниципальный район, г.Сольцы, </w:t>
      </w:r>
      <w:proofErr w:type="spellStart"/>
      <w:r w:rsidRPr="00C657C9">
        <w:rPr>
          <w:sz w:val="14"/>
          <w:szCs w:val="14"/>
        </w:rPr>
        <w:t>ул.Новгородская</w:t>
      </w:r>
      <w:proofErr w:type="spellEnd"/>
      <w:r w:rsidRPr="00C657C9">
        <w:rPr>
          <w:sz w:val="14"/>
          <w:szCs w:val="14"/>
        </w:rPr>
        <w:t xml:space="preserve">, д.54, с уменьшением расстояния от границ земельного участка  с западной, южной и восточной сторон до 1 метра, со стороны  красной линии дороги по </w:t>
      </w:r>
      <w:proofErr w:type="spellStart"/>
      <w:r w:rsidRPr="00C657C9">
        <w:rPr>
          <w:sz w:val="14"/>
          <w:szCs w:val="14"/>
        </w:rPr>
        <w:t>ул.Новгородской</w:t>
      </w:r>
      <w:proofErr w:type="spellEnd"/>
      <w:r w:rsidRPr="00C657C9">
        <w:rPr>
          <w:sz w:val="14"/>
          <w:szCs w:val="14"/>
        </w:rPr>
        <w:t xml:space="preserve"> до 3м, собственник - Горбунов Дмитрий Евгеньевич;</w:t>
      </w:r>
    </w:p>
    <w:p w:rsidR="00F34FDC" w:rsidRPr="00C657C9" w:rsidRDefault="00F34FDC" w:rsidP="00F34FDC">
      <w:pPr>
        <w:suppressAutoHyphens/>
        <w:autoSpaceDE w:val="0"/>
        <w:autoSpaceDN w:val="0"/>
        <w:adjustRightInd w:val="0"/>
        <w:ind w:firstLine="284"/>
        <w:jc w:val="both"/>
        <w:rPr>
          <w:sz w:val="14"/>
          <w:szCs w:val="14"/>
        </w:rPr>
      </w:pPr>
      <w:r w:rsidRPr="00C657C9">
        <w:rPr>
          <w:sz w:val="14"/>
          <w:szCs w:val="14"/>
        </w:rPr>
        <w:t xml:space="preserve">2.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628 </w:t>
      </w:r>
      <w:proofErr w:type="spellStart"/>
      <w:r w:rsidRPr="00C657C9">
        <w:rPr>
          <w:sz w:val="14"/>
          <w:szCs w:val="14"/>
        </w:rPr>
        <w:t>кв.м</w:t>
      </w:r>
      <w:proofErr w:type="spellEnd"/>
      <w:r w:rsidRPr="00C657C9">
        <w:rPr>
          <w:sz w:val="14"/>
          <w:szCs w:val="14"/>
        </w:rPr>
        <w:t xml:space="preserve">. с кадастровым номером 53:16:0010320:325, расположенным по адресу: Новгородская область, Солецкий муниципальный район, Солецкое городское поселение, г.Сольцы, Набережная 7 Ноября, с уменьшением расстояния от границ земельного участка с западной, южной и восточной сторон до 1 метра, со стороны  красной линии дороги по </w:t>
      </w:r>
      <w:proofErr w:type="spellStart"/>
      <w:r w:rsidRPr="00C657C9">
        <w:rPr>
          <w:sz w:val="14"/>
          <w:szCs w:val="14"/>
        </w:rPr>
        <w:t>ул.Новгородской</w:t>
      </w:r>
      <w:proofErr w:type="spellEnd"/>
      <w:r w:rsidRPr="00C657C9">
        <w:rPr>
          <w:sz w:val="14"/>
          <w:szCs w:val="14"/>
        </w:rPr>
        <w:t xml:space="preserve"> до 3м, собственник - Горбунов Дмитрий Евгеньевич;</w:t>
      </w:r>
    </w:p>
    <w:p w:rsidR="00F34FDC" w:rsidRPr="00C657C9" w:rsidRDefault="00F34FDC" w:rsidP="00F34FDC">
      <w:pPr>
        <w:suppressAutoHyphens/>
        <w:autoSpaceDE w:val="0"/>
        <w:autoSpaceDN w:val="0"/>
        <w:adjustRightInd w:val="0"/>
        <w:ind w:firstLine="284"/>
        <w:jc w:val="both"/>
        <w:rPr>
          <w:sz w:val="14"/>
          <w:szCs w:val="14"/>
        </w:rPr>
      </w:pPr>
      <w:r w:rsidRPr="00C657C9">
        <w:rPr>
          <w:sz w:val="14"/>
          <w:szCs w:val="14"/>
        </w:rPr>
        <w:t xml:space="preserve">3.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1556 </w:t>
      </w:r>
      <w:proofErr w:type="spellStart"/>
      <w:r w:rsidRPr="00C657C9">
        <w:rPr>
          <w:sz w:val="14"/>
          <w:szCs w:val="14"/>
        </w:rPr>
        <w:t>кв.м</w:t>
      </w:r>
      <w:proofErr w:type="spellEnd"/>
      <w:r w:rsidRPr="00C657C9">
        <w:rPr>
          <w:sz w:val="14"/>
          <w:szCs w:val="14"/>
        </w:rPr>
        <w:t xml:space="preserve">. с кадастровым номером 53:16:0072701:21, расположенным по адресу: Новгородская область, Солецкий муниципальный район, </w:t>
      </w:r>
      <w:proofErr w:type="spellStart"/>
      <w:r w:rsidRPr="00C657C9">
        <w:rPr>
          <w:sz w:val="14"/>
          <w:szCs w:val="14"/>
        </w:rPr>
        <w:t>д.Скирино</w:t>
      </w:r>
      <w:proofErr w:type="spellEnd"/>
      <w:r w:rsidRPr="00C657C9">
        <w:rPr>
          <w:sz w:val="14"/>
          <w:szCs w:val="14"/>
        </w:rPr>
        <w:t xml:space="preserve">, </w:t>
      </w:r>
      <w:proofErr w:type="spellStart"/>
      <w:r w:rsidRPr="00C657C9">
        <w:rPr>
          <w:sz w:val="14"/>
          <w:szCs w:val="14"/>
        </w:rPr>
        <w:t>ул.Шелонская</w:t>
      </w:r>
      <w:proofErr w:type="spellEnd"/>
      <w:r w:rsidRPr="00C657C9">
        <w:rPr>
          <w:sz w:val="14"/>
          <w:szCs w:val="14"/>
        </w:rPr>
        <w:t xml:space="preserve">, д.32, с уменьшением расстояния от границ земельного  участка с западной стороны до 50 см., с южной стороны по </w:t>
      </w:r>
      <w:proofErr w:type="spellStart"/>
      <w:r w:rsidRPr="00C657C9">
        <w:rPr>
          <w:sz w:val="14"/>
          <w:szCs w:val="14"/>
        </w:rPr>
        <w:t>ул.Шелонской</w:t>
      </w:r>
      <w:proofErr w:type="spellEnd"/>
      <w:r w:rsidRPr="00C657C9">
        <w:rPr>
          <w:sz w:val="14"/>
          <w:szCs w:val="14"/>
        </w:rPr>
        <w:t xml:space="preserve">  до 0 метров, собственник – Можевитинова Елена Павловна;</w:t>
      </w:r>
    </w:p>
    <w:p w:rsidR="00F34FDC" w:rsidRPr="00C657C9" w:rsidRDefault="00F34FDC" w:rsidP="00F34FDC">
      <w:pPr>
        <w:suppressAutoHyphens/>
        <w:autoSpaceDE w:val="0"/>
        <w:autoSpaceDN w:val="0"/>
        <w:adjustRightInd w:val="0"/>
        <w:ind w:firstLine="284"/>
        <w:jc w:val="both"/>
        <w:rPr>
          <w:sz w:val="14"/>
          <w:szCs w:val="14"/>
        </w:rPr>
      </w:pPr>
      <w:r w:rsidRPr="00C657C9">
        <w:rPr>
          <w:sz w:val="14"/>
          <w:szCs w:val="14"/>
        </w:rPr>
        <w:t xml:space="preserve">4. предоставления  разрешения на условно разрешённый вид использования  земельного участка –  для  ведения личного подсобного хозяйства, общей площадью 1498 </w:t>
      </w:r>
      <w:proofErr w:type="spellStart"/>
      <w:r w:rsidRPr="00C657C9">
        <w:rPr>
          <w:sz w:val="14"/>
          <w:szCs w:val="14"/>
        </w:rPr>
        <w:t>кв.м</w:t>
      </w:r>
      <w:proofErr w:type="spellEnd"/>
      <w:r w:rsidRPr="00C657C9">
        <w:rPr>
          <w:sz w:val="14"/>
          <w:szCs w:val="14"/>
        </w:rPr>
        <w:t xml:space="preserve">., с кадастровым номером 53:16:0000000:3127, расположенного по адресу: Новгородская область, Солецкий муниципальный район, Солецкое городское поселение, г.Сольцы, </w:t>
      </w:r>
      <w:proofErr w:type="spellStart"/>
      <w:r w:rsidRPr="00C657C9">
        <w:rPr>
          <w:sz w:val="14"/>
          <w:szCs w:val="14"/>
        </w:rPr>
        <w:t>ул.Парковая</w:t>
      </w:r>
      <w:proofErr w:type="spellEnd"/>
      <w:r w:rsidRPr="00C657C9">
        <w:rPr>
          <w:sz w:val="14"/>
          <w:szCs w:val="14"/>
        </w:rPr>
        <w:t xml:space="preserve">, земельный участок 29д, ранее предоставленного с видом разрешенного использования – для индивидуальной жилой застройки, арендатор </w:t>
      </w:r>
      <w:proofErr w:type="spellStart"/>
      <w:r w:rsidRPr="00C657C9">
        <w:rPr>
          <w:sz w:val="14"/>
          <w:szCs w:val="14"/>
        </w:rPr>
        <w:t>Прудняченко</w:t>
      </w:r>
      <w:proofErr w:type="spellEnd"/>
      <w:r w:rsidRPr="00C657C9">
        <w:rPr>
          <w:sz w:val="14"/>
          <w:szCs w:val="14"/>
        </w:rPr>
        <w:t xml:space="preserve"> Алексей Семёнович;</w:t>
      </w:r>
    </w:p>
    <w:p w:rsidR="00F34FDC" w:rsidRPr="00C657C9" w:rsidRDefault="00F34FDC" w:rsidP="00F34FDC">
      <w:pPr>
        <w:suppressAutoHyphens/>
        <w:autoSpaceDE w:val="0"/>
        <w:autoSpaceDN w:val="0"/>
        <w:adjustRightInd w:val="0"/>
        <w:ind w:firstLine="284"/>
        <w:jc w:val="both"/>
        <w:rPr>
          <w:rFonts w:eastAsia="Times New Roman"/>
          <w:color w:val="FF0000"/>
          <w:sz w:val="14"/>
          <w:szCs w:val="14"/>
        </w:rPr>
      </w:pPr>
      <w:r w:rsidRPr="00C657C9">
        <w:rPr>
          <w:rFonts w:eastAsia="Times New Roman"/>
          <w:sz w:val="14"/>
          <w:szCs w:val="14"/>
        </w:rPr>
        <w:t xml:space="preserve">Постановление Администрации Солецкого муниципального района от 15.02.2021 № 241 «О назначении публичных слушаний »  опубликовано в периодическом печатном издании – бюллетень «Солецкий вестник» </w:t>
      </w:r>
      <w:r w:rsidRPr="00C657C9">
        <w:rPr>
          <w:rFonts w:eastAsia="Times New Roman"/>
          <w:color w:val="FF0000"/>
          <w:sz w:val="14"/>
          <w:szCs w:val="14"/>
        </w:rPr>
        <w:t>от 30.04.2021 № 9(147)</w:t>
      </w:r>
      <w:r w:rsidRPr="00C657C9">
        <w:rPr>
          <w:rFonts w:eastAsia="Times New Roman"/>
          <w:sz w:val="14"/>
          <w:szCs w:val="14"/>
        </w:rPr>
        <w:t xml:space="preserve"> и размещено на официальном сайте Администрации Солецкого муниципального округа в информационно-телекоммуникационной сети «Интернет». Информация о времени и месте проведения публичных слушаний опубликована в периодическом печатном издании – бюллетень «Солецкий вестник» от </w:t>
      </w:r>
      <w:r w:rsidRPr="00C657C9">
        <w:rPr>
          <w:rFonts w:eastAsia="Times New Roman"/>
          <w:color w:val="FF0000"/>
          <w:sz w:val="14"/>
          <w:szCs w:val="14"/>
        </w:rPr>
        <w:t xml:space="preserve"> 30.04.2021 № 9(147).</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sz w:val="14"/>
          <w:szCs w:val="14"/>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 в пределах территориальных зон, в границах которых расположены земельные участки и объекты капитального строительства, вывешены объявления о проведении публичных слушаний с указанием даты и места их проведения и направлены информационные письма правообладателям земельных участков, имеющих общую границу с земельными участками, в отношении которых проводятся публичные слушания.</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sz w:val="14"/>
          <w:szCs w:val="14"/>
        </w:rPr>
        <w:t>Публичные слушания состоялись в 17- 30 12 мая 2021 года с участием представителей комитетов и отделов Администрации Солецкого муниципального округа и граждан  г.Сольцы в соответствии с требованиями действующего законодательства.</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sz w:val="14"/>
          <w:szCs w:val="14"/>
        </w:rPr>
        <w:t>Для ознакомления и обсуждения представлен доклад  и  приведена полная информация о земельных участках, в отношении которых проводились публичные слушания.</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В период проведения публичных слушаний по вопросам:</w:t>
      </w:r>
    </w:p>
    <w:p w:rsidR="00F34FDC" w:rsidRPr="00C657C9" w:rsidRDefault="00F34FDC" w:rsidP="00F34FDC">
      <w:pPr>
        <w:suppressAutoHyphens/>
        <w:autoSpaceDE w:val="0"/>
        <w:autoSpaceDN w:val="0"/>
        <w:adjustRightInd w:val="0"/>
        <w:ind w:firstLine="284"/>
        <w:jc w:val="both"/>
        <w:rPr>
          <w:rFonts w:eastAsia="Times New Roman"/>
          <w:sz w:val="14"/>
          <w:szCs w:val="14"/>
        </w:rPr>
      </w:pPr>
      <w:r w:rsidRPr="00C657C9">
        <w:rPr>
          <w:sz w:val="14"/>
          <w:szCs w:val="14"/>
        </w:rPr>
        <w:t xml:space="preserve">1.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1266 </w:t>
      </w:r>
      <w:proofErr w:type="spellStart"/>
      <w:r w:rsidRPr="00C657C9">
        <w:rPr>
          <w:sz w:val="14"/>
          <w:szCs w:val="14"/>
        </w:rPr>
        <w:t>кв.м</w:t>
      </w:r>
      <w:proofErr w:type="spellEnd"/>
      <w:r w:rsidRPr="00C657C9">
        <w:rPr>
          <w:sz w:val="14"/>
          <w:szCs w:val="14"/>
        </w:rPr>
        <w:t xml:space="preserve">. с кадастровым номером 53:16:0010320:9, расположенным по адресу: Новгородская область, Солецкий муниципальный район, г.Сольцы, </w:t>
      </w:r>
      <w:proofErr w:type="spellStart"/>
      <w:r w:rsidRPr="00C657C9">
        <w:rPr>
          <w:sz w:val="14"/>
          <w:szCs w:val="14"/>
        </w:rPr>
        <w:t>ул.Новгородская</w:t>
      </w:r>
      <w:proofErr w:type="spellEnd"/>
      <w:r w:rsidRPr="00C657C9">
        <w:rPr>
          <w:sz w:val="14"/>
          <w:szCs w:val="14"/>
        </w:rPr>
        <w:t xml:space="preserve">, д.54, с уменьшением расстояния от границ участка с западной, южной и восточной сторон до 1 метра, со стороны  красной линии дороги по </w:t>
      </w:r>
      <w:proofErr w:type="spellStart"/>
      <w:r w:rsidRPr="00C657C9">
        <w:rPr>
          <w:sz w:val="14"/>
          <w:szCs w:val="14"/>
        </w:rPr>
        <w:t>ул.Новгородской</w:t>
      </w:r>
      <w:proofErr w:type="spellEnd"/>
      <w:r w:rsidRPr="00C657C9">
        <w:rPr>
          <w:sz w:val="14"/>
          <w:szCs w:val="14"/>
        </w:rPr>
        <w:t xml:space="preserve"> до 3м, поступила  телефонограмма от правообладателя земельного участка, расположенного по адресу: Новгородская область, г.Сольцы, </w:t>
      </w:r>
      <w:proofErr w:type="spellStart"/>
      <w:r w:rsidRPr="00C657C9">
        <w:rPr>
          <w:sz w:val="14"/>
          <w:szCs w:val="14"/>
        </w:rPr>
        <w:t>ул.Новгородская</w:t>
      </w:r>
      <w:proofErr w:type="spellEnd"/>
      <w:r w:rsidRPr="00C657C9">
        <w:rPr>
          <w:sz w:val="14"/>
          <w:szCs w:val="14"/>
        </w:rPr>
        <w:t xml:space="preserve">, д.52, где Валентина Федоровна выступила против строительства объекта капитального строительства на расстоянии 1м от границы с её земельным участком.     </w:t>
      </w:r>
      <w:r w:rsidRPr="00C657C9">
        <w:rPr>
          <w:rFonts w:eastAsia="Times New Roman"/>
          <w:b/>
          <w:sz w:val="14"/>
          <w:szCs w:val="14"/>
        </w:rPr>
        <w:t>Проголосовали:</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ЗА: 0 человек;        ПРОТИВ: 8 человека;   ВОЗДЕРЖАЛИСЬ: 0человек.</w:t>
      </w:r>
    </w:p>
    <w:p w:rsidR="00F34FDC" w:rsidRPr="00C657C9" w:rsidRDefault="00F34FDC" w:rsidP="00F34FDC">
      <w:pPr>
        <w:tabs>
          <w:tab w:val="left" w:pos="3060"/>
        </w:tabs>
        <w:suppressAutoHyphens/>
        <w:ind w:firstLine="284"/>
        <w:jc w:val="both"/>
        <w:rPr>
          <w:sz w:val="14"/>
          <w:szCs w:val="14"/>
        </w:rPr>
      </w:pPr>
      <w:r w:rsidRPr="00C657C9">
        <w:rPr>
          <w:rFonts w:eastAsia="Times New Roman"/>
          <w:sz w:val="14"/>
          <w:szCs w:val="14"/>
        </w:rPr>
        <w:t xml:space="preserve">Комиссией принято решение отказать в предоставлении  разрешения на отклонение от предельных параметров разрешённого строительства </w:t>
      </w:r>
      <w:r w:rsidRPr="00C657C9">
        <w:rPr>
          <w:sz w:val="14"/>
          <w:szCs w:val="14"/>
        </w:rPr>
        <w:t xml:space="preserve">объекта </w:t>
      </w:r>
      <w:r w:rsidRPr="00C657C9">
        <w:rPr>
          <w:sz w:val="14"/>
          <w:szCs w:val="14"/>
        </w:rPr>
        <w:t xml:space="preserve">капитального строительства строящегося на земельном участке общей площадью 1266 </w:t>
      </w:r>
      <w:proofErr w:type="spellStart"/>
      <w:r w:rsidRPr="00C657C9">
        <w:rPr>
          <w:sz w:val="14"/>
          <w:szCs w:val="14"/>
        </w:rPr>
        <w:t>кв.м</w:t>
      </w:r>
      <w:proofErr w:type="spellEnd"/>
      <w:r w:rsidRPr="00C657C9">
        <w:rPr>
          <w:sz w:val="14"/>
          <w:szCs w:val="14"/>
        </w:rPr>
        <w:t xml:space="preserve">. с кадастровым номером 53:16:0010320:9, расположенным по адресу: Новгородская область, Солецкий муниципальный район, г.Сольцы, </w:t>
      </w:r>
      <w:proofErr w:type="spellStart"/>
      <w:r w:rsidRPr="00C657C9">
        <w:rPr>
          <w:sz w:val="14"/>
          <w:szCs w:val="14"/>
        </w:rPr>
        <w:t>ул.Новгородская</w:t>
      </w:r>
      <w:proofErr w:type="spellEnd"/>
      <w:r w:rsidRPr="00C657C9">
        <w:rPr>
          <w:sz w:val="14"/>
          <w:szCs w:val="14"/>
        </w:rPr>
        <w:t>, д.54,</w:t>
      </w:r>
      <w:r w:rsidRPr="00C657C9">
        <w:rPr>
          <w:rFonts w:eastAsia="Times New Roman"/>
          <w:sz w:val="14"/>
          <w:szCs w:val="14"/>
        </w:rPr>
        <w:t xml:space="preserve"> </w:t>
      </w:r>
      <w:r w:rsidRPr="00C657C9">
        <w:rPr>
          <w:sz w:val="14"/>
          <w:szCs w:val="14"/>
        </w:rPr>
        <w:t xml:space="preserve">с уменьшением расстояния от границ участка с западной, южной и восточной сторон до 1 метра, со стороны  красной линии дороги по </w:t>
      </w:r>
      <w:proofErr w:type="spellStart"/>
      <w:r w:rsidRPr="00C657C9">
        <w:rPr>
          <w:sz w:val="14"/>
          <w:szCs w:val="14"/>
        </w:rPr>
        <w:t>ул.Новгородской</w:t>
      </w:r>
      <w:proofErr w:type="spellEnd"/>
      <w:r w:rsidRPr="00C657C9">
        <w:rPr>
          <w:sz w:val="14"/>
          <w:szCs w:val="14"/>
        </w:rPr>
        <w:t xml:space="preserve"> до 3м,.</w:t>
      </w:r>
    </w:p>
    <w:p w:rsidR="00F34FDC" w:rsidRPr="00C657C9" w:rsidRDefault="00F34FDC" w:rsidP="00F34FDC">
      <w:pPr>
        <w:suppressAutoHyphens/>
        <w:autoSpaceDE w:val="0"/>
        <w:autoSpaceDN w:val="0"/>
        <w:adjustRightInd w:val="0"/>
        <w:ind w:firstLine="284"/>
        <w:jc w:val="both"/>
        <w:rPr>
          <w:rFonts w:eastAsia="Times New Roman"/>
          <w:sz w:val="14"/>
          <w:szCs w:val="14"/>
        </w:rPr>
      </w:pPr>
      <w:r w:rsidRPr="00C657C9">
        <w:rPr>
          <w:sz w:val="14"/>
          <w:szCs w:val="14"/>
        </w:rPr>
        <w:t xml:space="preserve"> 2.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628 </w:t>
      </w:r>
      <w:proofErr w:type="spellStart"/>
      <w:r w:rsidRPr="00C657C9">
        <w:rPr>
          <w:sz w:val="14"/>
          <w:szCs w:val="14"/>
        </w:rPr>
        <w:t>кв.м</w:t>
      </w:r>
      <w:proofErr w:type="spellEnd"/>
      <w:r w:rsidRPr="00C657C9">
        <w:rPr>
          <w:sz w:val="14"/>
          <w:szCs w:val="14"/>
        </w:rPr>
        <w:t xml:space="preserve">. с кадастровым номером 53:16:0010320:325, расположенным по адресу: Новгородская область, Солецкий муниципальный район, Солецкое городское поселение, г.Сольцы, Набережная 7 Ноября, с уменьшением расстояния от границ участка с западной, южной и восточной сторон до 1 метра, со стороны  красной линии дороги по </w:t>
      </w:r>
      <w:proofErr w:type="spellStart"/>
      <w:r w:rsidRPr="00C657C9">
        <w:rPr>
          <w:sz w:val="14"/>
          <w:szCs w:val="14"/>
        </w:rPr>
        <w:t>ул.Новгородской</w:t>
      </w:r>
      <w:proofErr w:type="spellEnd"/>
      <w:r w:rsidRPr="00C657C9">
        <w:rPr>
          <w:sz w:val="14"/>
          <w:szCs w:val="14"/>
        </w:rPr>
        <w:t xml:space="preserve"> до 3м, поступила  телефонограмма от директора ООО «Спирит» Шиловой И.Е. правообладателя земельного участка, расположенного по адресу: Новгородская область, г.Сольцы, Набережная 7 Ноября з/у с </w:t>
      </w:r>
      <w:proofErr w:type="spellStart"/>
      <w:r w:rsidRPr="00C657C9">
        <w:rPr>
          <w:sz w:val="14"/>
          <w:szCs w:val="14"/>
        </w:rPr>
        <w:t>кадастовым</w:t>
      </w:r>
      <w:proofErr w:type="spellEnd"/>
      <w:r w:rsidRPr="00C657C9">
        <w:rPr>
          <w:sz w:val="14"/>
          <w:szCs w:val="14"/>
        </w:rPr>
        <w:t xml:space="preserve"> номером 53:16:0010320:326, которая выступила против строительства объекта капитального строительства на расстоянии 1м от границы с земельным участком принадлежащим ООО «Спирит», т.к. на участке строится производственный объект и необходимо соблюдать противопожарные нормы при строительстве капитальных объектов.</w:t>
      </w:r>
    </w:p>
    <w:p w:rsidR="00F34FDC" w:rsidRPr="00C657C9" w:rsidRDefault="00F34FDC" w:rsidP="00F34FDC">
      <w:pPr>
        <w:suppressAutoHyphens/>
        <w:autoSpaceDE w:val="0"/>
        <w:autoSpaceDN w:val="0"/>
        <w:adjustRightInd w:val="0"/>
        <w:ind w:firstLine="284"/>
        <w:jc w:val="both"/>
        <w:rPr>
          <w:rFonts w:eastAsia="Times New Roman"/>
          <w:b/>
          <w:sz w:val="14"/>
          <w:szCs w:val="14"/>
        </w:rPr>
      </w:pPr>
      <w:r w:rsidRPr="00C657C9">
        <w:rPr>
          <w:rFonts w:eastAsia="Times New Roman"/>
          <w:b/>
          <w:sz w:val="14"/>
          <w:szCs w:val="14"/>
        </w:rPr>
        <w:t>Проголосовали:</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ЗА: 0 человек;        ПРОТИВ: 8 человека;   ВОЗДЕРЖАЛИСЬ: 0человек.</w:t>
      </w:r>
    </w:p>
    <w:p w:rsidR="00F34FDC" w:rsidRPr="00C657C9" w:rsidRDefault="00F34FDC" w:rsidP="00F34FDC">
      <w:pPr>
        <w:tabs>
          <w:tab w:val="left" w:pos="3060"/>
        </w:tabs>
        <w:suppressAutoHyphens/>
        <w:ind w:firstLine="284"/>
        <w:jc w:val="both"/>
        <w:rPr>
          <w:sz w:val="14"/>
          <w:szCs w:val="14"/>
        </w:rPr>
      </w:pPr>
      <w:r w:rsidRPr="00C657C9">
        <w:rPr>
          <w:rFonts w:eastAsia="Times New Roman"/>
          <w:sz w:val="14"/>
          <w:szCs w:val="14"/>
        </w:rPr>
        <w:t xml:space="preserve">Комиссией принято решение отказать в предоставлении  разрешения на отклонение от предельных параметров разрешённого строительства </w:t>
      </w:r>
      <w:r w:rsidRPr="00C657C9">
        <w:rPr>
          <w:sz w:val="14"/>
          <w:szCs w:val="14"/>
        </w:rPr>
        <w:t xml:space="preserve">объекта капитального строительства строящегося на земельном участке общей площадью 628 </w:t>
      </w:r>
      <w:proofErr w:type="spellStart"/>
      <w:r w:rsidRPr="00C657C9">
        <w:rPr>
          <w:sz w:val="14"/>
          <w:szCs w:val="14"/>
        </w:rPr>
        <w:t>кв.м</w:t>
      </w:r>
      <w:proofErr w:type="spellEnd"/>
      <w:r w:rsidRPr="00C657C9">
        <w:rPr>
          <w:sz w:val="14"/>
          <w:szCs w:val="14"/>
        </w:rPr>
        <w:t xml:space="preserve">. с кадастровым номером 53:16:0010320:325, расположенным по адресу: Новгородская область, Солецкий муниципальный район, Солецкое городское поселение, г.Сольцы, Набережная 7 Ноября, с уменьшением расстояния от границ участка с западной, южной и восточной сторон до 1 метра, со стороны  красной линии дороги по </w:t>
      </w:r>
      <w:proofErr w:type="spellStart"/>
      <w:r w:rsidRPr="00C657C9">
        <w:rPr>
          <w:sz w:val="14"/>
          <w:szCs w:val="14"/>
        </w:rPr>
        <w:t>ул.Новгородской</w:t>
      </w:r>
      <w:proofErr w:type="spellEnd"/>
      <w:r w:rsidRPr="00C657C9">
        <w:rPr>
          <w:sz w:val="14"/>
          <w:szCs w:val="14"/>
        </w:rPr>
        <w:t xml:space="preserve"> до 3м.</w:t>
      </w:r>
    </w:p>
    <w:p w:rsidR="00F34FDC" w:rsidRPr="00C657C9" w:rsidRDefault="00F34FDC" w:rsidP="00F34FDC">
      <w:pPr>
        <w:suppressAutoHyphens/>
        <w:autoSpaceDE w:val="0"/>
        <w:autoSpaceDN w:val="0"/>
        <w:adjustRightInd w:val="0"/>
        <w:ind w:firstLine="284"/>
        <w:jc w:val="both"/>
        <w:rPr>
          <w:sz w:val="14"/>
          <w:szCs w:val="14"/>
        </w:rPr>
      </w:pPr>
      <w:r w:rsidRPr="00C657C9">
        <w:rPr>
          <w:rFonts w:eastAsia="Times New Roman"/>
          <w:sz w:val="14"/>
          <w:szCs w:val="14"/>
        </w:rPr>
        <w:t xml:space="preserve">      3. </w:t>
      </w:r>
      <w:r w:rsidRPr="00C657C9">
        <w:rPr>
          <w:sz w:val="14"/>
          <w:szCs w:val="14"/>
        </w:rPr>
        <w:t xml:space="preserve">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1556 </w:t>
      </w:r>
      <w:proofErr w:type="spellStart"/>
      <w:r w:rsidRPr="00C657C9">
        <w:rPr>
          <w:sz w:val="14"/>
          <w:szCs w:val="14"/>
        </w:rPr>
        <w:t>кв.м</w:t>
      </w:r>
      <w:proofErr w:type="spellEnd"/>
      <w:r w:rsidRPr="00C657C9">
        <w:rPr>
          <w:sz w:val="14"/>
          <w:szCs w:val="14"/>
        </w:rPr>
        <w:t xml:space="preserve">. с кадастровым номером 53:16:0072701:21, расположенным по адресу: Новгородская область, Солецкий муниципальный район, </w:t>
      </w:r>
      <w:proofErr w:type="spellStart"/>
      <w:r w:rsidRPr="00C657C9">
        <w:rPr>
          <w:sz w:val="14"/>
          <w:szCs w:val="14"/>
        </w:rPr>
        <w:t>д.Скирино</w:t>
      </w:r>
      <w:proofErr w:type="spellEnd"/>
      <w:r w:rsidRPr="00C657C9">
        <w:rPr>
          <w:sz w:val="14"/>
          <w:szCs w:val="14"/>
        </w:rPr>
        <w:t xml:space="preserve">, </w:t>
      </w:r>
      <w:proofErr w:type="spellStart"/>
      <w:r w:rsidRPr="00C657C9">
        <w:rPr>
          <w:sz w:val="14"/>
          <w:szCs w:val="14"/>
        </w:rPr>
        <w:t>ул.Шелонская</w:t>
      </w:r>
      <w:proofErr w:type="spellEnd"/>
      <w:r w:rsidRPr="00C657C9">
        <w:rPr>
          <w:sz w:val="14"/>
          <w:szCs w:val="14"/>
        </w:rPr>
        <w:t xml:space="preserve">, д.32, с уменьшением расстояния от границ участка с западной стороны до 50 см., с южной стороны по </w:t>
      </w:r>
      <w:proofErr w:type="spellStart"/>
      <w:r w:rsidRPr="00C657C9">
        <w:rPr>
          <w:sz w:val="14"/>
          <w:szCs w:val="14"/>
        </w:rPr>
        <w:t>ул.Шелонской</w:t>
      </w:r>
      <w:proofErr w:type="spellEnd"/>
      <w:r w:rsidRPr="00C657C9">
        <w:rPr>
          <w:sz w:val="14"/>
          <w:szCs w:val="14"/>
        </w:rPr>
        <w:t xml:space="preserve">  до 0 метров, </w:t>
      </w:r>
      <w:r w:rsidRPr="00C657C9">
        <w:rPr>
          <w:rFonts w:eastAsia="Times New Roman"/>
          <w:sz w:val="14"/>
          <w:szCs w:val="14"/>
        </w:rPr>
        <w:t>замечаний и предложений не поступило.</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Проголосовали:</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ЗА: 7 человек;        ПРОТИВ: 0 человека;   ВОЗДЕРЖАЛИСЬ: 0 человек.</w:t>
      </w:r>
    </w:p>
    <w:p w:rsidR="00F34FDC" w:rsidRPr="00C657C9" w:rsidRDefault="00F34FDC" w:rsidP="00F34FDC">
      <w:pPr>
        <w:tabs>
          <w:tab w:val="left" w:pos="3060"/>
        </w:tabs>
        <w:suppressAutoHyphens/>
        <w:ind w:firstLine="284"/>
        <w:jc w:val="both"/>
        <w:rPr>
          <w:sz w:val="14"/>
          <w:szCs w:val="14"/>
        </w:rPr>
      </w:pPr>
      <w:r w:rsidRPr="00C657C9">
        <w:rPr>
          <w:sz w:val="14"/>
          <w:szCs w:val="14"/>
        </w:rPr>
        <w:t xml:space="preserve"> </w:t>
      </w:r>
      <w:r w:rsidRPr="00C657C9">
        <w:rPr>
          <w:rFonts w:eastAsia="Times New Roman"/>
          <w:sz w:val="14"/>
          <w:szCs w:val="14"/>
        </w:rPr>
        <w:t xml:space="preserve">Комиссией принято решение предоставить разрешение </w:t>
      </w:r>
      <w:r w:rsidRPr="00C657C9">
        <w:rPr>
          <w:sz w:val="14"/>
          <w:szCs w:val="14"/>
        </w:rPr>
        <w:t xml:space="preserve">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1556 </w:t>
      </w:r>
      <w:proofErr w:type="spellStart"/>
      <w:r w:rsidRPr="00C657C9">
        <w:rPr>
          <w:sz w:val="14"/>
          <w:szCs w:val="14"/>
        </w:rPr>
        <w:t>кв.м</w:t>
      </w:r>
      <w:proofErr w:type="spellEnd"/>
      <w:r w:rsidRPr="00C657C9">
        <w:rPr>
          <w:sz w:val="14"/>
          <w:szCs w:val="14"/>
        </w:rPr>
        <w:t xml:space="preserve">. с кадастровым номером 53:16:0072701:21, расположенным по адресу: Новгородская область, Солецкий муниципальный район, </w:t>
      </w:r>
      <w:proofErr w:type="spellStart"/>
      <w:r w:rsidRPr="00C657C9">
        <w:rPr>
          <w:sz w:val="14"/>
          <w:szCs w:val="14"/>
        </w:rPr>
        <w:t>д.Скирино</w:t>
      </w:r>
      <w:proofErr w:type="spellEnd"/>
      <w:r w:rsidRPr="00C657C9">
        <w:rPr>
          <w:sz w:val="14"/>
          <w:szCs w:val="14"/>
        </w:rPr>
        <w:t xml:space="preserve">, </w:t>
      </w:r>
      <w:proofErr w:type="spellStart"/>
      <w:r w:rsidRPr="00C657C9">
        <w:rPr>
          <w:sz w:val="14"/>
          <w:szCs w:val="14"/>
        </w:rPr>
        <w:t>ул.Шелонская</w:t>
      </w:r>
      <w:proofErr w:type="spellEnd"/>
      <w:r w:rsidRPr="00C657C9">
        <w:rPr>
          <w:sz w:val="14"/>
          <w:szCs w:val="14"/>
        </w:rPr>
        <w:t xml:space="preserve">, д.32, с уменьшением расстояния от границ участка с западной стороны до 50 см., с южной стороны по </w:t>
      </w:r>
      <w:proofErr w:type="spellStart"/>
      <w:r w:rsidRPr="00C657C9">
        <w:rPr>
          <w:sz w:val="14"/>
          <w:szCs w:val="14"/>
        </w:rPr>
        <w:t>ул.Шелонской</w:t>
      </w:r>
      <w:proofErr w:type="spellEnd"/>
      <w:r w:rsidRPr="00C657C9">
        <w:rPr>
          <w:sz w:val="14"/>
          <w:szCs w:val="14"/>
        </w:rPr>
        <w:t xml:space="preserve">  до 0 метров.</w:t>
      </w:r>
    </w:p>
    <w:p w:rsidR="00F34FDC" w:rsidRPr="00C657C9" w:rsidRDefault="00F34FDC" w:rsidP="00F34FDC">
      <w:pPr>
        <w:suppressAutoHyphens/>
        <w:autoSpaceDE w:val="0"/>
        <w:autoSpaceDN w:val="0"/>
        <w:adjustRightInd w:val="0"/>
        <w:ind w:firstLine="284"/>
        <w:jc w:val="both"/>
        <w:rPr>
          <w:rFonts w:eastAsia="Times New Roman"/>
          <w:sz w:val="14"/>
          <w:szCs w:val="14"/>
        </w:rPr>
      </w:pPr>
      <w:r w:rsidRPr="00C657C9">
        <w:rPr>
          <w:sz w:val="14"/>
          <w:szCs w:val="14"/>
        </w:rPr>
        <w:t xml:space="preserve">4. предоставления  разрешения на условно разрешённый вид использования  земельного участка –  для  ведения личного подсобного хозяйства, общей площадью 1498 </w:t>
      </w:r>
      <w:proofErr w:type="spellStart"/>
      <w:r w:rsidRPr="00C657C9">
        <w:rPr>
          <w:sz w:val="14"/>
          <w:szCs w:val="14"/>
        </w:rPr>
        <w:t>кв.м</w:t>
      </w:r>
      <w:proofErr w:type="spellEnd"/>
      <w:r w:rsidRPr="00C657C9">
        <w:rPr>
          <w:sz w:val="14"/>
          <w:szCs w:val="14"/>
        </w:rPr>
        <w:t xml:space="preserve">., с кадастровым номером 53:16:0000000:3127, расположенного по адресу: Новгородская область, Солецкий муниципальный район, Солецкое городское поселение, г.Сольцы, </w:t>
      </w:r>
      <w:proofErr w:type="spellStart"/>
      <w:r w:rsidRPr="00C657C9">
        <w:rPr>
          <w:sz w:val="14"/>
          <w:szCs w:val="14"/>
        </w:rPr>
        <w:t>ул.Парковая</w:t>
      </w:r>
      <w:proofErr w:type="spellEnd"/>
      <w:r w:rsidRPr="00C657C9">
        <w:rPr>
          <w:sz w:val="14"/>
          <w:szCs w:val="14"/>
        </w:rPr>
        <w:t xml:space="preserve">, земельный участок 29д, ранее предоставленного с видом разрешенного использования – для индивидуальной жилой застройки, </w:t>
      </w:r>
      <w:r w:rsidRPr="00C657C9">
        <w:rPr>
          <w:rFonts w:eastAsia="Times New Roman"/>
          <w:sz w:val="14"/>
          <w:szCs w:val="14"/>
        </w:rPr>
        <w:t>замечаний и предложений не поступило.</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sz w:val="14"/>
          <w:szCs w:val="14"/>
        </w:rPr>
        <w:t>Проголосовали:</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ЗА: 7 человек;        ПРОТИВ: 0 человека;   ВОЗДЕРЖАЛИСЬ: 0 человек.</w:t>
      </w:r>
    </w:p>
    <w:p w:rsidR="00F34FDC" w:rsidRPr="00C657C9" w:rsidRDefault="00F34FDC" w:rsidP="00F34FDC">
      <w:pPr>
        <w:suppressAutoHyphens/>
        <w:autoSpaceDE w:val="0"/>
        <w:autoSpaceDN w:val="0"/>
        <w:adjustRightInd w:val="0"/>
        <w:ind w:firstLine="284"/>
        <w:jc w:val="both"/>
        <w:rPr>
          <w:sz w:val="14"/>
          <w:szCs w:val="14"/>
        </w:rPr>
      </w:pPr>
      <w:r w:rsidRPr="00C657C9">
        <w:rPr>
          <w:rFonts w:eastAsia="Times New Roman"/>
          <w:sz w:val="14"/>
          <w:szCs w:val="14"/>
        </w:rPr>
        <w:t xml:space="preserve">Комиссией принято решение предоставить разрешение </w:t>
      </w:r>
      <w:r w:rsidRPr="00C657C9">
        <w:rPr>
          <w:sz w:val="14"/>
          <w:szCs w:val="14"/>
        </w:rPr>
        <w:t xml:space="preserve">на условно разрешённый вид использования  земельного участка –  для  ведения личного подсобного хозяйства, общей площадью 1498 </w:t>
      </w:r>
      <w:proofErr w:type="spellStart"/>
      <w:r w:rsidRPr="00C657C9">
        <w:rPr>
          <w:sz w:val="14"/>
          <w:szCs w:val="14"/>
        </w:rPr>
        <w:t>кв.м</w:t>
      </w:r>
      <w:proofErr w:type="spellEnd"/>
      <w:r w:rsidRPr="00C657C9">
        <w:rPr>
          <w:sz w:val="14"/>
          <w:szCs w:val="14"/>
        </w:rPr>
        <w:t xml:space="preserve">., с кадастровым номером 53:16:0000000:3127, расположенного по адресу: Новгородская область, Солецкий муниципальный район, Солецкое городское поселение, г.Сольцы, </w:t>
      </w:r>
      <w:proofErr w:type="spellStart"/>
      <w:r w:rsidRPr="00C657C9">
        <w:rPr>
          <w:sz w:val="14"/>
          <w:szCs w:val="14"/>
        </w:rPr>
        <w:t>ул.Парковая</w:t>
      </w:r>
      <w:proofErr w:type="spellEnd"/>
      <w:r w:rsidRPr="00C657C9">
        <w:rPr>
          <w:sz w:val="14"/>
          <w:szCs w:val="14"/>
        </w:rPr>
        <w:t>, земельный участок 29д.</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sz w:val="14"/>
          <w:szCs w:val="14"/>
        </w:rPr>
        <w:t xml:space="preserve">Приложение: </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sz w:val="14"/>
          <w:szCs w:val="14"/>
        </w:rPr>
        <w:t xml:space="preserve">- протокол проведения публичных слушаний №5 от 12 мая 2021 на 4 листах. </w:t>
      </w:r>
    </w:p>
    <w:p w:rsidR="00F34FDC" w:rsidRPr="00C657C9"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b/>
          <w:sz w:val="14"/>
          <w:szCs w:val="14"/>
        </w:rPr>
      </w:pPr>
    </w:p>
    <w:p w:rsidR="00F34FDC" w:rsidRPr="00C657C9" w:rsidRDefault="00F34FDC" w:rsidP="00F34FDC">
      <w:pPr>
        <w:tabs>
          <w:tab w:val="left" w:pos="3060"/>
        </w:tabs>
        <w:suppressAutoHyphens/>
        <w:jc w:val="both"/>
        <w:rPr>
          <w:rFonts w:eastAsia="Times New Roman"/>
          <w:b/>
          <w:sz w:val="14"/>
          <w:szCs w:val="14"/>
        </w:rPr>
      </w:pPr>
      <w:r w:rsidRPr="00C657C9">
        <w:rPr>
          <w:rFonts w:eastAsia="Times New Roman"/>
          <w:b/>
          <w:sz w:val="14"/>
          <w:szCs w:val="14"/>
        </w:rPr>
        <w:t>Заместитель Председатель  Комиссии                    И.А.</w:t>
      </w:r>
      <w:r>
        <w:rPr>
          <w:rFonts w:eastAsia="Times New Roman"/>
          <w:b/>
          <w:sz w:val="14"/>
          <w:szCs w:val="14"/>
        </w:rPr>
        <w:t xml:space="preserve"> </w:t>
      </w:r>
      <w:r w:rsidRPr="00C657C9">
        <w:rPr>
          <w:rFonts w:eastAsia="Times New Roman"/>
          <w:b/>
          <w:sz w:val="14"/>
          <w:szCs w:val="14"/>
        </w:rPr>
        <w:t>Колесникова</w:t>
      </w:r>
    </w:p>
    <w:p w:rsidR="00F34FDC" w:rsidRPr="00C657C9" w:rsidRDefault="00F34FDC" w:rsidP="00F34FDC">
      <w:pPr>
        <w:tabs>
          <w:tab w:val="left" w:pos="3060"/>
        </w:tabs>
        <w:suppressAutoHyphens/>
        <w:jc w:val="both"/>
        <w:rPr>
          <w:rFonts w:eastAsia="Times New Roman"/>
          <w:b/>
          <w:sz w:val="14"/>
          <w:szCs w:val="14"/>
        </w:rPr>
      </w:pPr>
      <w:r w:rsidRPr="00C657C9">
        <w:rPr>
          <w:rFonts w:eastAsia="Times New Roman"/>
          <w:b/>
          <w:sz w:val="14"/>
          <w:szCs w:val="14"/>
        </w:rPr>
        <w:t xml:space="preserve">Секретарь Комиссии                                            </w:t>
      </w:r>
      <w:r>
        <w:rPr>
          <w:rFonts w:eastAsia="Times New Roman"/>
          <w:b/>
          <w:sz w:val="14"/>
          <w:szCs w:val="14"/>
        </w:rPr>
        <w:t xml:space="preserve">  </w:t>
      </w:r>
      <w:r w:rsidRPr="00C657C9">
        <w:rPr>
          <w:rFonts w:eastAsia="Times New Roman"/>
          <w:b/>
          <w:sz w:val="14"/>
          <w:szCs w:val="14"/>
        </w:rPr>
        <w:t xml:space="preserve">    Э.В.</w:t>
      </w:r>
      <w:r>
        <w:rPr>
          <w:rFonts w:eastAsia="Times New Roman"/>
          <w:b/>
          <w:sz w:val="14"/>
          <w:szCs w:val="14"/>
        </w:rPr>
        <w:t xml:space="preserve"> </w:t>
      </w:r>
      <w:r w:rsidRPr="00C657C9">
        <w:rPr>
          <w:rFonts w:eastAsia="Times New Roman"/>
          <w:b/>
          <w:sz w:val="14"/>
          <w:szCs w:val="14"/>
        </w:rPr>
        <w:t xml:space="preserve">Подобина                                                  </w:t>
      </w:r>
    </w:p>
    <w:p w:rsidR="00F34FDC" w:rsidRPr="00C657C9" w:rsidRDefault="00F34FDC" w:rsidP="00F34FDC">
      <w:pPr>
        <w:tabs>
          <w:tab w:val="left" w:pos="3060"/>
        </w:tabs>
        <w:suppressAutoHyphens/>
        <w:jc w:val="both"/>
        <w:rPr>
          <w:rFonts w:eastAsia="Times New Roman"/>
          <w:b/>
          <w:sz w:val="14"/>
          <w:szCs w:val="14"/>
        </w:rPr>
      </w:pPr>
    </w:p>
    <w:p w:rsidR="00F34FDC" w:rsidRPr="00C657C9" w:rsidRDefault="00F34FDC" w:rsidP="00F34FDC">
      <w:pPr>
        <w:tabs>
          <w:tab w:val="left" w:pos="3060"/>
        </w:tabs>
        <w:suppressAutoHyphens/>
        <w:jc w:val="both"/>
        <w:rPr>
          <w:rFonts w:eastAsia="Times New Roman"/>
          <w:sz w:val="14"/>
          <w:szCs w:val="14"/>
        </w:rPr>
      </w:pPr>
      <w:r w:rsidRPr="00C657C9">
        <w:rPr>
          <w:rFonts w:eastAsia="Times New Roman"/>
          <w:sz w:val="14"/>
          <w:szCs w:val="14"/>
        </w:rPr>
        <w:t xml:space="preserve">                                            </w:t>
      </w: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Pr="00C657C9" w:rsidRDefault="00F34FDC" w:rsidP="00F34FDC">
      <w:pPr>
        <w:tabs>
          <w:tab w:val="left" w:pos="3060"/>
        </w:tabs>
        <w:suppressAutoHyphens/>
        <w:jc w:val="both"/>
        <w:rPr>
          <w:rFonts w:eastAsia="Times New Roman"/>
          <w:sz w:val="14"/>
          <w:szCs w:val="14"/>
        </w:rPr>
      </w:pPr>
    </w:p>
    <w:p w:rsidR="00F34FDC" w:rsidRPr="00C657C9" w:rsidRDefault="00F34FDC" w:rsidP="00F34FDC">
      <w:pPr>
        <w:tabs>
          <w:tab w:val="left" w:pos="3060"/>
        </w:tabs>
        <w:suppressAutoHyphens/>
        <w:jc w:val="both"/>
        <w:rPr>
          <w:rFonts w:eastAsia="Times New Roman"/>
          <w:b/>
          <w:sz w:val="14"/>
          <w:szCs w:val="14"/>
        </w:rPr>
      </w:pPr>
      <w:r w:rsidRPr="00C657C9">
        <w:rPr>
          <w:rFonts w:eastAsia="Times New Roman"/>
          <w:sz w:val="14"/>
          <w:szCs w:val="14"/>
        </w:rPr>
        <w:lastRenderedPageBreak/>
        <w:t xml:space="preserve">                                                              </w:t>
      </w:r>
      <w:r w:rsidRPr="00C657C9">
        <w:rPr>
          <w:rFonts w:eastAsia="Times New Roman"/>
          <w:b/>
          <w:sz w:val="14"/>
          <w:szCs w:val="14"/>
        </w:rPr>
        <w:t>Протокол № 5</w:t>
      </w:r>
    </w:p>
    <w:p w:rsidR="00F34FDC" w:rsidRPr="00C657C9" w:rsidRDefault="00F34FDC" w:rsidP="00F34FDC">
      <w:pPr>
        <w:tabs>
          <w:tab w:val="left" w:pos="3060"/>
        </w:tabs>
        <w:suppressAutoHyphens/>
        <w:jc w:val="center"/>
        <w:rPr>
          <w:rFonts w:eastAsia="Times New Roman"/>
          <w:b/>
          <w:sz w:val="14"/>
          <w:szCs w:val="14"/>
        </w:rPr>
      </w:pPr>
      <w:r w:rsidRPr="00C657C9">
        <w:rPr>
          <w:rFonts w:eastAsia="Times New Roman"/>
          <w:b/>
          <w:sz w:val="14"/>
          <w:szCs w:val="14"/>
        </w:rPr>
        <w:t xml:space="preserve">о результатах публичных слушаний по вопросам предоставления разрешений на  отклонение от предельных параметров разрешённого строительства и предоставлении на </w:t>
      </w:r>
      <w:r w:rsidRPr="00C657C9">
        <w:rPr>
          <w:b/>
          <w:sz w:val="14"/>
          <w:szCs w:val="14"/>
        </w:rPr>
        <w:t>условно разрешённый вид использования земельного участка</w:t>
      </w:r>
      <w:r w:rsidRPr="00C657C9">
        <w:rPr>
          <w:rFonts w:eastAsia="Times New Roman"/>
          <w:b/>
          <w:sz w:val="14"/>
          <w:szCs w:val="14"/>
        </w:rPr>
        <w:t xml:space="preserve"> </w:t>
      </w:r>
    </w:p>
    <w:p w:rsidR="00F34FDC" w:rsidRPr="00C657C9" w:rsidRDefault="00F34FDC" w:rsidP="00F34FDC">
      <w:pPr>
        <w:tabs>
          <w:tab w:val="left" w:pos="4860"/>
          <w:tab w:val="left" w:pos="5760"/>
        </w:tabs>
        <w:rPr>
          <w:b/>
          <w:sz w:val="14"/>
          <w:szCs w:val="14"/>
        </w:rPr>
      </w:pPr>
    </w:p>
    <w:p w:rsidR="00F34FDC" w:rsidRPr="00C657C9" w:rsidRDefault="00F34FDC" w:rsidP="00F34FDC">
      <w:pPr>
        <w:tabs>
          <w:tab w:val="left" w:pos="3060"/>
        </w:tabs>
        <w:suppressAutoHyphens/>
        <w:jc w:val="center"/>
        <w:rPr>
          <w:rFonts w:eastAsia="Times New Roman"/>
          <w:b/>
          <w:sz w:val="14"/>
          <w:szCs w:val="14"/>
        </w:rPr>
      </w:pPr>
      <w:r w:rsidRPr="00C657C9">
        <w:rPr>
          <w:rFonts w:eastAsia="Times New Roman"/>
          <w:b/>
          <w:sz w:val="14"/>
          <w:szCs w:val="14"/>
        </w:rPr>
        <w:t>г.Сольцы                                                                                  12.05.2021</w:t>
      </w:r>
    </w:p>
    <w:p w:rsidR="00F34FDC" w:rsidRPr="00C657C9" w:rsidRDefault="00F34FDC" w:rsidP="00F34FDC">
      <w:pPr>
        <w:tabs>
          <w:tab w:val="left" w:pos="3060"/>
        </w:tabs>
        <w:suppressAutoHyphens/>
        <w:jc w:val="both"/>
        <w:rPr>
          <w:rFonts w:eastAsia="Times New Roman"/>
          <w:sz w:val="14"/>
          <w:szCs w:val="14"/>
        </w:rPr>
      </w:pP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b/>
          <w:sz w:val="14"/>
          <w:szCs w:val="14"/>
        </w:rPr>
        <w:t>Место проведения:</w:t>
      </w:r>
      <w:r w:rsidRPr="00C657C9">
        <w:rPr>
          <w:rFonts w:eastAsia="Times New Roman"/>
          <w:sz w:val="14"/>
          <w:szCs w:val="14"/>
        </w:rPr>
        <w:t xml:space="preserve"> Новгородская область, Солецкий муниципальный район, Солецкое городское поселение, г.Сольцы, </w:t>
      </w:r>
      <w:proofErr w:type="spellStart"/>
      <w:r w:rsidRPr="00C657C9">
        <w:rPr>
          <w:rFonts w:eastAsia="Times New Roman"/>
          <w:sz w:val="14"/>
          <w:szCs w:val="14"/>
        </w:rPr>
        <w:t>пл.Победы</w:t>
      </w:r>
      <w:proofErr w:type="spellEnd"/>
      <w:r w:rsidRPr="00C657C9">
        <w:rPr>
          <w:rFonts w:eastAsia="Times New Roman"/>
          <w:sz w:val="14"/>
          <w:szCs w:val="14"/>
        </w:rPr>
        <w:t>, д.3, второй этаж (большой зал).</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b/>
          <w:sz w:val="14"/>
          <w:szCs w:val="14"/>
        </w:rPr>
        <w:t>Начало проведения:</w:t>
      </w:r>
      <w:r w:rsidRPr="00C657C9">
        <w:rPr>
          <w:rFonts w:eastAsia="Times New Roman"/>
          <w:sz w:val="14"/>
          <w:szCs w:val="14"/>
        </w:rPr>
        <w:t xml:space="preserve"> 17 часов 30 минут.</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b/>
          <w:sz w:val="14"/>
          <w:szCs w:val="14"/>
        </w:rPr>
        <w:t>Окончание проведения:</w:t>
      </w:r>
      <w:r w:rsidRPr="00C657C9">
        <w:rPr>
          <w:rFonts w:eastAsia="Times New Roman"/>
          <w:sz w:val="14"/>
          <w:szCs w:val="14"/>
        </w:rPr>
        <w:t xml:space="preserve"> 18 часов 05 минут.</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b/>
          <w:sz w:val="14"/>
          <w:szCs w:val="14"/>
        </w:rPr>
        <w:t>Заместитель председателя комиссии</w:t>
      </w:r>
      <w:r w:rsidRPr="00C657C9">
        <w:rPr>
          <w:rFonts w:eastAsia="Times New Roman"/>
          <w:sz w:val="14"/>
          <w:szCs w:val="14"/>
        </w:rPr>
        <w:t>: Колесникова И.А.,  председатель комитета градостроительства и благоустройства Администрации Солецкого муниципального округа.</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b/>
          <w:sz w:val="14"/>
          <w:szCs w:val="14"/>
        </w:rPr>
        <w:t>Секретарь комиссии: Подобина Э.В.</w:t>
      </w:r>
      <w:r w:rsidRPr="00C657C9">
        <w:rPr>
          <w:rFonts w:eastAsia="Times New Roman"/>
          <w:sz w:val="14"/>
          <w:szCs w:val="14"/>
        </w:rPr>
        <w:t>, ведущий специалист комитета градостроительства и благоустройства Администрации Солецкого муниципального округа.</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 xml:space="preserve">Присутствуют: </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sz w:val="14"/>
          <w:szCs w:val="14"/>
        </w:rPr>
        <w:t>жители г.Сольцы и Солецкого муниципального округа, имеющие место жительства или место работы на территории г.Сольцы;</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sz w:val="14"/>
          <w:szCs w:val="14"/>
        </w:rPr>
        <w:t>правообладатели земельных участков, объектов капитального строительства, жилых и нежилых помещений на рассматриваемой территории;</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sz w:val="14"/>
          <w:szCs w:val="14"/>
        </w:rPr>
        <w:t>представители Администрации Солецкого муниципального округа.</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Повестка дня:</w:t>
      </w:r>
    </w:p>
    <w:p w:rsidR="00F34FDC" w:rsidRPr="00C657C9" w:rsidRDefault="00F34FDC" w:rsidP="00F34FDC">
      <w:pPr>
        <w:suppressAutoHyphens/>
        <w:autoSpaceDE w:val="0"/>
        <w:autoSpaceDN w:val="0"/>
        <w:adjustRightInd w:val="0"/>
        <w:ind w:firstLine="284"/>
        <w:jc w:val="both"/>
        <w:rPr>
          <w:sz w:val="14"/>
          <w:szCs w:val="14"/>
        </w:rPr>
      </w:pPr>
      <w:r w:rsidRPr="00C657C9">
        <w:rPr>
          <w:rFonts w:eastAsia="Times New Roman"/>
          <w:b/>
          <w:sz w:val="14"/>
          <w:szCs w:val="14"/>
        </w:rPr>
        <w:t xml:space="preserve">Вопрос № 1 </w:t>
      </w:r>
      <w:r w:rsidRPr="00C657C9">
        <w:rPr>
          <w:sz w:val="14"/>
          <w:szCs w:val="14"/>
        </w:rPr>
        <w:t xml:space="preserve">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1266 </w:t>
      </w:r>
      <w:proofErr w:type="spellStart"/>
      <w:r w:rsidRPr="00C657C9">
        <w:rPr>
          <w:sz w:val="14"/>
          <w:szCs w:val="14"/>
        </w:rPr>
        <w:t>кв.м</w:t>
      </w:r>
      <w:proofErr w:type="spellEnd"/>
      <w:r w:rsidRPr="00C657C9">
        <w:rPr>
          <w:sz w:val="14"/>
          <w:szCs w:val="14"/>
        </w:rPr>
        <w:t xml:space="preserve">. с кадастровым номером 53:16:0010320:9, расположенным по адресу: Новгородская область, Солецкий муниципальный район, г.Сольцы, </w:t>
      </w:r>
      <w:proofErr w:type="spellStart"/>
      <w:r w:rsidRPr="00C657C9">
        <w:rPr>
          <w:sz w:val="14"/>
          <w:szCs w:val="14"/>
        </w:rPr>
        <w:t>ул.Новгородская</w:t>
      </w:r>
      <w:proofErr w:type="spellEnd"/>
      <w:r w:rsidRPr="00C657C9">
        <w:rPr>
          <w:sz w:val="14"/>
          <w:szCs w:val="14"/>
        </w:rPr>
        <w:t xml:space="preserve">, д.54, с уменьшением расстояния от границ участка с западной, южной и восточной сторон до 1 метра, со стороны  красной линии дороги по </w:t>
      </w:r>
      <w:proofErr w:type="spellStart"/>
      <w:r w:rsidRPr="00C657C9">
        <w:rPr>
          <w:sz w:val="14"/>
          <w:szCs w:val="14"/>
        </w:rPr>
        <w:t>ул.Новгородской</w:t>
      </w:r>
      <w:proofErr w:type="spellEnd"/>
      <w:r w:rsidRPr="00C657C9">
        <w:rPr>
          <w:sz w:val="14"/>
          <w:szCs w:val="14"/>
        </w:rPr>
        <w:t xml:space="preserve"> до 3м, собственник - Горбунов Дмитрий Евгеньевич;</w:t>
      </w:r>
    </w:p>
    <w:p w:rsidR="00F34FDC" w:rsidRPr="00C657C9" w:rsidRDefault="00F34FDC" w:rsidP="00F34FDC">
      <w:pPr>
        <w:suppressAutoHyphens/>
        <w:autoSpaceDE w:val="0"/>
        <w:autoSpaceDN w:val="0"/>
        <w:adjustRightInd w:val="0"/>
        <w:ind w:firstLine="284"/>
        <w:jc w:val="both"/>
        <w:rPr>
          <w:sz w:val="14"/>
          <w:szCs w:val="14"/>
        </w:rPr>
      </w:pPr>
      <w:r w:rsidRPr="00C657C9">
        <w:rPr>
          <w:rFonts w:eastAsia="Times New Roman"/>
          <w:b/>
          <w:sz w:val="14"/>
          <w:szCs w:val="14"/>
        </w:rPr>
        <w:t>Вопрос №2</w:t>
      </w:r>
      <w:r w:rsidRPr="00C657C9">
        <w:rPr>
          <w:sz w:val="14"/>
          <w:szCs w:val="14"/>
        </w:rPr>
        <w:t xml:space="preserve"> предоставления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628 </w:t>
      </w:r>
      <w:proofErr w:type="spellStart"/>
      <w:r w:rsidRPr="00C657C9">
        <w:rPr>
          <w:sz w:val="14"/>
          <w:szCs w:val="14"/>
        </w:rPr>
        <w:t>кв.м</w:t>
      </w:r>
      <w:proofErr w:type="spellEnd"/>
      <w:r w:rsidRPr="00C657C9">
        <w:rPr>
          <w:sz w:val="14"/>
          <w:szCs w:val="14"/>
        </w:rPr>
        <w:t xml:space="preserve">. с кадастровым номером 53:16:0010320:325, расположенным по адресу: Новгородская область, Солецкий муниципальный район, Солецкое городское поселение, г.Сольцы, Набережная 7 Ноября, с уменьшением расстояния от границ участка с западной, южной и восточной сторон до 1 метра, со стороны  красной линии дороги по </w:t>
      </w:r>
      <w:proofErr w:type="spellStart"/>
      <w:r w:rsidRPr="00C657C9">
        <w:rPr>
          <w:sz w:val="14"/>
          <w:szCs w:val="14"/>
        </w:rPr>
        <w:t>ул.Новгородской</w:t>
      </w:r>
      <w:proofErr w:type="spellEnd"/>
      <w:r w:rsidRPr="00C657C9">
        <w:rPr>
          <w:sz w:val="14"/>
          <w:szCs w:val="14"/>
        </w:rPr>
        <w:t xml:space="preserve"> до 3м, собственник - Горбунов Дмитрий Евгеньевич;</w:t>
      </w:r>
    </w:p>
    <w:p w:rsidR="00F34FDC" w:rsidRPr="00C657C9" w:rsidRDefault="00F34FDC" w:rsidP="00F34FDC">
      <w:pPr>
        <w:suppressAutoHyphens/>
        <w:autoSpaceDE w:val="0"/>
        <w:autoSpaceDN w:val="0"/>
        <w:adjustRightInd w:val="0"/>
        <w:ind w:firstLine="284"/>
        <w:jc w:val="both"/>
        <w:rPr>
          <w:sz w:val="14"/>
          <w:szCs w:val="14"/>
        </w:rPr>
      </w:pPr>
      <w:r w:rsidRPr="00C657C9">
        <w:rPr>
          <w:b/>
          <w:sz w:val="14"/>
          <w:szCs w:val="14"/>
        </w:rPr>
        <w:t>Вопрос №3</w:t>
      </w:r>
      <w:r w:rsidRPr="00C657C9">
        <w:rPr>
          <w:sz w:val="14"/>
          <w:szCs w:val="14"/>
        </w:rPr>
        <w:t xml:space="preserve"> предоставление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1556 </w:t>
      </w:r>
      <w:proofErr w:type="spellStart"/>
      <w:r w:rsidRPr="00C657C9">
        <w:rPr>
          <w:sz w:val="14"/>
          <w:szCs w:val="14"/>
        </w:rPr>
        <w:t>кв.м</w:t>
      </w:r>
      <w:proofErr w:type="spellEnd"/>
      <w:r w:rsidRPr="00C657C9">
        <w:rPr>
          <w:sz w:val="14"/>
          <w:szCs w:val="14"/>
        </w:rPr>
        <w:t xml:space="preserve">. с кадастровым номером 53:16:0072701:21, расположенным по адресу: Новгородская область, Солецкий муниципальный район, </w:t>
      </w:r>
      <w:proofErr w:type="spellStart"/>
      <w:r w:rsidRPr="00C657C9">
        <w:rPr>
          <w:sz w:val="14"/>
          <w:szCs w:val="14"/>
        </w:rPr>
        <w:t>д.Скирино</w:t>
      </w:r>
      <w:proofErr w:type="spellEnd"/>
      <w:r w:rsidRPr="00C657C9">
        <w:rPr>
          <w:sz w:val="14"/>
          <w:szCs w:val="14"/>
        </w:rPr>
        <w:t xml:space="preserve">, </w:t>
      </w:r>
      <w:proofErr w:type="spellStart"/>
      <w:r w:rsidRPr="00C657C9">
        <w:rPr>
          <w:sz w:val="14"/>
          <w:szCs w:val="14"/>
        </w:rPr>
        <w:t>ул.Шелонская</w:t>
      </w:r>
      <w:proofErr w:type="spellEnd"/>
      <w:r w:rsidRPr="00C657C9">
        <w:rPr>
          <w:sz w:val="14"/>
          <w:szCs w:val="14"/>
        </w:rPr>
        <w:t xml:space="preserve">, д.32, с уменьшением расстояния от границ участка с западной стороны до 50 см., с южной стороны по </w:t>
      </w:r>
      <w:proofErr w:type="spellStart"/>
      <w:r w:rsidRPr="00C657C9">
        <w:rPr>
          <w:sz w:val="14"/>
          <w:szCs w:val="14"/>
        </w:rPr>
        <w:t>ул.Шелонской</w:t>
      </w:r>
      <w:proofErr w:type="spellEnd"/>
      <w:r w:rsidRPr="00C657C9">
        <w:rPr>
          <w:sz w:val="14"/>
          <w:szCs w:val="14"/>
        </w:rPr>
        <w:t xml:space="preserve">  до 0 метров, собственник – Можевитинова Елена Павловна;</w:t>
      </w:r>
    </w:p>
    <w:p w:rsidR="00F34FDC" w:rsidRPr="00C657C9" w:rsidRDefault="00F34FDC" w:rsidP="00F34FDC">
      <w:pPr>
        <w:suppressAutoHyphens/>
        <w:autoSpaceDE w:val="0"/>
        <w:autoSpaceDN w:val="0"/>
        <w:adjustRightInd w:val="0"/>
        <w:ind w:firstLine="284"/>
        <w:jc w:val="both"/>
        <w:rPr>
          <w:rFonts w:eastAsia="Times New Roman"/>
          <w:sz w:val="14"/>
          <w:szCs w:val="14"/>
        </w:rPr>
      </w:pPr>
      <w:r w:rsidRPr="00C657C9">
        <w:rPr>
          <w:rFonts w:eastAsia="Times New Roman"/>
          <w:b/>
          <w:sz w:val="14"/>
          <w:szCs w:val="14"/>
        </w:rPr>
        <w:t>Вопрос № 4</w:t>
      </w:r>
      <w:r w:rsidRPr="00C657C9">
        <w:rPr>
          <w:sz w:val="14"/>
          <w:szCs w:val="14"/>
        </w:rPr>
        <w:t xml:space="preserve"> </w:t>
      </w:r>
      <w:r w:rsidRPr="00C657C9">
        <w:rPr>
          <w:rFonts w:eastAsia="Times New Roman"/>
          <w:sz w:val="14"/>
          <w:szCs w:val="14"/>
        </w:rPr>
        <w:t xml:space="preserve">предоставления  разрешения на условно разрешённый вид использования  земельного участка –  для  ведения личного подсобного хозяйства, общей площадью 1498 </w:t>
      </w:r>
      <w:proofErr w:type="spellStart"/>
      <w:r w:rsidRPr="00C657C9">
        <w:rPr>
          <w:rFonts w:eastAsia="Times New Roman"/>
          <w:sz w:val="14"/>
          <w:szCs w:val="14"/>
        </w:rPr>
        <w:t>кв.м</w:t>
      </w:r>
      <w:proofErr w:type="spellEnd"/>
      <w:r w:rsidRPr="00C657C9">
        <w:rPr>
          <w:rFonts w:eastAsia="Times New Roman"/>
          <w:sz w:val="14"/>
          <w:szCs w:val="14"/>
        </w:rPr>
        <w:t xml:space="preserve">., с кадастровым номером 53:16:0000000:3127, расположенного по адресу: Новгородская область, Солецкий муниципальный район, Солецкое городское поселение, г.Сольцы, </w:t>
      </w:r>
      <w:proofErr w:type="spellStart"/>
      <w:r w:rsidRPr="00C657C9">
        <w:rPr>
          <w:rFonts w:eastAsia="Times New Roman"/>
          <w:sz w:val="14"/>
          <w:szCs w:val="14"/>
        </w:rPr>
        <w:t>ул.Парковая</w:t>
      </w:r>
      <w:proofErr w:type="spellEnd"/>
      <w:r w:rsidRPr="00C657C9">
        <w:rPr>
          <w:rFonts w:eastAsia="Times New Roman"/>
          <w:sz w:val="14"/>
          <w:szCs w:val="14"/>
        </w:rPr>
        <w:t xml:space="preserve">, земельный участок 29д, ранее предоставленного с видом разрешенного использования – для индивидуальной жилой застройки, арендатор </w:t>
      </w:r>
      <w:proofErr w:type="spellStart"/>
      <w:r w:rsidRPr="00C657C9">
        <w:rPr>
          <w:rFonts w:eastAsia="Times New Roman"/>
          <w:sz w:val="14"/>
          <w:szCs w:val="14"/>
        </w:rPr>
        <w:t>Прудняченко</w:t>
      </w:r>
      <w:proofErr w:type="spellEnd"/>
      <w:r w:rsidRPr="00C657C9">
        <w:rPr>
          <w:rFonts w:eastAsia="Times New Roman"/>
          <w:sz w:val="14"/>
          <w:szCs w:val="14"/>
        </w:rPr>
        <w:t xml:space="preserve"> Алексей Семёнович.</w:t>
      </w:r>
    </w:p>
    <w:p w:rsidR="00F34FDC" w:rsidRPr="00C657C9" w:rsidRDefault="00F34FDC" w:rsidP="00F34FDC">
      <w:pPr>
        <w:suppressAutoHyphens/>
        <w:autoSpaceDE w:val="0"/>
        <w:autoSpaceDN w:val="0"/>
        <w:adjustRightInd w:val="0"/>
        <w:ind w:firstLine="284"/>
        <w:jc w:val="both"/>
        <w:rPr>
          <w:rFonts w:eastAsia="Times New Roman"/>
          <w:b/>
          <w:sz w:val="14"/>
          <w:szCs w:val="14"/>
        </w:rPr>
      </w:pPr>
      <w:r w:rsidRPr="00C657C9">
        <w:rPr>
          <w:rFonts w:eastAsia="Times New Roman"/>
          <w:b/>
          <w:sz w:val="14"/>
          <w:szCs w:val="14"/>
        </w:rPr>
        <w:t>По вопросу №1 выступила: Подобина Э.В.</w:t>
      </w:r>
    </w:p>
    <w:p w:rsidR="00F34FDC" w:rsidRPr="00C657C9" w:rsidRDefault="00F34FDC" w:rsidP="00F34FDC">
      <w:pPr>
        <w:tabs>
          <w:tab w:val="left" w:pos="3060"/>
        </w:tabs>
        <w:suppressAutoHyphens/>
        <w:ind w:firstLine="284"/>
        <w:jc w:val="both"/>
        <w:rPr>
          <w:sz w:val="14"/>
          <w:szCs w:val="14"/>
        </w:rPr>
      </w:pPr>
      <w:r w:rsidRPr="00C657C9">
        <w:rPr>
          <w:rFonts w:eastAsia="Times New Roman"/>
          <w:sz w:val="14"/>
          <w:szCs w:val="14"/>
        </w:rPr>
        <w:t>Подобина Э.В</w:t>
      </w:r>
      <w:r w:rsidRPr="00C657C9">
        <w:rPr>
          <w:rFonts w:eastAsia="Times New Roman"/>
          <w:b/>
          <w:sz w:val="14"/>
          <w:szCs w:val="14"/>
        </w:rPr>
        <w:t xml:space="preserve">.  </w:t>
      </w:r>
      <w:r w:rsidRPr="00C657C9">
        <w:rPr>
          <w:rFonts w:eastAsia="Times New Roman"/>
          <w:sz w:val="14"/>
          <w:szCs w:val="14"/>
        </w:rPr>
        <w:t xml:space="preserve">В период проведения публичных слушаний поступила телефонограмма от </w:t>
      </w:r>
      <w:r w:rsidRPr="00C657C9">
        <w:rPr>
          <w:sz w:val="14"/>
          <w:szCs w:val="14"/>
        </w:rPr>
        <w:t xml:space="preserve"> правообладателя земельного участка, расположенного по адресу: Новгородская область, г.Сольцы, </w:t>
      </w:r>
      <w:proofErr w:type="spellStart"/>
      <w:r w:rsidRPr="00C657C9">
        <w:rPr>
          <w:sz w:val="14"/>
          <w:szCs w:val="14"/>
        </w:rPr>
        <w:t>ул.Новгородская</w:t>
      </w:r>
      <w:proofErr w:type="spellEnd"/>
      <w:r w:rsidRPr="00C657C9">
        <w:rPr>
          <w:sz w:val="14"/>
          <w:szCs w:val="14"/>
        </w:rPr>
        <w:t xml:space="preserve">, д.52, где Валентина Федоровна выступила против строительства объекта капитального строительства на расстоянии 1м от границы с её земельным участком расположенным по адресу г.Сольцы, </w:t>
      </w:r>
      <w:proofErr w:type="spellStart"/>
      <w:r w:rsidRPr="00C657C9">
        <w:rPr>
          <w:sz w:val="14"/>
          <w:szCs w:val="14"/>
        </w:rPr>
        <w:t>ул.Новгородская</w:t>
      </w:r>
      <w:proofErr w:type="spellEnd"/>
      <w:r w:rsidRPr="00C657C9">
        <w:rPr>
          <w:sz w:val="14"/>
          <w:szCs w:val="14"/>
        </w:rPr>
        <w:t>, д.52.</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Проголосовали:</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ЗА: 0 человек;        ПРОТИВ: 8 человек;   ВОЗДЕРЖАЛИСЬ: 0человека.</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 xml:space="preserve">РЕШИЛИ: </w:t>
      </w:r>
    </w:p>
    <w:p w:rsidR="00F34FDC" w:rsidRPr="00C657C9" w:rsidRDefault="00F34FDC" w:rsidP="00F34FDC">
      <w:pPr>
        <w:suppressAutoHyphens/>
        <w:autoSpaceDE w:val="0"/>
        <w:autoSpaceDN w:val="0"/>
        <w:adjustRightInd w:val="0"/>
        <w:ind w:firstLine="284"/>
        <w:jc w:val="both"/>
        <w:rPr>
          <w:sz w:val="14"/>
          <w:szCs w:val="14"/>
        </w:rPr>
      </w:pPr>
      <w:r w:rsidRPr="00C657C9">
        <w:rPr>
          <w:rFonts w:eastAsia="Times New Roman"/>
          <w:sz w:val="14"/>
          <w:szCs w:val="14"/>
        </w:rPr>
        <w:t xml:space="preserve">Отказать Горбунову Д.Е. в предоставлении разрешения </w:t>
      </w:r>
      <w:r w:rsidRPr="00C657C9">
        <w:rPr>
          <w:sz w:val="14"/>
          <w:szCs w:val="14"/>
        </w:rPr>
        <w:t xml:space="preserve">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1266 </w:t>
      </w:r>
      <w:proofErr w:type="spellStart"/>
      <w:r w:rsidRPr="00C657C9">
        <w:rPr>
          <w:sz w:val="14"/>
          <w:szCs w:val="14"/>
        </w:rPr>
        <w:t>кв.м</w:t>
      </w:r>
      <w:proofErr w:type="spellEnd"/>
      <w:r w:rsidRPr="00C657C9">
        <w:rPr>
          <w:sz w:val="14"/>
          <w:szCs w:val="14"/>
        </w:rPr>
        <w:t xml:space="preserve">. с кадастровым номером 53:16:0010320:9, расположенным по адресу: Новгородская область, Солецкий муниципальный район, г.Сольцы, </w:t>
      </w:r>
      <w:proofErr w:type="spellStart"/>
      <w:r w:rsidRPr="00C657C9">
        <w:rPr>
          <w:sz w:val="14"/>
          <w:szCs w:val="14"/>
        </w:rPr>
        <w:t>ул.Новгородская</w:t>
      </w:r>
      <w:proofErr w:type="spellEnd"/>
      <w:r w:rsidRPr="00C657C9">
        <w:rPr>
          <w:sz w:val="14"/>
          <w:szCs w:val="14"/>
        </w:rPr>
        <w:t xml:space="preserve">, д.54, с уменьшением расстояния от границ участка с западной, южной и восточной сторон до 1 метра, со стороны  красной линии дороги по </w:t>
      </w:r>
      <w:proofErr w:type="spellStart"/>
      <w:r w:rsidRPr="00C657C9">
        <w:rPr>
          <w:sz w:val="14"/>
          <w:szCs w:val="14"/>
        </w:rPr>
        <w:t>ул.Новгородской</w:t>
      </w:r>
      <w:proofErr w:type="spellEnd"/>
      <w:r w:rsidRPr="00C657C9">
        <w:rPr>
          <w:sz w:val="14"/>
          <w:szCs w:val="14"/>
        </w:rPr>
        <w:t xml:space="preserve"> до 3м.</w:t>
      </w:r>
    </w:p>
    <w:p w:rsidR="00F34FDC" w:rsidRPr="00C657C9" w:rsidRDefault="00F34FDC" w:rsidP="00F34FDC">
      <w:pPr>
        <w:suppressAutoHyphens/>
        <w:autoSpaceDE w:val="0"/>
        <w:autoSpaceDN w:val="0"/>
        <w:adjustRightInd w:val="0"/>
        <w:ind w:firstLine="284"/>
        <w:jc w:val="both"/>
        <w:rPr>
          <w:rFonts w:eastAsia="Times New Roman"/>
          <w:b/>
          <w:sz w:val="14"/>
          <w:szCs w:val="14"/>
        </w:rPr>
      </w:pPr>
      <w:r w:rsidRPr="00C657C9">
        <w:rPr>
          <w:rFonts w:eastAsia="Times New Roman"/>
          <w:b/>
          <w:sz w:val="14"/>
          <w:szCs w:val="14"/>
        </w:rPr>
        <w:t>По вопросу № 2 выступила: Подобина Э.В.</w:t>
      </w:r>
    </w:p>
    <w:p w:rsidR="00F34FDC" w:rsidRPr="00C657C9" w:rsidRDefault="00F34FDC" w:rsidP="00F34FDC">
      <w:pPr>
        <w:suppressAutoHyphens/>
        <w:autoSpaceDE w:val="0"/>
        <w:autoSpaceDN w:val="0"/>
        <w:adjustRightInd w:val="0"/>
        <w:ind w:firstLine="284"/>
        <w:jc w:val="both"/>
        <w:rPr>
          <w:sz w:val="14"/>
          <w:szCs w:val="14"/>
        </w:rPr>
      </w:pPr>
      <w:r w:rsidRPr="00C657C9">
        <w:rPr>
          <w:rFonts w:eastAsia="Times New Roman"/>
          <w:sz w:val="14"/>
          <w:szCs w:val="14"/>
        </w:rPr>
        <w:t>Подобина Э.В.</w:t>
      </w:r>
      <w:r w:rsidRPr="00C657C9">
        <w:rPr>
          <w:rFonts w:eastAsia="Times New Roman"/>
          <w:b/>
          <w:sz w:val="14"/>
          <w:szCs w:val="14"/>
        </w:rPr>
        <w:t xml:space="preserve"> </w:t>
      </w:r>
      <w:r w:rsidRPr="00C657C9">
        <w:rPr>
          <w:rFonts w:eastAsia="Times New Roman"/>
          <w:sz w:val="14"/>
          <w:szCs w:val="14"/>
        </w:rPr>
        <w:t xml:space="preserve">В период проведения публичных слушаний </w:t>
      </w:r>
      <w:r w:rsidRPr="00C657C9">
        <w:rPr>
          <w:sz w:val="14"/>
          <w:szCs w:val="14"/>
        </w:rPr>
        <w:t xml:space="preserve">поступила  телефонограмма от директора ООО «Спирит» Шиловой И.Е. правообладателя земельного участка, расположенного по адресу: Новгородская область, г.Сольцы, Набережная 7 Ноября, з/у с </w:t>
      </w:r>
      <w:proofErr w:type="spellStart"/>
      <w:r w:rsidRPr="00C657C9">
        <w:rPr>
          <w:sz w:val="14"/>
          <w:szCs w:val="14"/>
        </w:rPr>
        <w:t>кадастовым</w:t>
      </w:r>
      <w:proofErr w:type="spellEnd"/>
      <w:r w:rsidRPr="00C657C9">
        <w:rPr>
          <w:sz w:val="14"/>
          <w:szCs w:val="14"/>
        </w:rPr>
        <w:t xml:space="preserve"> номером 53:16:0010320:326, которая выступила против строительства объекта капитального строительства на расстоянии 1м от границы с земельным участком принадлежащим ООО «Спирит», т.к. на участке с кадастровым номером 53:16:0010320:326, строится производственный объект и необходимо соблюдать противопожарные нормы при </w:t>
      </w:r>
      <w:r w:rsidRPr="00C657C9">
        <w:rPr>
          <w:sz w:val="14"/>
          <w:szCs w:val="14"/>
        </w:rPr>
        <w:t xml:space="preserve">строительстве капитальных объектов. Предлагаю отказать в  </w:t>
      </w:r>
      <w:r w:rsidRPr="00C657C9">
        <w:rPr>
          <w:rFonts w:eastAsia="Times New Roman"/>
          <w:sz w:val="14"/>
          <w:szCs w:val="14"/>
        </w:rPr>
        <w:t xml:space="preserve">предоставлении разрешения </w:t>
      </w:r>
      <w:r w:rsidRPr="00C657C9">
        <w:rPr>
          <w:sz w:val="14"/>
          <w:szCs w:val="14"/>
        </w:rPr>
        <w:t xml:space="preserve">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1266 </w:t>
      </w:r>
      <w:proofErr w:type="spellStart"/>
      <w:r w:rsidRPr="00C657C9">
        <w:rPr>
          <w:sz w:val="14"/>
          <w:szCs w:val="14"/>
        </w:rPr>
        <w:t>кв.м</w:t>
      </w:r>
      <w:proofErr w:type="spellEnd"/>
      <w:r w:rsidRPr="00C657C9">
        <w:rPr>
          <w:sz w:val="14"/>
          <w:szCs w:val="14"/>
        </w:rPr>
        <w:t xml:space="preserve">. с кадастровым номером 53:16:0010320:9, расположенным по адресу: Новгородская область, Солецкий муниципальный район, г.Сольцы, </w:t>
      </w:r>
      <w:proofErr w:type="spellStart"/>
      <w:r w:rsidRPr="00C657C9">
        <w:rPr>
          <w:sz w:val="14"/>
          <w:szCs w:val="14"/>
        </w:rPr>
        <w:t>ул.Новгородская</w:t>
      </w:r>
      <w:proofErr w:type="spellEnd"/>
      <w:r w:rsidRPr="00C657C9">
        <w:rPr>
          <w:sz w:val="14"/>
          <w:szCs w:val="14"/>
        </w:rPr>
        <w:t xml:space="preserve">, д.54, с уменьшением расстояния от границ участка с западной, южной и восточной сторон до 1 метра, со стороны  красной линии дороги по </w:t>
      </w:r>
      <w:proofErr w:type="spellStart"/>
      <w:r w:rsidRPr="00C657C9">
        <w:rPr>
          <w:sz w:val="14"/>
          <w:szCs w:val="14"/>
        </w:rPr>
        <w:t>ул.Новгородской</w:t>
      </w:r>
      <w:proofErr w:type="spellEnd"/>
      <w:r w:rsidRPr="00C657C9">
        <w:rPr>
          <w:sz w:val="14"/>
          <w:szCs w:val="14"/>
        </w:rPr>
        <w:t xml:space="preserve"> до 3м.</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Проголосовали:</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ЗА: 0 человек;        ПРОТИВ: 8 человек;   ВОЗДЕРЖАЛИСЬ: 0человека.</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 xml:space="preserve">РЕШИЛИ: </w:t>
      </w:r>
    </w:p>
    <w:p w:rsidR="00F34FDC" w:rsidRPr="00C657C9" w:rsidRDefault="00F34FDC" w:rsidP="00F34FDC">
      <w:pPr>
        <w:suppressAutoHyphens/>
        <w:autoSpaceDE w:val="0"/>
        <w:autoSpaceDN w:val="0"/>
        <w:adjustRightInd w:val="0"/>
        <w:ind w:firstLine="284"/>
        <w:jc w:val="both"/>
        <w:rPr>
          <w:sz w:val="14"/>
          <w:szCs w:val="14"/>
        </w:rPr>
      </w:pPr>
      <w:r w:rsidRPr="00C657C9">
        <w:rPr>
          <w:rFonts w:eastAsia="Times New Roman"/>
          <w:sz w:val="14"/>
          <w:szCs w:val="14"/>
        </w:rPr>
        <w:t xml:space="preserve">Отказать Горбунову Д.Е. в предоставлении разрешения </w:t>
      </w:r>
      <w:r w:rsidRPr="00C657C9">
        <w:rPr>
          <w:sz w:val="14"/>
          <w:szCs w:val="14"/>
        </w:rPr>
        <w:t xml:space="preserve">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628 </w:t>
      </w:r>
      <w:proofErr w:type="spellStart"/>
      <w:r w:rsidRPr="00C657C9">
        <w:rPr>
          <w:sz w:val="14"/>
          <w:szCs w:val="14"/>
        </w:rPr>
        <w:t>кв.м</w:t>
      </w:r>
      <w:proofErr w:type="spellEnd"/>
      <w:r w:rsidRPr="00C657C9">
        <w:rPr>
          <w:sz w:val="14"/>
          <w:szCs w:val="14"/>
        </w:rPr>
        <w:t xml:space="preserve">. с кадастровым номером 53:16:0010320:325, расположенным по адресу: Новгородская область, Солецкий муниципальный район, Солецкое городское поселение, г.Сольцы, Набережная 7 Ноября, с уменьшением расстояния от границ участка с западной, южной и восточной сторон до 1 метра, со стороны  красной линии дороги по </w:t>
      </w:r>
      <w:proofErr w:type="spellStart"/>
      <w:r w:rsidRPr="00C657C9">
        <w:rPr>
          <w:sz w:val="14"/>
          <w:szCs w:val="14"/>
        </w:rPr>
        <w:t>ул.Новгородской</w:t>
      </w:r>
      <w:proofErr w:type="spellEnd"/>
      <w:r w:rsidRPr="00C657C9">
        <w:rPr>
          <w:sz w:val="14"/>
          <w:szCs w:val="14"/>
        </w:rPr>
        <w:t xml:space="preserve"> до 3м.</w:t>
      </w:r>
    </w:p>
    <w:p w:rsidR="00F34FDC" w:rsidRPr="00C657C9" w:rsidRDefault="00F34FDC" w:rsidP="00F34FDC">
      <w:pPr>
        <w:suppressAutoHyphens/>
        <w:autoSpaceDE w:val="0"/>
        <w:autoSpaceDN w:val="0"/>
        <w:adjustRightInd w:val="0"/>
        <w:ind w:firstLine="284"/>
        <w:jc w:val="both"/>
        <w:rPr>
          <w:rFonts w:eastAsia="Times New Roman"/>
          <w:b/>
          <w:sz w:val="14"/>
          <w:szCs w:val="14"/>
        </w:rPr>
      </w:pPr>
      <w:r w:rsidRPr="00C657C9">
        <w:rPr>
          <w:rFonts w:eastAsia="Times New Roman"/>
          <w:b/>
          <w:sz w:val="14"/>
          <w:szCs w:val="14"/>
        </w:rPr>
        <w:t>По вопросу № 3 выступила: Подобина Э.В.</w:t>
      </w:r>
    </w:p>
    <w:p w:rsidR="00F34FDC" w:rsidRPr="00C657C9" w:rsidRDefault="00F34FDC" w:rsidP="00F34FDC">
      <w:pPr>
        <w:autoSpaceDE w:val="0"/>
        <w:autoSpaceDN w:val="0"/>
        <w:adjustRightInd w:val="0"/>
        <w:ind w:firstLine="284"/>
        <w:jc w:val="both"/>
        <w:rPr>
          <w:sz w:val="14"/>
          <w:szCs w:val="14"/>
        </w:rPr>
      </w:pPr>
      <w:r w:rsidRPr="00C657C9">
        <w:rPr>
          <w:rFonts w:eastAsia="Times New Roman"/>
          <w:sz w:val="14"/>
          <w:szCs w:val="14"/>
        </w:rPr>
        <w:t xml:space="preserve">Подобина Э.В. – в период проведения публичных слушаний по вопросу №3 - </w:t>
      </w:r>
      <w:r w:rsidRPr="00C657C9">
        <w:rPr>
          <w:sz w:val="14"/>
          <w:szCs w:val="14"/>
        </w:rPr>
        <w:t xml:space="preserve">предоставление разрешения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1556 </w:t>
      </w:r>
      <w:proofErr w:type="spellStart"/>
      <w:r w:rsidRPr="00C657C9">
        <w:rPr>
          <w:sz w:val="14"/>
          <w:szCs w:val="14"/>
        </w:rPr>
        <w:t>кв.м</w:t>
      </w:r>
      <w:proofErr w:type="spellEnd"/>
      <w:r w:rsidRPr="00C657C9">
        <w:rPr>
          <w:sz w:val="14"/>
          <w:szCs w:val="14"/>
        </w:rPr>
        <w:t xml:space="preserve">. с кадастровым номером 53:16:0072701:21, расположенным по адресу: Новгородская область, Солецкий муниципальный район, </w:t>
      </w:r>
      <w:proofErr w:type="spellStart"/>
      <w:r w:rsidRPr="00C657C9">
        <w:rPr>
          <w:sz w:val="14"/>
          <w:szCs w:val="14"/>
        </w:rPr>
        <w:t>д.Скирино</w:t>
      </w:r>
      <w:proofErr w:type="spellEnd"/>
      <w:r w:rsidRPr="00C657C9">
        <w:rPr>
          <w:sz w:val="14"/>
          <w:szCs w:val="14"/>
        </w:rPr>
        <w:t xml:space="preserve">, </w:t>
      </w:r>
      <w:proofErr w:type="spellStart"/>
      <w:r w:rsidRPr="00C657C9">
        <w:rPr>
          <w:sz w:val="14"/>
          <w:szCs w:val="14"/>
        </w:rPr>
        <w:t>ул.Шелонская</w:t>
      </w:r>
      <w:proofErr w:type="spellEnd"/>
      <w:r w:rsidRPr="00C657C9">
        <w:rPr>
          <w:sz w:val="14"/>
          <w:szCs w:val="14"/>
        </w:rPr>
        <w:t xml:space="preserve">, д.32, с уменьшением расстояния от границ участка с западной стороны до 50 см. с южной стороны по </w:t>
      </w:r>
      <w:proofErr w:type="spellStart"/>
      <w:r w:rsidRPr="00C657C9">
        <w:rPr>
          <w:sz w:val="14"/>
          <w:szCs w:val="14"/>
        </w:rPr>
        <w:t>ул.Шелонской</w:t>
      </w:r>
      <w:proofErr w:type="spellEnd"/>
      <w:r w:rsidRPr="00C657C9">
        <w:rPr>
          <w:sz w:val="14"/>
          <w:szCs w:val="14"/>
        </w:rPr>
        <w:t xml:space="preserve">  до 0,  не поступало, предлагаю предоставить разрешение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1556 </w:t>
      </w:r>
      <w:proofErr w:type="spellStart"/>
      <w:r w:rsidRPr="00C657C9">
        <w:rPr>
          <w:sz w:val="14"/>
          <w:szCs w:val="14"/>
        </w:rPr>
        <w:t>кв.м</w:t>
      </w:r>
      <w:proofErr w:type="spellEnd"/>
      <w:r w:rsidRPr="00C657C9">
        <w:rPr>
          <w:sz w:val="14"/>
          <w:szCs w:val="14"/>
        </w:rPr>
        <w:t xml:space="preserve">. с кадастровым номером 53:16:0072701:21, расположенным по адресу: Новгородская область, Солецкий муниципальный район, </w:t>
      </w:r>
      <w:proofErr w:type="spellStart"/>
      <w:r w:rsidRPr="00C657C9">
        <w:rPr>
          <w:sz w:val="14"/>
          <w:szCs w:val="14"/>
        </w:rPr>
        <w:t>д.Скирино</w:t>
      </w:r>
      <w:proofErr w:type="spellEnd"/>
      <w:r w:rsidRPr="00C657C9">
        <w:rPr>
          <w:sz w:val="14"/>
          <w:szCs w:val="14"/>
        </w:rPr>
        <w:t xml:space="preserve">, </w:t>
      </w:r>
      <w:proofErr w:type="spellStart"/>
      <w:r w:rsidRPr="00C657C9">
        <w:rPr>
          <w:sz w:val="14"/>
          <w:szCs w:val="14"/>
        </w:rPr>
        <w:t>ул.Шелонская</w:t>
      </w:r>
      <w:proofErr w:type="spellEnd"/>
      <w:r w:rsidRPr="00C657C9">
        <w:rPr>
          <w:sz w:val="14"/>
          <w:szCs w:val="14"/>
        </w:rPr>
        <w:t xml:space="preserve">, д.32, с уменьшением расстояния от границ соседнего земельного участка с западной стороны до 50 см., с южной стороны по </w:t>
      </w:r>
      <w:proofErr w:type="spellStart"/>
      <w:r w:rsidRPr="00C657C9">
        <w:rPr>
          <w:sz w:val="14"/>
          <w:szCs w:val="14"/>
        </w:rPr>
        <w:t>ул.Шелонской</w:t>
      </w:r>
      <w:proofErr w:type="spellEnd"/>
      <w:r w:rsidRPr="00C657C9">
        <w:rPr>
          <w:sz w:val="14"/>
          <w:szCs w:val="14"/>
        </w:rPr>
        <w:t xml:space="preserve">  до 0.</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Проголосовали:</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ЗА: 7 человек;        ПРОТИВ: 0 человек;   ВОЗДЕРЖАЛИСЬ: 0человека.</w:t>
      </w:r>
    </w:p>
    <w:p w:rsidR="00F34FDC" w:rsidRPr="00C657C9" w:rsidRDefault="00F34FDC" w:rsidP="00F34FDC">
      <w:pPr>
        <w:tabs>
          <w:tab w:val="left" w:pos="3060"/>
        </w:tabs>
        <w:suppressAutoHyphens/>
        <w:ind w:firstLine="284"/>
        <w:jc w:val="both"/>
        <w:rPr>
          <w:rFonts w:eastAsia="Times New Roman"/>
          <w:sz w:val="14"/>
          <w:szCs w:val="14"/>
        </w:rPr>
      </w:pPr>
      <w:r w:rsidRPr="00C657C9">
        <w:rPr>
          <w:rFonts w:eastAsia="Times New Roman"/>
          <w:b/>
          <w:sz w:val="14"/>
          <w:szCs w:val="14"/>
        </w:rPr>
        <w:t xml:space="preserve">РЕШИЛИ: </w:t>
      </w:r>
    </w:p>
    <w:p w:rsidR="00F34FDC" w:rsidRPr="00C657C9" w:rsidRDefault="00F34FDC" w:rsidP="00F34FDC">
      <w:pPr>
        <w:autoSpaceDE w:val="0"/>
        <w:autoSpaceDN w:val="0"/>
        <w:adjustRightInd w:val="0"/>
        <w:ind w:firstLine="284"/>
        <w:jc w:val="both"/>
        <w:rPr>
          <w:rFonts w:eastAsia="Times New Roman"/>
          <w:sz w:val="14"/>
          <w:szCs w:val="14"/>
        </w:rPr>
      </w:pPr>
      <w:r w:rsidRPr="00C657C9">
        <w:rPr>
          <w:sz w:val="14"/>
          <w:szCs w:val="14"/>
        </w:rPr>
        <w:t xml:space="preserve">Предоставить Можевитиновой Е.П.  разрешение на отклонение от предельных параметров разрешённого строительства объекта капитального строительства строящегося на земельном участке общей площадью 1556 </w:t>
      </w:r>
      <w:proofErr w:type="spellStart"/>
      <w:r w:rsidRPr="00C657C9">
        <w:rPr>
          <w:sz w:val="14"/>
          <w:szCs w:val="14"/>
        </w:rPr>
        <w:t>кв.м</w:t>
      </w:r>
      <w:proofErr w:type="spellEnd"/>
      <w:r w:rsidRPr="00C657C9">
        <w:rPr>
          <w:sz w:val="14"/>
          <w:szCs w:val="14"/>
        </w:rPr>
        <w:t xml:space="preserve">. с кадастровым номером 53:16:0072701:21, расположенным по адресу: Новгородская область, Солецкий муниципальный район, </w:t>
      </w:r>
      <w:proofErr w:type="spellStart"/>
      <w:r w:rsidRPr="00C657C9">
        <w:rPr>
          <w:sz w:val="14"/>
          <w:szCs w:val="14"/>
        </w:rPr>
        <w:t>д.Скирино</w:t>
      </w:r>
      <w:proofErr w:type="spellEnd"/>
      <w:r w:rsidRPr="00C657C9">
        <w:rPr>
          <w:sz w:val="14"/>
          <w:szCs w:val="14"/>
        </w:rPr>
        <w:t xml:space="preserve">, </w:t>
      </w:r>
      <w:proofErr w:type="spellStart"/>
      <w:r w:rsidRPr="00C657C9">
        <w:rPr>
          <w:sz w:val="14"/>
          <w:szCs w:val="14"/>
        </w:rPr>
        <w:t>ул.Шелонская</w:t>
      </w:r>
      <w:proofErr w:type="spellEnd"/>
      <w:r w:rsidRPr="00C657C9">
        <w:rPr>
          <w:sz w:val="14"/>
          <w:szCs w:val="14"/>
        </w:rPr>
        <w:t xml:space="preserve">, д.32, с уменьшением расстояния от границ земельного участка с западной стороны до 50 см., с южной стороны по </w:t>
      </w:r>
      <w:proofErr w:type="spellStart"/>
      <w:r w:rsidRPr="00C657C9">
        <w:rPr>
          <w:sz w:val="14"/>
          <w:szCs w:val="14"/>
        </w:rPr>
        <w:t>ул.Шелонской</w:t>
      </w:r>
      <w:proofErr w:type="spellEnd"/>
      <w:r w:rsidRPr="00C657C9">
        <w:rPr>
          <w:sz w:val="14"/>
          <w:szCs w:val="14"/>
        </w:rPr>
        <w:t xml:space="preserve">  до 0 метров</w:t>
      </w:r>
    </w:p>
    <w:p w:rsidR="00F34FDC" w:rsidRPr="00C657C9" w:rsidRDefault="00F34FDC" w:rsidP="00F34FDC">
      <w:pPr>
        <w:suppressAutoHyphens/>
        <w:autoSpaceDE w:val="0"/>
        <w:autoSpaceDN w:val="0"/>
        <w:adjustRightInd w:val="0"/>
        <w:ind w:firstLine="284"/>
        <w:jc w:val="both"/>
        <w:rPr>
          <w:rFonts w:eastAsia="Times New Roman"/>
          <w:b/>
          <w:sz w:val="14"/>
          <w:szCs w:val="14"/>
        </w:rPr>
      </w:pPr>
      <w:r w:rsidRPr="00C657C9">
        <w:rPr>
          <w:rFonts w:eastAsia="Times New Roman"/>
          <w:b/>
          <w:sz w:val="14"/>
          <w:szCs w:val="14"/>
        </w:rPr>
        <w:t>По вопросу № 4 выступила: Подобина Э.В.</w:t>
      </w:r>
    </w:p>
    <w:p w:rsidR="00F34FDC" w:rsidRPr="00C657C9" w:rsidRDefault="00F34FDC" w:rsidP="00F34FDC">
      <w:pPr>
        <w:suppressAutoHyphens/>
        <w:autoSpaceDE w:val="0"/>
        <w:autoSpaceDN w:val="0"/>
        <w:adjustRightInd w:val="0"/>
        <w:ind w:firstLine="284"/>
        <w:jc w:val="both"/>
        <w:rPr>
          <w:rFonts w:eastAsia="Times New Roman"/>
          <w:sz w:val="14"/>
          <w:szCs w:val="14"/>
        </w:rPr>
      </w:pPr>
      <w:r w:rsidRPr="00C657C9">
        <w:rPr>
          <w:rFonts w:eastAsia="Times New Roman"/>
          <w:sz w:val="14"/>
          <w:szCs w:val="14"/>
        </w:rPr>
        <w:t xml:space="preserve">Подобина Э.В. – в период проведения публичных слушаний по вопросу №4 - </w:t>
      </w:r>
      <w:r w:rsidRPr="00C657C9">
        <w:rPr>
          <w:sz w:val="14"/>
          <w:szCs w:val="14"/>
        </w:rPr>
        <w:t xml:space="preserve">предоставление разрешения </w:t>
      </w:r>
      <w:r w:rsidRPr="00C657C9">
        <w:rPr>
          <w:rFonts w:eastAsia="Times New Roman"/>
          <w:sz w:val="14"/>
          <w:szCs w:val="14"/>
        </w:rPr>
        <w:t xml:space="preserve">на условно разрешённый вид использования  земельного участка –  для  ведения личного подсобного хозяйства, общей площадью 1498 </w:t>
      </w:r>
      <w:proofErr w:type="spellStart"/>
      <w:r w:rsidRPr="00C657C9">
        <w:rPr>
          <w:rFonts w:eastAsia="Times New Roman"/>
          <w:sz w:val="14"/>
          <w:szCs w:val="14"/>
        </w:rPr>
        <w:t>кв.м</w:t>
      </w:r>
      <w:proofErr w:type="spellEnd"/>
      <w:r w:rsidRPr="00C657C9">
        <w:rPr>
          <w:rFonts w:eastAsia="Times New Roman"/>
          <w:sz w:val="14"/>
          <w:szCs w:val="14"/>
        </w:rPr>
        <w:t xml:space="preserve">., с кадастровым номером 53:16:0000000:3127, расположенного по адресу: Новгородская область, Солецкий муниципальный район, Солецкое городское поселение, г.Сольцы, </w:t>
      </w:r>
      <w:proofErr w:type="spellStart"/>
      <w:r w:rsidRPr="00C657C9">
        <w:rPr>
          <w:rFonts w:eastAsia="Times New Roman"/>
          <w:sz w:val="14"/>
          <w:szCs w:val="14"/>
        </w:rPr>
        <w:t>ул.Парковая</w:t>
      </w:r>
      <w:proofErr w:type="spellEnd"/>
      <w:r w:rsidRPr="00C657C9">
        <w:rPr>
          <w:rFonts w:eastAsia="Times New Roman"/>
          <w:sz w:val="14"/>
          <w:szCs w:val="14"/>
        </w:rPr>
        <w:t xml:space="preserve">, земельный участок 29д, ранее предоставленного с видом разрешенного использования – для индивидуальной жилой застройки, не поступало, предлагаю предоставить разрешение на условно разрешённый вид использования  земельного участка общей площадью 1498 </w:t>
      </w:r>
      <w:proofErr w:type="spellStart"/>
      <w:r w:rsidRPr="00C657C9">
        <w:rPr>
          <w:rFonts w:eastAsia="Times New Roman"/>
          <w:sz w:val="14"/>
          <w:szCs w:val="14"/>
        </w:rPr>
        <w:t>кв.м</w:t>
      </w:r>
      <w:proofErr w:type="spellEnd"/>
      <w:r w:rsidRPr="00C657C9">
        <w:rPr>
          <w:rFonts w:eastAsia="Times New Roman"/>
          <w:sz w:val="14"/>
          <w:szCs w:val="14"/>
        </w:rPr>
        <w:t xml:space="preserve">., с кадастровым номером 53:16:0000000:3127, расположенного по адресу: Новгородская область, Солецкий муниципальный район, Солецкое городское поселение, г.Сольцы, </w:t>
      </w:r>
      <w:proofErr w:type="spellStart"/>
      <w:r w:rsidRPr="00C657C9">
        <w:rPr>
          <w:rFonts w:eastAsia="Times New Roman"/>
          <w:sz w:val="14"/>
          <w:szCs w:val="14"/>
        </w:rPr>
        <w:t>ул.Парковая</w:t>
      </w:r>
      <w:proofErr w:type="spellEnd"/>
      <w:r w:rsidRPr="00C657C9">
        <w:rPr>
          <w:rFonts w:eastAsia="Times New Roman"/>
          <w:sz w:val="14"/>
          <w:szCs w:val="14"/>
        </w:rPr>
        <w:t>, земельный участок 29д,  для  ведения личного подсобного хозяйства.</w:t>
      </w:r>
    </w:p>
    <w:p w:rsidR="00F34FDC" w:rsidRPr="00C657C9" w:rsidRDefault="00F34FDC" w:rsidP="00F34FDC">
      <w:pPr>
        <w:suppressAutoHyphens/>
        <w:autoSpaceDE w:val="0"/>
        <w:autoSpaceDN w:val="0"/>
        <w:adjustRightInd w:val="0"/>
        <w:ind w:firstLine="284"/>
        <w:jc w:val="both"/>
        <w:rPr>
          <w:rFonts w:eastAsia="Times New Roman"/>
          <w:b/>
          <w:sz w:val="14"/>
          <w:szCs w:val="14"/>
        </w:rPr>
      </w:pPr>
      <w:r w:rsidRPr="00C657C9">
        <w:rPr>
          <w:sz w:val="14"/>
          <w:szCs w:val="14"/>
        </w:rPr>
        <w:t>.</w:t>
      </w:r>
      <w:r w:rsidRPr="00C657C9">
        <w:rPr>
          <w:rFonts w:eastAsia="Times New Roman"/>
          <w:b/>
          <w:sz w:val="14"/>
          <w:szCs w:val="14"/>
        </w:rPr>
        <w:t xml:space="preserve"> Проголосовали:</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ЗА: 7человек;        ПРОТИВ: 0 человек;   ВОЗДЕРЖАЛИСЬ:0 человек.</w:t>
      </w:r>
    </w:p>
    <w:p w:rsidR="00F34FDC" w:rsidRPr="00C657C9" w:rsidRDefault="00F34FDC" w:rsidP="00F34FDC">
      <w:pPr>
        <w:tabs>
          <w:tab w:val="left" w:pos="3060"/>
        </w:tabs>
        <w:suppressAutoHyphens/>
        <w:ind w:firstLine="284"/>
        <w:jc w:val="both"/>
        <w:rPr>
          <w:rFonts w:eastAsia="Times New Roman"/>
          <w:b/>
          <w:sz w:val="14"/>
          <w:szCs w:val="14"/>
        </w:rPr>
      </w:pPr>
      <w:r w:rsidRPr="00C657C9">
        <w:rPr>
          <w:rFonts w:eastAsia="Times New Roman"/>
          <w:b/>
          <w:sz w:val="14"/>
          <w:szCs w:val="14"/>
        </w:rPr>
        <w:t xml:space="preserve">РЕШИЛИ: </w:t>
      </w:r>
    </w:p>
    <w:p w:rsidR="00F34FDC" w:rsidRPr="00C657C9" w:rsidRDefault="00F34FDC" w:rsidP="00F34FDC">
      <w:pPr>
        <w:tabs>
          <w:tab w:val="left" w:pos="3060"/>
        </w:tabs>
        <w:suppressAutoHyphens/>
        <w:ind w:firstLine="284"/>
        <w:jc w:val="both"/>
        <w:rPr>
          <w:sz w:val="14"/>
          <w:szCs w:val="14"/>
        </w:rPr>
      </w:pPr>
      <w:r w:rsidRPr="00C657C9">
        <w:rPr>
          <w:rFonts w:eastAsia="Times New Roman"/>
          <w:sz w:val="14"/>
          <w:szCs w:val="14"/>
        </w:rPr>
        <w:t xml:space="preserve">Предоставить </w:t>
      </w:r>
      <w:proofErr w:type="spellStart"/>
      <w:r w:rsidRPr="00C657C9">
        <w:rPr>
          <w:rFonts w:eastAsia="Times New Roman"/>
          <w:sz w:val="14"/>
          <w:szCs w:val="14"/>
        </w:rPr>
        <w:t>Прудняченко</w:t>
      </w:r>
      <w:proofErr w:type="spellEnd"/>
      <w:r w:rsidRPr="00C657C9">
        <w:rPr>
          <w:rFonts w:eastAsia="Times New Roman"/>
          <w:sz w:val="14"/>
          <w:szCs w:val="14"/>
        </w:rPr>
        <w:t xml:space="preserve"> А.С. разрешение на условно разрешённый вид использования земельного участка, общей площадью 1498 </w:t>
      </w:r>
      <w:proofErr w:type="spellStart"/>
      <w:r w:rsidRPr="00C657C9">
        <w:rPr>
          <w:rFonts w:eastAsia="Times New Roman"/>
          <w:sz w:val="14"/>
          <w:szCs w:val="14"/>
        </w:rPr>
        <w:t>кв.м</w:t>
      </w:r>
      <w:proofErr w:type="spellEnd"/>
      <w:r w:rsidRPr="00C657C9">
        <w:rPr>
          <w:rFonts w:eastAsia="Times New Roman"/>
          <w:sz w:val="14"/>
          <w:szCs w:val="14"/>
        </w:rPr>
        <w:t xml:space="preserve">., с кадастровым номером 53:16:0000000:3127, расположенного по адресу: Новгородская область, Солецкий муниципальный район, Солецкое городское поселение, г.Сольцы, </w:t>
      </w:r>
      <w:proofErr w:type="spellStart"/>
      <w:r w:rsidRPr="00C657C9">
        <w:rPr>
          <w:rFonts w:eastAsia="Times New Roman"/>
          <w:sz w:val="14"/>
          <w:szCs w:val="14"/>
        </w:rPr>
        <w:t>ул.Парковая</w:t>
      </w:r>
      <w:proofErr w:type="spellEnd"/>
      <w:r w:rsidRPr="00C657C9">
        <w:rPr>
          <w:rFonts w:eastAsia="Times New Roman"/>
          <w:sz w:val="14"/>
          <w:szCs w:val="14"/>
        </w:rPr>
        <w:t>, земельный участок 29д, -  для личного подсобного хозяйства.</w:t>
      </w:r>
    </w:p>
    <w:p w:rsidR="00F34FDC" w:rsidRPr="00C657C9" w:rsidRDefault="00F34FDC" w:rsidP="00F34FDC">
      <w:pPr>
        <w:suppressAutoHyphens/>
        <w:autoSpaceDE w:val="0"/>
        <w:autoSpaceDN w:val="0"/>
        <w:adjustRightInd w:val="0"/>
        <w:jc w:val="both"/>
        <w:rPr>
          <w:sz w:val="14"/>
          <w:szCs w:val="14"/>
        </w:rPr>
      </w:pPr>
    </w:p>
    <w:p w:rsidR="00F34FDC" w:rsidRPr="00C657C9" w:rsidRDefault="00F34FDC" w:rsidP="00F34FDC">
      <w:pPr>
        <w:tabs>
          <w:tab w:val="left" w:pos="3060"/>
        </w:tabs>
        <w:suppressAutoHyphens/>
        <w:jc w:val="both"/>
        <w:rPr>
          <w:rFonts w:eastAsia="Times New Roman"/>
          <w:sz w:val="14"/>
          <w:szCs w:val="14"/>
        </w:rPr>
      </w:pPr>
    </w:p>
    <w:p w:rsidR="00F34FDC" w:rsidRPr="00C657C9" w:rsidRDefault="00F34FDC" w:rsidP="00F34FDC">
      <w:pPr>
        <w:tabs>
          <w:tab w:val="left" w:pos="3060"/>
        </w:tabs>
        <w:suppressAutoHyphens/>
        <w:jc w:val="both"/>
        <w:rPr>
          <w:rFonts w:eastAsia="Times New Roman"/>
          <w:b/>
          <w:sz w:val="14"/>
          <w:szCs w:val="14"/>
        </w:rPr>
      </w:pPr>
      <w:r w:rsidRPr="00C657C9">
        <w:rPr>
          <w:rFonts w:eastAsia="Times New Roman"/>
          <w:b/>
          <w:sz w:val="14"/>
          <w:szCs w:val="14"/>
        </w:rPr>
        <w:t>Заместитель председателя Комиссии                       И.А.</w:t>
      </w:r>
      <w:r>
        <w:rPr>
          <w:rFonts w:eastAsia="Times New Roman"/>
          <w:b/>
          <w:sz w:val="14"/>
          <w:szCs w:val="14"/>
        </w:rPr>
        <w:t xml:space="preserve"> </w:t>
      </w:r>
      <w:r w:rsidRPr="00C657C9">
        <w:rPr>
          <w:rFonts w:eastAsia="Times New Roman"/>
          <w:b/>
          <w:sz w:val="14"/>
          <w:szCs w:val="14"/>
        </w:rPr>
        <w:t>Колесникова</w:t>
      </w:r>
    </w:p>
    <w:p w:rsidR="00F34FDC" w:rsidRPr="00C657C9" w:rsidRDefault="00F34FDC" w:rsidP="00F34FDC">
      <w:pPr>
        <w:tabs>
          <w:tab w:val="left" w:pos="3060"/>
        </w:tabs>
        <w:suppressAutoHyphens/>
        <w:jc w:val="both"/>
        <w:rPr>
          <w:rFonts w:eastAsia="Times New Roman"/>
          <w:b/>
          <w:sz w:val="14"/>
          <w:szCs w:val="14"/>
        </w:rPr>
      </w:pPr>
      <w:r w:rsidRPr="00C657C9">
        <w:rPr>
          <w:rFonts w:eastAsia="Times New Roman"/>
          <w:b/>
          <w:sz w:val="14"/>
          <w:szCs w:val="14"/>
        </w:rPr>
        <w:t xml:space="preserve">Секретарь Комиссии                                              </w:t>
      </w:r>
      <w:r>
        <w:rPr>
          <w:rFonts w:eastAsia="Times New Roman"/>
          <w:b/>
          <w:sz w:val="14"/>
          <w:szCs w:val="14"/>
        </w:rPr>
        <w:t xml:space="preserve">   </w:t>
      </w:r>
      <w:r w:rsidRPr="00C657C9">
        <w:rPr>
          <w:rFonts w:eastAsia="Times New Roman"/>
          <w:b/>
          <w:sz w:val="14"/>
          <w:szCs w:val="14"/>
        </w:rPr>
        <w:t xml:space="preserve">  Э.В.</w:t>
      </w:r>
      <w:r>
        <w:rPr>
          <w:rFonts w:eastAsia="Times New Roman"/>
          <w:b/>
          <w:sz w:val="14"/>
          <w:szCs w:val="14"/>
        </w:rPr>
        <w:t xml:space="preserve"> </w:t>
      </w:r>
      <w:r w:rsidRPr="00C657C9">
        <w:rPr>
          <w:rFonts w:eastAsia="Times New Roman"/>
          <w:b/>
          <w:sz w:val="14"/>
          <w:szCs w:val="14"/>
        </w:rPr>
        <w:t>Подобина</w:t>
      </w:r>
    </w:p>
    <w:p w:rsidR="00F34FDC" w:rsidRPr="00C657C9" w:rsidRDefault="00F34FDC" w:rsidP="00F34FDC">
      <w:pPr>
        <w:tabs>
          <w:tab w:val="left" w:pos="3060"/>
        </w:tabs>
        <w:suppressAutoHyphens/>
        <w:jc w:val="both"/>
        <w:rPr>
          <w:rFonts w:eastAsia="Times New Roman"/>
          <w:b/>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tabs>
          <w:tab w:val="left" w:pos="3060"/>
        </w:tabs>
        <w:suppressAutoHyphens/>
        <w:jc w:val="both"/>
        <w:rPr>
          <w:rFonts w:eastAsia="Times New Roman"/>
          <w:sz w:val="14"/>
          <w:szCs w:val="14"/>
        </w:rPr>
      </w:pPr>
    </w:p>
    <w:p w:rsidR="00F34FDC" w:rsidRDefault="00F34FDC" w:rsidP="00F34FDC">
      <w:pPr>
        <w:jc w:val="center"/>
        <w:rPr>
          <w:b/>
          <w:sz w:val="14"/>
          <w:szCs w:val="14"/>
        </w:rPr>
      </w:pPr>
      <w:r>
        <w:rPr>
          <w:b/>
          <w:sz w:val="14"/>
          <w:szCs w:val="14"/>
        </w:rPr>
        <w:lastRenderedPageBreak/>
        <w:t>ОБЪЯВЛЕНИЕ</w:t>
      </w:r>
    </w:p>
    <w:p w:rsidR="00F34FDC" w:rsidRDefault="00F34FDC" w:rsidP="00F34FDC">
      <w:pPr>
        <w:jc w:val="center"/>
        <w:rPr>
          <w:b/>
          <w:sz w:val="14"/>
          <w:szCs w:val="14"/>
        </w:rPr>
      </w:pPr>
    </w:p>
    <w:p w:rsidR="00F34FDC" w:rsidRPr="005804F2" w:rsidRDefault="00F34FDC" w:rsidP="00F34FDC">
      <w:pPr>
        <w:ind w:firstLine="284"/>
        <w:jc w:val="both"/>
        <w:rPr>
          <w:sz w:val="14"/>
          <w:szCs w:val="24"/>
        </w:rPr>
      </w:pPr>
      <w:r w:rsidRPr="005804F2">
        <w:rPr>
          <w:color w:val="000000"/>
          <w:sz w:val="14"/>
          <w:szCs w:val="24"/>
          <w:lang w:eastAsia="ru-RU" w:bidi="ru-RU"/>
        </w:rPr>
        <w:t>Администрация Солецкого муниципального округа  сообщает, что в связи с внесением изменений в проект «Рекультивация земельного участка, загрязненного в результате расположения на нём объекта размещения отходов», информация о котором размещена в протоколе общественного обсуж</w:t>
      </w:r>
      <w:r w:rsidRPr="005804F2">
        <w:rPr>
          <w:color w:val="000000"/>
          <w:sz w:val="14"/>
          <w:szCs w:val="24"/>
          <w:lang w:eastAsia="ru-RU" w:bidi="ru-RU"/>
        </w:rPr>
        <w:softHyphen/>
        <w:t>дения в форме общественных слушаний о влиянии намечаемой деятельности на окружаю</w:t>
      </w:r>
      <w:r w:rsidRPr="005804F2">
        <w:rPr>
          <w:color w:val="000000"/>
          <w:sz w:val="14"/>
          <w:szCs w:val="24"/>
          <w:lang w:eastAsia="ru-RU" w:bidi="ru-RU"/>
        </w:rPr>
        <w:softHyphen/>
        <w:t>щую среду при реализации проекта ««Рекультивация земельного участка, загрязненного в результате расположения на нем объекта размещения отходов» (далее -Протокол), опубликованным в перио</w:t>
      </w:r>
      <w:r w:rsidRPr="005804F2">
        <w:rPr>
          <w:color w:val="000000"/>
          <w:sz w:val="14"/>
          <w:szCs w:val="24"/>
          <w:lang w:eastAsia="ru-RU" w:bidi="ru-RU"/>
        </w:rPr>
        <w:softHyphen/>
        <w:t>дическом печатном издании Солецкого муниципального округа  Бюллетень  «Солецкий вестник» от 02 декабря 2020 года № 25 (135) и на официальном сайте Администрации муниципального округа в информационно-телекоммуникационной сети «Интернет» вне</w:t>
      </w:r>
      <w:r>
        <w:rPr>
          <w:color w:val="000000"/>
          <w:sz w:val="14"/>
          <w:szCs w:val="24"/>
          <w:lang w:eastAsia="ru-RU" w:bidi="ru-RU"/>
        </w:rPr>
        <w:t>сены</w:t>
      </w:r>
      <w:r w:rsidRPr="005804F2">
        <w:rPr>
          <w:color w:val="000000"/>
          <w:sz w:val="14"/>
          <w:szCs w:val="24"/>
          <w:lang w:eastAsia="ru-RU" w:bidi="ru-RU"/>
        </w:rPr>
        <w:t xml:space="preserve"> следующие изменения</w:t>
      </w:r>
      <w:r>
        <w:rPr>
          <w:color w:val="000000"/>
          <w:sz w:val="14"/>
          <w:szCs w:val="24"/>
          <w:lang w:eastAsia="ru-RU" w:bidi="ru-RU"/>
        </w:rPr>
        <w:t xml:space="preserve"> в Протокол</w:t>
      </w:r>
      <w:r w:rsidRPr="005804F2">
        <w:rPr>
          <w:color w:val="000000"/>
          <w:sz w:val="14"/>
          <w:szCs w:val="24"/>
          <w:lang w:eastAsia="ru-RU" w:bidi="ru-RU"/>
        </w:rPr>
        <w:t>:</w:t>
      </w:r>
    </w:p>
    <w:p w:rsidR="00F34FDC" w:rsidRPr="005804F2" w:rsidRDefault="00F34FDC" w:rsidP="00F34FDC">
      <w:pPr>
        <w:ind w:firstLine="284"/>
        <w:jc w:val="both"/>
        <w:rPr>
          <w:sz w:val="14"/>
          <w:szCs w:val="24"/>
        </w:rPr>
      </w:pPr>
      <w:r w:rsidRPr="005804F2">
        <w:rPr>
          <w:rFonts w:eastAsiaTheme="minorHAnsi"/>
          <w:sz w:val="14"/>
          <w:szCs w:val="24"/>
        </w:rPr>
        <w:t xml:space="preserve"> «</w:t>
      </w:r>
      <w:r w:rsidRPr="005804F2">
        <w:rPr>
          <w:color w:val="000000"/>
          <w:sz w:val="14"/>
          <w:szCs w:val="24"/>
          <w:lang w:eastAsia="ru-RU" w:bidi="ru-RU"/>
        </w:rPr>
        <w:t>Устройство изолирующего слоя из глины» заменить на: «Устройство изолирующего слоя основания отвала и верхней части отвала из глины и синтетических материалов.»</w:t>
      </w:r>
    </w:p>
    <w:p w:rsidR="00F34FDC" w:rsidRPr="005804F2" w:rsidRDefault="00F34FDC" w:rsidP="00F34FDC">
      <w:pPr>
        <w:pStyle w:val="44"/>
        <w:shd w:val="clear" w:color="auto" w:fill="auto"/>
        <w:spacing w:before="0" w:after="0" w:line="240" w:lineRule="auto"/>
        <w:ind w:firstLine="284"/>
        <w:jc w:val="both"/>
        <w:rPr>
          <w:b/>
          <w:i/>
          <w:sz w:val="14"/>
          <w:szCs w:val="24"/>
        </w:rPr>
      </w:pPr>
      <w:r w:rsidRPr="005804F2">
        <w:rPr>
          <w:color w:val="000000"/>
          <w:sz w:val="14"/>
          <w:szCs w:val="24"/>
          <w:lang w:bidi="ru-RU"/>
        </w:rPr>
        <w:t xml:space="preserve">Исключить следующие абзацы: </w:t>
      </w:r>
    </w:p>
    <w:p w:rsidR="00F34FDC" w:rsidRPr="005804F2" w:rsidRDefault="00F34FDC" w:rsidP="00F34FDC">
      <w:pPr>
        <w:ind w:firstLine="284"/>
        <w:jc w:val="both"/>
        <w:rPr>
          <w:sz w:val="14"/>
          <w:szCs w:val="24"/>
        </w:rPr>
      </w:pPr>
      <w:r w:rsidRPr="005804F2">
        <w:rPr>
          <w:color w:val="000000"/>
          <w:sz w:val="14"/>
          <w:szCs w:val="24"/>
          <w:lang w:eastAsia="ru-RU" w:bidi="ru-RU"/>
        </w:rPr>
        <w:t>«Учитывая, что в геологическом отношении участок представлен глубокими песками глубиной до 17-20 м для дальнейшего предотвращения попадания фильтрата за преде</w:t>
      </w:r>
      <w:r w:rsidRPr="005804F2">
        <w:rPr>
          <w:color w:val="000000"/>
          <w:sz w:val="14"/>
          <w:szCs w:val="24"/>
          <w:lang w:eastAsia="ru-RU" w:bidi="ru-RU"/>
        </w:rPr>
        <w:softHyphen/>
        <w:t xml:space="preserve">лы участка рекультивации проектом предусматривается устройство </w:t>
      </w:r>
      <w:proofErr w:type="spellStart"/>
      <w:r w:rsidRPr="005804F2">
        <w:rPr>
          <w:color w:val="000000"/>
          <w:sz w:val="14"/>
          <w:szCs w:val="24"/>
          <w:lang w:eastAsia="ru-RU" w:bidi="ru-RU"/>
        </w:rPr>
        <w:t>противофиль</w:t>
      </w:r>
      <w:proofErr w:type="spellEnd"/>
      <w:r>
        <w:rPr>
          <w:color w:val="000000"/>
          <w:sz w:val="14"/>
          <w:szCs w:val="24"/>
          <w:lang w:eastAsia="ru-RU" w:bidi="ru-RU"/>
        </w:rPr>
        <w:t xml:space="preserve"> </w:t>
      </w:r>
      <w:r w:rsidRPr="005804F2">
        <w:rPr>
          <w:color w:val="000000"/>
          <w:sz w:val="14"/>
          <w:szCs w:val="24"/>
          <w:lang w:eastAsia="ru-RU" w:bidi="ru-RU"/>
        </w:rPr>
        <w:t xml:space="preserve">- </w:t>
      </w:r>
      <w:proofErr w:type="spellStart"/>
      <w:r w:rsidRPr="005804F2">
        <w:rPr>
          <w:color w:val="000000"/>
          <w:sz w:val="14"/>
          <w:szCs w:val="24"/>
          <w:lang w:eastAsia="ru-RU" w:bidi="ru-RU"/>
        </w:rPr>
        <w:t>трационной</w:t>
      </w:r>
      <w:proofErr w:type="spellEnd"/>
      <w:r w:rsidRPr="005804F2">
        <w:rPr>
          <w:color w:val="000000"/>
          <w:sz w:val="14"/>
          <w:szCs w:val="24"/>
          <w:lang w:eastAsia="ru-RU" w:bidi="ru-RU"/>
        </w:rPr>
        <w:t xml:space="preserve"> завесы в виде шпунтовой стенки по всему контуру укладки отходов. Для этих целей предусмотрено использовать металлический шпунт Ларсен.</w:t>
      </w:r>
    </w:p>
    <w:p w:rsidR="00F34FDC" w:rsidRPr="005804F2" w:rsidRDefault="00F34FDC" w:rsidP="00F34FDC">
      <w:pPr>
        <w:ind w:firstLine="284"/>
        <w:jc w:val="both"/>
        <w:rPr>
          <w:sz w:val="14"/>
          <w:szCs w:val="24"/>
        </w:rPr>
      </w:pPr>
      <w:r w:rsidRPr="005804F2">
        <w:rPr>
          <w:color w:val="000000"/>
          <w:sz w:val="14"/>
          <w:szCs w:val="24"/>
          <w:lang w:eastAsia="ru-RU" w:bidi="ru-RU"/>
        </w:rPr>
        <w:t>Шпунт забивается на глубину до 21 м, перекрывая слой песка. Стенка устраивается по всему периметру отвала с отходами. Длина стенки -612м.</w:t>
      </w:r>
    </w:p>
    <w:p w:rsidR="00F34FDC" w:rsidRPr="005804F2" w:rsidRDefault="00F34FDC" w:rsidP="00F34FDC">
      <w:pPr>
        <w:ind w:firstLine="284"/>
        <w:jc w:val="both"/>
        <w:rPr>
          <w:sz w:val="14"/>
          <w:szCs w:val="24"/>
        </w:rPr>
      </w:pPr>
      <w:r w:rsidRPr="005804F2">
        <w:rPr>
          <w:color w:val="000000"/>
          <w:sz w:val="14"/>
          <w:szCs w:val="24"/>
          <w:lang w:eastAsia="ru-RU" w:bidi="ru-RU"/>
        </w:rPr>
        <w:t xml:space="preserve">У подножия отвала, в месте стыковки </w:t>
      </w:r>
      <w:proofErr w:type="spellStart"/>
      <w:r w:rsidRPr="005804F2">
        <w:rPr>
          <w:color w:val="000000"/>
          <w:sz w:val="14"/>
          <w:szCs w:val="24"/>
          <w:lang w:eastAsia="ru-RU" w:bidi="ru-RU"/>
        </w:rPr>
        <w:t>изодирующего</w:t>
      </w:r>
      <w:proofErr w:type="spellEnd"/>
      <w:r w:rsidRPr="005804F2">
        <w:rPr>
          <w:color w:val="000000"/>
          <w:sz w:val="14"/>
          <w:szCs w:val="24"/>
          <w:lang w:eastAsia="ru-RU" w:bidi="ru-RU"/>
        </w:rPr>
        <w:t xml:space="preserve"> слоя со шпунтом проектом предусмотрено устройство «зуба» глубиной 0.6 м.»</w:t>
      </w:r>
    </w:p>
    <w:p w:rsidR="00F34FDC" w:rsidRPr="005804F2" w:rsidRDefault="00F34FDC" w:rsidP="00F34FDC">
      <w:pPr>
        <w:jc w:val="both"/>
        <w:rPr>
          <w:sz w:val="14"/>
          <w:szCs w:val="24"/>
        </w:rPr>
      </w:pPr>
    </w:p>
    <w:p w:rsidR="00F34FDC" w:rsidRPr="003520DA" w:rsidRDefault="00F34FDC" w:rsidP="00F34FDC">
      <w:pPr>
        <w:jc w:val="center"/>
        <w:rPr>
          <w:b/>
          <w:sz w:val="14"/>
          <w:szCs w:val="14"/>
        </w:rPr>
      </w:pPr>
    </w:p>
    <w:p w:rsidR="00F34FDC" w:rsidRDefault="00F34FDC" w:rsidP="00F34FDC">
      <w:pPr>
        <w:rPr>
          <w:sz w:val="14"/>
          <w:szCs w:val="14"/>
        </w:rPr>
      </w:pPr>
    </w:p>
    <w:p w:rsidR="00F34FDC" w:rsidRPr="00817840" w:rsidRDefault="00F34FDC" w:rsidP="00F34FDC">
      <w:pPr>
        <w:jc w:val="center"/>
        <w:rPr>
          <w:b/>
          <w:sz w:val="14"/>
          <w:szCs w:val="14"/>
        </w:rPr>
      </w:pPr>
      <w:r w:rsidRPr="00817840">
        <w:rPr>
          <w:b/>
          <w:sz w:val="14"/>
          <w:szCs w:val="14"/>
        </w:rPr>
        <w:t>Извещение о возможности предоставления земельного участка</w:t>
      </w:r>
    </w:p>
    <w:p w:rsidR="00F34FDC" w:rsidRPr="00817840" w:rsidRDefault="00F34FDC" w:rsidP="00F34FDC">
      <w:pPr>
        <w:rPr>
          <w:sz w:val="14"/>
          <w:szCs w:val="14"/>
        </w:rPr>
      </w:pPr>
    </w:p>
    <w:p w:rsidR="00F34FDC" w:rsidRPr="00817840" w:rsidRDefault="00F34FDC" w:rsidP="00F34FDC">
      <w:pPr>
        <w:ind w:firstLine="284"/>
        <w:jc w:val="both"/>
        <w:rPr>
          <w:sz w:val="14"/>
          <w:szCs w:val="14"/>
        </w:rPr>
      </w:pPr>
      <w:r w:rsidRPr="00817840">
        <w:rPr>
          <w:sz w:val="14"/>
          <w:szCs w:val="14"/>
        </w:rPr>
        <w:t>Администрация Солецкого муниципального округа сообщает о возможности предоставления земельного участка в аренду:</w:t>
      </w:r>
    </w:p>
    <w:p w:rsidR="00F34FDC" w:rsidRPr="00817840" w:rsidRDefault="00F34FDC" w:rsidP="00F34FDC">
      <w:pPr>
        <w:ind w:firstLine="284"/>
        <w:jc w:val="both"/>
        <w:rPr>
          <w:sz w:val="14"/>
          <w:szCs w:val="14"/>
        </w:rPr>
      </w:pPr>
      <w:r w:rsidRPr="00817840">
        <w:rPr>
          <w:sz w:val="14"/>
          <w:szCs w:val="14"/>
        </w:rPr>
        <w:t xml:space="preserve"> для ведения личного подсобного хозяйства, с кадастровым номером 53:16:0010731:20 площадью 1500 кв. м, местоположение: Новгородская область, Солецкий район, Солецкое городское поселение, г.Сольцы, </w:t>
      </w:r>
      <w:proofErr w:type="spellStart"/>
      <w:r w:rsidRPr="00817840">
        <w:rPr>
          <w:sz w:val="14"/>
          <w:szCs w:val="14"/>
        </w:rPr>
        <w:t>ул.Шкнятинская</w:t>
      </w:r>
      <w:proofErr w:type="spellEnd"/>
      <w:r w:rsidRPr="00817840">
        <w:rPr>
          <w:sz w:val="14"/>
          <w:szCs w:val="14"/>
        </w:rPr>
        <w:t>, в 60 м западнее земельного участка дома №5;</w:t>
      </w:r>
    </w:p>
    <w:p w:rsidR="00F34FDC" w:rsidRPr="00817840" w:rsidRDefault="00F34FDC" w:rsidP="00F34FDC">
      <w:pPr>
        <w:ind w:firstLine="284"/>
        <w:jc w:val="both"/>
        <w:rPr>
          <w:sz w:val="14"/>
          <w:szCs w:val="14"/>
        </w:rPr>
      </w:pPr>
      <w:r w:rsidRPr="00817840">
        <w:rPr>
          <w:sz w:val="14"/>
          <w:szCs w:val="14"/>
        </w:rPr>
        <w:t>Граждане, заинтересованные в предоставлении указанного земельного участка, вправе подавать заявления о намерении участвовать в аукционе по продаже соответствующего земельного участка (далее – заявления).</w:t>
      </w:r>
    </w:p>
    <w:p w:rsidR="00F34FDC" w:rsidRPr="00817840" w:rsidRDefault="00F34FDC" w:rsidP="00F34FDC">
      <w:pPr>
        <w:ind w:firstLine="284"/>
        <w:jc w:val="both"/>
        <w:rPr>
          <w:sz w:val="14"/>
          <w:szCs w:val="14"/>
        </w:rPr>
      </w:pPr>
      <w:r w:rsidRPr="00817840">
        <w:rPr>
          <w:sz w:val="14"/>
          <w:szCs w:val="14"/>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p>
    <w:p w:rsidR="00F34FDC" w:rsidRPr="00817840" w:rsidRDefault="00F34FDC" w:rsidP="00F34FDC">
      <w:pPr>
        <w:ind w:firstLine="284"/>
        <w:jc w:val="both"/>
        <w:rPr>
          <w:sz w:val="14"/>
          <w:szCs w:val="14"/>
        </w:rPr>
      </w:pPr>
      <w:r w:rsidRPr="00817840">
        <w:rPr>
          <w:sz w:val="14"/>
          <w:szCs w:val="14"/>
        </w:rPr>
        <w:t xml:space="preserve"> Адрес и время приема граждан для ознакомления со схемой расположения земельного участка: Новгородская область, г. Сольцы, пл. Победы д.3, </w:t>
      </w:r>
      <w:proofErr w:type="spellStart"/>
      <w:r w:rsidRPr="00817840">
        <w:rPr>
          <w:sz w:val="14"/>
          <w:szCs w:val="14"/>
        </w:rPr>
        <w:t>каб</w:t>
      </w:r>
      <w:proofErr w:type="spellEnd"/>
      <w:r w:rsidRPr="00817840">
        <w:rPr>
          <w:sz w:val="14"/>
          <w:szCs w:val="14"/>
        </w:rPr>
        <w:t>. №18, с 8.00 до 17.00.</w:t>
      </w:r>
    </w:p>
    <w:p w:rsidR="00F34FDC" w:rsidRPr="00817840" w:rsidRDefault="00F34FDC" w:rsidP="00F34FDC">
      <w:pPr>
        <w:ind w:firstLine="284"/>
        <w:jc w:val="both"/>
        <w:rPr>
          <w:sz w:val="14"/>
          <w:szCs w:val="14"/>
        </w:rPr>
      </w:pPr>
      <w:r w:rsidRPr="00817840">
        <w:rPr>
          <w:sz w:val="14"/>
          <w:szCs w:val="14"/>
        </w:rPr>
        <w:t xml:space="preserve">Прием заявлений о намерении участвовать в аукционе заканчивается по истечении 30 календарных дней со дня опубликования данного извещения </w:t>
      </w:r>
    </w:p>
    <w:p w:rsidR="00F34FDC" w:rsidRPr="00817840" w:rsidRDefault="00F34FDC" w:rsidP="00F34FDC">
      <w:pPr>
        <w:ind w:firstLine="284"/>
        <w:jc w:val="both"/>
        <w:rPr>
          <w:sz w:val="14"/>
          <w:szCs w:val="14"/>
        </w:rPr>
      </w:pPr>
      <w:r w:rsidRPr="00817840">
        <w:rPr>
          <w:sz w:val="14"/>
          <w:szCs w:val="14"/>
        </w:rPr>
        <w:t>Дата окончания приема заявлений – 18 июня  2021 года.</w:t>
      </w:r>
    </w:p>
    <w:p w:rsidR="00F34FDC" w:rsidRDefault="00F34FDC" w:rsidP="00F34FDC">
      <w:pPr>
        <w:rPr>
          <w:sz w:val="14"/>
          <w:szCs w:val="14"/>
        </w:rPr>
      </w:pPr>
    </w:p>
    <w:p w:rsidR="00F34FDC" w:rsidRDefault="00F34FDC" w:rsidP="00F34FDC">
      <w:pPr>
        <w:rPr>
          <w:sz w:val="14"/>
          <w:szCs w:val="14"/>
        </w:rPr>
      </w:pPr>
    </w:p>
    <w:p w:rsidR="00F34FDC" w:rsidRPr="00C657C9" w:rsidRDefault="00F34FDC" w:rsidP="00F34FDC">
      <w:pPr>
        <w:tabs>
          <w:tab w:val="left" w:pos="3060"/>
        </w:tabs>
        <w:suppressAutoHyphens/>
        <w:jc w:val="both"/>
        <w:rPr>
          <w:rFonts w:eastAsia="Times New Roman"/>
          <w:sz w:val="14"/>
          <w:szCs w:val="14"/>
        </w:rPr>
      </w:pPr>
    </w:p>
    <w:p w:rsidR="00F34FDC" w:rsidRPr="006E4543" w:rsidRDefault="00F34FDC" w:rsidP="00412853">
      <w:pPr>
        <w:rPr>
          <w:sz w:val="14"/>
          <w:szCs w:val="14"/>
        </w:rPr>
      </w:pPr>
    </w:p>
    <w:sectPr w:rsidR="00F34FDC" w:rsidRPr="006E4543" w:rsidSect="00163B84">
      <w:headerReference w:type="even" r:id="rId18"/>
      <w:headerReference w:type="default" r:id="rId19"/>
      <w:type w:val="continuous"/>
      <w:pgSz w:w="11906" w:h="16838"/>
      <w:pgMar w:top="567" w:right="707" w:bottom="567" w:left="993" w:header="709" w:footer="709" w:gutter="0"/>
      <w:cols w:num="2"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AE7" w:rsidRDefault="000E5AE7" w:rsidP="005310A9">
      <w:r>
        <w:separator/>
      </w:r>
    </w:p>
  </w:endnote>
  <w:endnote w:type="continuationSeparator" w:id="0">
    <w:p w:rsidR="000E5AE7" w:rsidRDefault="000E5AE7"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ISOCPEUR">
    <w:altName w:val="Arial"/>
    <w:panose1 w:val="00000000000000000000"/>
    <w:charset w:val="CC"/>
    <w:family w:val="swiss"/>
    <w:notTrueType/>
    <w:pitch w:val="variable"/>
    <w:sig w:usb0="00000001" w:usb1="00000000" w:usb2="00000000" w:usb3="00000000" w:csb0="00000005" w:csb1="00000000"/>
  </w:font>
  <w:font w:name="Times">
    <w:panose1 w:val="02020603050405020304"/>
    <w:charset w:val="CC"/>
    <w:family w:val="roman"/>
    <w:pitch w:val="variable"/>
    <w:sig w:usb0="20002A87" w:usb1="00000000" w:usb2="00000000" w:usb3="00000000" w:csb0="000001FF" w:csb1="00000000"/>
  </w:font>
  <w:font w:name="Lucidasans">
    <w:altName w:val="Times New Roman"/>
    <w:panose1 w:val="00000000000000000000"/>
    <w:charset w:val="00"/>
    <w:family w:val="auto"/>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NewRomanPSMT">
    <w:altName w:val="MS Mincho"/>
    <w:panose1 w:val="00000000000000000000"/>
    <w:charset w:val="80"/>
    <w:family w:val="auto"/>
    <w:notTrueType/>
    <w:pitch w:val="default"/>
    <w:sig w:usb0="00000203" w:usb1="08070000" w:usb2="00000010" w:usb3="00000000" w:csb0="00020005"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Reference Sans Serif">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AE7" w:rsidRDefault="000E5AE7" w:rsidP="005310A9">
      <w:r>
        <w:separator/>
      </w:r>
    </w:p>
  </w:footnote>
  <w:footnote w:type="continuationSeparator" w:id="0">
    <w:p w:rsidR="000E5AE7" w:rsidRDefault="000E5AE7" w:rsidP="005310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0E" w:rsidRDefault="00CA6E0E">
    <w:pPr>
      <w:pStyle w:val="af1"/>
    </w:pPr>
    <w:r>
      <w:rPr>
        <w:noProof/>
        <w:lang w:eastAsia="ru-RU"/>
      </w:rPr>
      <w:drawing>
        <wp:inline distT="0" distB="0" distL="0" distR="0" wp14:anchorId="17B24D3E" wp14:editId="2E49F25B">
          <wp:extent cx="6115685" cy="1365885"/>
          <wp:effectExtent l="0" t="0" r="0" b="5715"/>
          <wp:docPr id="3" name="Рисунок 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E0E" w:rsidRDefault="00D96124">
    <w:pPr>
      <w:pStyle w:val="af1"/>
    </w:pPr>
    <w:r w:rsidRPr="00D96124">
      <w:rPr>
        <w:noProof/>
        <w:lang w:eastAsia="ru-RU"/>
      </w:rPr>
      <w:drawing>
        <wp:inline distT="0" distB="0" distL="0" distR="0">
          <wp:extent cx="6480810" cy="1447665"/>
          <wp:effectExtent l="0" t="0" r="0" b="635"/>
          <wp:docPr id="1" name="Рисунок 1" descr="C:\Users\Olga\Desktop\вестник шаблон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76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multilevel"/>
    <w:tmpl w:val="1B1EBABA"/>
    <w:lvl w:ilvl="0">
      <w:start w:val="1"/>
      <w:numFmt w:val="decimal"/>
      <w:pStyle w:val="a"/>
      <w:lvlText w:val="%1."/>
      <w:lvlJc w:val="left"/>
      <w:pPr>
        <w:tabs>
          <w:tab w:val="num" w:pos="360"/>
        </w:tabs>
        <w:ind w:left="360" w:hanging="360"/>
      </w:pPr>
    </w:lvl>
    <w:lvl w:ilvl="1">
      <w:start w:val="1"/>
      <w:numFmt w:val="decimal"/>
      <w:isLgl/>
      <w:lvlText w:val="%1.%2."/>
      <w:lvlJc w:val="left"/>
      <w:pPr>
        <w:tabs>
          <w:tab w:val="num" w:pos="1429"/>
        </w:tabs>
        <w:ind w:left="1429" w:hanging="720"/>
      </w:pPr>
      <w:rPr>
        <w:rFonts w:hint="default"/>
        <w:u w:val="none"/>
      </w:rPr>
    </w:lvl>
    <w:lvl w:ilvl="2">
      <w:start w:val="1"/>
      <w:numFmt w:val="decimal"/>
      <w:isLgl/>
      <w:lvlText w:val="%1.%2.%3."/>
      <w:lvlJc w:val="left"/>
      <w:pPr>
        <w:tabs>
          <w:tab w:val="num" w:pos="2138"/>
        </w:tabs>
        <w:ind w:left="2138" w:hanging="720"/>
      </w:pPr>
      <w:rPr>
        <w:rFonts w:hint="default"/>
        <w:u w:val="none"/>
      </w:rPr>
    </w:lvl>
    <w:lvl w:ilvl="3">
      <w:start w:val="1"/>
      <w:numFmt w:val="decimal"/>
      <w:isLgl/>
      <w:lvlText w:val="%1.%2.%3.%4."/>
      <w:lvlJc w:val="left"/>
      <w:pPr>
        <w:tabs>
          <w:tab w:val="num" w:pos="3207"/>
        </w:tabs>
        <w:ind w:left="3207" w:hanging="1080"/>
      </w:pPr>
      <w:rPr>
        <w:rFonts w:hint="default"/>
        <w:u w:val="none"/>
      </w:rPr>
    </w:lvl>
    <w:lvl w:ilvl="4">
      <w:start w:val="1"/>
      <w:numFmt w:val="decimal"/>
      <w:isLgl/>
      <w:lvlText w:val="%1.%2.%3.%4.%5."/>
      <w:lvlJc w:val="left"/>
      <w:pPr>
        <w:tabs>
          <w:tab w:val="num" w:pos="3916"/>
        </w:tabs>
        <w:ind w:left="3916" w:hanging="1080"/>
      </w:pPr>
      <w:rPr>
        <w:rFonts w:hint="default"/>
        <w:u w:val="none"/>
      </w:rPr>
    </w:lvl>
    <w:lvl w:ilvl="5">
      <w:start w:val="1"/>
      <w:numFmt w:val="decimal"/>
      <w:isLgl/>
      <w:lvlText w:val="%1.%2.%3.%4.%5.%6."/>
      <w:lvlJc w:val="left"/>
      <w:pPr>
        <w:tabs>
          <w:tab w:val="num" w:pos="4985"/>
        </w:tabs>
        <w:ind w:left="4985" w:hanging="1440"/>
      </w:pPr>
      <w:rPr>
        <w:rFonts w:hint="default"/>
        <w:u w:val="none"/>
      </w:rPr>
    </w:lvl>
    <w:lvl w:ilvl="6">
      <w:start w:val="1"/>
      <w:numFmt w:val="decimal"/>
      <w:isLgl/>
      <w:lvlText w:val="%1.%2.%3.%4.%5.%6.%7."/>
      <w:lvlJc w:val="left"/>
      <w:pPr>
        <w:tabs>
          <w:tab w:val="num" w:pos="6054"/>
        </w:tabs>
        <w:ind w:left="6054" w:hanging="1800"/>
      </w:pPr>
      <w:rPr>
        <w:rFonts w:hint="default"/>
        <w:u w:val="none"/>
      </w:rPr>
    </w:lvl>
    <w:lvl w:ilvl="7">
      <w:start w:val="1"/>
      <w:numFmt w:val="decimal"/>
      <w:isLgl/>
      <w:lvlText w:val="%1.%2.%3.%4.%5.%6.%7.%8."/>
      <w:lvlJc w:val="left"/>
      <w:pPr>
        <w:tabs>
          <w:tab w:val="num" w:pos="6763"/>
        </w:tabs>
        <w:ind w:left="6763" w:hanging="1800"/>
      </w:pPr>
      <w:rPr>
        <w:rFonts w:hint="default"/>
        <w:u w:val="none"/>
      </w:rPr>
    </w:lvl>
    <w:lvl w:ilvl="8">
      <w:start w:val="1"/>
      <w:numFmt w:val="decimal"/>
      <w:isLgl/>
      <w:lvlText w:val="%1.%2.%3.%4.%5.%6.%7.%8.%9."/>
      <w:lvlJc w:val="left"/>
      <w:pPr>
        <w:tabs>
          <w:tab w:val="num" w:pos="7832"/>
        </w:tabs>
        <w:ind w:left="7832" w:hanging="2160"/>
      </w:pPr>
      <w:rPr>
        <w:rFonts w:hint="default"/>
        <w:u w:val="none"/>
      </w:rPr>
    </w:lvl>
  </w:abstractNum>
  <w:abstractNum w:abstractNumId="1" w15:restartNumberingAfterBreak="0">
    <w:nsid w:val="FFFFFF89"/>
    <w:multiLevelType w:val="singleLevel"/>
    <w:tmpl w:val="B33EC128"/>
    <w:lvl w:ilvl="0">
      <w:start w:val="1"/>
      <w:numFmt w:val="bullet"/>
      <w:pStyle w:val="a0"/>
      <w:lvlText w:val="−"/>
      <w:lvlJc w:val="left"/>
      <w:pPr>
        <w:tabs>
          <w:tab w:val="num" w:pos="284"/>
        </w:tabs>
        <w:ind w:left="454" w:hanging="170"/>
      </w:pPr>
      <w:rPr>
        <w:rFonts w:ascii="Courier New" w:hAnsi="Courier New" w:hint="default"/>
      </w:r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15:restartNumberingAfterBreak="0">
    <w:nsid w:val="00000008"/>
    <w:multiLevelType w:val="multilevel"/>
    <w:tmpl w:val="00000008"/>
    <w:name w:val="WW8Num2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15:restartNumberingAfterBreak="0">
    <w:nsid w:val="00196024"/>
    <w:multiLevelType w:val="hybridMultilevel"/>
    <w:tmpl w:val="4A50586C"/>
    <w:lvl w:ilvl="0" w:tplc="9B96423E">
      <w:start w:val="1"/>
      <w:numFmt w:val="lowerLetter"/>
      <w:pStyle w:val="a1"/>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15:restartNumberingAfterBreak="0">
    <w:nsid w:val="03656E57"/>
    <w:multiLevelType w:val="hybridMultilevel"/>
    <w:tmpl w:val="D2581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08BD71D2"/>
    <w:multiLevelType w:val="hybridMultilevel"/>
    <w:tmpl w:val="A27045AA"/>
    <w:lvl w:ilvl="0" w:tplc="C666D50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2"/>
      <w:lvlText w:val=""/>
      <w:lvlJc w:val="left"/>
    </w:lvl>
    <w:lvl w:ilvl="3">
      <w:numFmt w:val="decimal"/>
      <w:pStyle w:val="a3"/>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0D8503B"/>
    <w:multiLevelType w:val="hybridMultilevel"/>
    <w:tmpl w:val="77A69642"/>
    <w:lvl w:ilvl="0" w:tplc="DECCCD9C">
      <w:start w:val="1"/>
      <w:numFmt w:val="decimal"/>
      <w:lvlText w:val="%1."/>
      <w:lvlJc w:val="left"/>
      <w:pPr>
        <w:ind w:left="899" w:hanging="360"/>
      </w:pPr>
      <w:rPr>
        <w:rFonts w:eastAsia="Arial Unicode MS" w:cs="Arial Unicode M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1EE74CC9"/>
    <w:multiLevelType w:val="hybridMultilevel"/>
    <w:tmpl w:val="A7666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F373127"/>
    <w:multiLevelType w:val="multilevel"/>
    <w:tmpl w:val="454851EE"/>
    <w:styleLink w:val="a4"/>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23302529"/>
    <w:multiLevelType w:val="hybridMultilevel"/>
    <w:tmpl w:val="D4CC2B52"/>
    <w:lvl w:ilvl="0" w:tplc="602AC170">
      <w:start w:val="1"/>
      <w:numFmt w:val="decimal"/>
      <w:pStyle w:val="1"/>
      <w:lvlText w:val="Таблица %1"/>
      <w:lvlJc w:val="right"/>
      <w:pPr>
        <w:tabs>
          <w:tab w:val="num" w:pos="3579"/>
        </w:tabs>
        <w:ind w:left="3409" w:firstLine="170"/>
      </w:pPr>
      <w:rPr>
        <w:rFonts w:ascii="Bookman Old Style" w:hAnsi="Bookman Old Styl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241E5BED"/>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2578344E"/>
    <w:multiLevelType w:val="multilevel"/>
    <w:tmpl w:val="9384A7F0"/>
    <w:lvl w:ilvl="0">
      <w:start w:val="2"/>
      <w:numFmt w:val="decimal"/>
      <w:pStyle w:val="10"/>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2C557F61"/>
    <w:multiLevelType w:val="hybridMultilevel"/>
    <w:tmpl w:val="6764E6CE"/>
    <w:lvl w:ilvl="0" w:tplc="DE74BD72">
      <w:start w:val="1"/>
      <w:numFmt w:val="decimal"/>
      <w:pStyle w:val="a5"/>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303D5470"/>
    <w:multiLevelType w:val="hybridMultilevel"/>
    <w:tmpl w:val="389AC95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15:restartNumberingAfterBreak="0">
    <w:nsid w:val="36050A24"/>
    <w:multiLevelType w:val="hybridMultilevel"/>
    <w:tmpl w:val="16B0D8CA"/>
    <w:lvl w:ilvl="0" w:tplc="FFFFFFFF">
      <w:start w:val="1"/>
      <w:numFmt w:val="bullet"/>
      <w:pStyle w:val="a6"/>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5" w15:restartNumberingAfterBreak="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7" w15:restartNumberingAfterBreak="0">
    <w:nsid w:val="3E492BD0"/>
    <w:multiLevelType w:val="hybridMultilevel"/>
    <w:tmpl w:val="83F0ED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1F470D9"/>
    <w:multiLevelType w:val="multilevel"/>
    <w:tmpl w:val="4EF464D4"/>
    <w:styleLink w:val="11"/>
    <w:lvl w:ilvl="0">
      <w:start w:val="1"/>
      <w:numFmt w:val="decimal"/>
      <w:lvlText w:val="Раздел %1."/>
      <w:lvlJc w:val="left"/>
      <w:pPr>
        <w:ind w:left="720" w:hanging="360"/>
      </w:pPr>
      <w:rPr>
        <w:rFonts w:ascii="Times New Roman" w:hAnsi="Times New Roman" w:hint="default"/>
        <w:sz w:val="24"/>
      </w:rPr>
    </w:lvl>
    <w:lvl w:ilvl="1">
      <w:start w:val="1"/>
      <w:numFmt w:val="russianLower"/>
      <w:lvlText w:val="%2)."/>
      <w:lvlJc w:val="left"/>
      <w:pPr>
        <w:ind w:left="1495"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61884"/>
    <w:multiLevelType w:val="multilevel"/>
    <w:tmpl w:val="0BA283A4"/>
    <w:lvl w:ilvl="0">
      <w:start w:val="1"/>
      <w:numFmt w:val="decimal"/>
      <w:pStyle w:val="13"/>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3"/>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1" w15:restartNumberingAfterBreak="0">
    <w:nsid w:val="55D46F0E"/>
    <w:multiLevelType w:val="hybridMultilevel"/>
    <w:tmpl w:val="08EC96B4"/>
    <w:lvl w:ilvl="0" w:tplc="04190001">
      <w:start w:val="5"/>
      <w:numFmt w:val="bullet"/>
      <w:pStyle w:val="a7"/>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3" w15:restartNumberingAfterBreak="0">
    <w:nsid w:val="636D237D"/>
    <w:multiLevelType w:val="multilevel"/>
    <w:tmpl w:val="0CA8D58A"/>
    <w:styleLink w:val="1111111"/>
    <w:lvl w:ilvl="0">
      <w:start w:val="1"/>
      <w:numFmt w:val="bullet"/>
      <w:suff w:val="space"/>
      <w:lvlText w:val="–"/>
      <w:lvlJc w:val="left"/>
      <w:pPr>
        <w:ind w:left="397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F62473E"/>
    <w:multiLevelType w:val="hybridMultilevel"/>
    <w:tmpl w:val="C9DEE7BC"/>
    <w:lvl w:ilvl="0" w:tplc="C1F6AC98">
      <w:start w:val="1"/>
      <w:numFmt w:val="bullet"/>
      <w:pStyle w:val="a8"/>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24E7ACA"/>
    <w:multiLevelType w:val="hybridMultilevel"/>
    <w:tmpl w:val="36945024"/>
    <w:lvl w:ilvl="0" w:tplc="57223756">
      <w:start w:val="1"/>
      <w:numFmt w:val="bullet"/>
      <w:pStyle w:val="a9"/>
      <w:lvlText w:val="-"/>
      <w:lvlJc w:val="left"/>
      <w:pPr>
        <w:ind w:left="644"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9D246B7"/>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8" w15:restartNumberingAfterBreak="0">
    <w:nsid w:val="7C9F3A2B"/>
    <w:multiLevelType w:val="hybridMultilevel"/>
    <w:tmpl w:val="DF869F30"/>
    <w:lvl w:ilvl="0" w:tplc="99FCED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5"/>
  </w:num>
  <w:num w:numId="2">
    <w:abstractNumId w:val="1"/>
  </w:num>
  <w:num w:numId="3">
    <w:abstractNumId w:val="28"/>
  </w:num>
  <w:num w:numId="4">
    <w:abstractNumId w:val="31"/>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36"/>
  </w:num>
  <w:num w:numId="8">
    <w:abstractNumId w:val="39"/>
  </w:num>
  <w:num w:numId="9">
    <w:abstractNumId w:val="45"/>
  </w:num>
  <w:num w:numId="10">
    <w:abstractNumId w:val="22"/>
  </w:num>
  <w:num w:numId="11">
    <w:abstractNumId w:val="40"/>
  </w:num>
  <w:num w:numId="12">
    <w:abstractNumId w:val="35"/>
  </w:num>
  <w:num w:numId="13">
    <w:abstractNumId w:val="42"/>
  </w:num>
  <w:num w:numId="14">
    <w:abstractNumId w:val="47"/>
  </w:num>
  <w:num w:numId="15">
    <w:abstractNumId w:val="30"/>
  </w:num>
  <w:num w:numId="16">
    <w:abstractNumId w:val="0"/>
  </w:num>
  <w:num w:numId="17">
    <w:abstractNumId w:val="41"/>
  </w:num>
  <w:num w:numId="18">
    <w:abstractNumId w:val="46"/>
  </w:num>
  <w:num w:numId="19">
    <w:abstractNumId w:val="32"/>
  </w:num>
  <w:num w:numId="20">
    <w:abstractNumId w:val="29"/>
  </w:num>
  <w:num w:numId="21">
    <w:abstractNumId w:val="38"/>
  </w:num>
  <w:num w:numId="22">
    <w:abstractNumId w:val="43"/>
  </w:num>
  <w:num w:numId="23">
    <w:abstractNumId w:val="23"/>
  </w:num>
  <w:num w:numId="24">
    <w:abstractNumId w:val="37"/>
  </w:num>
  <w:num w:numId="25">
    <w:abstractNumId w:val="27"/>
  </w:num>
  <w:num w:numId="26">
    <w:abstractNumId w:val="2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num>
  <w:num w:numId="29">
    <w:abstractNumId w:val="33"/>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D63"/>
    <w:rsid w:val="000005D1"/>
    <w:rsid w:val="00000BCE"/>
    <w:rsid w:val="00000D12"/>
    <w:rsid w:val="00002861"/>
    <w:rsid w:val="000031CA"/>
    <w:rsid w:val="00003562"/>
    <w:rsid w:val="00003BD8"/>
    <w:rsid w:val="000040E6"/>
    <w:rsid w:val="00004687"/>
    <w:rsid w:val="00004DE3"/>
    <w:rsid w:val="00005A14"/>
    <w:rsid w:val="00005BA0"/>
    <w:rsid w:val="00005E25"/>
    <w:rsid w:val="00006A40"/>
    <w:rsid w:val="00007E3B"/>
    <w:rsid w:val="0001012E"/>
    <w:rsid w:val="0001083D"/>
    <w:rsid w:val="00010905"/>
    <w:rsid w:val="000109C2"/>
    <w:rsid w:val="00011006"/>
    <w:rsid w:val="000128D5"/>
    <w:rsid w:val="00012B23"/>
    <w:rsid w:val="000130D8"/>
    <w:rsid w:val="000131B5"/>
    <w:rsid w:val="000132EC"/>
    <w:rsid w:val="00013402"/>
    <w:rsid w:val="00013646"/>
    <w:rsid w:val="00013C35"/>
    <w:rsid w:val="00014241"/>
    <w:rsid w:val="00015419"/>
    <w:rsid w:val="00016965"/>
    <w:rsid w:val="000169F6"/>
    <w:rsid w:val="0001700D"/>
    <w:rsid w:val="00017278"/>
    <w:rsid w:val="00017365"/>
    <w:rsid w:val="00017959"/>
    <w:rsid w:val="00020041"/>
    <w:rsid w:val="000200BD"/>
    <w:rsid w:val="0002015A"/>
    <w:rsid w:val="00020E47"/>
    <w:rsid w:val="0002124C"/>
    <w:rsid w:val="0002146D"/>
    <w:rsid w:val="00021F0F"/>
    <w:rsid w:val="00022E3C"/>
    <w:rsid w:val="00024116"/>
    <w:rsid w:val="0002451F"/>
    <w:rsid w:val="00024917"/>
    <w:rsid w:val="00024BD2"/>
    <w:rsid w:val="00025084"/>
    <w:rsid w:val="00025741"/>
    <w:rsid w:val="000262DF"/>
    <w:rsid w:val="00026382"/>
    <w:rsid w:val="00026E95"/>
    <w:rsid w:val="00027683"/>
    <w:rsid w:val="00027CEC"/>
    <w:rsid w:val="00030159"/>
    <w:rsid w:val="0003029A"/>
    <w:rsid w:val="00030862"/>
    <w:rsid w:val="000322BC"/>
    <w:rsid w:val="000322FD"/>
    <w:rsid w:val="000323BE"/>
    <w:rsid w:val="00032422"/>
    <w:rsid w:val="000326E4"/>
    <w:rsid w:val="000336EB"/>
    <w:rsid w:val="00034493"/>
    <w:rsid w:val="000362E4"/>
    <w:rsid w:val="00036606"/>
    <w:rsid w:val="00037013"/>
    <w:rsid w:val="00040BA6"/>
    <w:rsid w:val="00042842"/>
    <w:rsid w:val="00042CB6"/>
    <w:rsid w:val="0004335B"/>
    <w:rsid w:val="00043506"/>
    <w:rsid w:val="000435F0"/>
    <w:rsid w:val="000436C4"/>
    <w:rsid w:val="0004391B"/>
    <w:rsid w:val="00043A62"/>
    <w:rsid w:val="00043CD8"/>
    <w:rsid w:val="0004408B"/>
    <w:rsid w:val="000442FB"/>
    <w:rsid w:val="00044531"/>
    <w:rsid w:val="000446C1"/>
    <w:rsid w:val="00044E02"/>
    <w:rsid w:val="00044E2E"/>
    <w:rsid w:val="000452B0"/>
    <w:rsid w:val="0004553C"/>
    <w:rsid w:val="000455C0"/>
    <w:rsid w:val="00045817"/>
    <w:rsid w:val="00045DBF"/>
    <w:rsid w:val="00045F8C"/>
    <w:rsid w:val="00046151"/>
    <w:rsid w:val="000462DE"/>
    <w:rsid w:val="00046440"/>
    <w:rsid w:val="000464E8"/>
    <w:rsid w:val="00046B93"/>
    <w:rsid w:val="00046D73"/>
    <w:rsid w:val="00046F86"/>
    <w:rsid w:val="00047EB3"/>
    <w:rsid w:val="000503FF"/>
    <w:rsid w:val="0005159D"/>
    <w:rsid w:val="00051BCE"/>
    <w:rsid w:val="0005237B"/>
    <w:rsid w:val="0005271D"/>
    <w:rsid w:val="00052D81"/>
    <w:rsid w:val="00053D46"/>
    <w:rsid w:val="00054707"/>
    <w:rsid w:val="00055B62"/>
    <w:rsid w:val="00056118"/>
    <w:rsid w:val="000566CF"/>
    <w:rsid w:val="00056A62"/>
    <w:rsid w:val="00060140"/>
    <w:rsid w:val="00060959"/>
    <w:rsid w:val="00061175"/>
    <w:rsid w:val="000618F0"/>
    <w:rsid w:val="000624B3"/>
    <w:rsid w:val="00062778"/>
    <w:rsid w:val="000637B1"/>
    <w:rsid w:val="00063ECE"/>
    <w:rsid w:val="00064335"/>
    <w:rsid w:val="00064A37"/>
    <w:rsid w:val="00064B6C"/>
    <w:rsid w:val="00065465"/>
    <w:rsid w:val="000656A6"/>
    <w:rsid w:val="000660DF"/>
    <w:rsid w:val="00066A5F"/>
    <w:rsid w:val="00066DA9"/>
    <w:rsid w:val="00066DE8"/>
    <w:rsid w:val="00067001"/>
    <w:rsid w:val="00067C6A"/>
    <w:rsid w:val="00070086"/>
    <w:rsid w:val="00070142"/>
    <w:rsid w:val="00070C98"/>
    <w:rsid w:val="00070F8D"/>
    <w:rsid w:val="0007135C"/>
    <w:rsid w:val="00071B49"/>
    <w:rsid w:val="00071C8B"/>
    <w:rsid w:val="0007210A"/>
    <w:rsid w:val="000721B9"/>
    <w:rsid w:val="000722D9"/>
    <w:rsid w:val="0007232B"/>
    <w:rsid w:val="000725CC"/>
    <w:rsid w:val="00072710"/>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2A0"/>
    <w:rsid w:val="00083B14"/>
    <w:rsid w:val="00083E22"/>
    <w:rsid w:val="00084A7C"/>
    <w:rsid w:val="000857EB"/>
    <w:rsid w:val="00085C92"/>
    <w:rsid w:val="00086693"/>
    <w:rsid w:val="0008675D"/>
    <w:rsid w:val="00087644"/>
    <w:rsid w:val="00090442"/>
    <w:rsid w:val="00090D55"/>
    <w:rsid w:val="00092485"/>
    <w:rsid w:val="0009261B"/>
    <w:rsid w:val="00092BC4"/>
    <w:rsid w:val="00092CFF"/>
    <w:rsid w:val="000948C1"/>
    <w:rsid w:val="00094A7C"/>
    <w:rsid w:val="00095246"/>
    <w:rsid w:val="00095B06"/>
    <w:rsid w:val="00095CFB"/>
    <w:rsid w:val="000968BA"/>
    <w:rsid w:val="00096F6E"/>
    <w:rsid w:val="00097051"/>
    <w:rsid w:val="000973EB"/>
    <w:rsid w:val="000A05DE"/>
    <w:rsid w:val="000A0BD9"/>
    <w:rsid w:val="000A0EBE"/>
    <w:rsid w:val="000A1651"/>
    <w:rsid w:val="000A18A2"/>
    <w:rsid w:val="000A18FE"/>
    <w:rsid w:val="000A1A08"/>
    <w:rsid w:val="000A2573"/>
    <w:rsid w:val="000A2F38"/>
    <w:rsid w:val="000A316E"/>
    <w:rsid w:val="000A3F32"/>
    <w:rsid w:val="000A41DC"/>
    <w:rsid w:val="000A4487"/>
    <w:rsid w:val="000A4865"/>
    <w:rsid w:val="000A4C99"/>
    <w:rsid w:val="000A5066"/>
    <w:rsid w:val="000A5AD7"/>
    <w:rsid w:val="000A5C50"/>
    <w:rsid w:val="000A69D8"/>
    <w:rsid w:val="000A6F30"/>
    <w:rsid w:val="000A7054"/>
    <w:rsid w:val="000A72C2"/>
    <w:rsid w:val="000A74FF"/>
    <w:rsid w:val="000A7699"/>
    <w:rsid w:val="000B053D"/>
    <w:rsid w:val="000B0BDC"/>
    <w:rsid w:val="000B0BE3"/>
    <w:rsid w:val="000B0E69"/>
    <w:rsid w:val="000B198E"/>
    <w:rsid w:val="000B1D82"/>
    <w:rsid w:val="000B2442"/>
    <w:rsid w:val="000B2534"/>
    <w:rsid w:val="000B2F02"/>
    <w:rsid w:val="000B37EF"/>
    <w:rsid w:val="000B38A7"/>
    <w:rsid w:val="000B4195"/>
    <w:rsid w:val="000B45DE"/>
    <w:rsid w:val="000B4B93"/>
    <w:rsid w:val="000B4F78"/>
    <w:rsid w:val="000B5556"/>
    <w:rsid w:val="000B5CD5"/>
    <w:rsid w:val="000B69AA"/>
    <w:rsid w:val="000B6A09"/>
    <w:rsid w:val="000B6D29"/>
    <w:rsid w:val="000B72DA"/>
    <w:rsid w:val="000B73EB"/>
    <w:rsid w:val="000B7923"/>
    <w:rsid w:val="000C10D7"/>
    <w:rsid w:val="000C16C6"/>
    <w:rsid w:val="000C189F"/>
    <w:rsid w:val="000C1A2E"/>
    <w:rsid w:val="000C1B81"/>
    <w:rsid w:val="000C2BE3"/>
    <w:rsid w:val="000C2C38"/>
    <w:rsid w:val="000C2FAE"/>
    <w:rsid w:val="000C3432"/>
    <w:rsid w:val="000C37A3"/>
    <w:rsid w:val="000C3A5D"/>
    <w:rsid w:val="000C4109"/>
    <w:rsid w:val="000C418F"/>
    <w:rsid w:val="000C4615"/>
    <w:rsid w:val="000C4C9E"/>
    <w:rsid w:val="000C51A3"/>
    <w:rsid w:val="000C665C"/>
    <w:rsid w:val="000C7949"/>
    <w:rsid w:val="000D0096"/>
    <w:rsid w:val="000D06F1"/>
    <w:rsid w:val="000D1C8B"/>
    <w:rsid w:val="000D25DB"/>
    <w:rsid w:val="000D2F31"/>
    <w:rsid w:val="000D3347"/>
    <w:rsid w:val="000D390C"/>
    <w:rsid w:val="000D3C1B"/>
    <w:rsid w:val="000D4867"/>
    <w:rsid w:val="000D6F90"/>
    <w:rsid w:val="000D7C7A"/>
    <w:rsid w:val="000D7D61"/>
    <w:rsid w:val="000E023F"/>
    <w:rsid w:val="000E0661"/>
    <w:rsid w:val="000E0F53"/>
    <w:rsid w:val="000E13F2"/>
    <w:rsid w:val="000E1B8E"/>
    <w:rsid w:val="000E1C3E"/>
    <w:rsid w:val="000E1E2C"/>
    <w:rsid w:val="000E244C"/>
    <w:rsid w:val="000E26BE"/>
    <w:rsid w:val="000E2961"/>
    <w:rsid w:val="000E2FDA"/>
    <w:rsid w:val="000E3978"/>
    <w:rsid w:val="000E3AFF"/>
    <w:rsid w:val="000E5076"/>
    <w:rsid w:val="000E53E2"/>
    <w:rsid w:val="000E5AE7"/>
    <w:rsid w:val="000E5C7C"/>
    <w:rsid w:val="000E6032"/>
    <w:rsid w:val="000E651D"/>
    <w:rsid w:val="000E6B69"/>
    <w:rsid w:val="000E6C56"/>
    <w:rsid w:val="000E6E9A"/>
    <w:rsid w:val="000E776F"/>
    <w:rsid w:val="000E797C"/>
    <w:rsid w:val="000F0374"/>
    <w:rsid w:val="000F057F"/>
    <w:rsid w:val="000F0DD8"/>
    <w:rsid w:val="000F1A91"/>
    <w:rsid w:val="000F1AB2"/>
    <w:rsid w:val="000F1F0A"/>
    <w:rsid w:val="000F2622"/>
    <w:rsid w:val="000F2C77"/>
    <w:rsid w:val="000F2D43"/>
    <w:rsid w:val="000F2F29"/>
    <w:rsid w:val="000F3F7E"/>
    <w:rsid w:val="000F44AF"/>
    <w:rsid w:val="000F4885"/>
    <w:rsid w:val="000F4B15"/>
    <w:rsid w:val="000F65F9"/>
    <w:rsid w:val="000F6667"/>
    <w:rsid w:val="000F6B5E"/>
    <w:rsid w:val="000F6DD7"/>
    <w:rsid w:val="000F7862"/>
    <w:rsid w:val="000F7A81"/>
    <w:rsid w:val="00100111"/>
    <w:rsid w:val="00100A24"/>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07B7E"/>
    <w:rsid w:val="001102BA"/>
    <w:rsid w:val="0011093A"/>
    <w:rsid w:val="001109C6"/>
    <w:rsid w:val="00110E72"/>
    <w:rsid w:val="001118B2"/>
    <w:rsid w:val="00111B67"/>
    <w:rsid w:val="00111C43"/>
    <w:rsid w:val="00112419"/>
    <w:rsid w:val="00112D64"/>
    <w:rsid w:val="00112F64"/>
    <w:rsid w:val="00113D0D"/>
    <w:rsid w:val="001148AF"/>
    <w:rsid w:val="00115084"/>
    <w:rsid w:val="00115422"/>
    <w:rsid w:val="00115935"/>
    <w:rsid w:val="00115B73"/>
    <w:rsid w:val="0011602B"/>
    <w:rsid w:val="00116095"/>
    <w:rsid w:val="00116311"/>
    <w:rsid w:val="00116F9F"/>
    <w:rsid w:val="00117074"/>
    <w:rsid w:val="001177BC"/>
    <w:rsid w:val="00117863"/>
    <w:rsid w:val="00120051"/>
    <w:rsid w:val="0012163C"/>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2794F"/>
    <w:rsid w:val="00130167"/>
    <w:rsid w:val="00130234"/>
    <w:rsid w:val="00130544"/>
    <w:rsid w:val="00130765"/>
    <w:rsid w:val="001315CF"/>
    <w:rsid w:val="00131842"/>
    <w:rsid w:val="0013227B"/>
    <w:rsid w:val="001326B3"/>
    <w:rsid w:val="001326C0"/>
    <w:rsid w:val="00133714"/>
    <w:rsid w:val="00133A4C"/>
    <w:rsid w:val="00133E2F"/>
    <w:rsid w:val="00133E45"/>
    <w:rsid w:val="001340BE"/>
    <w:rsid w:val="001347F6"/>
    <w:rsid w:val="00134D95"/>
    <w:rsid w:val="00134DDC"/>
    <w:rsid w:val="00134E36"/>
    <w:rsid w:val="00135495"/>
    <w:rsid w:val="001363D2"/>
    <w:rsid w:val="001369EF"/>
    <w:rsid w:val="00136EC9"/>
    <w:rsid w:val="00137521"/>
    <w:rsid w:val="0014004A"/>
    <w:rsid w:val="00141DBE"/>
    <w:rsid w:val="001427A6"/>
    <w:rsid w:val="00142AE3"/>
    <w:rsid w:val="00142D32"/>
    <w:rsid w:val="00143266"/>
    <w:rsid w:val="0014341A"/>
    <w:rsid w:val="00143DEB"/>
    <w:rsid w:val="001450CA"/>
    <w:rsid w:val="00145E7C"/>
    <w:rsid w:val="001463C5"/>
    <w:rsid w:val="00146447"/>
    <w:rsid w:val="001469CB"/>
    <w:rsid w:val="00147982"/>
    <w:rsid w:val="0015002D"/>
    <w:rsid w:val="00150461"/>
    <w:rsid w:val="0015078B"/>
    <w:rsid w:val="00150C8F"/>
    <w:rsid w:val="00151CBA"/>
    <w:rsid w:val="00152EC5"/>
    <w:rsid w:val="0015327B"/>
    <w:rsid w:val="00153E9F"/>
    <w:rsid w:val="0015412F"/>
    <w:rsid w:val="0015474C"/>
    <w:rsid w:val="00154D45"/>
    <w:rsid w:val="00154EF8"/>
    <w:rsid w:val="00155219"/>
    <w:rsid w:val="00155804"/>
    <w:rsid w:val="001558C7"/>
    <w:rsid w:val="001560F5"/>
    <w:rsid w:val="0015667D"/>
    <w:rsid w:val="00156C0F"/>
    <w:rsid w:val="00156F33"/>
    <w:rsid w:val="00157146"/>
    <w:rsid w:val="001571A4"/>
    <w:rsid w:val="001576D1"/>
    <w:rsid w:val="00157992"/>
    <w:rsid w:val="00157BA9"/>
    <w:rsid w:val="00157E45"/>
    <w:rsid w:val="001602CD"/>
    <w:rsid w:val="00160A7F"/>
    <w:rsid w:val="0016180B"/>
    <w:rsid w:val="00161894"/>
    <w:rsid w:val="001620C1"/>
    <w:rsid w:val="001626BB"/>
    <w:rsid w:val="0016366A"/>
    <w:rsid w:val="00163B84"/>
    <w:rsid w:val="00163F76"/>
    <w:rsid w:val="0016435D"/>
    <w:rsid w:val="00164864"/>
    <w:rsid w:val="001653CD"/>
    <w:rsid w:val="001667E7"/>
    <w:rsid w:val="00166A5A"/>
    <w:rsid w:val="00166CA4"/>
    <w:rsid w:val="001670CB"/>
    <w:rsid w:val="00170330"/>
    <w:rsid w:val="00170386"/>
    <w:rsid w:val="001709FF"/>
    <w:rsid w:val="00170BDC"/>
    <w:rsid w:val="001717CC"/>
    <w:rsid w:val="00171DBA"/>
    <w:rsid w:val="00171FB6"/>
    <w:rsid w:val="001720E7"/>
    <w:rsid w:val="00172132"/>
    <w:rsid w:val="0017251E"/>
    <w:rsid w:val="00172576"/>
    <w:rsid w:val="0017259D"/>
    <w:rsid w:val="00172973"/>
    <w:rsid w:val="00172BFB"/>
    <w:rsid w:val="00172F3B"/>
    <w:rsid w:val="00173718"/>
    <w:rsid w:val="00174583"/>
    <w:rsid w:val="00174C71"/>
    <w:rsid w:val="001756A8"/>
    <w:rsid w:val="001757B8"/>
    <w:rsid w:val="00175832"/>
    <w:rsid w:val="00176533"/>
    <w:rsid w:val="001765FD"/>
    <w:rsid w:val="0017662F"/>
    <w:rsid w:val="00176973"/>
    <w:rsid w:val="0017706D"/>
    <w:rsid w:val="001779B6"/>
    <w:rsid w:val="00181542"/>
    <w:rsid w:val="0018159D"/>
    <w:rsid w:val="00181DC1"/>
    <w:rsid w:val="001825FE"/>
    <w:rsid w:val="00182622"/>
    <w:rsid w:val="0018275E"/>
    <w:rsid w:val="00182D54"/>
    <w:rsid w:val="0018331B"/>
    <w:rsid w:val="00183343"/>
    <w:rsid w:val="00183706"/>
    <w:rsid w:val="00184816"/>
    <w:rsid w:val="00184DB0"/>
    <w:rsid w:val="00184E0E"/>
    <w:rsid w:val="00185E7D"/>
    <w:rsid w:val="00185EA5"/>
    <w:rsid w:val="001867CC"/>
    <w:rsid w:val="0018705B"/>
    <w:rsid w:val="00187F3D"/>
    <w:rsid w:val="00190165"/>
    <w:rsid w:val="00190482"/>
    <w:rsid w:val="00190529"/>
    <w:rsid w:val="00190A75"/>
    <w:rsid w:val="001916DA"/>
    <w:rsid w:val="00192495"/>
    <w:rsid w:val="00192CBF"/>
    <w:rsid w:val="0019364D"/>
    <w:rsid w:val="001936D6"/>
    <w:rsid w:val="00193D3D"/>
    <w:rsid w:val="00193F9E"/>
    <w:rsid w:val="00194589"/>
    <w:rsid w:val="00195124"/>
    <w:rsid w:val="00195312"/>
    <w:rsid w:val="001957A5"/>
    <w:rsid w:val="00196221"/>
    <w:rsid w:val="0019627C"/>
    <w:rsid w:val="001963B3"/>
    <w:rsid w:val="001975E2"/>
    <w:rsid w:val="00197994"/>
    <w:rsid w:val="00197C44"/>
    <w:rsid w:val="00197CD1"/>
    <w:rsid w:val="001A0029"/>
    <w:rsid w:val="001A061E"/>
    <w:rsid w:val="001A07F2"/>
    <w:rsid w:val="001A0B5B"/>
    <w:rsid w:val="001A0D0F"/>
    <w:rsid w:val="001A12D4"/>
    <w:rsid w:val="001A140D"/>
    <w:rsid w:val="001A169E"/>
    <w:rsid w:val="001A24E5"/>
    <w:rsid w:val="001A2882"/>
    <w:rsid w:val="001A2CCD"/>
    <w:rsid w:val="001A42C2"/>
    <w:rsid w:val="001A45CB"/>
    <w:rsid w:val="001A4939"/>
    <w:rsid w:val="001A5748"/>
    <w:rsid w:val="001A6ACE"/>
    <w:rsid w:val="001A706D"/>
    <w:rsid w:val="001A70B1"/>
    <w:rsid w:val="001A79EE"/>
    <w:rsid w:val="001A79F2"/>
    <w:rsid w:val="001A7D8A"/>
    <w:rsid w:val="001B081D"/>
    <w:rsid w:val="001B10C7"/>
    <w:rsid w:val="001B1925"/>
    <w:rsid w:val="001B1DBF"/>
    <w:rsid w:val="001B1EA0"/>
    <w:rsid w:val="001B1EBD"/>
    <w:rsid w:val="001B22E4"/>
    <w:rsid w:val="001B24BB"/>
    <w:rsid w:val="001B2BF8"/>
    <w:rsid w:val="001B331D"/>
    <w:rsid w:val="001B383E"/>
    <w:rsid w:val="001B40FB"/>
    <w:rsid w:val="001B45D1"/>
    <w:rsid w:val="001B48DE"/>
    <w:rsid w:val="001B4F00"/>
    <w:rsid w:val="001B5A89"/>
    <w:rsid w:val="001B62D9"/>
    <w:rsid w:val="001B654E"/>
    <w:rsid w:val="001B7EAE"/>
    <w:rsid w:val="001C0179"/>
    <w:rsid w:val="001C0307"/>
    <w:rsid w:val="001C0461"/>
    <w:rsid w:val="001C04E6"/>
    <w:rsid w:val="001C0929"/>
    <w:rsid w:val="001C0CFF"/>
    <w:rsid w:val="001C0ECF"/>
    <w:rsid w:val="001C106B"/>
    <w:rsid w:val="001C17F8"/>
    <w:rsid w:val="001C1A3B"/>
    <w:rsid w:val="001C1B72"/>
    <w:rsid w:val="001C29F8"/>
    <w:rsid w:val="001C2CB4"/>
    <w:rsid w:val="001C2CFF"/>
    <w:rsid w:val="001C31E4"/>
    <w:rsid w:val="001C3753"/>
    <w:rsid w:val="001C55C6"/>
    <w:rsid w:val="001C644E"/>
    <w:rsid w:val="001C7266"/>
    <w:rsid w:val="001C793E"/>
    <w:rsid w:val="001C79D9"/>
    <w:rsid w:val="001C7AE9"/>
    <w:rsid w:val="001C7CBB"/>
    <w:rsid w:val="001D05F6"/>
    <w:rsid w:val="001D060A"/>
    <w:rsid w:val="001D0EEE"/>
    <w:rsid w:val="001D318A"/>
    <w:rsid w:val="001D39AC"/>
    <w:rsid w:val="001D3A72"/>
    <w:rsid w:val="001D3D2B"/>
    <w:rsid w:val="001D3D3E"/>
    <w:rsid w:val="001D48A1"/>
    <w:rsid w:val="001D4D97"/>
    <w:rsid w:val="001D6294"/>
    <w:rsid w:val="001D6E13"/>
    <w:rsid w:val="001D75E2"/>
    <w:rsid w:val="001D7A5E"/>
    <w:rsid w:val="001E0462"/>
    <w:rsid w:val="001E051B"/>
    <w:rsid w:val="001E0CA6"/>
    <w:rsid w:val="001E126E"/>
    <w:rsid w:val="001E2213"/>
    <w:rsid w:val="001E243D"/>
    <w:rsid w:val="001E31C3"/>
    <w:rsid w:val="001E3A29"/>
    <w:rsid w:val="001E44CC"/>
    <w:rsid w:val="001E47A4"/>
    <w:rsid w:val="001E56E8"/>
    <w:rsid w:val="001E6517"/>
    <w:rsid w:val="001E6531"/>
    <w:rsid w:val="001E6EB7"/>
    <w:rsid w:val="001E6FC7"/>
    <w:rsid w:val="001E702A"/>
    <w:rsid w:val="001E732F"/>
    <w:rsid w:val="001E7B4E"/>
    <w:rsid w:val="001E7C75"/>
    <w:rsid w:val="001E7CE4"/>
    <w:rsid w:val="001E7ED8"/>
    <w:rsid w:val="001F08A6"/>
    <w:rsid w:val="001F0A26"/>
    <w:rsid w:val="001F0ABD"/>
    <w:rsid w:val="001F1DAE"/>
    <w:rsid w:val="001F1FE1"/>
    <w:rsid w:val="001F207F"/>
    <w:rsid w:val="001F22AD"/>
    <w:rsid w:val="001F2F91"/>
    <w:rsid w:val="001F3208"/>
    <w:rsid w:val="001F34C2"/>
    <w:rsid w:val="001F34EF"/>
    <w:rsid w:val="001F3DDC"/>
    <w:rsid w:val="001F4477"/>
    <w:rsid w:val="001F4A05"/>
    <w:rsid w:val="001F52C5"/>
    <w:rsid w:val="001F5432"/>
    <w:rsid w:val="001F55FC"/>
    <w:rsid w:val="001F57C1"/>
    <w:rsid w:val="001F5D22"/>
    <w:rsid w:val="001F64E9"/>
    <w:rsid w:val="001F6A13"/>
    <w:rsid w:val="001F6B71"/>
    <w:rsid w:val="001F6D58"/>
    <w:rsid w:val="001F6F57"/>
    <w:rsid w:val="001F70DB"/>
    <w:rsid w:val="001F7DE3"/>
    <w:rsid w:val="001F7EF4"/>
    <w:rsid w:val="00200165"/>
    <w:rsid w:val="00200E55"/>
    <w:rsid w:val="00200F95"/>
    <w:rsid w:val="00200F99"/>
    <w:rsid w:val="002012DF"/>
    <w:rsid w:val="00201929"/>
    <w:rsid w:val="00201F45"/>
    <w:rsid w:val="00202342"/>
    <w:rsid w:val="00202580"/>
    <w:rsid w:val="00202F39"/>
    <w:rsid w:val="00203950"/>
    <w:rsid w:val="00204347"/>
    <w:rsid w:val="00204CC8"/>
    <w:rsid w:val="002051CD"/>
    <w:rsid w:val="0020553A"/>
    <w:rsid w:val="0020701B"/>
    <w:rsid w:val="0020725B"/>
    <w:rsid w:val="00207E13"/>
    <w:rsid w:val="00207EE9"/>
    <w:rsid w:val="00210184"/>
    <w:rsid w:val="00210FFA"/>
    <w:rsid w:val="00211856"/>
    <w:rsid w:val="00211CF4"/>
    <w:rsid w:val="00211D53"/>
    <w:rsid w:val="0021203B"/>
    <w:rsid w:val="002121ED"/>
    <w:rsid w:val="00212577"/>
    <w:rsid w:val="00212C3B"/>
    <w:rsid w:val="0021315B"/>
    <w:rsid w:val="002131D2"/>
    <w:rsid w:val="002132AA"/>
    <w:rsid w:val="00213B76"/>
    <w:rsid w:val="00214F85"/>
    <w:rsid w:val="00214FE6"/>
    <w:rsid w:val="002152A7"/>
    <w:rsid w:val="0021559F"/>
    <w:rsid w:val="002157F8"/>
    <w:rsid w:val="00215950"/>
    <w:rsid w:val="002160AA"/>
    <w:rsid w:val="0021616B"/>
    <w:rsid w:val="00216210"/>
    <w:rsid w:val="00216676"/>
    <w:rsid w:val="00216C68"/>
    <w:rsid w:val="00216C7A"/>
    <w:rsid w:val="0021721F"/>
    <w:rsid w:val="00217362"/>
    <w:rsid w:val="002177BF"/>
    <w:rsid w:val="00217F18"/>
    <w:rsid w:val="002200E5"/>
    <w:rsid w:val="00220502"/>
    <w:rsid w:val="0022092B"/>
    <w:rsid w:val="0022186E"/>
    <w:rsid w:val="0022197F"/>
    <w:rsid w:val="00222549"/>
    <w:rsid w:val="00222D9C"/>
    <w:rsid w:val="00222FF1"/>
    <w:rsid w:val="00223566"/>
    <w:rsid w:val="00223569"/>
    <w:rsid w:val="00224026"/>
    <w:rsid w:val="00224409"/>
    <w:rsid w:val="00224532"/>
    <w:rsid w:val="00224DD9"/>
    <w:rsid w:val="002257EF"/>
    <w:rsid w:val="00227391"/>
    <w:rsid w:val="002279B9"/>
    <w:rsid w:val="00227A07"/>
    <w:rsid w:val="00227FAC"/>
    <w:rsid w:val="00230255"/>
    <w:rsid w:val="00230271"/>
    <w:rsid w:val="00230794"/>
    <w:rsid w:val="00230ACC"/>
    <w:rsid w:val="00231E1C"/>
    <w:rsid w:val="002321E7"/>
    <w:rsid w:val="002322C4"/>
    <w:rsid w:val="002337E0"/>
    <w:rsid w:val="00233CF9"/>
    <w:rsid w:val="00233FB2"/>
    <w:rsid w:val="002345AB"/>
    <w:rsid w:val="002347F8"/>
    <w:rsid w:val="00234B03"/>
    <w:rsid w:val="00234FD8"/>
    <w:rsid w:val="002351A2"/>
    <w:rsid w:val="00235C1D"/>
    <w:rsid w:val="00236481"/>
    <w:rsid w:val="002365FA"/>
    <w:rsid w:val="002372C0"/>
    <w:rsid w:val="00237899"/>
    <w:rsid w:val="00237B09"/>
    <w:rsid w:val="00241A27"/>
    <w:rsid w:val="00241DA9"/>
    <w:rsid w:val="00242209"/>
    <w:rsid w:val="00243A24"/>
    <w:rsid w:val="00243A99"/>
    <w:rsid w:val="00244B73"/>
    <w:rsid w:val="00244D42"/>
    <w:rsid w:val="00244D7A"/>
    <w:rsid w:val="002455B5"/>
    <w:rsid w:val="0024583C"/>
    <w:rsid w:val="0024584B"/>
    <w:rsid w:val="00246873"/>
    <w:rsid w:val="002470CA"/>
    <w:rsid w:val="00247714"/>
    <w:rsid w:val="00247C2F"/>
    <w:rsid w:val="00247CD3"/>
    <w:rsid w:val="00247DD9"/>
    <w:rsid w:val="00250BE9"/>
    <w:rsid w:val="00251070"/>
    <w:rsid w:val="00251650"/>
    <w:rsid w:val="00251B7E"/>
    <w:rsid w:val="00251BA8"/>
    <w:rsid w:val="00252222"/>
    <w:rsid w:val="00252BFA"/>
    <w:rsid w:val="00252C3A"/>
    <w:rsid w:val="00252C76"/>
    <w:rsid w:val="00254083"/>
    <w:rsid w:val="002543AF"/>
    <w:rsid w:val="00254524"/>
    <w:rsid w:val="00254E0F"/>
    <w:rsid w:val="00255FEF"/>
    <w:rsid w:val="002561CE"/>
    <w:rsid w:val="002563D2"/>
    <w:rsid w:val="00256A39"/>
    <w:rsid w:val="00256E64"/>
    <w:rsid w:val="00257585"/>
    <w:rsid w:val="0025758B"/>
    <w:rsid w:val="00257999"/>
    <w:rsid w:val="00257C6E"/>
    <w:rsid w:val="002607F2"/>
    <w:rsid w:val="002618EF"/>
    <w:rsid w:val="00261922"/>
    <w:rsid w:val="00261F31"/>
    <w:rsid w:val="00262C64"/>
    <w:rsid w:val="00262F21"/>
    <w:rsid w:val="00262F6A"/>
    <w:rsid w:val="002633F7"/>
    <w:rsid w:val="0026376D"/>
    <w:rsid w:val="0026391E"/>
    <w:rsid w:val="00263C61"/>
    <w:rsid w:val="00264244"/>
    <w:rsid w:val="002644BC"/>
    <w:rsid w:val="002645C3"/>
    <w:rsid w:val="00264A3F"/>
    <w:rsid w:val="00264AD9"/>
    <w:rsid w:val="00264B2E"/>
    <w:rsid w:val="00264D75"/>
    <w:rsid w:val="0026561C"/>
    <w:rsid w:val="00265B2E"/>
    <w:rsid w:val="002668E5"/>
    <w:rsid w:val="00266A38"/>
    <w:rsid w:val="00266F3B"/>
    <w:rsid w:val="002674DE"/>
    <w:rsid w:val="002678DD"/>
    <w:rsid w:val="00267B8F"/>
    <w:rsid w:val="00267C0E"/>
    <w:rsid w:val="0027061B"/>
    <w:rsid w:val="00271324"/>
    <w:rsid w:val="0027196B"/>
    <w:rsid w:val="00271D54"/>
    <w:rsid w:val="00271EE1"/>
    <w:rsid w:val="00272D0F"/>
    <w:rsid w:val="00272DE2"/>
    <w:rsid w:val="002732B6"/>
    <w:rsid w:val="0027371A"/>
    <w:rsid w:val="002746B9"/>
    <w:rsid w:val="00274B62"/>
    <w:rsid w:val="00274E99"/>
    <w:rsid w:val="00275028"/>
    <w:rsid w:val="002753AA"/>
    <w:rsid w:val="0027585A"/>
    <w:rsid w:val="00275D3C"/>
    <w:rsid w:val="0027604F"/>
    <w:rsid w:val="00276138"/>
    <w:rsid w:val="00276403"/>
    <w:rsid w:val="002764C3"/>
    <w:rsid w:val="002766D3"/>
    <w:rsid w:val="00276708"/>
    <w:rsid w:val="00276C85"/>
    <w:rsid w:val="00276E35"/>
    <w:rsid w:val="00277B78"/>
    <w:rsid w:val="00281521"/>
    <w:rsid w:val="00281B41"/>
    <w:rsid w:val="00281DB2"/>
    <w:rsid w:val="00281DC9"/>
    <w:rsid w:val="002821A1"/>
    <w:rsid w:val="0028269E"/>
    <w:rsid w:val="002837F2"/>
    <w:rsid w:val="00283936"/>
    <w:rsid w:val="00286400"/>
    <w:rsid w:val="0028649F"/>
    <w:rsid w:val="00286584"/>
    <w:rsid w:val="00286690"/>
    <w:rsid w:val="00287096"/>
    <w:rsid w:val="00287739"/>
    <w:rsid w:val="00287749"/>
    <w:rsid w:val="00287B49"/>
    <w:rsid w:val="00287DAE"/>
    <w:rsid w:val="002910B5"/>
    <w:rsid w:val="00291E62"/>
    <w:rsid w:val="00292735"/>
    <w:rsid w:val="00292AC8"/>
    <w:rsid w:val="00293B3A"/>
    <w:rsid w:val="002947D3"/>
    <w:rsid w:val="00294C33"/>
    <w:rsid w:val="00294E43"/>
    <w:rsid w:val="00295EC5"/>
    <w:rsid w:val="00295EF5"/>
    <w:rsid w:val="002965FA"/>
    <w:rsid w:val="0029678A"/>
    <w:rsid w:val="00296C72"/>
    <w:rsid w:val="00296D35"/>
    <w:rsid w:val="00297307"/>
    <w:rsid w:val="00297DCF"/>
    <w:rsid w:val="002A09EA"/>
    <w:rsid w:val="002A0AC5"/>
    <w:rsid w:val="002A1395"/>
    <w:rsid w:val="002A1B75"/>
    <w:rsid w:val="002A33A4"/>
    <w:rsid w:val="002A34A8"/>
    <w:rsid w:val="002A3F3A"/>
    <w:rsid w:val="002A43C9"/>
    <w:rsid w:val="002A4B89"/>
    <w:rsid w:val="002A74DF"/>
    <w:rsid w:val="002A756F"/>
    <w:rsid w:val="002B09AE"/>
    <w:rsid w:val="002B0D09"/>
    <w:rsid w:val="002B1547"/>
    <w:rsid w:val="002B4323"/>
    <w:rsid w:val="002B46A2"/>
    <w:rsid w:val="002B50B1"/>
    <w:rsid w:val="002B5C1E"/>
    <w:rsid w:val="002B62F5"/>
    <w:rsid w:val="002B6FD6"/>
    <w:rsid w:val="002B7001"/>
    <w:rsid w:val="002B71DF"/>
    <w:rsid w:val="002B794D"/>
    <w:rsid w:val="002C049A"/>
    <w:rsid w:val="002C0902"/>
    <w:rsid w:val="002C0B5F"/>
    <w:rsid w:val="002C0F0C"/>
    <w:rsid w:val="002C1163"/>
    <w:rsid w:val="002C1490"/>
    <w:rsid w:val="002C18B8"/>
    <w:rsid w:val="002C22F0"/>
    <w:rsid w:val="002C315B"/>
    <w:rsid w:val="002C3765"/>
    <w:rsid w:val="002C396F"/>
    <w:rsid w:val="002C3D47"/>
    <w:rsid w:val="002C3F02"/>
    <w:rsid w:val="002C40CF"/>
    <w:rsid w:val="002C5A3B"/>
    <w:rsid w:val="002C64C5"/>
    <w:rsid w:val="002C7688"/>
    <w:rsid w:val="002C77C6"/>
    <w:rsid w:val="002C7B95"/>
    <w:rsid w:val="002C7F65"/>
    <w:rsid w:val="002D075A"/>
    <w:rsid w:val="002D0894"/>
    <w:rsid w:val="002D1692"/>
    <w:rsid w:val="002D1782"/>
    <w:rsid w:val="002D1A28"/>
    <w:rsid w:val="002D1B99"/>
    <w:rsid w:val="002D1E1D"/>
    <w:rsid w:val="002D3741"/>
    <w:rsid w:val="002D3E2A"/>
    <w:rsid w:val="002D44C5"/>
    <w:rsid w:val="002D4769"/>
    <w:rsid w:val="002D4780"/>
    <w:rsid w:val="002D559F"/>
    <w:rsid w:val="002D7D2F"/>
    <w:rsid w:val="002E0504"/>
    <w:rsid w:val="002E058C"/>
    <w:rsid w:val="002E1030"/>
    <w:rsid w:val="002E1A83"/>
    <w:rsid w:val="002E1F7F"/>
    <w:rsid w:val="002E2119"/>
    <w:rsid w:val="002E2DDF"/>
    <w:rsid w:val="002E315B"/>
    <w:rsid w:val="002E3E8E"/>
    <w:rsid w:val="002E47ED"/>
    <w:rsid w:val="002E5580"/>
    <w:rsid w:val="002E5904"/>
    <w:rsid w:val="002E5E0E"/>
    <w:rsid w:val="002E5F02"/>
    <w:rsid w:val="002E60B8"/>
    <w:rsid w:val="002E72BA"/>
    <w:rsid w:val="002E7CBF"/>
    <w:rsid w:val="002F005C"/>
    <w:rsid w:val="002F03FC"/>
    <w:rsid w:val="002F0D7B"/>
    <w:rsid w:val="002F0EC4"/>
    <w:rsid w:val="002F0FEA"/>
    <w:rsid w:val="002F1133"/>
    <w:rsid w:val="002F1D58"/>
    <w:rsid w:val="002F2E8A"/>
    <w:rsid w:val="002F2F6F"/>
    <w:rsid w:val="002F3AA8"/>
    <w:rsid w:val="002F3DA8"/>
    <w:rsid w:val="002F4181"/>
    <w:rsid w:val="002F478E"/>
    <w:rsid w:val="002F5015"/>
    <w:rsid w:val="002F5375"/>
    <w:rsid w:val="002F5A68"/>
    <w:rsid w:val="002F5ACA"/>
    <w:rsid w:val="002F6346"/>
    <w:rsid w:val="002F6C8F"/>
    <w:rsid w:val="002F6FA2"/>
    <w:rsid w:val="002F713F"/>
    <w:rsid w:val="002F7715"/>
    <w:rsid w:val="002F7B0F"/>
    <w:rsid w:val="0030015D"/>
    <w:rsid w:val="003001A8"/>
    <w:rsid w:val="00300231"/>
    <w:rsid w:val="0030024D"/>
    <w:rsid w:val="00301551"/>
    <w:rsid w:val="00301D8B"/>
    <w:rsid w:val="003020BA"/>
    <w:rsid w:val="00302996"/>
    <w:rsid w:val="00302F88"/>
    <w:rsid w:val="0030311E"/>
    <w:rsid w:val="00303817"/>
    <w:rsid w:val="0030397E"/>
    <w:rsid w:val="003045BE"/>
    <w:rsid w:val="003053F6"/>
    <w:rsid w:val="003058B2"/>
    <w:rsid w:val="00305CAD"/>
    <w:rsid w:val="003064B1"/>
    <w:rsid w:val="00306AB4"/>
    <w:rsid w:val="00306AFD"/>
    <w:rsid w:val="00306B36"/>
    <w:rsid w:val="00306F98"/>
    <w:rsid w:val="00307B51"/>
    <w:rsid w:val="00307E27"/>
    <w:rsid w:val="00310644"/>
    <w:rsid w:val="0031065D"/>
    <w:rsid w:val="00310B44"/>
    <w:rsid w:val="003112DB"/>
    <w:rsid w:val="00311306"/>
    <w:rsid w:val="003117F2"/>
    <w:rsid w:val="00311987"/>
    <w:rsid w:val="00311D92"/>
    <w:rsid w:val="0031266A"/>
    <w:rsid w:val="003126A2"/>
    <w:rsid w:val="00312976"/>
    <w:rsid w:val="00312A09"/>
    <w:rsid w:val="00313F2F"/>
    <w:rsid w:val="003140AB"/>
    <w:rsid w:val="00314721"/>
    <w:rsid w:val="00315007"/>
    <w:rsid w:val="00315098"/>
    <w:rsid w:val="00315A58"/>
    <w:rsid w:val="00315B13"/>
    <w:rsid w:val="00317D14"/>
    <w:rsid w:val="003200CD"/>
    <w:rsid w:val="00320167"/>
    <w:rsid w:val="00320253"/>
    <w:rsid w:val="00320F35"/>
    <w:rsid w:val="0032125C"/>
    <w:rsid w:val="00321409"/>
    <w:rsid w:val="003215F3"/>
    <w:rsid w:val="0032259C"/>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6D7B"/>
    <w:rsid w:val="0032766A"/>
    <w:rsid w:val="00327B4F"/>
    <w:rsid w:val="003303CA"/>
    <w:rsid w:val="00330414"/>
    <w:rsid w:val="00330433"/>
    <w:rsid w:val="00330932"/>
    <w:rsid w:val="00330AE8"/>
    <w:rsid w:val="00330C10"/>
    <w:rsid w:val="003310D1"/>
    <w:rsid w:val="00331CED"/>
    <w:rsid w:val="00331F6F"/>
    <w:rsid w:val="0033214B"/>
    <w:rsid w:val="003325AA"/>
    <w:rsid w:val="00332F74"/>
    <w:rsid w:val="00333120"/>
    <w:rsid w:val="003334DF"/>
    <w:rsid w:val="00333800"/>
    <w:rsid w:val="003339FA"/>
    <w:rsid w:val="00334013"/>
    <w:rsid w:val="003347EA"/>
    <w:rsid w:val="003358DC"/>
    <w:rsid w:val="00335D7F"/>
    <w:rsid w:val="003361B0"/>
    <w:rsid w:val="0033626F"/>
    <w:rsid w:val="003365AE"/>
    <w:rsid w:val="00336653"/>
    <w:rsid w:val="00336669"/>
    <w:rsid w:val="003366E4"/>
    <w:rsid w:val="00336FBF"/>
    <w:rsid w:val="003370A3"/>
    <w:rsid w:val="00337273"/>
    <w:rsid w:val="00337409"/>
    <w:rsid w:val="00337448"/>
    <w:rsid w:val="00337657"/>
    <w:rsid w:val="00337C66"/>
    <w:rsid w:val="00337E8D"/>
    <w:rsid w:val="00340B9D"/>
    <w:rsid w:val="00341537"/>
    <w:rsid w:val="00341B75"/>
    <w:rsid w:val="00341C7B"/>
    <w:rsid w:val="00341D7C"/>
    <w:rsid w:val="003420F9"/>
    <w:rsid w:val="00342677"/>
    <w:rsid w:val="0034285A"/>
    <w:rsid w:val="00342BAD"/>
    <w:rsid w:val="00342EC9"/>
    <w:rsid w:val="00342EEF"/>
    <w:rsid w:val="00343559"/>
    <w:rsid w:val="00343676"/>
    <w:rsid w:val="00343A62"/>
    <w:rsid w:val="00343E3A"/>
    <w:rsid w:val="00344B6C"/>
    <w:rsid w:val="003451C0"/>
    <w:rsid w:val="003454EF"/>
    <w:rsid w:val="00345CA5"/>
    <w:rsid w:val="00346EEB"/>
    <w:rsid w:val="00346FC9"/>
    <w:rsid w:val="003472FD"/>
    <w:rsid w:val="00347698"/>
    <w:rsid w:val="003505A7"/>
    <w:rsid w:val="00350A33"/>
    <w:rsid w:val="00351857"/>
    <w:rsid w:val="003522BD"/>
    <w:rsid w:val="003533C6"/>
    <w:rsid w:val="003533E0"/>
    <w:rsid w:val="003534E0"/>
    <w:rsid w:val="00353832"/>
    <w:rsid w:val="003538C4"/>
    <w:rsid w:val="00353A12"/>
    <w:rsid w:val="00353A9D"/>
    <w:rsid w:val="00353BF3"/>
    <w:rsid w:val="00353E91"/>
    <w:rsid w:val="00353F7A"/>
    <w:rsid w:val="00353F7C"/>
    <w:rsid w:val="0035451E"/>
    <w:rsid w:val="00354A11"/>
    <w:rsid w:val="00354FDA"/>
    <w:rsid w:val="00355350"/>
    <w:rsid w:val="00355548"/>
    <w:rsid w:val="0035591D"/>
    <w:rsid w:val="00355E3A"/>
    <w:rsid w:val="0035708D"/>
    <w:rsid w:val="00357331"/>
    <w:rsid w:val="00357CD9"/>
    <w:rsid w:val="00360233"/>
    <w:rsid w:val="00360239"/>
    <w:rsid w:val="00360B38"/>
    <w:rsid w:val="00361341"/>
    <w:rsid w:val="00361743"/>
    <w:rsid w:val="003623CD"/>
    <w:rsid w:val="00362995"/>
    <w:rsid w:val="003629A0"/>
    <w:rsid w:val="00362D6D"/>
    <w:rsid w:val="003630AE"/>
    <w:rsid w:val="003632AC"/>
    <w:rsid w:val="0036396A"/>
    <w:rsid w:val="0036487D"/>
    <w:rsid w:val="00364D72"/>
    <w:rsid w:val="00365345"/>
    <w:rsid w:val="003659AF"/>
    <w:rsid w:val="00365BBD"/>
    <w:rsid w:val="003660E8"/>
    <w:rsid w:val="00366549"/>
    <w:rsid w:val="003666CB"/>
    <w:rsid w:val="00366741"/>
    <w:rsid w:val="003669F9"/>
    <w:rsid w:val="0037035A"/>
    <w:rsid w:val="00370F2F"/>
    <w:rsid w:val="00370F64"/>
    <w:rsid w:val="0037108F"/>
    <w:rsid w:val="00371589"/>
    <w:rsid w:val="0037171D"/>
    <w:rsid w:val="00371792"/>
    <w:rsid w:val="00371798"/>
    <w:rsid w:val="00371B2E"/>
    <w:rsid w:val="00371CCB"/>
    <w:rsid w:val="00372467"/>
    <w:rsid w:val="00373D28"/>
    <w:rsid w:val="00373EBD"/>
    <w:rsid w:val="00373EF3"/>
    <w:rsid w:val="003744CB"/>
    <w:rsid w:val="0037583D"/>
    <w:rsid w:val="00375C1F"/>
    <w:rsid w:val="0037630D"/>
    <w:rsid w:val="003773D7"/>
    <w:rsid w:val="00377EF4"/>
    <w:rsid w:val="00380068"/>
    <w:rsid w:val="003801E6"/>
    <w:rsid w:val="00380652"/>
    <w:rsid w:val="00381161"/>
    <w:rsid w:val="00381627"/>
    <w:rsid w:val="003823B0"/>
    <w:rsid w:val="00382518"/>
    <w:rsid w:val="003833FE"/>
    <w:rsid w:val="00383E04"/>
    <w:rsid w:val="00384696"/>
    <w:rsid w:val="00384D3C"/>
    <w:rsid w:val="003855A0"/>
    <w:rsid w:val="0038589E"/>
    <w:rsid w:val="00385B9E"/>
    <w:rsid w:val="0038636F"/>
    <w:rsid w:val="0038698F"/>
    <w:rsid w:val="00386B69"/>
    <w:rsid w:val="0038787D"/>
    <w:rsid w:val="00387A24"/>
    <w:rsid w:val="00387AC4"/>
    <w:rsid w:val="00390547"/>
    <w:rsid w:val="00390881"/>
    <w:rsid w:val="00390AF3"/>
    <w:rsid w:val="00390E5E"/>
    <w:rsid w:val="003910EA"/>
    <w:rsid w:val="003916AD"/>
    <w:rsid w:val="003923F9"/>
    <w:rsid w:val="0039295E"/>
    <w:rsid w:val="00392E85"/>
    <w:rsid w:val="00393592"/>
    <w:rsid w:val="00394685"/>
    <w:rsid w:val="00394CDD"/>
    <w:rsid w:val="00394EEC"/>
    <w:rsid w:val="00396EB0"/>
    <w:rsid w:val="0039720A"/>
    <w:rsid w:val="003975B8"/>
    <w:rsid w:val="003A00DF"/>
    <w:rsid w:val="003A0217"/>
    <w:rsid w:val="003A1393"/>
    <w:rsid w:val="003A159F"/>
    <w:rsid w:val="003A17A6"/>
    <w:rsid w:val="003A2093"/>
    <w:rsid w:val="003A24A1"/>
    <w:rsid w:val="003A28B2"/>
    <w:rsid w:val="003A2B31"/>
    <w:rsid w:val="003A2BFE"/>
    <w:rsid w:val="003A2C6F"/>
    <w:rsid w:val="003A434C"/>
    <w:rsid w:val="003A4415"/>
    <w:rsid w:val="003A4484"/>
    <w:rsid w:val="003A541F"/>
    <w:rsid w:val="003A636E"/>
    <w:rsid w:val="003A644A"/>
    <w:rsid w:val="003A768D"/>
    <w:rsid w:val="003A7875"/>
    <w:rsid w:val="003A7BE7"/>
    <w:rsid w:val="003B058B"/>
    <w:rsid w:val="003B08C3"/>
    <w:rsid w:val="003B0E1D"/>
    <w:rsid w:val="003B169B"/>
    <w:rsid w:val="003B18B6"/>
    <w:rsid w:val="003B25AF"/>
    <w:rsid w:val="003B3191"/>
    <w:rsid w:val="003B341A"/>
    <w:rsid w:val="003B3791"/>
    <w:rsid w:val="003B3AC0"/>
    <w:rsid w:val="003B3DCB"/>
    <w:rsid w:val="003B4230"/>
    <w:rsid w:val="003B4577"/>
    <w:rsid w:val="003B46F6"/>
    <w:rsid w:val="003B473A"/>
    <w:rsid w:val="003B53BD"/>
    <w:rsid w:val="003B5419"/>
    <w:rsid w:val="003B55DF"/>
    <w:rsid w:val="003B579B"/>
    <w:rsid w:val="003B5C4D"/>
    <w:rsid w:val="003B5DCD"/>
    <w:rsid w:val="003B5E36"/>
    <w:rsid w:val="003B5FC2"/>
    <w:rsid w:val="003B7125"/>
    <w:rsid w:val="003B7472"/>
    <w:rsid w:val="003B7947"/>
    <w:rsid w:val="003B7FF0"/>
    <w:rsid w:val="003C102E"/>
    <w:rsid w:val="003C2248"/>
    <w:rsid w:val="003C22A0"/>
    <w:rsid w:val="003C22A5"/>
    <w:rsid w:val="003C3242"/>
    <w:rsid w:val="003C4624"/>
    <w:rsid w:val="003C4A96"/>
    <w:rsid w:val="003C4B07"/>
    <w:rsid w:val="003C4DE1"/>
    <w:rsid w:val="003C4E18"/>
    <w:rsid w:val="003C50F8"/>
    <w:rsid w:val="003C5CA3"/>
    <w:rsid w:val="003C5D74"/>
    <w:rsid w:val="003D1907"/>
    <w:rsid w:val="003D276E"/>
    <w:rsid w:val="003D2892"/>
    <w:rsid w:val="003D3408"/>
    <w:rsid w:val="003D379F"/>
    <w:rsid w:val="003D382E"/>
    <w:rsid w:val="003D3847"/>
    <w:rsid w:val="003D412D"/>
    <w:rsid w:val="003D445C"/>
    <w:rsid w:val="003D4E7E"/>
    <w:rsid w:val="003D557E"/>
    <w:rsid w:val="003D59FB"/>
    <w:rsid w:val="003D5CE9"/>
    <w:rsid w:val="003D5EB1"/>
    <w:rsid w:val="003D5FF0"/>
    <w:rsid w:val="003D6A9C"/>
    <w:rsid w:val="003D6F21"/>
    <w:rsid w:val="003D78FD"/>
    <w:rsid w:val="003E083C"/>
    <w:rsid w:val="003E0A40"/>
    <w:rsid w:val="003E0F3A"/>
    <w:rsid w:val="003E0FF6"/>
    <w:rsid w:val="003E1774"/>
    <w:rsid w:val="003E19CF"/>
    <w:rsid w:val="003E22A8"/>
    <w:rsid w:val="003E2451"/>
    <w:rsid w:val="003E27FA"/>
    <w:rsid w:val="003E2C8F"/>
    <w:rsid w:val="003E301D"/>
    <w:rsid w:val="003E3533"/>
    <w:rsid w:val="003E43DE"/>
    <w:rsid w:val="003E4960"/>
    <w:rsid w:val="003E4FCE"/>
    <w:rsid w:val="003E5432"/>
    <w:rsid w:val="003E58D9"/>
    <w:rsid w:val="003E5909"/>
    <w:rsid w:val="003E5B7E"/>
    <w:rsid w:val="003E5FBE"/>
    <w:rsid w:val="003E6087"/>
    <w:rsid w:val="003E67AF"/>
    <w:rsid w:val="003E68E3"/>
    <w:rsid w:val="003E7ACF"/>
    <w:rsid w:val="003E7D93"/>
    <w:rsid w:val="003E7F39"/>
    <w:rsid w:val="003F092A"/>
    <w:rsid w:val="003F113A"/>
    <w:rsid w:val="003F118B"/>
    <w:rsid w:val="003F1329"/>
    <w:rsid w:val="003F155C"/>
    <w:rsid w:val="003F1716"/>
    <w:rsid w:val="003F17EB"/>
    <w:rsid w:val="003F1A83"/>
    <w:rsid w:val="003F29E5"/>
    <w:rsid w:val="003F2B9D"/>
    <w:rsid w:val="003F3C89"/>
    <w:rsid w:val="003F40F3"/>
    <w:rsid w:val="003F5189"/>
    <w:rsid w:val="003F530B"/>
    <w:rsid w:val="003F5499"/>
    <w:rsid w:val="003F5AE8"/>
    <w:rsid w:val="003F63FA"/>
    <w:rsid w:val="003F752D"/>
    <w:rsid w:val="003F76AC"/>
    <w:rsid w:val="004002DF"/>
    <w:rsid w:val="004002E8"/>
    <w:rsid w:val="00400C66"/>
    <w:rsid w:val="00401839"/>
    <w:rsid w:val="00401AE3"/>
    <w:rsid w:val="004022BF"/>
    <w:rsid w:val="00403A13"/>
    <w:rsid w:val="00404160"/>
    <w:rsid w:val="0040467B"/>
    <w:rsid w:val="00404C11"/>
    <w:rsid w:val="00404E1B"/>
    <w:rsid w:val="004050E1"/>
    <w:rsid w:val="00407279"/>
    <w:rsid w:val="004072BE"/>
    <w:rsid w:val="0040752A"/>
    <w:rsid w:val="00407575"/>
    <w:rsid w:val="00407C6C"/>
    <w:rsid w:val="00410F77"/>
    <w:rsid w:val="00412006"/>
    <w:rsid w:val="00412853"/>
    <w:rsid w:val="00413D85"/>
    <w:rsid w:val="004146F4"/>
    <w:rsid w:val="0041472F"/>
    <w:rsid w:val="0041478D"/>
    <w:rsid w:val="00414A2D"/>
    <w:rsid w:val="00414A47"/>
    <w:rsid w:val="0041513E"/>
    <w:rsid w:val="00416D39"/>
    <w:rsid w:val="00416DA8"/>
    <w:rsid w:val="00417F00"/>
    <w:rsid w:val="00420748"/>
    <w:rsid w:val="00420843"/>
    <w:rsid w:val="004208E5"/>
    <w:rsid w:val="004210F6"/>
    <w:rsid w:val="00421C15"/>
    <w:rsid w:val="004222F5"/>
    <w:rsid w:val="004225A9"/>
    <w:rsid w:val="004237E1"/>
    <w:rsid w:val="00423E4B"/>
    <w:rsid w:val="004243C0"/>
    <w:rsid w:val="00425986"/>
    <w:rsid w:val="00425DD4"/>
    <w:rsid w:val="00425FF5"/>
    <w:rsid w:val="00426871"/>
    <w:rsid w:val="0042746A"/>
    <w:rsid w:val="00427C7B"/>
    <w:rsid w:val="00427CF4"/>
    <w:rsid w:val="004300A4"/>
    <w:rsid w:val="004304CB"/>
    <w:rsid w:val="004305CD"/>
    <w:rsid w:val="00430855"/>
    <w:rsid w:val="00430A6A"/>
    <w:rsid w:val="00430D10"/>
    <w:rsid w:val="00431A2A"/>
    <w:rsid w:val="00431CF2"/>
    <w:rsid w:val="004323E3"/>
    <w:rsid w:val="00432547"/>
    <w:rsid w:val="004326BD"/>
    <w:rsid w:val="004327DC"/>
    <w:rsid w:val="004328BC"/>
    <w:rsid w:val="00432BB2"/>
    <w:rsid w:val="00432D89"/>
    <w:rsid w:val="00433D20"/>
    <w:rsid w:val="0043414C"/>
    <w:rsid w:val="004343BF"/>
    <w:rsid w:val="00434528"/>
    <w:rsid w:val="00434761"/>
    <w:rsid w:val="004348D8"/>
    <w:rsid w:val="00434ADC"/>
    <w:rsid w:val="00434F3F"/>
    <w:rsid w:val="00434FD6"/>
    <w:rsid w:val="0043530A"/>
    <w:rsid w:val="00435C3B"/>
    <w:rsid w:val="004365E1"/>
    <w:rsid w:val="00436B5B"/>
    <w:rsid w:val="00437133"/>
    <w:rsid w:val="004376F1"/>
    <w:rsid w:val="00437E41"/>
    <w:rsid w:val="00440455"/>
    <w:rsid w:val="00440945"/>
    <w:rsid w:val="00440D45"/>
    <w:rsid w:val="00440DF1"/>
    <w:rsid w:val="004417FF"/>
    <w:rsid w:val="00441986"/>
    <w:rsid w:val="00441C00"/>
    <w:rsid w:val="00442903"/>
    <w:rsid w:val="00442B50"/>
    <w:rsid w:val="00442BD5"/>
    <w:rsid w:val="00442C6B"/>
    <w:rsid w:val="00443B99"/>
    <w:rsid w:val="00443EDA"/>
    <w:rsid w:val="00443F03"/>
    <w:rsid w:val="00444186"/>
    <w:rsid w:val="004447AD"/>
    <w:rsid w:val="0044490B"/>
    <w:rsid w:val="00444F03"/>
    <w:rsid w:val="0044562E"/>
    <w:rsid w:val="00445CEC"/>
    <w:rsid w:val="00446129"/>
    <w:rsid w:val="00446714"/>
    <w:rsid w:val="00446B1A"/>
    <w:rsid w:val="00447185"/>
    <w:rsid w:val="004477FF"/>
    <w:rsid w:val="0045016B"/>
    <w:rsid w:val="004506E8"/>
    <w:rsid w:val="00450BAB"/>
    <w:rsid w:val="00450D97"/>
    <w:rsid w:val="0045119B"/>
    <w:rsid w:val="00451E2D"/>
    <w:rsid w:val="004526E6"/>
    <w:rsid w:val="00452BFB"/>
    <w:rsid w:val="00452C02"/>
    <w:rsid w:val="00452D58"/>
    <w:rsid w:val="004539FA"/>
    <w:rsid w:val="0045564A"/>
    <w:rsid w:val="00455918"/>
    <w:rsid w:val="00456017"/>
    <w:rsid w:val="004563B4"/>
    <w:rsid w:val="0046068A"/>
    <w:rsid w:val="00461944"/>
    <w:rsid w:val="00461C80"/>
    <w:rsid w:val="00462861"/>
    <w:rsid w:val="00462959"/>
    <w:rsid w:val="00462B02"/>
    <w:rsid w:val="00462DB3"/>
    <w:rsid w:val="00462F02"/>
    <w:rsid w:val="0046339A"/>
    <w:rsid w:val="00463428"/>
    <w:rsid w:val="00463A34"/>
    <w:rsid w:val="00463EE5"/>
    <w:rsid w:val="004645ED"/>
    <w:rsid w:val="00464870"/>
    <w:rsid w:val="0046553F"/>
    <w:rsid w:val="00465C32"/>
    <w:rsid w:val="004664A8"/>
    <w:rsid w:val="00466D6A"/>
    <w:rsid w:val="00467279"/>
    <w:rsid w:val="00467517"/>
    <w:rsid w:val="00467EF4"/>
    <w:rsid w:val="0047034B"/>
    <w:rsid w:val="004708CE"/>
    <w:rsid w:val="0047099B"/>
    <w:rsid w:val="00470D16"/>
    <w:rsid w:val="00470D30"/>
    <w:rsid w:val="004718AF"/>
    <w:rsid w:val="0047196A"/>
    <w:rsid w:val="00472050"/>
    <w:rsid w:val="00472080"/>
    <w:rsid w:val="00472182"/>
    <w:rsid w:val="004722ED"/>
    <w:rsid w:val="00473BE0"/>
    <w:rsid w:val="00473BEA"/>
    <w:rsid w:val="004741E9"/>
    <w:rsid w:val="0047430F"/>
    <w:rsid w:val="00474D4E"/>
    <w:rsid w:val="00475288"/>
    <w:rsid w:val="00475712"/>
    <w:rsid w:val="00475A22"/>
    <w:rsid w:val="00475A49"/>
    <w:rsid w:val="00476707"/>
    <w:rsid w:val="0047672A"/>
    <w:rsid w:val="0048171D"/>
    <w:rsid w:val="00481B39"/>
    <w:rsid w:val="004820B5"/>
    <w:rsid w:val="00482BE6"/>
    <w:rsid w:val="00483142"/>
    <w:rsid w:val="00483279"/>
    <w:rsid w:val="00483729"/>
    <w:rsid w:val="00483CF3"/>
    <w:rsid w:val="00483E28"/>
    <w:rsid w:val="0048436A"/>
    <w:rsid w:val="004846B7"/>
    <w:rsid w:val="004849B1"/>
    <w:rsid w:val="00484B39"/>
    <w:rsid w:val="004852C6"/>
    <w:rsid w:val="00485325"/>
    <w:rsid w:val="0048539E"/>
    <w:rsid w:val="00485750"/>
    <w:rsid w:val="00485C34"/>
    <w:rsid w:val="00485D75"/>
    <w:rsid w:val="004863FD"/>
    <w:rsid w:val="004867EC"/>
    <w:rsid w:val="00486B2E"/>
    <w:rsid w:val="00486C5F"/>
    <w:rsid w:val="00490475"/>
    <w:rsid w:val="00490B4A"/>
    <w:rsid w:val="00490D4E"/>
    <w:rsid w:val="004912A3"/>
    <w:rsid w:val="00491589"/>
    <w:rsid w:val="004916EB"/>
    <w:rsid w:val="004920DE"/>
    <w:rsid w:val="0049271E"/>
    <w:rsid w:val="00492758"/>
    <w:rsid w:val="00492942"/>
    <w:rsid w:val="0049337B"/>
    <w:rsid w:val="00493503"/>
    <w:rsid w:val="0049353F"/>
    <w:rsid w:val="00493807"/>
    <w:rsid w:val="00493B03"/>
    <w:rsid w:val="0049467A"/>
    <w:rsid w:val="00494966"/>
    <w:rsid w:val="004969E9"/>
    <w:rsid w:val="0049713D"/>
    <w:rsid w:val="0049723C"/>
    <w:rsid w:val="004975F8"/>
    <w:rsid w:val="004A01F8"/>
    <w:rsid w:val="004A078E"/>
    <w:rsid w:val="004A093B"/>
    <w:rsid w:val="004A0B07"/>
    <w:rsid w:val="004A0C07"/>
    <w:rsid w:val="004A139C"/>
    <w:rsid w:val="004A1647"/>
    <w:rsid w:val="004A1E73"/>
    <w:rsid w:val="004A201A"/>
    <w:rsid w:val="004A231B"/>
    <w:rsid w:val="004A2F83"/>
    <w:rsid w:val="004A35F3"/>
    <w:rsid w:val="004A43F9"/>
    <w:rsid w:val="004A4DD4"/>
    <w:rsid w:val="004A4EC5"/>
    <w:rsid w:val="004A569D"/>
    <w:rsid w:val="004A5FC7"/>
    <w:rsid w:val="004A60B9"/>
    <w:rsid w:val="004A69D5"/>
    <w:rsid w:val="004A6F4C"/>
    <w:rsid w:val="004A7C97"/>
    <w:rsid w:val="004B064F"/>
    <w:rsid w:val="004B0B2B"/>
    <w:rsid w:val="004B0BD7"/>
    <w:rsid w:val="004B227A"/>
    <w:rsid w:val="004B2B5C"/>
    <w:rsid w:val="004B36DE"/>
    <w:rsid w:val="004B47C8"/>
    <w:rsid w:val="004B47D9"/>
    <w:rsid w:val="004B508E"/>
    <w:rsid w:val="004B51CF"/>
    <w:rsid w:val="004B51DE"/>
    <w:rsid w:val="004B5A98"/>
    <w:rsid w:val="004B6013"/>
    <w:rsid w:val="004B6063"/>
    <w:rsid w:val="004B6991"/>
    <w:rsid w:val="004B6ED6"/>
    <w:rsid w:val="004B7590"/>
    <w:rsid w:val="004C126A"/>
    <w:rsid w:val="004C1CF1"/>
    <w:rsid w:val="004C23B6"/>
    <w:rsid w:val="004C26AF"/>
    <w:rsid w:val="004C2BE0"/>
    <w:rsid w:val="004C332B"/>
    <w:rsid w:val="004C38F6"/>
    <w:rsid w:val="004C4096"/>
    <w:rsid w:val="004C40AB"/>
    <w:rsid w:val="004C50F9"/>
    <w:rsid w:val="004C58C4"/>
    <w:rsid w:val="004C597A"/>
    <w:rsid w:val="004C5C01"/>
    <w:rsid w:val="004C6045"/>
    <w:rsid w:val="004C662D"/>
    <w:rsid w:val="004C6DA8"/>
    <w:rsid w:val="004C7A50"/>
    <w:rsid w:val="004C7CAC"/>
    <w:rsid w:val="004D0067"/>
    <w:rsid w:val="004D0505"/>
    <w:rsid w:val="004D0FEE"/>
    <w:rsid w:val="004D1889"/>
    <w:rsid w:val="004D1DD1"/>
    <w:rsid w:val="004D2B8C"/>
    <w:rsid w:val="004D2C85"/>
    <w:rsid w:val="004D3471"/>
    <w:rsid w:val="004D3B23"/>
    <w:rsid w:val="004D406D"/>
    <w:rsid w:val="004D4336"/>
    <w:rsid w:val="004D4883"/>
    <w:rsid w:val="004D4A43"/>
    <w:rsid w:val="004D55EF"/>
    <w:rsid w:val="004D634C"/>
    <w:rsid w:val="004D6E91"/>
    <w:rsid w:val="004D7479"/>
    <w:rsid w:val="004D74AF"/>
    <w:rsid w:val="004D75A0"/>
    <w:rsid w:val="004D76D6"/>
    <w:rsid w:val="004D76DF"/>
    <w:rsid w:val="004D7C93"/>
    <w:rsid w:val="004D7FFD"/>
    <w:rsid w:val="004E02DD"/>
    <w:rsid w:val="004E0459"/>
    <w:rsid w:val="004E1415"/>
    <w:rsid w:val="004E1C5D"/>
    <w:rsid w:val="004E291A"/>
    <w:rsid w:val="004E2F82"/>
    <w:rsid w:val="004E3442"/>
    <w:rsid w:val="004E3467"/>
    <w:rsid w:val="004E3CEE"/>
    <w:rsid w:val="004E3E31"/>
    <w:rsid w:val="004E448C"/>
    <w:rsid w:val="004E4AA5"/>
    <w:rsid w:val="004E4E8E"/>
    <w:rsid w:val="004E6163"/>
    <w:rsid w:val="004E6CB9"/>
    <w:rsid w:val="004E6D3D"/>
    <w:rsid w:val="004E7AD4"/>
    <w:rsid w:val="004F0031"/>
    <w:rsid w:val="004F0398"/>
    <w:rsid w:val="004F0503"/>
    <w:rsid w:val="004F06EE"/>
    <w:rsid w:val="004F0AB5"/>
    <w:rsid w:val="004F0C8B"/>
    <w:rsid w:val="004F0CCF"/>
    <w:rsid w:val="004F0FD9"/>
    <w:rsid w:val="004F1016"/>
    <w:rsid w:val="004F2557"/>
    <w:rsid w:val="004F25B6"/>
    <w:rsid w:val="004F274C"/>
    <w:rsid w:val="004F27EF"/>
    <w:rsid w:val="004F3A18"/>
    <w:rsid w:val="004F4102"/>
    <w:rsid w:val="004F438A"/>
    <w:rsid w:val="004F464F"/>
    <w:rsid w:val="004F4C97"/>
    <w:rsid w:val="004F4CCD"/>
    <w:rsid w:val="004F51FA"/>
    <w:rsid w:val="004F5DBF"/>
    <w:rsid w:val="004F5E33"/>
    <w:rsid w:val="004F614E"/>
    <w:rsid w:val="004F622A"/>
    <w:rsid w:val="004F660B"/>
    <w:rsid w:val="004F66D7"/>
    <w:rsid w:val="004F6BC6"/>
    <w:rsid w:val="004F6C3E"/>
    <w:rsid w:val="004F6D3A"/>
    <w:rsid w:val="004F6F5E"/>
    <w:rsid w:val="004F7692"/>
    <w:rsid w:val="004F7BE5"/>
    <w:rsid w:val="00500095"/>
    <w:rsid w:val="00500E58"/>
    <w:rsid w:val="00501C0E"/>
    <w:rsid w:val="00501FD7"/>
    <w:rsid w:val="00502169"/>
    <w:rsid w:val="005023E0"/>
    <w:rsid w:val="00502964"/>
    <w:rsid w:val="005029FC"/>
    <w:rsid w:val="00502C32"/>
    <w:rsid w:val="005033C5"/>
    <w:rsid w:val="005035E8"/>
    <w:rsid w:val="00503646"/>
    <w:rsid w:val="00503C32"/>
    <w:rsid w:val="00503FD5"/>
    <w:rsid w:val="00504296"/>
    <w:rsid w:val="00504685"/>
    <w:rsid w:val="00504E20"/>
    <w:rsid w:val="005053B0"/>
    <w:rsid w:val="00505A66"/>
    <w:rsid w:val="00505F74"/>
    <w:rsid w:val="005061D4"/>
    <w:rsid w:val="00506213"/>
    <w:rsid w:val="00506296"/>
    <w:rsid w:val="00506B67"/>
    <w:rsid w:val="00510BDE"/>
    <w:rsid w:val="00511E66"/>
    <w:rsid w:val="00512137"/>
    <w:rsid w:val="005127B5"/>
    <w:rsid w:val="005128AE"/>
    <w:rsid w:val="00512BDD"/>
    <w:rsid w:val="00512C90"/>
    <w:rsid w:val="00513005"/>
    <w:rsid w:val="005133FA"/>
    <w:rsid w:val="00514209"/>
    <w:rsid w:val="005146B0"/>
    <w:rsid w:val="0051473D"/>
    <w:rsid w:val="005149C7"/>
    <w:rsid w:val="005153B0"/>
    <w:rsid w:val="00515F0A"/>
    <w:rsid w:val="005166A3"/>
    <w:rsid w:val="00516996"/>
    <w:rsid w:val="00516E34"/>
    <w:rsid w:val="005170C8"/>
    <w:rsid w:val="00517196"/>
    <w:rsid w:val="0051762C"/>
    <w:rsid w:val="00517722"/>
    <w:rsid w:val="00517C64"/>
    <w:rsid w:val="00517F58"/>
    <w:rsid w:val="00520109"/>
    <w:rsid w:val="005201F9"/>
    <w:rsid w:val="005204DF"/>
    <w:rsid w:val="005207D3"/>
    <w:rsid w:val="00520867"/>
    <w:rsid w:val="005217C9"/>
    <w:rsid w:val="00521F08"/>
    <w:rsid w:val="0052276A"/>
    <w:rsid w:val="00522C7C"/>
    <w:rsid w:val="00522FA8"/>
    <w:rsid w:val="00523020"/>
    <w:rsid w:val="00523BFB"/>
    <w:rsid w:val="00523D26"/>
    <w:rsid w:val="0052445B"/>
    <w:rsid w:val="0052480A"/>
    <w:rsid w:val="00524CC6"/>
    <w:rsid w:val="00525325"/>
    <w:rsid w:val="005253E1"/>
    <w:rsid w:val="00525411"/>
    <w:rsid w:val="00525454"/>
    <w:rsid w:val="00525671"/>
    <w:rsid w:val="0052636D"/>
    <w:rsid w:val="005265F3"/>
    <w:rsid w:val="00526A78"/>
    <w:rsid w:val="00527416"/>
    <w:rsid w:val="00527D22"/>
    <w:rsid w:val="00530243"/>
    <w:rsid w:val="00530603"/>
    <w:rsid w:val="0053082B"/>
    <w:rsid w:val="00530A5A"/>
    <w:rsid w:val="005310A9"/>
    <w:rsid w:val="00531AC0"/>
    <w:rsid w:val="00531F00"/>
    <w:rsid w:val="00531F03"/>
    <w:rsid w:val="00531F12"/>
    <w:rsid w:val="00532A3C"/>
    <w:rsid w:val="00532C6A"/>
    <w:rsid w:val="00532F25"/>
    <w:rsid w:val="00532FB9"/>
    <w:rsid w:val="00533588"/>
    <w:rsid w:val="005335D2"/>
    <w:rsid w:val="00534360"/>
    <w:rsid w:val="00534482"/>
    <w:rsid w:val="0053479E"/>
    <w:rsid w:val="00534819"/>
    <w:rsid w:val="00534E68"/>
    <w:rsid w:val="00534EAD"/>
    <w:rsid w:val="005358DD"/>
    <w:rsid w:val="005362CB"/>
    <w:rsid w:val="00536340"/>
    <w:rsid w:val="005363DE"/>
    <w:rsid w:val="0053787D"/>
    <w:rsid w:val="00537DE7"/>
    <w:rsid w:val="005401C6"/>
    <w:rsid w:val="0054054D"/>
    <w:rsid w:val="00540690"/>
    <w:rsid w:val="00540694"/>
    <w:rsid w:val="005409F7"/>
    <w:rsid w:val="00541FC5"/>
    <w:rsid w:val="0054272E"/>
    <w:rsid w:val="005428EC"/>
    <w:rsid w:val="00542AFC"/>
    <w:rsid w:val="00542DFC"/>
    <w:rsid w:val="005433E1"/>
    <w:rsid w:val="0054367C"/>
    <w:rsid w:val="00543F9A"/>
    <w:rsid w:val="00544014"/>
    <w:rsid w:val="00544137"/>
    <w:rsid w:val="00544156"/>
    <w:rsid w:val="005441AF"/>
    <w:rsid w:val="005441C9"/>
    <w:rsid w:val="005444B1"/>
    <w:rsid w:val="00544ECF"/>
    <w:rsid w:val="0054508B"/>
    <w:rsid w:val="00545742"/>
    <w:rsid w:val="0054633B"/>
    <w:rsid w:val="00546505"/>
    <w:rsid w:val="00546604"/>
    <w:rsid w:val="005468AD"/>
    <w:rsid w:val="00546A8F"/>
    <w:rsid w:val="005506EF"/>
    <w:rsid w:val="0055144E"/>
    <w:rsid w:val="00551A7A"/>
    <w:rsid w:val="00551C8A"/>
    <w:rsid w:val="0055217C"/>
    <w:rsid w:val="00552D8A"/>
    <w:rsid w:val="00553029"/>
    <w:rsid w:val="005535BB"/>
    <w:rsid w:val="00553717"/>
    <w:rsid w:val="00553A78"/>
    <w:rsid w:val="00553EFC"/>
    <w:rsid w:val="00554574"/>
    <w:rsid w:val="005547FC"/>
    <w:rsid w:val="005549C0"/>
    <w:rsid w:val="005549E1"/>
    <w:rsid w:val="0055542D"/>
    <w:rsid w:val="00555945"/>
    <w:rsid w:val="00555C99"/>
    <w:rsid w:val="005564C9"/>
    <w:rsid w:val="005566A0"/>
    <w:rsid w:val="00556CEB"/>
    <w:rsid w:val="005575D7"/>
    <w:rsid w:val="00557B0A"/>
    <w:rsid w:val="0056006A"/>
    <w:rsid w:val="0056007B"/>
    <w:rsid w:val="00560B0D"/>
    <w:rsid w:val="00560D5C"/>
    <w:rsid w:val="00561960"/>
    <w:rsid w:val="00561AC9"/>
    <w:rsid w:val="00561CDF"/>
    <w:rsid w:val="00561F8A"/>
    <w:rsid w:val="00561F92"/>
    <w:rsid w:val="00561FB5"/>
    <w:rsid w:val="00562B54"/>
    <w:rsid w:val="005633E6"/>
    <w:rsid w:val="005633F0"/>
    <w:rsid w:val="00563CF2"/>
    <w:rsid w:val="00563DA2"/>
    <w:rsid w:val="00564BEC"/>
    <w:rsid w:val="00565F16"/>
    <w:rsid w:val="00565FCF"/>
    <w:rsid w:val="0056636E"/>
    <w:rsid w:val="00567002"/>
    <w:rsid w:val="00567BBF"/>
    <w:rsid w:val="00567CFC"/>
    <w:rsid w:val="0057004C"/>
    <w:rsid w:val="00571029"/>
    <w:rsid w:val="005715A1"/>
    <w:rsid w:val="00572370"/>
    <w:rsid w:val="00572B2D"/>
    <w:rsid w:val="00572ECF"/>
    <w:rsid w:val="0057336F"/>
    <w:rsid w:val="00573498"/>
    <w:rsid w:val="00573957"/>
    <w:rsid w:val="00573B5B"/>
    <w:rsid w:val="0057531F"/>
    <w:rsid w:val="00575D65"/>
    <w:rsid w:val="0057639C"/>
    <w:rsid w:val="00576A8D"/>
    <w:rsid w:val="00576BE5"/>
    <w:rsid w:val="005774B1"/>
    <w:rsid w:val="00577741"/>
    <w:rsid w:val="00577A94"/>
    <w:rsid w:val="00577D13"/>
    <w:rsid w:val="0058024F"/>
    <w:rsid w:val="00580762"/>
    <w:rsid w:val="00581811"/>
    <w:rsid w:val="00581C5F"/>
    <w:rsid w:val="00583035"/>
    <w:rsid w:val="00583474"/>
    <w:rsid w:val="00583B87"/>
    <w:rsid w:val="00583FFD"/>
    <w:rsid w:val="00584789"/>
    <w:rsid w:val="00584AF9"/>
    <w:rsid w:val="00584D07"/>
    <w:rsid w:val="00584FD4"/>
    <w:rsid w:val="00585B00"/>
    <w:rsid w:val="00585B3D"/>
    <w:rsid w:val="00586544"/>
    <w:rsid w:val="0058668A"/>
    <w:rsid w:val="00586BA1"/>
    <w:rsid w:val="00586BFB"/>
    <w:rsid w:val="00586F21"/>
    <w:rsid w:val="005873FC"/>
    <w:rsid w:val="0058741B"/>
    <w:rsid w:val="005875F0"/>
    <w:rsid w:val="00590F1C"/>
    <w:rsid w:val="005914A9"/>
    <w:rsid w:val="00591F5B"/>
    <w:rsid w:val="0059210D"/>
    <w:rsid w:val="0059250B"/>
    <w:rsid w:val="0059271D"/>
    <w:rsid w:val="005929BA"/>
    <w:rsid w:val="00593CC0"/>
    <w:rsid w:val="00593D0A"/>
    <w:rsid w:val="00594C8D"/>
    <w:rsid w:val="00595B1E"/>
    <w:rsid w:val="00595C4F"/>
    <w:rsid w:val="00595F0D"/>
    <w:rsid w:val="005967B0"/>
    <w:rsid w:val="00596976"/>
    <w:rsid w:val="005969D3"/>
    <w:rsid w:val="00597AF6"/>
    <w:rsid w:val="00597FF8"/>
    <w:rsid w:val="005A06BF"/>
    <w:rsid w:val="005A07E7"/>
    <w:rsid w:val="005A0E74"/>
    <w:rsid w:val="005A13FF"/>
    <w:rsid w:val="005A1505"/>
    <w:rsid w:val="005A2443"/>
    <w:rsid w:val="005A2841"/>
    <w:rsid w:val="005A28D7"/>
    <w:rsid w:val="005A29E2"/>
    <w:rsid w:val="005A3EF6"/>
    <w:rsid w:val="005A43BC"/>
    <w:rsid w:val="005A4C2F"/>
    <w:rsid w:val="005A5421"/>
    <w:rsid w:val="005A5BC4"/>
    <w:rsid w:val="005A67FC"/>
    <w:rsid w:val="005A6F8C"/>
    <w:rsid w:val="005A7E82"/>
    <w:rsid w:val="005B06AC"/>
    <w:rsid w:val="005B09E9"/>
    <w:rsid w:val="005B0A50"/>
    <w:rsid w:val="005B14BC"/>
    <w:rsid w:val="005B1738"/>
    <w:rsid w:val="005B18C9"/>
    <w:rsid w:val="005B1A8D"/>
    <w:rsid w:val="005B1EEE"/>
    <w:rsid w:val="005B245C"/>
    <w:rsid w:val="005B26F6"/>
    <w:rsid w:val="005B2E65"/>
    <w:rsid w:val="005B2F42"/>
    <w:rsid w:val="005B3579"/>
    <w:rsid w:val="005B4202"/>
    <w:rsid w:val="005B4F80"/>
    <w:rsid w:val="005B5221"/>
    <w:rsid w:val="005B5931"/>
    <w:rsid w:val="005B59E7"/>
    <w:rsid w:val="005B5C72"/>
    <w:rsid w:val="005B5DC9"/>
    <w:rsid w:val="005B648B"/>
    <w:rsid w:val="005B6519"/>
    <w:rsid w:val="005B6981"/>
    <w:rsid w:val="005B6D32"/>
    <w:rsid w:val="005B75D0"/>
    <w:rsid w:val="005B788E"/>
    <w:rsid w:val="005B7BF7"/>
    <w:rsid w:val="005B7E0E"/>
    <w:rsid w:val="005C068A"/>
    <w:rsid w:val="005C0CD4"/>
    <w:rsid w:val="005C1793"/>
    <w:rsid w:val="005C1B40"/>
    <w:rsid w:val="005C45FA"/>
    <w:rsid w:val="005C4835"/>
    <w:rsid w:val="005C5DE6"/>
    <w:rsid w:val="005C6053"/>
    <w:rsid w:val="005C6A5E"/>
    <w:rsid w:val="005C7599"/>
    <w:rsid w:val="005D03E1"/>
    <w:rsid w:val="005D0685"/>
    <w:rsid w:val="005D11B3"/>
    <w:rsid w:val="005D16BA"/>
    <w:rsid w:val="005D1A11"/>
    <w:rsid w:val="005D1F68"/>
    <w:rsid w:val="005D20E8"/>
    <w:rsid w:val="005D2316"/>
    <w:rsid w:val="005D2B76"/>
    <w:rsid w:val="005D2CB8"/>
    <w:rsid w:val="005D307F"/>
    <w:rsid w:val="005D337F"/>
    <w:rsid w:val="005D36E2"/>
    <w:rsid w:val="005D3B80"/>
    <w:rsid w:val="005D48A8"/>
    <w:rsid w:val="005D5240"/>
    <w:rsid w:val="005D568E"/>
    <w:rsid w:val="005D64AA"/>
    <w:rsid w:val="005D64D3"/>
    <w:rsid w:val="005D654C"/>
    <w:rsid w:val="005D6C34"/>
    <w:rsid w:val="005D7018"/>
    <w:rsid w:val="005D7383"/>
    <w:rsid w:val="005D75C4"/>
    <w:rsid w:val="005D767A"/>
    <w:rsid w:val="005D7783"/>
    <w:rsid w:val="005D7ABE"/>
    <w:rsid w:val="005D7F6C"/>
    <w:rsid w:val="005D7FAD"/>
    <w:rsid w:val="005E017A"/>
    <w:rsid w:val="005E05AA"/>
    <w:rsid w:val="005E06F4"/>
    <w:rsid w:val="005E21CF"/>
    <w:rsid w:val="005E258E"/>
    <w:rsid w:val="005E259C"/>
    <w:rsid w:val="005E2A60"/>
    <w:rsid w:val="005E32D4"/>
    <w:rsid w:val="005E35E4"/>
    <w:rsid w:val="005E37C5"/>
    <w:rsid w:val="005E38DA"/>
    <w:rsid w:val="005E44B3"/>
    <w:rsid w:val="005E4668"/>
    <w:rsid w:val="005E4B7D"/>
    <w:rsid w:val="005E5E9D"/>
    <w:rsid w:val="005E7B10"/>
    <w:rsid w:val="005E7CB0"/>
    <w:rsid w:val="005E7CB3"/>
    <w:rsid w:val="005F0613"/>
    <w:rsid w:val="005F074B"/>
    <w:rsid w:val="005F0DB0"/>
    <w:rsid w:val="005F164A"/>
    <w:rsid w:val="005F1707"/>
    <w:rsid w:val="005F17C6"/>
    <w:rsid w:val="005F19BD"/>
    <w:rsid w:val="005F3944"/>
    <w:rsid w:val="005F3E2F"/>
    <w:rsid w:val="005F4309"/>
    <w:rsid w:val="005F43DB"/>
    <w:rsid w:val="005F4528"/>
    <w:rsid w:val="005F45B4"/>
    <w:rsid w:val="005F4668"/>
    <w:rsid w:val="005F466E"/>
    <w:rsid w:val="005F4964"/>
    <w:rsid w:val="005F4FD0"/>
    <w:rsid w:val="005F5471"/>
    <w:rsid w:val="005F5F75"/>
    <w:rsid w:val="005F60F0"/>
    <w:rsid w:val="005F7897"/>
    <w:rsid w:val="005F7EE2"/>
    <w:rsid w:val="00600494"/>
    <w:rsid w:val="00600593"/>
    <w:rsid w:val="0060084B"/>
    <w:rsid w:val="00600965"/>
    <w:rsid w:val="006029CC"/>
    <w:rsid w:val="00602D35"/>
    <w:rsid w:val="00602E3E"/>
    <w:rsid w:val="00603198"/>
    <w:rsid w:val="00603342"/>
    <w:rsid w:val="0060449A"/>
    <w:rsid w:val="006044A4"/>
    <w:rsid w:val="00604866"/>
    <w:rsid w:val="00604E94"/>
    <w:rsid w:val="00605153"/>
    <w:rsid w:val="00605568"/>
    <w:rsid w:val="006056EA"/>
    <w:rsid w:val="00605F8C"/>
    <w:rsid w:val="006065ED"/>
    <w:rsid w:val="00607EEB"/>
    <w:rsid w:val="0061073E"/>
    <w:rsid w:val="00611D63"/>
    <w:rsid w:val="00611DC5"/>
    <w:rsid w:val="00611ECC"/>
    <w:rsid w:val="006127CC"/>
    <w:rsid w:val="00612A9C"/>
    <w:rsid w:val="00612F32"/>
    <w:rsid w:val="006135DF"/>
    <w:rsid w:val="00613750"/>
    <w:rsid w:val="006142EA"/>
    <w:rsid w:val="00614531"/>
    <w:rsid w:val="00614D3E"/>
    <w:rsid w:val="006153F8"/>
    <w:rsid w:val="006160FA"/>
    <w:rsid w:val="0061610A"/>
    <w:rsid w:val="006163DE"/>
    <w:rsid w:val="0061665A"/>
    <w:rsid w:val="0061676E"/>
    <w:rsid w:val="00616900"/>
    <w:rsid w:val="00616C7D"/>
    <w:rsid w:val="00616DB3"/>
    <w:rsid w:val="0061762D"/>
    <w:rsid w:val="006200CF"/>
    <w:rsid w:val="00620B24"/>
    <w:rsid w:val="00620CE2"/>
    <w:rsid w:val="00620E8C"/>
    <w:rsid w:val="00620FD6"/>
    <w:rsid w:val="006210BB"/>
    <w:rsid w:val="006218BD"/>
    <w:rsid w:val="00621E5A"/>
    <w:rsid w:val="00622B29"/>
    <w:rsid w:val="006236AA"/>
    <w:rsid w:val="0062377D"/>
    <w:rsid w:val="0062435A"/>
    <w:rsid w:val="0062466E"/>
    <w:rsid w:val="00624696"/>
    <w:rsid w:val="006246B3"/>
    <w:rsid w:val="00624CF9"/>
    <w:rsid w:val="00624F5A"/>
    <w:rsid w:val="00626AE7"/>
    <w:rsid w:val="00626FB1"/>
    <w:rsid w:val="006270E1"/>
    <w:rsid w:val="00627BF9"/>
    <w:rsid w:val="00627F41"/>
    <w:rsid w:val="0063106D"/>
    <w:rsid w:val="0063211F"/>
    <w:rsid w:val="0063228F"/>
    <w:rsid w:val="00633C20"/>
    <w:rsid w:val="00633D9C"/>
    <w:rsid w:val="0063455C"/>
    <w:rsid w:val="0063513F"/>
    <w:rsid w:val="00635789"/>
    <w:rsid w:val="00635B4C"/>
    <w:rsid w:val="006361DD"/>
    <w:rsid w:val="006364B2"/>
    <w:rsid w:val="00636696"/>
    <w:rsid w:val="006367FD"/>
    <w:rsid w:val="0063688D"/>
    <w:rsid w:val="0063720A"/>
    <w:rsid w:val="006376DF"/>
    <w:rsid w:val="006377ED"/>
    <w:rsid w:val="00640154"/>
    <w:rsid w:val="00640287"/>
    <w:rsid w:val="006405F3"/>
    <w:rsid w:val="00640766"/>
    <w:rsid w:val="006413E1"/>
    <w:rsid w:val="006418F3"/>
    <w:rsid w:val="00641BC9"/>
    <w:rsid w:val="00641E8C"/>
    <w:rsid w:val="0064221E"/>
    <w:rsid w:val="00642D94"/>
    <w:rsid w:val="00642FD0"/>
    <w:rsid w:val="0064322F"/>
    <w:rsid w:val="006432F3"/>
    <w:rsid w:val="006449B7"/>
    <w:rsid w:val="00644C60"/>
    <w:rsid w:val="006451B4"/>
    <w:rsid w:val="00645A23"/>
    <w:rsid w:val="00646FCF"/>
    <w:rsid w:val="00647298"/>
    <w:rsid w:val="006477C9"/>
    <w:rsid w:val="0064791A"/>
    <w:rsid w:val="00647CFD"/>
    <w:rsid w:val="00647EC8"/>
    <w:rsid w:val="00651BC4"/>
    <w:rsid w:val="006521DB"/>
    <w:rsid w:val="00652593"/>
    <w:rsid w:val="00652D75"/>
    <w:rsid w:val="0065323B"/>
    <w:rsid w:val="00653C1D"/>
    <w:rsid w:val="00653CAB"/>
    <w:rsid w:val="00653E30"/>
    <w:rsid w:val="00653ED3"/>
    <w:rsid w:val="006541AE"/>
    <w:rsid w:val="00654B8D"/>
    <w:rsid w:val="00655222"/>
    <w:rsid w:val="00655254"/>
    <w:rsid w:val="00655784"/>
    <w:rsid w:val="00655A55"/>
    <w:rsid w:val="00655D94"/>
    <w:rsid w:val="0065640A"/>
    <w:rsid w:val="006566E4"/>
    <w:rsid w:val="00656804"/>
    <w:rsid w:val="00656A06"/>
    <w:rsid w:val="00656C08"/>
    <w:rsid w:val="00656C0E"/>
    <w:rsid w:val="00656E83"/>
    <w:rsid w:val="00657671"/>
    <w:rsid w:val="00657A8A"/>
    <w:rsid w:val="00657D33"/>
    <w:rsid w:val="0066064A"/>
    <w:rsid w:val="006606F1"/>
    <w:rsid w:val="00660919"/>
    <w:rsid w:val="00660B8C"/>
    <w:rsid w:val="00661A52"/>
    <w:rsid w:val="00661BED"/>
    <w:rsid w:val="006626BC"/>
    <w:rsid w:val="00662901"/>
    <w:rsid w:val="00662BA3"/>
    <w:rsid w:val="006631A0"/>
    <w:rsid w:val="0066339A"/>
    <w:rsid w:val="00663457"/>
    <w:rsid w:val="0066370C"/>
    <w:rsid w:val="0066438E"/>
    <w:rsid w:val="00664399"/>
    <w:rsid w:val="006648F8"/>
    <w:rsid w:val="0066490B"/>
    <w:rsid w:val="00664FE2"/>
    <w:rsid w:val="00664FF3"/>
    <w:rsid w:val="00665111"/>
    <w:rsid w:val="0066576B"/>
    <w:rsid w:val="00665E93"/>
    <w:rsid w:val="00666453"/>
    <w:rsid w:val="0066676B"/>
    <w:rsid w:val="00666EAE"/>
    <w:rsid w:val="006670C9"/>
    <w:rsid w:val="006671FE"/>
    <w:rsid w:val="0066732D"/>
    <w:rsid w:val="00667494"/>
    <w:rsid w:val="00670191"/>
    <w:rsid w:val="006704AB"/>
    <w:rsid w:val="006705F5"/>
    <w:rsid w:val="006707A2"/>
    <w:rsid w:val="00670DB0"/>
    <w:rsid w:val="00670E9C"/>
    <w:rsid w:val="00671051"/>
    <w:rsid w:val="00671399"/>
    <w:rsid w:val="00671415"/>
    <w:rsid w:val="00671E21"/>
    <w:rsid w:val="00671F8A"/>
    <w:rsid w:val="00672513"/>
    <w:rsid w:val="006730AE"/>
    <w:rsid w:val="006743DC"/>
    <w:rsid w:val="00674698"/>
    <w:rsid w:val="00674F6B"/>
    <w:rsid w:val="00675849"/>
    <w:rsid w:val="006763FF"/>
    <w:rsid w:val="00676803"/>
    <w:rsid w:val="00676864"/>
    <w:rsid w:val="0067689D"/>
    <w:rsid w:val="00676AD6"/>
    <w:rsid w:val="00676E5C"/>
    <w:rsid w:val="00676F88"/>
    <w:rsid w:val="00677196"/>
    <w:rsid w:val="006803DC"/>
    <w:rsid w:val="00680430"/>
    <w:rsid w:val="00680602"/>
    <w:rsid w:val="0068069D"/>
    <w:rsid w:val="00680DA0"/>
    <w:rsid w:val="00680E68"/>
    <w:rsid w:val="00680FA7"/>
    <w:rsid w:val="00681558"/>
    <w:rsid w:val="00681D0C"/>
    <w:rsid w:val="00681E7B"/>
    <w:rsid w:val="006821A9"/>
    <w:rsid w:val="0068268C"/>
    <w:rsid w:val="006829D9"/>
    <w:rsid w:val="006833F1"/>
    <w:rsid w:val="006841BE"/>
    <w:rsid w:val="006847AE"/>
    <w:rsid w:val="00684CD3"/>
    <w:rsid w:val="00685546"/>
    <w:rsid w:val="00685A4B"/>
    <w:rsid w:val="00685CD4"/>
    <w:rsid w:val="006862F0"/>
    <w:rsid w:val="00686B33"/>
    <w:rsid w:val="006875B2"/>
    <w:rsid w:val="0068762F"/>
    <w:rsid w:val="00687D38"/>
    <w:rsid w:val="0069060A"/>
    <w:rsid w:val="00690C83"/>
    <w:rsid w:val="00690E42"/>
    <w:rsid w:val="00691560"/>
    <w:rsid w:val="00691674"/>
    <w:rsid w:val="00691D66"/>
    <w:rsid w:val="00692D10"/>
    <w:rsid w:val="00692EDF"/>
    <w:rsid w:val="00692FBD"/>
    <w:rsid w:val="00693D65"/>
    <w:rsid w:val="006940B2"/>
    <w:rsid w:val="00694362"/>
    <w:rsid w:val="0069438A"/>
    <w:rsid w:val="00694B17"/>
    <w:rsid w:val="00694F47"/>
    <w:rsid w:val="00695045"/>
    <w:rsid w:val="0069544F"/>
    <w:rsid w:val="006968EE"/>
    <w:rsid w:val="00696AAA"/>
    <w:rsid w:val="00696B89"/>
    <w:rsid w:val="006970AE"/>
    <w:rsid w:val="0069760B"/>
    <w:rsid w:val="006979DE"/>
    <w:rsid w:val="00697BC1"/>
    <w:rsid w:val="006A0471"/>
    <w:rsid w:val="006A0885"/>
    <w:rsid w:val="006A0D0F"/>
    <w:rsid w:val="006A1676"/>
    <w:rsid w:val="006A1C86"/>
    <w:rsid w:val="006A20D8"/>
    <w:rsid w:val="006A29F7"/>
    <w:rsid w:val="006A30B1"/>
    <w:rsid w:val="006A3822"/>
    <w:rsid w:val="006A4054"/>
    <w:rsid w:val="006A4194"/>
    <w:rsid w:val="006A591D"/>
    <w:rsid w:val="006A5BBD"/>
    <w:rsid w:val="006A7270"/>
    <w:rsid w:val="006A7338"/>
    <w:rsid w:val="006A7678"/>
    <w:rsid w:val="006B071C"/>
    <w:rsid w:val="006B0809"/>
    <w:rsid w:val="006B0D62"/>
    <w:rsid w:val="006B202D"/>
    <w:rsid w:val="006B2F06"/>
    <w:rsid w:val="006B3165"/>
    <w:rsid w:val="006B3191"/>
    <w:rsid w:val="006B38A4"/>
    <w:rsid w:val="006B3AC2"/>
    <w:rsid w:val="006B43B7"/>
    <w:rsid w:val="006B4B32"/>
    <w:rsid w:val="006B4D8F"/>
    <w:rsid w:val="006B4DFE"/>
    <w:rsid w:val="006B5326"/>
    <w:rsid w:val="006B537B"/>
    <w:rsid w:val="006B5B79"/>
    <w:rsid w:val="006B67E2"/>
    <w:rsid w:val="006C07F8"/>
    <w:rsid w:val="006C0DED"/>
    <w:rsid w:val="006C11EF"/>
    <w:rsid w:val="006C122B"/>
    <w:rsid w:val="006C24B8"/>
    <w:rsid w:val="006C26B5"/>
    <w:rsid w:val="006C29EC"/>
    <w:rsid w:val="006C2D7C"/>
    <w:rsid w:val="006C33B8"/>
    <w:rsid w:val="006C3CE5"/>
    <w:rsid w:val="006C4B2E"/>
    <w:rsid w:val="006C5350"/>
    <w:rsid w:val="006C6434"/>
    <w:rsid w:val="006C645F"/>
    <w:rsid w:val="006C681A"/>
    <w:rsid w:val="006C69D4"/>
    <w:rsid w:val="006C6CE2"/>
    <w:rsid w:val="006C7EE4"/>
    <w:rsid w:val="006D02D3"/>
    <w:rsid w:val="006D039C"/>
    <w:rsid w:val="006D0467"/>
    <w:rsid w:val="006D065D"/>
    <w:rsid w:val="006D072A"/>
    <w:rsid w:val="006D07C1"/>
    <w:rsid w:val="006D0B30"/>
    <w:rsid w:val="006D0F0F"/>
    <w:rsid w:val="006D136C"/>
    <w:rsid w:val="006D1419"/>
    <w:rsid w:val="006D157F"/>
    <w:rsid w:val="006D1E62"/>
    <w:rsid w:val="006D205A"/>
    <w:rsid w:val="006D3068"/>
    <w:rsid w:val="006D3108"/>
    <w:rsid w:val="006D34C1"/>
    <w:rsid w:val="006D41B6"/>
    <w:rsid w:val="006D48B9"/>
    <w:rsid w:val="006D4B7E"/>
    <w:rsid w:val="006D4D73"/>
    <w:rsid w:val="006D5C6F"/>
    <w:rsid w:val="006D5E09"/>
    <w:rsid w:val="006D6579"/>
    <w:rsid w:val="006D67AC"/>
    <w:rsid w:val="006D681C"/>
    <w:rsid w:val="006D6E49"/>
    <w:rsid w:val="006D7558"/>
    <w:rsid w:val="006D76C4"/>
    <w:rsid w:val="006D7801"/>
    <w:rsid w:val="006D7E27"/>
    <w:rsid w:val="006E044C"/>
    <w:rsid w:val="006E0514"/>
    <w:rsid w:val="006E0B1E"/>
    <w:rsid w:val="006E0EC4"/>
    <w:rsid w:val="006E1C61"/>
    <w:rsid w:val="006E1DFD"/>
    <w:rsid w:val="006E267D"/>
    <w:rsid w:val="006E2723"/>
    <w:rsid w:val="006E27DB"/>
    <w:rsid w:val="006E281D"/>
    <w:rsid w:val="006E2AED"/>
    <w:rsid w:val="006E323A"/>
    <w:rsid w:val="006E42ED"/>
    <w:rsid w:val="006E43EC"/>
    <w:rsid w:val="006E4543"/>
    <w:rsid w:val="006E48B4"/>
    <w:rsid w:val="006E5045"/>
    <w:rsid w:val="006E6449"/>
    <w:rsid w:val="006E6573"/>
    <w:rsid w:val="006E6606"/>
    <w:rsid w:val="006E67D2"/>
    <w:rsid w:val="006E74D1"/>
    <w:rsid w:val="006E78A1"/>
    <w:rsid w:val="006E7F03"/>
    <w:rsid w:val="006F01D9"/>
    <w:rsid w:val="006F0238"/>
    <w:rsid w:val="006F0730"/>
    <w:rsid w:val="006F098B"/>
    <w:rsid w:val="006F0CDE"/>
    <w:rsid w:val="006F0D87"/>
    <w:rsid w:val="006F0E2A"/>
    <w:rsid w:val="006F1554"/>
    <w:rsid w:val="006F1AEB"/>
    <w:rsid w:val="006F1FCC"/>
    <w:rsid w:val="006F2BE1"/>
    <w:rsid w:val="006F2C68"/>
    <w:rsid w:val="006F2D85"/>
    <w:rsid w:val="006F2E7D"/>
    <w:rsid w:val="006F3053"/>
    <w:rsid w:val="006F37A5"/>
    <w:rsid w:val="006F4443"/>
    <w:rsid w:val="006F45B3"/>
    <w:rsid w:val="006F5534"/>
    <w:rsid w:val="006F5B7D"/>
    <w:rsid w:val="006F6AF1"/>
    <w:rsid w:val="006F70B9"/>
    <w:rsid w:val="00700485"/>
    <w:rsid w:val="00700B86"/>
    <w:rsid w:val="00700D2B"/>
    <w:rsid w:val="00700E76"/>
    <w:rsid w:val="007017AF"/>
    <w:rsid w:val="0070189B"/>
    <w:rsid w:val="00701CA6"/>
    <w:rsid w:val="00701FD7"/>
    <w:rsid w:val="0070224F"/>
    <w:rsid w:val="00702434"/>
    <w:rsid w:val="00702940"/>
    <w:rsid w:val="00703CB2"/>
    <w:rsid w:val="00703F4D"/>
    <w:rsid w:val="007042C7"/>
    <w:rsid w:val="0070443F"/>
    <w:rsid w:val="00704729"/>
    <w:rsid w:val="007049DF"/>
    <w:rsid w:val="00704CE8"/>
    <w:rsid w:val="00705425"/>
    <w:rsid w:val="00705ADB"/>
    <w:rsid w:val="00705EBF"/>
    <w:rsid w:val="00705EE0"/>
    <w:rsid w:val="00707107"/>
    <w:rsid w:val="007073A8"/>
    <w:rsid w:val="00707622"/>
    <w:rsid w:val="00707EDF"/>
    <w:rsid w:val="00710723"/>
    <w:rsid w:val="00711485"/>
    <w:rsid w:val="00711B51"/>
    <w:rsid w:val="00711D45"/>
    <w:rsid w:val="0071215D"/>
    <w:rsid w:val="007125E7"/>
    <w:rsid w:val="00712B74"/>
    <w:rsid w:val="0071339A"/>
    <w:rsid w:val="007134DA"/>
    <w:rsid w:val="00713ACD"/>
    <w:rsid w:val="0071408E"/>
    <w:rsid w:val="00714A84"/>
    <w:rsid w:val="00714BAB"/>
    <w:rsid w:val="007159A0"/>
    <w:rsid w:val="00715D19"/>
    <w:rsid w:val="00715E97"/>
    <w:rsid w:val="00716071"/>
    <w:rsid w:val="0071629F"/>
    <w:rsid w:val="00716AE1"/>
    <w:rsid w:val="00720953"/>
    <w:rsid w:val="00720D80"/>
    <w:rsid w:val="0072145B"/>
    <w:rsid w:val="00722069"/>
    <w:rsid w:val="00722940"/>
    <w:rsid w:val="00722DFB"/>
    <w:rsid w:val="007233C0"/>
    <w:rsid w:val="00723451"/>
    <w:rsid w:val="00723807"/>
    <w:rsid w:val="00723C19"/>
    <w:rsid w:val="007245B2"/>
    <w:rsid w:val="007246B2"/>
    <w:rsid w:val="0072483A"/>
    <w:rsid w:val="00724C7F"/>
    <w:rsid w:val="00724D3F"/>
    <w:rsid w:val="00725969"/>
    <w:rsid w:val="00725A36"/>
    <w:rsid w:val="00725D8F"/>
    <w:rsid w:val="007262FA"/>
    <w:rsid w:val="0072662C"/>
    <w:rsid w:val="007266AD"/>
    <w:rsid w:val="007268E1"/>
    <w:rsid w:val="00727940"/>
    <w:rsid w:val="007279AE"/>
    <w:rsid w:val="0073034E"/>
    <w:rsid w:val="00730A66"/>
    <w:rsid w:val="00731896"/>
    <w:rsid w:val="00731A74"/>
    <w:rsid w:val="00731BC8"/>
    <w:rsid w:val="0073205F"/>
    <w:rsid w:val="00733882"/>
    <w:rsid w:val="007339B0"/>
    <w:rsid w:val="00733D22"/>
    <w:rsid w:val="007340C7"/>
    <w:rsid w:val="00734531"/>
    <w:rsid w:val="00734E37"/>
    <w:rsid w:val="00735097"/>
    <w:rsid w:val="00735479"/>
    <w:rsid w:val="00735775"/>
    <w:rsid w:val="00735FB9"/>
    <w:rsid w:val="0073735D"/>
    <w:rsid w:val="0073752B"/>
    <w:rsid w:val="00737C11"/>
    <w:rsid w:val="00737F17"/>
    <w:rsid w:val="00740639"/>
    <w:rsid w:val="007407C5"/>
    <w:rsid w:val="007408AD"/>
    <w:rsid w:val="00740A7E"/>
    <w:rsid w:val="00740D67"/>
    <w:rsid w:val="00741015"/>
    <w:rsid w:val="00741488"/>
    <w:rsid w:val="007414EE"/>
    <w:rsid w:val="0074199F"/>
    <w:rsid w:val="0074207D"/>
    <w:rsid w:val="00742260"/>
    <w:rsid w:val="00742333"/>
    <w:rsid w:val="0074252F"/>
    <w:rsid w:val="00742F77"/>
    <w:rsid w:val="007432D8"/>
    <w:rsid w:val="00743A7B"/>
    <w:rsid w:val="0074478D"/>
    <w:rsid w:val="00745216"/>
    <w:rsid w:val="00745261"/>
    <w:rsid w:val="00745DDA"/>
    <w:rsid w:val="007460AA"/>
    <w:rsid w:val="007465E5"/>
    <w:rsid w:val="00746660"/>
    <w:rsid w:val="0074742B"/>
    <w:rsid w:val="0075057F"/>
    <w:rsid w:val="007505A2"/>
    <w:rsid w:val="00750644"/>
    <w:rsid w:val="00750ECA"/>
    <w:rsid w:val="0075144F"/>
    <w:rsid w:val="0075182B"/>
    <w:rsid w:val="00751DFC"/>
    <w:rsid w:val="00751F6D"/>
    <w:rsid w:val="007527A4"/>
    <w:rsid w:val="007533C3"/>
    <w:rsid w:val="00753B4D"/>
    <w:rsid w:val="00753DB4"/>
    <w:rsid w:val="00753E46"/>
    <w:rsid w:val="00754002"/>
    <w:rsid w:val="00754313"/>
    <w:rsid w:val="00754461"/>
    <w:rsid w:val="00754B32"/>
    <w:rsid w:val="00754CB5"/>
    <w:rsid w:val="00755265"/>
    <w:rsid w:val="00755380"/>
    <w:rsid w:val="007553E3"/>
    <w:rsid w:val="00755C2D"/>
    <w:rsid w:val="00755DFB"/>
    <w:rsid w:val="007564DD"/>
    <w:rsid w:val="00757108"/>
    <w:rsid w:val="0075792B"/>
    <w:rsid w:val="00757A22"/>
    <w:rsid w:val="00757DE5"/>
    <w:rsid w:val="0076068B"/>
    <w:rsid w:val="00760841"/>
    <w:rsid w:val="00760A3F"/>
    <w:rsid w:val="00760D83"/>
    <w:rsid w:val="0076101D"/>
    <w:rsid w:val="007618D5"/>
    <w:rsid w:val="00761E22"/>
    <w:rsid w:val="00762767"/>
    <w:rsid w:val="007635C2"/>
    <w:rsid w:val="00764228"/>
    <w:rsid w:val="00764BA0"/>
    <w:rsid w:val="00765CE1"/>
    <w:rsid w:val="00765D52"/>
    <w:rsid w:val="007660DB"/>
    <w:rsid w:val="0076692B"/>
    <w:rsid w:val="00766EA7"/>
    <w:rsid w:val="007672ED"/>
    <w:rsid w:val="007673F6"/>
    <w:rsid w:val="0077062B"/>
    <w:rsid w:val="00770A14"/>
    <w:rsid w:val="00770DDD"/>
    <w:rsid w:val="007710FC"/>
    <w:rsid w:val="007721D5"/>
    <w:rsid w:val="0077244D"/>
    <w:rsid w:val="0077254D"/>
    <w:rsid w:val="00772959"/>
    <w:rsid w:val="00772DAD"/>
    <w:rsid w:val="00772E6F"/>
    <w:rsid w:val="00772FB0"/>
    <w:rsid w:val="00773008"/>
    <w:rsid w:val="007731D5"/>
    <w:rsid w:val="007734BA"/>
    <w:rsid w:val="0077387B"/>
    <w:rsid w:val="007738EF"/>
    <w:rsid w:val="00773B7B"/>
    <w:rsid w:val="00774D1E"/>
    <w:rsid w:val="00775157"/>
    <w:rsid w:val="00775430"/>
    <w:rsid w:val="0077585D"/>
    <w:rsid w:val="00776BBF"/>
    <w:rsid w:val="00777532"/>
    <w:rsid w:val="00780541"/>
    <w:rsid w:val="00780B6E"/>
    <w:rsid w:val="0078108D"/>
    <w:rsid w:val="00781AE4"/>
    <w:rsid w:val="00782778"/>
    <w:rsid w:val="00783521"/>
    <w:rsid w:val="007836AF"/>
    <w:rsid w:val="007838F7"/>
    <w:rsid w:val="00783BFF"/>
    <w:rsid w:val="00784252"/>
    <w:rsid w:val="007842BD"/>
    <w:rsid w:val="007844EB"/>
    <w:rsid w:val="0078494D"/>
    <w:rsid w:val="007849BD"/>
    <w:rsid w:val="00784CAC"/>
    <w:rsid w:val="00784E7F"/>
    <w:rsid w:val="007852C5"/>
    <w:rsid w:val="00785588"/>
    <w:rsid w:val="00785C5F"/>
    <w:rsid w:val="00785D6C"/>
    <w:rsid w:val="0078600F"/>
    <w:rsid w:val="00786C74"/>
    <w:rsid w:val="00787284"/>
    <w:rsid w:val="00787A5C"/>
    <w:rsid w:val="00787E5A"/>
    <w:rsid w:val="00790B41"/>
    <w:rsid w:val="00790F0B"/>
    <w:rsid w:val="0079159D"/>
    <w:rsid w:val="00791B27"/>
    <w:rsid w:val="007921DD"/>
    <w:rsid w:val="00792377"/>
    <w:rsid w:val="007927B8"/>
    <w:rsid w:val="00792D9D"/>
    <w:rsid w:val="00793187"/>
    <w:rsid w:val="00793389"/>
    <w:rsid w:val="0079379A"/>
    <w:rsid w:val="00794F1D"/>
    <w:rsid w:val="00795409"/>
    <w:rsid w:val="00795A22"/>
    <w:rsid w:val="00795F8E"/>
    <w:rsid w:val="00796097"/>
    <w:rsid w:val="007966A9"/>
    <w:rsid w:val="00796C7B"/>
    <w:rsid w:val="007977C0"/>
    <w:rsid w:val="00797896"/>
    <w:rsid w:val="007979DE"/>
    <w:rsid w:val="00797A6F"/>
    <w:rsid w:val="007A0CFD"/>
    <w:rsid w:val="007A2230"/>
    <w:rsid w:val="007A267A"/>
    <w:rsid w:val="007A38D0"/>
    <w:rsid w:val="007A3C8F"/>
    <w:rsid w:val="007A44E2"/>
    <w:rsid w:val="007A489B"/>
    <w:rsid w:val="007A4DA8"/>
    <w:rsid w:val="007A529A"/>
    <w:rsid w:val="007A6369"/>
    <w:rsid w:val="007A6FAD"/>
    <w:rsid w:val="007A6FE2"/>
    <w:rsid w:val="007A77ED"/>
    <w:rsid w:val="007A7C96"/>
    <w:rsid w:val="007A7FF9"/>
    <w:rsid w:val="007B004E"/>
    <w:rsid w:val="007B00B0"/>
    <w:rsid w:val="007B19B1"/>
    <w:rsid w:val="007B22C1"/>
    <w:rsid w:val="007B2CF3"/>
    <w:rsid w:val="007B2F68"/>
    <w:rsid w:val="007B3105"/>
    <w:rsid w:val="007B34F3"/>
    <w:rsid w:val="007B369D"/>
    <w:rsid w:val="007B382E"/>
    <w:rsid w:val="007B4068"/>
    <w:rsid w:val="007B55B3"/>
    <w:rsid w:val="007B5B24"/>
    <w:rsid w:val="007B6F88"/>
    <w:rsid w:val="007B787A"/>
    <w:rsid w:val="007B7F49"/>
    <w:rsid w:val="007C004E"/>
    <w:rsid w:val="007C03B5"/>
    <w:rsid w:val="007C1374"/>
    <w:rsid w:val="007C16D1"/>
    <w:rsid w:val="007C20D4"/>
    <w:rsid w:val="007C21A2"/>
    <w:rsid w:val="007C21F2"/>
    <w:rsid w:val="007C2266"/>
    <w:rsid w:val="007C23D5"/>
    <w:rsid w:val="007C269C"/>
    <w:rsid w:val="007C2B63"/>
    <w:rsid w:val="007C3DAD"/>
    <w:rsid w:val="007C49AE"/>
    <w:rsid w:val="007C53A7"/>
    <w:rsid w:val="007C5890"/>
    <w:rsid w:val="007C590B"/>
    <w:rsid w:val="007C5BE6"/>
    <w:rsid w:val="007C5EF3"/>
    <w:rsid w:val="007C6002"/>
    <w:rsid w:val="007C64C4"/>
    <w:rsid w:val="007C7059"/>
    <w:rsid w:val="007C74C9"/>
    <w:rsid w:val="007D0C28"/>
    <w:rsid w:val="007D0E73"/>
    <w:rsid w:val="007D160C"/>
    <w:rsid w:val="007D3478"/>
    <w:rsid w:val="007D3D9A"/>
    <w:rsid w:val="007D4043"/>
    <w:rsid w:val="007D40EA"/>
    <w:rsid w:val="007D41DD"/>
    <w:rsid w:val="007D4362"/>
    <w:rsid w:val="007D444D"/>
    <w:rsid w:val="007D4D72"/>
    <w:rsid w:val="007D51E6"/>
    <w:rsid w:val="007D5594"/>
    <w:rsid w:val="007D5745"/>
    <w:rsid w:val="007D6B2D"/>
    <w:rsid w:val="007D6DEF"/>
    <w:rsid w:val="007D75F2"/>
    <w:rsid w:val="007E0063"/>
    <w:rsid w:val="007E00E3"/>
    <w:rsid w:val="007E0443"/>
    <w:rsid w:val="007E0730"/>
    <w:rsid w:val="007E1402"/>
    <w:rsid w:val="007E1B64"/>
    <w:rsid w:val="007E1D68"/>
    <w:rsid w:val="007E1DC7"/>
    <w:rsid w:val="007E24CD"/>
    <w:rsid w:val="007E25F2"/>
    <w:rsid w:val="007E2D5E"/>
    <w:rsid w:val="007E2DDF"/>
    <w:rsid w:val="007E325E"/>
    <w:rsid w:val="007E37D7"/>
    <w:rsid w:val="007E453B"/>
    <w:rsid w:val="007E4BA4"/>
    <w:rsid w:val="007E51FC"/>
    <w:rsid w:val="007E5ABB"/>
    <w:rsid w:val="007E5B03"/>
    <w:rsid w:val="007E5D01"/>
    <w:rsid w:val="007E6075"/>
    <w:rsid w:val="007E63E5"/>
    <w:rsid w:val="007E65CE"/>
    <w:rsid w:val="007E691B"/>
    <w:rsid w:val="007E69BB"/>
    <w:rsid w:val="007E7059"/>
    <w:rsid w:val="007E733A"/>
    <w:rsid w:val="007E7750"/>
    <w:rsid w:val="007E7A2F"/>
    <w:rsid w:val="007F1030"/>
    <w:rsid w:val="007F13DF"/>
    <w:rsid w:val="007F197E"/>
    <w:rsid w:val="007F21A5"/>
    <w:rsid w:val="007F2892"/>
    <w:rsid w:val="007F2BE2"/>
    <w:rsid w:val="007F2E7E"/>
    <w:rsid w:val="007F3101"/>
    <w:rsid w:val="007F34BB"/>
    <w:rsid w:val="007F35BE"/>
    <w:rsid w:val="007F3835"/>
    <w:rsid w:val="007F4BB7"/>
    <w:rsid w:val="007F57D7"/>
    <w:rsid w:val="007F5F43"/>
    <w:rsid w:val="007F601D"/>
    <w:rsid w:val="007F640D"/>
    <w:rsid w:val="007F6614"/>
    <w:rsid w:val="007F6963"/>
    <w:rsid w:val="007F7078"/>
    <w:rsid w:val="007F7D41"/>
    <w:rsid w:val="0080075A"/>
    <w:rsid w:val="00800821"/>
    <w:rsid w:val="00800A9E"/>
    <w:rsid w:val="00801022"/>
    <w:rsid w:val="0080155F"/>
    <w:rsid w:val="0080161D"/>
    <w:rsid w:val="0080165A"/>
    <w:rsid w:val="00801AF3"/>
    <w:rsid w:val="00801E9D"/>
    <w:rsid w:val="00801FD8"/>
    <w:rsid w:val="00802AEB"/>
    <w:rsid w:val="008033A1"/>
    <w:rsid w:val="00803B26"/>
    <w:rsid w:val="0080408B"/>
    <w:rsid w:val="00804BA6"/>
    <w:rsid w:val="00805275"/>
    <w:rsid w:val="008053EF"/>
    <w:rsid w:val="00805597"/>
    <w:rsid w:val="008055AA"/>
    <w:rsid w:val="00805A52"/>
    <w:rsid w:val="00806543"/>
    <w:rsid w:val="00806B2F"/>
    <w:rsid w:val="00806FFD"/>
    <w:rsid w:val="008071D5"/>
    <w:rsid w:val="00807271"/>
    <w:rsid w:val="0080727C"/>
    <w:rsid w:val="00807464"/>
    <w:rsid w:val="00807A21"/>
    <w:rsid w:val="00807E1F"/>
    <w:rsid w:val="0081183E"/>
    <w:rsid w:val="00811E7C"/>
    <w:rsid w:val="00811F2E"/>
    <w:rsid w:val="00812278"/>
    <w:rsid w:val="00812708"/>
    <w:rsid w:val="00812A52"/>
    <w:rsid w:val="00812D86"/>
    <w:rsid w:val="00813A6D"/>
    <w:rsid w:val="0081449B"/>
    <w:rsid w:val="00814F2F"/>
    <w:rsid w:val="00814F48"/>
    <w:rsid w:val="0081549D"/>
    <w:rsid w:val="008158EC"/>
    <w:rsid w:val="00815BFF"/>
    <w:rsid w:val="008161AD"/>
    <w:rsid w:val="0081626C"/>
    <w:rsid w:val="008164D8"/>
    <w:rsid w:val="0081689B"/>
    <w:rsid w:val="00816DA6"/>
    <w:rsid w:val="008171DD"/>
    <w:rsid w:val="00817840"/>
    <w:rsid w:val="00817CAB"/>
    <w:rsid w:val="0082080D"/>
    <w:rsid w:val="00820819"/>
    <w:rsid w:val="00820CEC"/>
    <w:rsid w:val="00821012"/>
    <w:rsid w:val="0082121C"/>
    <w:rsid w:val="00821579"/>
    <w:rsid w:val="00821B58"/>
    <w:rsid w:val="008220C3"/>
    <w:rsid w:val="008228B6"/>
    <w:rsid w:val="00822A32"/>
    <w:rsid w:val="008231AF"/>
    <w:rsid w:val="00823B95"/>
    <w:rsid w:val="008244ED"/>
    <w:rsid w:val="008245EB"/>
    <w:rsid w:val="00824A0C"/>
    <w:rsid w:val="00824C41"/>
    <w:rsid w:val="00825121"/>
    <w:rsid w:val="008257F8"/>
    <w:rsid w:val="00825A1E"/>
    <w:rsid w:val="00825E43"/>
    <w:rsid w:val="0082600C"/>
    <w:rsid w:val="00826039"/>
    <w:rsid w:val="00826052"/>
    <w:rsid w:val="008261E0"/>
    <w:rsid w:val="008268C5"/>
    <w:rsid w:val="00826D99"/>
    <w:rsid w:val="008270A2"/>
    <w:rsid w:val="00827350"/>
    <w:rsid w:val="0083004C"/>
    <w:rsid w:val="008301BE"/>
    <w:rsid w:val="0083041F"/>
    <w:rsid w:val="008306EF"/>
    <w:rsid w:val="00830824"/>
    <w:rsid w:val="0083175F"/>
    <w:rsid w:val="008317EA"/>
    <w:rsid w:val="008324D2"/>
    <w:rsid w:val="00832926"/>
    <w:rsid w:val="00833990"/>
    <w:rsid w:val="00833AE9"/>
    <w:rsid w:val="008340C0"/>
    <w:rsid w:val="008355EF"/>
    <w:rsid w:val="00835BED"/>
    <w:rsid w:val="0083640E"/>
    <w:rsid w:val="00836B72"/>
    <w:rsid w:val="00836BAF"/>
    <w:rsid w:val="00836F05"/>
    <w:rsid w:val="008371B2"/>
    <w:rsid w:val="008375DA"/>
    <w:rsid w:val="00837CA5"/>
    <w:rsid w:val="00837FBC"/>
    <w:rsid w:val="0084095A"/>
    <w:rsid w:val="00840B63"/>
    <w:rsid w:val="00840DAB"/>
    <w:rsid w:val="00840E0A"/>
    <w:rsid w:val="008412DB"/>
    <w:rsid w:val="0084194A"/>
    <w:rsid w:val="00841BF0"/>
    <w:rsid w:val="0084220A"/>
    <w:rsid w:val="008427D5"/>
    <w:rsid w:val="008427EC"/>
    <w:rsid w:val="00842A1B"/>
    <w:rsid w:val="00842B11"/>
    <w:rsid w:val="008443AF"/>
    <w:rsid w:val="0084458E"/>
    <w:rsid w:val="00844866"/>
    <w:rsid w:val="008451A2"/>
    <w:rsid w:val="00845251"/>
    <w:rsid w:val="008453AF"/>
    <w:rsid w:val="00846B58"/>
    <w:rsid w:val="00846C6A"/>
    <w:rsid w:val="00846F11"/>
    <w:rsid w:val="00846F6F"/>
    <w:rsid w:val="008474D2"/>
    <w:rsid w:val="0084774D"/>
    <w:rsid w:val="00847C98"/>
    <w:rsid w:val="008503FB"/>
    <w:rsid w:val="00850AB8"/>
    <w:rsid w:val="00850D4F"/>
    <w:rsid w:val="00851AB3"/>
    <w:rsid w:val="00851BD6"/>
    <w:rsid w:val="008520FB"/>
    <w:rsid w:val="00852145"/>
    <w:rsid w:val="00852170"/>
    <w:rsid w:val="008521B4"/>
    <w:rsid w:val="00852482"/>
    <w:rsid w:val="0085278D"/>
    <w:rsid w:val="00852792"/>
    <w:rsid w:val="00852B73"/>
    <w:rsid w:val="00852FD6"/>
    <w:rsid w:val="008541B5"/>
    <w:rsid w:val="008546D6"/>
    <w:rsid w:val="008546E7"/>
    <w:rsid w:val="008549A9"/>
    <w:rsid w:val="00854A34"/>
    <w:rsid w:val="0085541B"/>
    <w:rsid w:val="008558A2"/>
    <w:rsid w:val="00855C33"/>
    <w:rsid w:val="00856DFE"/>
    <w:rsid w:val="00856E8D"/>
    <w:rsid w:val="008574E7"/>
    <w:rsid w:val="0086041A"/>
    <w:rsid w:val="0086069F"/>
    <w:rsid w:val="008607AB"/>
    <w:rsid w:val="0086093F"/>
    <w:rsid w:val="00860D4C"/>
    <w:rsid w:val="00860E08"/>
    <w:rsid w:val="0086136B"/>
    <w:rsid w:val="00861381"/>
    <w:rsid w:val="00861504"/>
    <w:rsid w:val="00861825"/>
    <w:rsid w:val="0086188A"/>
    <w:rsid w:val="00862825"/>
    <w:rsid w:val="008636D5"/>
    <w:rsid w:val="00864063"/>
    <w:rsid w:val="00864256"/>
    <w:rsid w:val="00864A39"/>
    <w:rsid w:val="008654F8"/>
    <w:rsid w:val="00865E28"/>
    <w:rsid w:val="00865E81"/>
    <w:rsid w:val="008670BA"/>
    <w:rsid w:val="0086742C"/>
    <w:rsid w:val="008702DA"/>
    <w:rsid w:val="008702F7"/>
    <w:rsid w:val="00870934"/>
    <w:rsid w:val="008712D0"/>
    <w:rsid w:val="008714DD"/>
    <w:rsid w:val="008714FE"/>
    <w:rsid w:val="0087154D"/>
    <w:rsid w:val="00871EA6"/>
    <w:rsid w:val="00872459"/>
    <w:rsid w:val="0087345E"/>
    <w:rsid w:val="00873507"/>
    <w:rsid w:val="0087477A"/>
    <w:rsid w:val="00874805"/>
    <w:rsid w:val="00874898"/>
    <w:rsid w:val="00875726"/>
    <w:rsid w:val="00875FA1"/>
    <w:rsid w:val="0087615A"/>
    <w:rsid w:val="00876370"/>
    <w:rsid w:val="008775CE"/>
    <w:rsid w:val="00877899"/>
    <w:rsid w:val="008807E0"/>
    <w:rsid w:val="00880BAF"/>
    <w:rsid w:val="00880C2C"/>
    <w:rsid w:val="008817DA"/>
    <w:rsid w:val="008828CB"/>
    <w:rsid w:val="00882E9B"/>
    <w:rsid w:val="00883C3E"/>
    <w:rsid w:val="00883CA2"/>
    <w:rsid w:val="008844C2"/>
    <w:rsid w:val="008854BF"/>
    <w:rsid w:val="00885560"/>
    <w:rsid w:val="00885CFE"/>
    <w:rsid w:val="0088606D"/>
    <w:rsid w:val="0088672B"/>
    <w:rsid w:val="00886A61"/>
    <w:rsid w:val="0089010C"/>
    <w:rsid w:val="0089029D"/>
    <w:rsid w:val="00890D78"/>
    <w:rsid w:val="00890DD8"/>
    <w:rsid w:val="00890E37"/>
    <w:rsid w:val="00891597"/>
    <w:rsid w:val="0089277A"/>
    <w:rsid w:val="00893A3E"/>
    <w:rsid w:val="0089456F"/>
    <w:rsid w:val="00894D86"/>
    <w:rsid w:val="00894F66"/>
    <w:rsid w:val="00895240"/>
    <w:rsid w:val="00895E93"/>
    <w:rsid w:val="00896BDC"/>
    <w:rsid w:val="00896D3B"/>
    <w:rsid w:val="00896D81"/>
    <w:rsid w:val="00896ED0"/>
    <w:rsid w:val="008973DF"/>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338"/>
    <w:rsid w:val="008A5867"/>
    <w:rsid w:val="008A5C9D"/>
    <w:rsid w:val="008A5D57"/>
    <w:rsid w:val="008A6517"/>
    <w:rsid w:val="008A69B7"/>
    <w:rsid w:val="008A6B59"/>
    <w:rsid w:val="008A7512"/>
    <w:rsid w:val="008A7C1E"/>
    <w:rsid w:val="008B032C"/>
    <w:rsid w:val="008B0613"/>
    <w:rsid w:val="008B0A26"/>
    <w:rsid w:val="008B0FFA"/>
    <w:rsid w:val="008B10FA"/>
    <w:rsid w:val="008B1B67"/>
    <w:rsid w:val="008B1FD3"/>
    <w:rsid w:val="008B226A"/>
    <w:rsid w:val="008B237E"/>
    <w:rsid w:val="008B23FE"/>
    <w:rsid w:val="008B29B1"/>
    <w:rsid w:val="008B316C"/>
    <w:rsid w:val="008B3319"/>
    <w:rsid w:val="008B3B62"/>
    <w:rsid w:val="008B3F0C"/>
    <w:rsid w:val="008B4DDC"/>
    <w:rsid w:val="008B501C"/>
    <w:rsid w:val="008B5AC8"/>
    <w:rsid w:val="008B5F65"/>
    <w:rsid w:val="008B606D"/>
    <w:rsid w:val="008B73E6"/>
    <w:rsid w:val="008B7B2A"/>
    <w:rsid w:val="008C02A3"/>
    <w:rsid w:val="008C20EE"/>
    <w:rsid w:val="008C2D3A"/>
    <w:rsid w:val="008C31B5"/>
    <w:rsid w:val="008C31F0"/>
    <w:rsid w:val="008C3B97"/>
    <w:rsid w:val="008C3C67"/>
    <w:rsid w:val="008C40AD"/>
    <w:rsid w:val="008C4203"/>
    <w:rsid w:val="008C442A"/>
    <w:rsid w:val="008C4FBF"/>
    <w:rsid w:val="008C5277"/>
    <w:rsid w:val="008C5605"/>
    <w:rsid w:val="008C689A"/>
    <w:rsid w:val="008C6DF2"/>
    <w:rsid w:val="008C6E44"/>
    <w:rsid w:val="008C6F4D"/>
    <w:rsid w:val="008C7ACE"/>
    <w:rsid w:val="008C7FA1"/>
    <w:rsid w:val="008D0614"/>
    <w:rsid w:val="008D098E"/>
    <w:rsid w:val="008D0EF3"/>
    <w:rsid w:val="008D1058"/>
    <w:rsid w:val="008D1B43"/>
    <w:rsid w:val="008D1EE1"/>
    <w:rsid w:val="008D269E"/>
    <w:rsid w:val="008D27EA"/>
    <w:rsid w:val="008D2A9C"/>
    <w:rsid w:val="008D318B"/>
    <w:rsid w:val="008D36F6"/>
    <w:rsid w:val="008D40C3"/>
    <w:rsid w:val="008D4489"/>
    <w:rsid w:val="008D4C33"/>
    <w:rsid w:val="008D4DB2"/>
    <w:rsid w:val="008D542E"/>
    <w:rsid w:val="008D5B9C"/>
    <w:rsid w:val="008D63B2"/>
    <w:rsid w:val="008D6AC7"/>
    <w:rsid w:val="008D77CE"/>
    <w:rsid w:val="008D7A92"/>
    <w:rsid w:val="008E0012"/>
    <w:rsid w:val="008E0777"/>
    <w:rsid w:val="008E0881"/>
    <w:rsid w:val="008E183B"/>
    <w:rsid w:val="008E1D77"/>
    <w:rsid w:val="008E2310"/>
    <w:rsid w:val="008E2F3F"/>
    <w:rsid w:val="008E308A"/>
    <w:rsid w:val="008E352D"/>
    <w:rsid w:val="008E3820"/>
    <w:rsid w:val="008E3BF9"/>
    <w:rsid w:val="008E3FB3"/>
    <w:rsid w:val="008E4067"/>
    <w:rsid w:val="008E57F6"/>
    <w:rsid w:val="008E5A06"/>
    <w:rsid w:val="008E5C77"/>
    <w:rsid w:val="008E5DFC"/>
    <w:rsid w:val="008E5FD1"/>
    <w:rsid w:val="008E6082"/>
    <w:rsid w:val="008E65F7"/>
    <w:rsid w:val="008E6920"/>
    <w:rsid w:val="008E6A9E"/>
    <w:rsid w:val="008E6AD2"/>
    <w:rsid w:val="008E6B31"/>
    <w:rsid w:val="008E7344"/>
    <w:rsid w:val="008E73C6"/>
    <w:rsid w:val="008F0163"/>
    <w:rsid w:val="008F01D4"/>
    <w:rsid w:val="008F1BB2"/>
    <w:rsid w:val="008F1CB3"/>
    <w:rsid w:val="008F3AED"/>
    <w:rsid w:val="008F5135"/>
    <w:rsid w:val="008F587F"/>
    <w:rsid w:val="008F5AC3"/>
    <w:rsid w:val="008F5B11"/>
    <w:rsid w:val="008F67CA"/>
    <w:rsid w:val="008F704F"/>
    <w:rsid w:val="008F70B6"/>
    <w:rsid w:val="008F7F9E"/>
    <w:rsid w:val="009002A9"/>
    <w:rsid w:val="00900540"/>
    <w:rsid w:val="00900C10"/>
    <w:rsid w:val="009014AA"/>
    <w:rsid w:val="00901A76"/>
    <w:rsid w:val="00901E0D"/>
    <w:rsid w:val="009022A7"/>
    <w:rsid w:val="009025CD"/>
    <w:rsid w:val="00902D2F"/>
    <w:rsid w:val="0090307D"/>
    <w:rsid w:val="009032D7"/>
    <w:rsid w:val="00903774"/>
    <w:rsid w:val="00903C67"/>
    <w:rsid w:val="00903C71"/>
    <w:rsid w:val="009040CA"/>
    <w:rsid w:val="0090418A"/>
    <w:rsid w:val="00904B88"/>
    <w:rsid w:val="0090532A"/>
    <w:rsid w:val="009060ED"/>
    <w:rsid w:val="00906BAB"/>
    <w:rsid w:val="00907F1B"/>
    <w:rsid w:val="00910BBC"/>
    <w:rsid w:val="00911047"/>
    <w:rsid w:val="0091156D"/>
    <w:rsid w:val="009116AA"/>
    <w:rsid w:val="0091176E"/>
    <w:rsid w:val="00911F02"/>
    <w:rsid w:val="00912346"/>
    <w:rsid w:val="00912972"/>
    <w:rsid w:val="00913412"/>
    <w:rsid w:val="00913E99"/>
    <w:rsid w:val="009149D2"/>
    <w:rsid w:val="00914FFD"/>
    <w:rsid w:val="009152F3"/>
    <w:rsid w:val="009154DD"/>
    <w:rsid w:val="00916D9F"/>
    <w:rsid w:val="00916E7E"/>
    <w:rsid w:val="009174B6"/>
    <w:rsid w:val="0091781A"/>
    <w:rsid w:val="0092017F"/>
    <w:rsid w:val="00920609"/>
    <w:rsid w:val="00920DAF"/>
    <w:rsid w:val="00921593"/>
    <w:rsid w:val="00921CA6"/>
    <w:rsid w:val="00921CD0"/>
    <w:rsid w:val="00921F83"/>
    <w:rsid w:val="00922039"/>
    <w:rsid w:val="00922347"/>
    <w:rsid w:val="00922DA0"/>
    <w:rsid w:val="009231CB"/>
    <w:rsid w:val="0092403A"/>
    <w:rsid w:val="00924142"/>
    <w:rsid w:val="009247C9"/>
    <w:rsid w:val="0092491A"/>
    <w:rsid w:val="0092557B"/>
    <w:rsid w:val="00925710"/>
    <w:rsid w:val="0092592C"/>
    <w:rsid w:val="00925C9B"/>
    <w:rsid w:val="00925DE8"/>
    <w:rsid w:val="00926908"/>
    <w:rsid w:val="00926EC3"/>
    <w:rsid w:val="00927DBD"/>
    <w:rsid w:val="0093088D"/>
    <w:rsid w:val="00930C61"/>
    <w:rsid w:val="00931BE9"/>
    <w:rsid w:val="00932DBA"/>
    <w:rsid w:val="0093312F"/>
    <w:rsid w:val="009336BF"/>
    <w:rsid w:val="009345C3"/>
    <w:rsid w:val="00934822"/>
    <w:rsid w:val="009349C2"/>
    <w:rsid w:val="00934AEC"/>
    <w:rsid w:val="00934B56"/>
    <w:rsid w:val="0093522F"/>
    <w:rsid w:val="00935923"/>
    <w:rsid w:val="009359E1"/>
    <w:rsid w:val="00935C07"/>
    <w:rsid w:val="00935F54"/>
    <w:rsid w:val="009366C6"/>
    <w:rsid w:val="009367DF"/>
    <w:rsid w:val="00936AD9"/>
    <w:rsid w:val="00936CE7"/>
    <w:rsid w:val="00936EBD"/>
    <w:rsid w:val="00936F05"/>
    <w:rsid w:val="00937202"/>
    <w:rsid w:val="009375D9"/>
    <w:rsid w:val="00937708"/>
    <w:rsid w:val="0094013B"/>
    <w:rsid w:val="00941694"/>
    <w:rsid w:val="00942B9A"/>
    <w:rsid w:val="00942E82"/>
    <w:rsid w:val="009430D9"/>
    <w:rsid w:val="009431B5"/>
    <w:rsid w:val="00943418"/>
    <w:rsid w:val="009439A6"/>
    <w:rsid w:val="0094426E"/>
    <w:rsid w:val="00944703"/>
    <w:rsid w:val="009448B9"/>
    <w:rsid w:val="00944CE8"/>
    <w:rsid w:val="0094556F"/>
    <w:rsid w:val="0094665A"/>
    <w:rsid w:val="0094747A"/>
    <w:rsid w:val="0094792D"/>
    <w:rsid w:val="009506CD"/>
    <w:rsid w:val="009507BB"/>
    <w:rsid w:val="00950987"/>
    <w:rsid w:val="0095104E"/>
    <w:rsid w:val="00951F7B"/>
    <w:rsid w:val="00952C12"/>
    <w:rsid w:val="00952DEB"/>
    <w:rsid w:val="00952F0F"/>
    <w:rsid w:val="0095422D"/>
    <w:rsid w:val="00954278"/>
    <w:rsid w:val="009542A2"/>
    <w:rsid w:val="00954524"/>
    <w:rsid w:val="009556FB"/>
    <w:rsid w:val="009558C9"/>
    <w:rsid w:val="0095615C"/>
    <w:rsid w:val="00956224"/>
    <w:rsid w:val="0095622C"/>
    <w:rsid w:val="00956D1B"/>
    <w:rsid w:val="00956D44"/>
    <w:rsid w:val="009573AB"/>
    <w:rsid w:val="00957771"/>
    <w:rsid w:val="00957D00"/>
    <w:rsid w:val="00957EA5"/>
    <w:rsid w:val="0096036F"/>
    <w:rsid w:val="00960814"/>
    <w:rsid w:val="00960BB7"/>
    <w:rsid w:val="009610A4"/>
    <w:rsid w:val="0096110C"/>
    <w:rsid w:val="0096149B"/>
    <w:rsid w:val="00961B37"/>
    <w:rsid w:val="00961FD7"/>
    <w:rsid w:val="009621B2"/>
    <w:rsid w:val="00962AB5"/>
    <w:rsid w:val="0096372F"/>
    <w:rsid w:val="00963C9E"/>
    <w:rsid w:val="00964630"/>
    <w:rsid w:val="00964B73"/>
    <w:rsid w:val="00964F0A"/>
    <w:rsid w:val="009650FD"/>
    <w:rsid w:val="009653C8"/>
    <w:rsid w:val="00966094"/>
    <w:rsid w:val="009661E4"/>
    <w:rsid w:val="00966B69"/>
    <w:rsid w:val="00966CF3"/>
    <w:rsid w:val="00966E16"/>
    <w:rsid w:val="00966FC3"/>
    <w:rsid w:val="009670EA"/>
    <w:rsid w:val="00967347"/>
    <w:rsid w:val="0097001F"/>
    <w:rsid w:val="0097041A"/>
    <w:rsid w:val="00970F6F"/>
    <w:rsid w:val="00971117"/>
    <w:rsid w:val="009716FD"/>
    <w:rsid w:val="009717D6"/>
    <w:rsid w:val="009718BE"/>
    <w:rsid w:val="00971DF8"/>
    <w:rsid w:val="009722D6"/>
    <w:rsid w:val="009734A0"/>
    <w:rsid w:val="009735A9"/>
    <w:rsid w:val="00973850"/>
    <w:rsid w:val="009738DC"/>
    <w:rsid w:val="009739C0"/>
    <w:rsid w:val="00973AE7"/>
    <w:rsid w:val="00973D25"/>
    <w:rsid w:val="00973E0F"/>
    <w:rsid w:val="00974386"/>
    <w:rsid w:val="00974B6E"/>
    <w:rsid w:val="00974E5D"/>
    <w:rsid w:val="00974EA3"/>
    <w:rsid w:val="00974F0E"/>
    <w:rsid w:val="0097513B"/>
    <w:rsid w:val="0097530B"/>
    <w:rsid w:val="00975C06"/>
    <w:rsid w:val="00975EA6"/>
    <w:rsid w:val="0097674B"/>
    <w:rsid w:val="00976BAB"/>
    <w:rsid w:val="00976C42"/>
    <w:rsid w:val="00976E9D"/>
    <w:rsid w:val="009771E1"/>
    <w:rsid w:val="00977CD5"/>
    <w:rsid w:val="00980550"/>
    <w:rsid w:val="00980B0D"/>
    <w:rsid w:val="0098181B"/>
    <w:rsid w:val="00981BF7"/>
    <w:rsid w:val="00981D06"/>
    <w:rsid w:val="00982198"/>
    <w:rsid w:val="009839AC"/>
    <w:rsid w:val="009842CA"/>
    <w:rsid w:val="00984518"/>
    <w:rsid w:val="0098492D"/>
    <w:rsid w:val="00984B14"/>
    <w:rsid w:val="00984BB2"/>
    <w:rsid w:val="00984E73"/>
    <w:rsid w:val="00985482"/>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6E9"/>
    <w:rsid w:val="009919EA"/>
    <w:rsid w:val="00991BB7"/>
    <w:rsid w:val="00992650"/>
    <w:rsid w:val="0099279C"/>
    <w:rsid w:val="00992B11"/>
    <w:rsid w:val="00992C1F"/>
    <w:rsid w:val="00993335"/>
    <w:rsid w:val="009933BE"/>
    <w:rsid w:val="0099377A"/>
    <w:rsid w:val="009938AB"/>
    <w:rsid w:val="00994B3F"/>
    <w:rsid w:val="009955F2"/>
    <w:rsid w:val="00995EFA"/>
    <w:rsid w:val="00996321"/>
    <w:rsid w:val="00996408"/>
    <w:rsid w:val="0099642B"/>
    <w:rsid w:val="00997298"/>
    <w:rsid w:val="00997E89"/>
    <w:rsid w:val="009A0EEA"/>
    <w:rsid w:val="009A141C"/>
    <w:rsid w:val="009A1BEE"/>
    <w:rsid w:val="009A24A3"/>
    <w:rsid w:val="009A27C0"/>
    <w:rsid w:val="009A28B7"/>
    <w:rsid w:val="009A4562"/>
    <w:rsid w:val="009A48CC"/>
    <w:rsid w:val="009A5CAF"/>
    <w:rsid w:val="009A5CD5"/>
    <w:rsid w:val="009A7177"/>
    <w:rsid w:val="009A785F"/>
    <w:rsid w:val="009B02B3"/>
    <w:rsid w:val="009B0879"/>
    <w:rsid w:val="009B0B1F"/>
    <w:rsid w:val="009B0C29"/>
    <w:rsid w:val="009B0C69"/>
    <w:rsid w:val="009B0CBE"/>
    <w:rsid w:val="009B13C5"/>
    <w:rsid w:val="009B1BF5"/>
    <w:rsid w:val="009B1D67"/>
    <w:rsid w:val="009B30DF"/>
    <w:rsid w:val="009B34D8"/>
    <w:rsid w:val="009B3A1D"/>
    <w:rsid w:val="009B3C37"/>
    <w:rsid w:val="009B3EDA"/>
    <w:rsid w:val="009B3F4D"/>
    <w:rsid w:val="009B4424"/>
    <w:rsid w:val="009B4BCE"/>
    <w:rsid w:val="009B5EA9"/>
    <w:rsid w:val="009B6251"/>
    <w:rsid w:val="009B6293"/>
    <w:rsid w:val="009B6759"/>
    <w:rsid w:val="009B6793"/>
    <w:rsid w:val="009B68B7"/>
    <w:rsid w:val="009B6B82"/>
    <w:rsid w:val="009B7192"/>
    <w:rsid w:val="009B756E"/>
    <w:rsid w:val="009B771B"/>
    <w:rsid w:val="009B789B"/>
    <w:rsid w:val="009B7C9C"/>
    <w:rsid w:val="009C0435"/>
    <w:rsid w:val="009C097B"/>
    <w:rsid w:val="009C0AB7"/>
    <w:rsid w:val="009C0C5D"/>
    <w:rsid w:val="009C0D3A"/>
    <w:rsid w:val="009C1199"/>
    <w:rsid w:val="009C1226"/>
    <w:rsid w:val="009C15AA"/>
    <w:rsid w:val="009C15D2"/>
    <w:rsid w:val="009C16D9"/>
    <w:rsid w:val="009C1925"/>
    <w:rsid w:val="009C2291"/>
    <w:rsid w:val="009C23C5"/>
    <w:rsid w:val="009C295D"/>
    <w:rsid w:val="009C2B52"/>
    <w:rsid w:val="009C2BFB"/>
    <w:rsid w:val="009C3CCF"/>
    <w:rsid w:val="009C4387"/>
    <w:rsid w:val="009C4809"/>
    <w:rsid w:val="009C5031"/>
    <w:rsid w:val="009C5C94"/>
    <w:rsid w:val="009C5DE4"/>
    <w:rsid w:val="009C6171"/>
    <w:rsid w:val="009D14F7"/>
    <w:rsid w:val="009D15F4"/>
    <w:rsid w:val="009D1A62"/>
    <w:rsid w:val="009D228F"/>
    <w:rsid w:val="009D2A38"/>
    <w:rsid w:val="009D2B75"/>
    <w:rsid w:val="009D330D"/>
    <w:rsid w:val="009D3CA4"/>
    <w:rsid w:val="009D411A"/>
    <w:rsid w:val="009D47D1"/>
    <w:rsid w:val="009D4A47"/>
    <w:rsid w:val="009D4A7A"/>
    <w:rsid w:val="009D4AE4"/>
    <w:rsid w:val="009D4AE9"/>
    <w:rsid w:val="009D4CCA"/>
    <w:rsid w:val="009D66DB"/>
    <w:rsid w:val="009D7F2D"/>
    <w:rsid w:val="009E0E4A"/>
    <w:rsid w:val="009E165A"/>
    <w:rsid w:val="009E1CF6"/>
    <w:rsid w:val="009E257D"/>
    <w:rsid w:val="009E25CE"/>
    <w:rsid w:val="009E28E9"/>
    <w:rsid w:val="009E2C15"/>
    <w:rsid w:val="009E30A4"/>
    <w:rsid w:val="009E34C5"/>
    <w:rsid w:val="009E38D6"/>
    <w:rsid w:val="009E3A89"/>
    <w:rsid w:val="009E3FCF"/>
    <w:rsid w:val="009E4337"/>
    <w:rsid w:val="009E4785"/>
    <w:rsid w:val="009E5581"/>
    <w:rsid w:val="009E585D"/>
    <w:rsid w:val="009E5B40"/>
    <w:rsid w:val="009E77A2"/>
    <w:rsid w:val="009F00C4"/>
    <w:rsid w:val="009F013E"/>
    <w:rsid w:val="009F03CD"/>
    <w:rsid w:val="009F0B1C"/>
    <w:rsid w:val="009F0ED1"/>
    <w:rsid w:val="009F1140"/>
    <w:rsid w:val="009F2ECE"/>
    <w:rsid w:val="009F3762"/>
    <w:rsid w:val="009F4A80"/>
    <w:rsid w:val="009F4E6C"/>
    <w:rsid w:val="009F4EDB"/>
    <w:rsid w:val="009F50EE"/>
    <w:rsid w:val="009F58A4"/>
    <w:rsid w:val="009F5E07"/>
    <w:rsid w:val="009F5F0C"/>
    <w:rsid w:val="009F696B"/>
    <w:rsid w:val="009F6F95"/>
    <w:rsid w:val="00A0028B"/>
    <w:rsid w:val="00A00992"/>
    <w:rsid w:val="00A00DDB"/>
    <w:rsid w:val="00A01103"/>
    <w:rsid w:val="00A017D5"/>
    <w:rsid w:val="00A0199D"/>
    <w:rsid w:val="00A022EC"/>
    <w:rsid w:val="00A02BB4"/>
    <w:rsid w:val="00A032AF"/>
    <w:rsid w:val="00A046DC"/>
    <w:rsid w:val="00A04791"/>
    <w:rsid w:val="00A04B02"/>
    <w:rsid w:val="00A04E21"/>
    <w:rsid w:val="00A04FEB"/>
    <w:rsid w:val="00A0539D"/>
    <w:rsid w:val="00A053C5"/>
    <w:rsid w:val="00A0549F"/>
    <w:rsid w:val="00A05769"/>
    <w:rsid w:val="00A05889"/>
    <w:rsid w:val="00A05891"/>
    <w:rsid w:val="00A06274"/>
    <w:rsid w:val="00A06E7E"/>
    <w:rsid w:val="00A072C7"/>
    <w:rsid w:val="00A106DD"/>
    <w:rsid w:val="00A1074C"/>
    <w:rsid w:val="00A10794"/>
    <w:rsid w:val="00A10E17"/>
    <w:rsid w:val="00A10E80"/>
    <w:rsid w:val="00A11074"/>
    <w:rsid w:val="00A115AE"/>
    <w:rsid w:val="00A11C9D"/>
    <w:rsid w:val="00A13078"/>
    <w:rsid w:val="00A131C5"/>
    <w:rsid w:val="00A132F6"/>
    <w:rsid w:val="00A1339E"/>
    <w:rsid w:val="00A135B2"/>
    <w:rsid w:val="00A13926"/>
    <w:rsid w:val="00A13A63"/>
    <w:rsid w:val="00A13AD4"/>
    <w:rsid w:val="00A13B06"/>
    <w:rsid w:val="00A149EA"/>
    <w:rsid w:val="00A15514"/>
    <w:rsid w:val="00A15616"/>
    <w:rsid w:val="00A15BDB"/>
    <w:rsid w:val="00A15E35"/>
    <w:rsid w:val="00A16D3F"/>
    <w:rsid w:val="00A16DF5"/>
    <w:rsid w:val="00A1771E"/>
    <w:rsid w:val="00A210F4"/>
    <w:rsid w:val="00A2160D"/>
    <w:rsid w:val="00A216E9"/>
    <w:rsid w:val="00A21DA0"/>
    <w:rsid w:val="00A2213B"/>
    <w:rsid w:val="00A22312"/>
    <w:rsid w:val="00A23310"/>
    <w:rsid w:val="00A235B2"/>
    <w:rsid w:val="00A2437E"/>
    <w:rsid w:val="00A2471F"/>
    <w:rsid w:val="00A24FA6"/>
    <w:rsid w:val="00A26101"/>
    <w:rsid w:val="00A262CF"/>
    <w:rsid w:val="00A262FC"/>
    <w:rsid w:val="00A267CF"/>
    <w:rsid w:val="00A26AF3"/>
    <w:rsid w:val="00A26E30"/>
    <w:rsid w:val="00A27749"/>
    <w:rsid w:val="00A27A23"/>
    <w:rsid w:val="00A3086B"/>
    <w:rsid w:val="00A30A13"/>
    <w:rsid w:val="00A30C40"/>
    <w:rsid w:val="00A31A51"/>
    <w:rsid w:val="00A31E63"/>
    <w:rsid w:val="00A3302B"/>
    <w:rsid w:val="00A339D8"/>
    <w:rsid w:val="00A33BDB"/>
    <w:rsid w:val="00A34195"/>
    <w:rsid w:val="00A342D6"/>
    <w:rsid w:val="00A34F7F"/>
    <w:rsid w:val="00A35080"/>
    <w:rsid w:val="00A35CB0"/>
    <w:rsid w:val="00A36B57"/>
    <w:rsid w:val="00A372E2"/>
    <w:rsid w:val="00A37465"/>
    <w:rsid w:val="00A37DA3"/>
    <w:rsid w:val="00A40005"/>
    <w:rsid w:val="00A40731"/>
    <w:rsid w:val="00A40A4F"/>
    <w:rsid w:val="00A40F66"/>
    <w:rsid w:val="00A41840"/>
    <w:rsid w:val="00A425B9"/>
    <w:rsid w:val="00A429B1"/>
    <w:rsid w:val="00A42B09"/>
    <w:rsid w:val="00A42E16"/>
    <w:rsid w:val="00A42EDE"/>
    <w:rsid w:val="00A42F94"/>
    <w:rsid w:val="00A42FD0"/>
    <w:rsid w:val="00A44D4D"/>
    <w:rsid w:val="00A454D1"/>
    <w:rsid w:val="00A45504"/>
    <w:rsid w:val="00A4550B"/>
    <w:rsid w:val="00A45676"/>
    <w:rsid w:val="00A45904"/>
    <w:rsid w:val="00A45BE0"/>
    <w:rsid w:val="00A468B5"/>
    <w:rsid w:val="00A476FA"/>
    <w:rsid w:val="00A47A39"/>
    <w:rsid w:val="00A50CFB"/>
    <w:rsid w:val="00A50F20"/>
    <w:rsid w:val="00A516B1"/>
    <w:rsid w:val="00A52989"/>
    <w:rsid w:val="00A52EA9"/>
    <w:rsid w:val="00A534D9"/>
    <w:rsid w:val="00A53507"/>
    <w:rsid w:val="00A53836"/>
    <w:rsid w:val="00A540F8"/>
    <w:rsid w:val="00A5466B"/>
    <w:rsid w:val="00A54D3B"/>
    <w:rsid w:val="00A54E93"/>
    <w:rsid w:val="00A54EC4"/>
    <w:rsid w:val="00A55598"/>
    <w:rsid w:val="00A55D6B"/>
    <w:rsid w:val="00A55DC5"/>
    <w:rsid w:val="00A564BF"/>
    <w:rsid w:val="00A57534"/>
    <w:rsid w:val="00A5780B"/>
    <w:rsid w:val="00A57CBD"/>
    <w:rsid w:val="00A60141"/>
    <w:rsid w:val="00A60A97"/>
    <w:rsid w:val="00A60DC6"/>
    <w:rsid w:val="00A60EC8"/>
    <w:rsid w:val="00A611DE"/>
    <w:rsid w:val="00A61613"/>
    <w:rsid w:val="00A6197D"/>
    <w:rsid w:val="00A61EEE"/>
    <w:rsid w:val="00A62ED9"/>
    <w:rsid w:val="00A6492D"/>
    <w:rsid w:val="00A649C8"/>
    <w:rsid w:val="00A64A8F"/>
    <w:rsid w:val="00A655C6"/>
    <w:rsid w:val="00A6567F"/>
    <w:rsid w:val="00A65FAE"/>
    <w:rsid w:val="00A6636D"/>
    <w:rsid w:val="00A66987"/>
    <w:rsid w:val="00A669EC"/>
    <w:rsid w:val="00A669F8"/>
    <w:rsid w:val="00A6716F"/>
    <w:rsid w:val="00A6749D"/>
    <w:rsid w:val="00A67A45"/>
    <w:rsid w:val="00A67D6A"/>
    <w:rsid w:val="00A67EB9"/>
    <w:rsid w:val="00A67F62"/>
    <w:rsid w:val="00A7034B"/>
    <w:rsid w:val="00A70B10"/>
    <w:rsid w:val="00A70BE4"/>
    <w:rsid w:val="00A71655"/>
    <w:rsid w:val="00A7173E"/>
    <w:rsid w:val="00A71BC1"/>
    <w:rsid w:val="00A71CF0"/>
    <w:rsid w:val="00A738FE"/>
    <w:rsid w:val="00A73D4E"/>
    <w:rsid w:val="00A73DE4"/>
    <w:rsid w:val="00A73EFB"/>
    <w:rsid w:val="00A74012"/>
    <w:rsid w:val="00A74718"/>
    <w:rsid w:val="00A74954"/>
    <w:rsid w:val="00A75DBF"/>
    <w:rsid w:val="00A76391"/>
    <w:rsid w:val="00A76AF6"/>
    <w:rsid w:val="00A77327"/>
    <w:rsid w:val="00A77629"/>
    <w:rsid w:val="00A77D0E"/>
    <w:rsid w:val="00A8073C"/>
    <w:rsid w:val="00A811AD"/>
    <w:rsid w:val="00A81706"/>
    <w:rsid w:val="00A82719"/>
    <w:rsid w:val="00A83920"/>
    <w:rsid w:val="00A8443C"/>
    <w:rsid w:val="00A849E3"/>
    <w:rsid w:val="00A85F4F"/>
    <w:rsid w:val="00A864E3"/>
    <w:rsid w:val="00A86953"/>
    <w:rsid w:val="00A905EF"/>
    <w:rsid w:val="00A9182E"/>
    <w:rsid w:val="00A92820"/>
    <w:rsid w:val="00A92E19"/>
    <w:rsid w:val="00A94384"/>
    <w:rsid w:val="00A945B0"/>
    <w:rsid w:val="00A94917"/>
    <w:rsid w:val="00A96756"/>
    <w:rsid w:val="00A97544"/>
    <w:rsid w:val="00A977A4"/>
    <w:rsid w:val="00A97D9D"/>
    <w:rsid w:val="00AA02A3"/>
    <w:rsid w:val="00AA0FE4"/>
    <w:rsid w:val="00AA13AB"/>
    <w:rsid w:val="00AA169D"/>
    <w:rsid w:val="00AA193F"/>
    <w:rsid w:val="00AA1E5A"/>
    <w:rsid w:val="00AA2584"/>
    <w:rsid w:val="00AA365F"/>
    <w:rsid w:val="00AA376E"/>
    <w:rsid w:val="00AA3A22"/>
    <w:rsid w:val="00AA412D"/>
    <w:rsid w:val="00AA43E0"/>
    <w:rsid w:val="00AA443E"/>
    <w:rsid w:val="00AA485C"/>
    <w:rsid w:val="00AA4FD2"/>
    <w:rsid w:val="00AA537B"/>
    <w:rsid w:val="00AA57F3"/>
    <w:rsid w:val="00AA5978"/>
    <w:rsid w:val="00AA63A0"/>
    <w:rsid w:val="00AA650D"/>
    <w:rsid w:val="00AA6981"/>
    <w:rsid w:val="00AA7546"/>
    <w:rsid w:val="00AA79E0"/>
    <w:rsid w:val="00AB1487"/>
    <w:rsid w:val="00AB1933"/>
    <w:rsid w:val="00AB2096"/>
    <w:rsid w:val="00AB2BA5"/>
    <w:rsid w:val="00AB2CCD"/>
    <w:rsid w:val="00AB2F4C"/>
    <w:rsid w:val="00AB3715"/>
    <w:rsid w:val="00AB3934"/>
    <w:rsid w:val="00AB3AAD"/>
    <w:rsid w:val="00AB3BCF"/>
    <w:rsid w:val="00AB3E5E"/>
    <w:rsid w:val="00AB3FEC"/>
    <w:rsid w:val="00AB4070"/>
    <w:rsid w:val="00AB432B"/>
    <w:rsid w:val="00AB4C75"/>
    <w:rsid w:val="00AB555C"/>
    <w:rsid w:val="00AB571A"/>
    <w:rsid w:val="00AB63F6"/>
    <w:rsid w:val="00AB64B4"/>
    <w:rsid w:val="00AB68D1"/>
    <w:rsid w:val="00AB6A43"/>
    <w:rsid w:val="00AB6D89"/>
    <w:rsid w:val="00AB7634"/>
    <w:rsid w:val="00AC03A1"/>
    <w:rsid w:val="00AC0A5E"/>
    <w:rsid w:val="00AC0E39"/>
    <w:rsid w:val="00AC1000"/>
    <w:rsid w:val="00AC1286"/>
    <w:rsid w:val="00AC1325"/>
    <w:rsid w:val="00AC155C"/>
    <w:rsid w:val="00AC1D0A"/>
    <w:rsid w:val="00AC2499"/>
    <w:rsid w:val="00AC3269"/>
    <w:rsid w:val="00AC3C1E"/>
    <w:rsid w:val="00AC3D26"/>
    <w:rsid w:val="00AC48B2"/>
    <w:rsid w:val="00AC4E82"/>
    <w:rsid w:val="00AC52CA"/>
    <w:rsid w:val="00AC5B35"/>
    <w:rsid w:val="00AC5DE1"/>
    <w:rsid w:val="00AC62D9"/>
    <w:rsid w:val="00AC67CC"/>
    <w:rsid w:val="00AC6848"/>
    <w:rsid w:val="00AC6A60"/>
    <w:rsid w:val="00AC6AE9"/>
    <w:rsid w:val="00AC6B96"/>
    <w:rsid w:val="00AC7A86"/>
    <w:rsid w:val="00AD09F7"/>
    <w:rsid w:val="00AD1060"/>
    <w:rsid w:val="00AD1679"/>
    <w:rsid w:val="00AD1FB5"/>
    <w:rsid w:val="00AD2E82"/>
    <w:rsid w:val="00AD3A43"/>
    <w:rsid w:val="00AD3BD3"/>
    <w:rsid w:val="00AD4879"/>
    <w:rsid w:val="00AD4C39"/>
    <w:rsid w:val="00AD588A"/>
    <w:rsid w:val="00AD5CE7"/>
    <w:rsid w:val="00AD6D88"/>
    <w:rsid w:val="00AD6D98"/>
    <w:rsid w:val="00AD7DB8"/>
    <w:rsid w:val="00AE065A"/>
    <w:rsid w:val="00AE0A8D"/>
    <w:rsid w:val="00AE1321"/>
    <w:rsid w:val="00AE13E3"/>
    <w:rsid w:val="00AE1D68"/>
    <w:rsid w:val="00AE2170"/>
    <w:rsid w:val="00AE3F17"/>
    <w:rsid w:val="00AE405E"/>
    <w:rsid w:val="00AE40A2"/>
    <w:rsid w:val="00AE44E4"/>
    <w:rsid w:val="00AE4828"/>
    <w:rsid w:val="00AE485F"/>
    <w:rsid w:val="00AE6079"/>
    <w:rsid w:val="00AE6140"/>
    <w:rsid w:val="00AE6198"/>
    <w:rsid w:val="00AE6759"/>
    <w:rsid w:val="00AE6982"/>
    <w:rsid w:val="00AE7E83"/>
    <w:rsid w:val="00AF081E"/>
    <w:rsid w:val="00AF0C0A"/>
    <w:rsid w:val="00AF1878"/>
    <w:rsid w:val="00AF1CE3"/>
    <w:rsid w:val="00AF1DB0"/>
    <w:rsid w:val="00AF1FF9"/>
    <w:rsid w:val="00AF28B9"/>
    <w:rsid w:val="00AF2A65"/>
    <w:rsid w:val="00AF2E4F"/>
    <w:rsid w:val="00AF3B14"/>
    <w:rsid w:val="00AF422A"/>
    <w:rsid w:val="00AF46BC"/>
    <w:rsid w:val="00AF4720"/>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3726"/>
    <w:rsid w:val="00B04572"/>
    <w:rsid w:val="00B045E3"/>
    <w:rsid w:val="00B051FD"/>
    <w:rsid w:val="00B05BA5"/>
    <w:rsid w:val="00B0618D"/>
    <w:rsid w:val="00B06FD0"/>
    <w:rsid w:val="00B07111"/>
    <w:rsid w:val="00B10026"/>
    <w:rsid w:val="00B100F8"/>
    <w:rsid w:val="00B104CE"/>
    <w:rsid w:val="00B10930"/>
    <w:rsid w:val="00B10EFF"/>
    <w:rsid w:val="00B1137C"/>
    <w:rsid w:val="00B12361"/>
    <w:rsid w:val="00B1261A"/>
    <w:rsid w:val="00B12D2B"/>
    <w:rsid w:val="00B13E64"/>
    <w:rsid w:val="00B1500F"/>
    <w:rsid w:val="00B15219"/>
    <w:rsid w:val="00B161BE"/>
    <w:rsid w:val="00B1634B"/>
    <w:rsid w:val="00B173F2"/>
    <w:rsid w:val="00B1761E"/>
    <w:rsid w:val="00B177BD"/>
    <w:rsid w:val="00B179B9"/>
    <w:rsid w:val="00B200B6"/>
    <w:rsid w:val="00B207B0"/>
    <w:rsid w:val="00B20813"/>
    <w:rsid w:val="00B20899"/>
    <w:rsid w:val="00B20CB9"/>
    <w:rsid w:val="00B210DC"/>
    <w:rsid w:val="00B21765"/>
    <w:rsid w:val="00B2194F"/>
    <w:rsid w:val="00B22763"/>
    <w:rsid w:val="00B2288B"/>
    <w:rsid w:val="00B22969"/>
    <w:rsid w:val="00B22C04"/>
    <w:rsid w:val="00B22E84"/>
    <w:rsid w:val="00B23231"/>
    <w:rsid w:val="00B2332E"/>
    <w:rsid w:val="00B238ED"/>
    <w:rsid w:val="00B23C38"/>
    <w:rsid w:val="00B23EC8"/>
    <w:rsid w:val="00B23F05"/>
    <w:rsid w:val="00B2414F"/>
    <w:rsid w:val="00B24277"/>
    <w:rsid w:val="00B252F2"/>
    <w:rsid w:val="00B2551D"/>
    <w:rsid w:val="00B25FE2"/>
    <w:rsid w:val="00B26358"/>
    <w:rsid w:val="00B26379"/>
    <w:rsid w:val="00B26E1D"/>
    <w:rsid w:val="00B279FD"/>
    <w:rsid w:val="00B27C07"/>
    <w:rsid w:val="00B3008B"/>
    <w:rsid w:val="00B3024C"/>
    <w:rsid w:val="00B303C1"/>
    <w:rsid w:val="00B30911"/>
    <w:rsid w:val="00B31555"/>
    <w:rsid w:val="00B318DE"/>
    <w:rsid w:val="00B31A25"/>
    <w:rsid w:val="00B32432"/>
    <w:rsid w:val="00B339A4"/>
    <w:rsid w:val="00B33E28"/>
    <w:rsid w:val="00B340A2"/>
    <w:rsid w:val="00B3531E"/>
    <w:rsid w:val="00B353C8"/>
    <w:rsid w:val="00B35496"/>
    <w:rsid w:val="00B35823"/>
    <w:rsid w:val="00B35BDC"/>
    <w:rsid w:val="00B35D6C"/>
    <w:rsid w:val="00B3647C"/>
    <w:rsid w:val="00B3656D"/>
    <w:rsid w:val="00B36D74"/>
    <w:rsid w:val="00B36D9C"/>
    <w:rsid w:val="00B37388"/>
    <w:rsid w:val="00B376F3"/>
    <w:rsid w:val="00B37C44"/>
    <w:rsid w:val="00B4070C"/>
    <w:rsid w:val="00B40BDD"/>
    <w:rsid w:val="00B40E6D"/>
    <w:rsid w:val="00B41040"/>
    <w:rsid w:val="00B4147D"/>
    <w:rsid w:val="00B41FD6"/>
    <w:rsid w:val="00B4247D"/>
    <w:rsid w:val="00B4280E"/>
    <w:rsid w:val="00B42E0D"/>
    <w:rsid w:val="00B42F1A"/>
    <w:rsid w:val="00B4312C"/>
    <w:rsid w:val="00B43599"/>
    <w:rsid w:val="00B43D17"/>
    <w:rsid w:val="00B447E6"/>
    <w:rsid w:val="00B44F62"/>
    <w:rsid w:val="00B4506A"/>
    <w:rsid w:val="00B45C8A"/>
    <w:rsid w:val="00B45D31"/>
    <w:rsid w:val="00B467ED"/>
    <w:rsid w:val="00B47A72"/>
    <w:rsid w:val="00B47F13"/>
    <w:rsid w:val="00B501F1"/>
    <w:rsid w:val="00B5077B"/>
    <w:rsid w:val="00B50DDD"/>
    <w:rsid w:val="00B51902"/>
    <w:rsid w:val="00B519F8"/>
    <w:rsid w:val="00B51BFB"/>
    <w:rsid w:val="00B52BFA"/>
    <w:rsid w:val="00B532A0"/>
    <w:rsid w:val="00B53D7C"/>
    <w:rsid w:val="00B542A3"/>
    <w:rsid w:val="00B54BAF"/>
    <w:rsid w:val="00B54DCC"/>
    <w:rsid w:val="00B55A09"/>
    <w:rsid w:val="00B55F2D"/>
    <w:rsid w:val="00B561B7"/>
    <w:rsid w:val="00B56AF3"/>
    <w:rsid w:val="00B574D2"/>
    <w:rsid w:val="00B57BD3"/>
    <w:rsid w:val="00B60485"/>
    <w:rsid w:val="00B604A6"/>
    <w:rsid w:val="00B607C3"/>
    <w:rsid w:val="00B6095E"/>
    <w:rsid w:val="00B60AAE"/>
    <w:rsid w:val="00B60ED0"/>
    <w:rsid w:val="00B611EC"/>
    <w:rsid w:val="00B61428"/>
    <w:rsid w:val="00B61AAD"/>
    <w:rsid w:val="00B6214E"/>
    <w:rsid w:val="00B623C0"/>
    <w:rsid w:val="00B623D2"/>
    <w:rsid w:val="00B62BF3"/>
    <w:rsid w:val="00B62CB3"/>
    <w:rsid w:val="00B6303F"/>
    <w:rsid w:val="00B631A8"/>
    <w:rsid w:val="00B635BE"/>
    <w:rsid w:val="00B635C6"/>
    <w:rsid w:val="00B639BE"/>
    <w:rsid w:val="00B63B86"/>
    <w:rsid w:val="00B63C05"/>
    <w:rsid w:val="00B64163"/>
    <w:rsid w:val="00B6448F"/>
    <w:rsid w:val="00B64B8B"/>
    <w:rsid w:val="00B6542E"/>
    <w:rsid w:val="00B656D2"/>
    <w:rsid w:val="00B66150"/>
    <w:rsid w:val="00B66159"/>
    <w:rsid w:val="00B67060"/>
    <w:rsid w:val="00B67408"/>
    <w:rsid w:val="00B67A1B"/>
    <w:rsid w:val="00B67A54"/>
    <w:rsid w:val="00B67E15"/>
    <w:rsid w:val="00B67E31"/>
    <w:rsid w:val="00B708F9"/>
    <w:rsid w:val="00B70BA5"/>
    <w:rsid w:val="00B7258E"/>
    <w:rsid w:val="00B7266B"/>
    <w:rsid w:val="00B73E92"/>
    <w:rsid w:val="00B73FE3"/>
    <w:rsid w:val="00B740BD"/>
    <w:rsid w:val="00B741EC"/>
    <w:rsid w:val="00B746CE"/>
    <w:rsid w:val="00B753B3"/>
    <w:rsid w:val="00B754D2"/>
    <w:rsid w:val="00B75648"/>
    <w:rsid w:val="00B768DD"/>
    <w:rsid w:val="00B7700C"/>
    <w:rsid w:val="00B77544"/>
    <w:rsid w:val="00B77CA8"/>
    <w:rsid w:val="00B77D5B"/>
    <w:rsid w:val="00B77E13"/>
    <w:rsid w:val="00B80319"/>
    <w:rsid w:val="00B80D96"/>
    <w:rsid w:val="00B80E35"/>
    <w:rsid w:val="00B8123A"/>
    <w:rsid w:val="00B81311"/>
    <w:rsid w:val="00B813EE"/>
    <w:rsid w:val="00B81580"/>
    <w:rsid w:val="00B8215E"/>
    <w:rsid w:val="00B83B52"/>
    <w:rsid w:val="00B83D24"/>
    <w:rsid w:val="00B83F54"/>
    <w:rsid w:val="00B842D0"/>
    <w:rsid w:val="00B845C3"/>
    <w:rsid w:val="00B8475E"/>
    <w:rsid w:val="00B84BF1"/>
    <w:rsid w:val="00B84E39"/>
    <w:rsid w:val="00B8534A"/>
    <w:rsid w:val="00B857C6"/>
    <w:rsid w:val="00B85FFC"/>
    <w:rsid w:val="00B86E3C"/>
    <w:rsid w:val="00B8726E"/>
    <w:rsid w:val="00B90AF5"/>
    <w:rsid w:val="00B91AD7"/>
    <w:rsid w:val="00B91C80"/>
    <w:rsid w:val="00B92565"/>
    <w:rsid w:val="00B928CD"/>
    <w:rsid w:val="00B92CB1"/>
    <w:rsid w:val="00B93025"/>
    <w:rsid w:val="00B93175"/>
    <w:rsid w:val="00B93584"/>
    <w:rsid w:val="00B939AC"/>
    <w:rsid w:val="00B93B60"/>
    <w:rsid w:val="00B94293"/>
    <w:rsid w:val="00B94A7E"/>
    <w:rsid w:val="00B959EC"/>
    <w:rsid w:val="00B95BCC"/>
    <w:rsid w:val="00B96413"/>
    <w:rsid w:val="00B967E9"/>
    <w:rsid w:val="00B96A83"/>
    <w:rsid w:val="00B96A84"/>
    <w:rsid w:val="00B96ABB"/>
    <w:rsid w:val="00B96B32"/>
    <w:rsid w:val="00B96D24"/>
    <w:rsid w:val="00B97668"/>
    <w:rsid w:val="00BA001B"/>
    <w:rsid w:val="00BA0282"/>
    <w:rsid w:val="00BA0A92"/>
    <w:rsid w:val="00BA1070"/>
    <w:rsid w:val="00BA13EF"/>
    <w:rsid w:val="00BA144E"/>
    <w:rsid w:val="00BA173B"/>
    <w:rsid w:val="00BA237F"/>
    <w:rsid w:val="00BA2978"/>
    <w:rsid w:val="00BA2E42"/>
    <w:rsid w:val="00BA3764"/>
    <w:rsid w:val="00BA3C7B"/>
    <w:rsid w:val="00BA3CD9"/>
    <w:rsid w:val="00BA3D54"/>
    <w:rsid w:val="00BA3FD2"/>
    <w:rsid w:val="00BA41A5"/>
    <w:rsid w:val="00BA493F"/>
    <w:rsid w:val="00BA5C59"/>
    <w:rsid w:val="00BA5CDF"/>
    <w:rsid w:val="00BA6BD4"/>
    <w:rsid w:val="00BA7133"/>
    <w:rsid w:val="00BA7ACA"/>
    <w:rsid w:val="00BB04E6"/>
    <w:rsid w:val="00BB1057"/>
    <w:rsid w:val="00BB13B7"/>
    <w:rsid w:val="00BB1A83"/>
    <w:rsid w:val="00BB1E64"/>
    <w:rsid w:val="00BB2A07"/>
    <w:rsid w:val="00BB3399"/>
    <w:rsid w:val="00BB4031"/>
    <w:rsid w:val="00BB495E"/>
    <w:rsid w:val="00BB507D"/>
    <w:rsid w:val="00BB52B0"/>
    <w:rsid w:val="00BB57A6"/>
    <w:rsid w:val="00BB614C"/>
    <w:rsid w:val="00BB65F7"/>
    <w:rsid w:val="00BB6B02"/>
    <w:rsid w:val="00BB714A"/>
    <w:rsid w:val="00BB719C"/>
    <w:rsid w:val="00BC061B"/>
    <w:rsid w:val="00BC0D28"/>
    <w:rsid w:val="00BC2028"/>
    <w:rsid w:val="00BC35D8"/>
    <w:rsid w:val="00BC39D1"/>
    <w:rsid w:val="00BC436B"/>
    <w:rsid w:val="00BC4CCC"/>
    <w:rsid w:val="00BC4D0F"/>
    <w:rsid w:val="00BC53B3"/>
    <w:rsid w:val="00BC54E0"/>
    <w:rsid w:val="00BC5858"/>
    <w:rsid w:val="00BC5B23"/>
    <w:rsid w:val="00BC5E34"/>
    <w:rsid w:val="00BC6693"/>
    <w:rsid w:val="00BC70D7"/>
    <w:rsid w:val="00BC7BFE"/>
    <w:rsid w:val="00BC7C0A"/>
    <w:rsid w:val="00BD19DB"/>
    <w:rsid w:val="00BD19F5"/>
    <w:rsid w:val="00BD20F0"/>
    <w:rsid w:val="00BD2273"/>
    <w:rsid w:val="00BD2282"/>
    <w:rsid w:val="00BD254C"/>
    <w:rsid w:val="00BD2C34"/>
    <w:rsid w:val="00BD2DA0"/>
    <w:rsid w:val="00BD56B4"/>
    <w:rsid w:val="00BD5CE2"/>
    <w:rsid w:val="00BE02CE"/>
    <w:rsid w:val="00BE057E"/>
    <w:rsid w:val="00BE065C"/>
    <w:rsid w:val="00BE0DF5"/>
    <w:rsid w:val="00BE26BA"/>
    <w:rsid w:val="00BE2B2E"/>
    <w:rsid w:val="00BE3452"/>
    <w:rsid w:val="00BE38C5"/>
    <w:rsid w:val="00BE4149"/>
    <w:rsid w:val="00BE43D8"/>
    <w:rsid w:val="00BE4BEF"/>
    <w:rsid w:val="00BE5CC3"/>
    <w:rsid w:val="00BE5E90"/>
    <w:rsid w:val="00BE5EF3"/>
    <w:rsid w:val="00BE6270"/>
    <w:rsid w:val="00BE67A8"/>
    <w:rsid w:val="00BE7DBA"/>
    <w:rsid w:val="00BF28B7"/>
    <w:rsid w:val="00BF3EED"/>
    <w:rsid w:val="00BF440D"/>
    <w:rsid w:val="00BF442C"/>
    <w:rsid w:val="00BF58F6"/>
    <w:rsid w:val="00BF5E5D"/>
    <w:rsid w:val="00BF5F0C"/>
    <w:rsid w:val="00BF5FD4"/>
    <w:rsid w:val="00BF6A29"/>
    <w:rsid w:val="00BF6CFE"/>
    <w:rsid w:val="00BF724E"/>
    <w:rsid w:val="00BF74E3"/>
    <w:rsid w:val="00BF76A0"/>
    <w:rsid w:val="00BF7B4D"/>
    <w:rsid w:val="00BF7DEA"/>
    <w:rsid w:val="00BF7E75"/>
    <w:rsid w:val="00C02666"/>
    <w:rsid w:val="00C034CC"/>
    <w:rsid w:val="00C041C4"/>
    <w:rsid w:val="00C051B0"/>
    <w:rsid w:val="00C05281"/>
    <w:rsid w:val="00C0552A"/>
    <w:rsid w:val="00C0556D"/>
    <w:rsid w:val="00C0638D"/>
    <w:rsid w:val="00C0672F"/>
    <w:rsid w:val="00C074B0"/>
    <w:rsid w:val="00C0752E"/>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4D8E"/>
    <w:rsid w:val="00C158C7"/>
    <w:rsid w:val="00C159D8"/>
    <w:rsid w:val="00C1606E"/>
    <w:rsid w:val="00C17A7A"/>
    <w:rsid w:val="00C17DB6"/>
    <w:rsid w:val="00C206FA"/>
    <w:rsid w:val="00C22379"/>
    <w:rsid w:val="00C22D01"/>
    <w:rsid w:val="00C23399"/>
    <w:rsid w:val="00C23523"/>
    <w:rsid w:val="00C23EBF"/>
    <w:rsid w:val="00C24E02"/>
    <w:rsid w:val="00C25377"/>
    <w:rsid w:val="00C25F54"/>
    <w:rsid w:val="00C261A3"/>
    <w:rsid w:val="00C26D5C"/>
    <w:rsid w:val="00C2757D"/>
    <w:rsid w:val="00C31504"/>
    <w:rsid w:val="00C32047"/>
    <w:rsid w:val="00C322AC"/>
    <w:rsid w:val="00C32A87"/>
    <w:rsid w:val="00C32D3B"/>
    <w:rsid w:val="00C3307D"/>
    <w:rsid w:val="00C33A8D"/>
    <w:rsid w:val="00C352BC"/>
    <w:rsid w:val="00C35337"/>
    <w:rsid w:val="00C353D4"/>
    <w:rsid w:val="00C36C1A"/>
    <w:rsid w:val="00C37995"/>
    <w:rsid w:val="00C379D7"/>
    <w:rsid w:val="00C37B75"/>
    <w:rsid w:val="00C37D28"/>
    <w:rsid w:val="00C37E5C"/>
    <w:rsid w:val="00C403AB"/>
    <w:rsid w:val="00C403C1"/>
    <w:rsid w:val="00C40419"/>
    <w:rsid w:val="00C404B1"/>
    <w:rsid w:val="00C40612"/>
    <w:rsid w:val="00C408EA"/>
    <w:rsid w:val="00C40CC6"/>
    <w:rsid w:val="00C4146F"/>
    <w:rsid w:val="00C4202D"/>
    <w:rsid w:val="00C4236F"/>
    <w:rsid w:val="00C42F4E"/>
    <w:rsid w:val="00C458EF"/>
    <w:rsid w:val="00C46DD4"/>
    <w:rsid w:val="00C47750"/>
    <w:rsid w:val="00C478FE"/>
    <w:rsid w:val="00C47ECA"/>
    <w:rsid w:val="00C50612"/>
    <w:rsid w:val="00C511CE"/>
    <w:rsid w:val="00C51440"/>
    <w:rsid w:val="00C5156D"/>
    <w:rsid w:val="00C5159C"/>
    <w:rsid w:val="00C515B9"/>
    <w:rsid w:val="00C520DB"/>
    <w:rsid w:val="00C521B6"/>
    <w:rsid w:val="00C526ED"/>
    <w:rsid w:val="00C527DC"/>
    <w:rsid w:val="00C5358A"/>
    <w:rsid w:val="00C53C52"/>
    <w:rsid w:val="00C53D7F"/>
    <w:rsid w:val="00C53DF2"/>
    <w:rsid w:val="00C54931"/>
    <w:rsid w:val="00C54BB9"/>
    <w:rsid w:val="00C552C2"/>
    <w:rsid w:val="00C556E0"/>
    <w:rsid w:val="00C55B85"/>
    <w:rsid w:val="00C55ED0"/>
    <w:rsid w:val="00C57682"/>
    <w:rsid w:val="00C57C30"/>
    <w:rsid w:val="00C57CB9"/>
    <w:rsid w:val="00C61151"/>
    <w:rsid w:val="00C61196"/>
    <w:rsid w:val="00C6138A"/>
    <w:rsid w:val="00C6154F"/>
    <w:rsid w:val="00C6155C"/>
    <w:rsid w:val="00C618F2"/>
    <w:rsid w:val="00C61B1F"/>
    <w:rsid w:val="00C623E3"/>
    <w:rsid w:val="00C62795"/>
    <w:rsid w:val="00C627F0"/>
    <w:rsid w:val="00C62C0C"/>
    <w:rsid w:val="00C62F71"/>
    <w:rsid w:val="00C62FA2"/>
    <w:rsid w:val="00C630BA"/>
    <w:rsid w:val="00C631F5"/>
    <w:rsid w:val="00C652A3"/>
    <w:rsid w:val="00C65CBB"/>
    <w:rsid w:val="00C65EDD"/>
    <w:rsid w:val="00C6620B"/>
    <w:rsid w:val="00C666C4"/>
    <w:rsid w:val="00C668E5"/>
    <w:rsid w:val="00C675CD"/>
    <w:rsid w:val="00C67C9A"/>
    <w:rsid w:val="00C7072E"/>
    <w:rsid w:val="00C70A34"/>
    <w:rsid w:val="00C7130F"/>
    <w:rsid w:val="00C71995"/>
    <w:rsid w:val="00C7206F"/>
    <w:rsid w:val="00C724BB"/>
    <w:rsid w:val="00C7276E"/>
    <w:rsid w:val="00C72B56"/>
    <w:rsid w:val="00C735B6"/>
    <w:rsid w:val="00C73634"/>
    <w:rsid w:val="00C73921"/>
    <w:rsid w:val="00C74481"/>
    <w:rsid w:val="00C7454B"/>
    <w:rsid w:val="00C75391"/>
    <w:rsid w:val="00C7544A"/>
    <w:rsid w:val="00C75ACD"/>
    <w:rsid w:val="00C7639F"/>
    <w:rsid w:val="00C76839"/>
    <w:rsid w:val="00C76961"/>
    <w:rsid w:val="00C76CE0"/>
    <w:rsid w:val="00C76D0D"/>
    <w:rsid w:val="00C7741C"/>
    <w:rsid w:val="00C774E7"/>
    <w:rsid w:val="00C77E2E"/>
    <w:rsid w:val="00C8034B"/>
    <w:rsid w:val="00C83514"/>
    <w:rsid w:val="00C850DB"/>
    <w:rsid w:val="00C855CF"/>
    <w:rsid w:val="00C85945"/>
    <w:rsid w:val="00C86356"/>
    <w:rsid w:val="00C8706A"/>
    <w:rsid w:val="00C870E5"/>
    <w:rsid w:val="00C8719A"/>
    <w:rsid w:val="00C87671"/>
    <w:rsid w:val="00C87712"/>
    <w:rsid w:val="00C87B3A"/>
    <w:rsid w:val="00C90ED8"/>
    <w:rsid w:val="00C9136D"/>
    <w:rsid w:val="00C91445"/>
    <w:rsid w:val="00C91727"/>
    <w:rsid w:val="00C91CE5"/>
    <w:rsid w:val="00C920B3"/>
    <w:rsid w:val="00C925F0"/>
    <w:rsid w:val="00C927E3"/>
    <w:rsid w:val="00C93375"/>
    <w:rsid w:val="00C93D2E"/>
    <w:rsid w:val="00C93DBB"/>
    <w:rsid w:val="00C94385"/>
    <w:rsid w:val="00C954D6"/>
    <w:rsid w:val="00C95BC0"/>
    <w:rsid w:val="00C95C8E"/>
    <w:rsid w:val="00C96161"/>
    <w:rsid w:val="00C96FB2"/>
    <w:rsid w:val="00C97412"/>
    <w:rsid w:val="00C97C04"/>
    <w:rsid w:val="00CA028E"/>
    <w:rsid w:val="00CA0411"/>
    <w:rsid w:val="00CA04D9"/>
    <w:rsid w:val="00CA0599"/>
    <w:rsid w:val="00CA06E0"/>
    <w:rsid w:val="00CA0A50"/>
    <w:rsid w:val="00CA18FF"/>
    <w:rsid w:val="00CA2AAD"/>
    <w:rsid w:val="00CA2DE7"/>
    <w:rsid w:val="00CA40FA"/>
    <w:rsid w:val="00CA42DE"/>
    <w:rsid w:val="00CA4658"/>
    <w:rsid w:val="00CA4A31"/>
    <w:rsid w:val="00CA4C11"/>
    <w:rsid w:val="00CA5A04"/>
    <w:rsid w:val="00CA5DD2"/>
    <w:rsid w:val="00CA5E32"/>
    <w:rsid w:val="00CA5EC3"/>
    <w:rsid w:val="00CA6DE7"/>
    <w:rsid w:val="00CA6DF0"/>
    <w:rsid w:val="00CA6E0E"/>
    <w:rsid w:val="00CA6E4E"/>
    <w:rsid w:val="00CB0049"/>
    <w:rsid w:val="00CB0492"/>
    <w:rsid w:val="00CB052F"/>
    <w:rsid w:val="00CB0639"/>
    <w:rsid w:val="00CB09F3"/>
    <w:rsid w:val="00CB0E22"/>
    <w:rsid w:val="00CB0EC5"/>
    <w:rsid w:val="00CB10E3"/>
    <w:rsid w:val="00CB1DEC"/>
    <w:rsid w:val="00CB22FE"/>
    <w:rsid w:val="00CB2D31"/>
    <w:rsid w:val="00CB2D7E"/>
    <w:rsid w:val="00CB2F9F"/>
    <w:rsid w:val="00CB35D9"/>
    <w:rsid w:val="00CB45D2"/>
    <w:rsid w:val="00CB49E6"/>
    <w:rsid w:val="00CB513C"/>
    <w:rsid w:val="00CB5496"/>
    <w:rsid w:val="00CB5B7D"/>
    <w:rsid w:val="00CB5EF4"/>
    <w:rsid w:val="00CB5F0D"/>
    <w:rsid w:val="00CB6453"/>
    <w:rsid w:val="00CB6597"/>
    <w:rsid w:val="00CB65E0"/>
    <w:rsid w:val="00CB7383"/>
    <w:rsid w:val="00CC02B6"/>
    <w:rsid w:val="00CC15F0"/>
    <w:rsid w:val="00CC233D"/>
    <w:rsid w:val="00CC2EA8"/>
    <w:rsid w:val="00CC352C"/>
    <w:rsid w:val="00CC36F9"/>
    <w:rsid w:val="00CC3CED"/>
    <w:rsid w:val="00CC511B"/>
    <w:rsid w:val="00CC51B9"/>
    <w:rsid w:val="00CC5602"/>
    <w:rsid w:val="00CC5C1D"/>
    <w:rsid w:val="00CC66DF"/>
    <w:rsid w:val="00CC6CD1"/>
    <w:rsid w:val="00CC7CBC"/>
    <w:rsid w:val="00CD029B"/>
    <w:rsid w:val="00CD1094"/>
    <w:rsid w:val="00CD142D"/>
    <w:rsid w:val="00CD1710"/>
    <w:rsid w:val="00CD1915"/>
    <w:rsid w:val="00CD1DD4"/>
    <w:rsid w:val="00CD20E2"/>
    <w:rsid w:val="00CD24EE"/>
    <w:rsid w:val="00CD3288"/>
    <w:rsid w:val="00CD34A6"/>
    <w:rsid w:val="00CD3540"/>
    <w:rsid w:val="00CD388A"/>
    <w:rsid w:val="00CD42E4"/>
    <w:rsid w:val="00CD431E"/>
    <w:rsid w:val="00CD4472"/>
    <w:rsid w:val="00CD4857"/>
    <w:rsid w:val="00CD4A66"/>
    <w:rsid w:val="00CD4BE9"/>
    <w:rsid w:val="00CD57B0"/>
    <w:rsid w:val="00CD59F0"/>
    <w:rsid w:val="00CD698E"/>
    <w:rsid w:val="00CD74C9"/>
    <w:rsid w:val="00CD75EB"/>
    <w:rsid w:val="00CD7628"/>
    <w:rsid w:val="00CD7673"/>
    <w:rsid w:val="00CD7F1C"/>
    <w:rsid w:val="00CD7FBC"/>
    <w:rsid w:val="00CE04C3"/>
    <w:rsid w:val="00CE0C0C"/>
    <w:rsid w:val="00CE167E"/>
    <w:rsid w:val="00CE1D61"/>
    <w:rsid w:val="00CE274F"/>
    <w:rsid w:val="00CE2858"/>
    <w:rsid w:val="00CE294A"/>
    <w:rsid w:val="00CE2959"/>
    <w:rsid w:val="00CE2B84"/>
    <w:rsid w:val="00CE3191"/>
    <w:rsid w:val="00CE37F3"/>
    <w:rsid w:val="00CE3804"/>
    <w:rsid w:val="00CE3851"/>
    <w:rsid w:val="00CE3D71"/>
    <w:rsid w:val="00CE508B"/>
    <w:rsid w:val="00CE61F5"/>
    <w:rsid w:val="00CE664D"/>
    <w:rsid w:val="00CE68BD"/>
    <w:rsid w:val="00CE76BE"/>
    <w:rsid w:val="00CF015F"/>
    <w:rsid w:val="00CF0397"/>
    <w:rsid w:val="00CF0770"/>
    <w:rsid w:val="00CF0CFC"/>
    <w:rsid w:val="00CF0FA6"/>
    <w:rsid w:val="00CF174B"/>
    <w:rsid w:val="00CF3283"/>
    <w:rsid w:val="00CF3C2B"/>
    <w:rsid w:val="00CF3DC4"/>
    <w:rsid w:val="00CF40AA"/>
    <w:rsid w:val="00CF470D"/>
    <w:rsid w:val="00CF4C34"/>
    <w:rsid w:val="00CF50AB"/>
    <w:rsid w:val="00CF535D"/>
    <w:rsid w:val="00CF5B0F"/>
    <w:rsid w:val="00CF5E4A"/>
    <w:rsid w:val="00CF6411"/>
    <w:rsid w:val="00CF651D"/>
    <w:rsid w:val="00CF6BBF"/>
    <w:rsid w:val="00CF6CD1"/>
    <w:rsid w:val="00CF6D12"/>
    <w:rsid w:val="00CF73CE"/>
    <w:rsid w:val="00CF7680"/>
    <w:rsid w:val="00D00839"/>
    <w:rsid w:val="00D008EC"/>
    <w:rsid w:val="00D010FD"/>
    <w:rsid w:val="00D015B2"/>
    <w:rsid w:val="00D03787"/>
    <w:rsid w:val="00D038C8"/>
    <w:rsid w:val="00D03909"/>
    <w:rsid w:val="00D039A5"/>
    <w:rsid w:val="00D04211"/>
    <w:rsid w:val="00D04571"/>
    <w:rsid w:val="00D0498F"/>
    <w:rsid w:val="00D04F64"/>
    <w:rsid w:val="00D058F7"/>
    <w:rsid w:val="00D05D9F"/>
    <w:rsid w:val="00D06320"/>
    <w:rsid w:val="00D063A5"/>
    <w:rsid w:val="00D06C1E"/>
    <w:rsid w:val="00D07B05"/>
    <w:rsid w:val="00D07FF5"/>
    <w:rsid w:val="00D10969"/>
    <w:rsid w:val="00D113BF"/>
    <w:rsid w:val="00D11579"/>
    <w:rsid w:val="00D12196"/>
    <w:rsid w:val="00D1311B"/>
    <w:rsid w:val="00D13EC2"/>
    <w:rsid w:val="00D149C0"/>
    <w:rsid w:val="00D149EF"/>
    <w:rsid w:val="00D163DC"/>
    <w:rsid w:val="00D16636"/>
    <w:rsid w:val="00D17DF3"/>
    <w:rsid w:val="00D17EC3"/>
    <w:rsid w:val="00D20246"/>
    <w:rsid w:val="00D2096F"/>
    <w:rsid w:val="00D20C3C"/>
    <w:rsid w:val="00D2101C"/>
    <w:rsid w:val="00D21174"/>
    <w:rsid w:val="00D21614"/>
    <w:rsid w:val="00D21B9F"/>
    <w:rsid w:val="00D21CE0"/>
    <w:rsid w:val="00D220EF"/>
    <w:rsid w:val="00D220F4"/>
    <w:rsid w:val="00D229F4"/>
    <w:rsid w:val="00D233B2"/>
    <w:rsid w:val="00D244C6"/>
    <w:rsid w:val="00D24699"/>
    <w:rsid w:val="00D25842"/>
    <w:rsid w:val="00D25EA4"/>
    <w:rsid w:val="00D26221"/>
    <w:rsid w:val="00D267B7"/>
    <w:rsid w:val="00D26F75"/>
    <w:rsid w:val="00D27062"/>
    <w:rsid w:val="00D27C37"/>
    <w:rsid w:val="00D27D33"/>
    <w:rsid w:val="00D27ED7"/>
    <w:rsid w:val="00D30230"/>
    <w:rsid w:val="00D30370"/>
    <w:rsid w:val="00D30A00"/>
    <w:rsid w:val="00D3154E"/>
    <w:rsid w:val="00D318AE"/>
    <w:rsid w:val="00D31FBA"/>
    <w:rsid w:val="00D32031"/>
    <w:rsid w:val="00D323AA"/>
    <w:rsid w:val="00D327B8"/>
    <w:rsid w:val="00D33371"/>
    <w:rsid w:val="00D33AEB"/>
    <w:rsid w:val="00D349D3"/>
    <w:rsid w:val="00D351B0"/>
    <w:rsid w:val="00D35270"/>
    <w:rsid w:val="00D35800"/>
    <w:rsid w:val="00D3694E"/>
    <w:rsid w:val="00D36BE3"/>
    <w:rsid w:val="00D37344"/>
    <w:rsid w:val="00D37422"/>
    <w:rsid w:val="00D37F98"/>
    <w:rsid w:val="00D37FE1"/>
    <w:rsid w:val="00D40835"/>
    <w:rsid w:val="00D40CDB"/>
    <w:rsid w:val="00D4124A"/>
    <w:rsid w:val="00D435DE"/>
    <w:rsid w:val="00D436A2"/>
    <w:rsid w:val="00D438F3"/>
    <w:rsid w:val="00D44F73"/>
    <w:rsid w:val="00D4539F"/>
    <w:rsid w:val="00D4568E"/>
    <w:rsid w:val="00D45916"/>
    <w:rsid w:val="00D47103"/>
    <w:rsid w:val="00D4729F"/>
    <w:rsid w:val="00D478DC"/>
    <w:rsid w:val="00D47FAE"/>
    <w:rsid w:val="00D500E1"/>
    <w:rsid w:val="00D514E0"/>
    <w:rsid w:val="00D514F3"/>
    <w:rsid w:val="00D51C26"/>
    <w:rsid w:val="00D51CB0"/>
    <w:rsid w:val="00D52212"/>
    <w:rsid w:val="00D52214"/>
    <w:rsid w:val="00D522C0"/>
    <w:rsid w:val="00D52416"/>
    <w:rsid w:val="00D526DF"/>
    <w:rsid w:val="00D52718"/>
    <w:rsid w:val="00D5292F"/>
    <w:rsid w:val="00D529CA"/>
    <w:rsid w:val="00D53427"/>
    <w:rsid w:val="00D53C0A"/>
    <w:rsid w:val="00D53CD7"/>
    <w:rsid w:val="00D53DCB"/>
    <w:rsid w:val="00D53FB7"/>
    <w:rsid w:val="00D54A88"/>
    <w:rsid w:val="00D5537F"/>
    <w:rsid w:val="00D568E0"/>
    <w:rsid w:val="00D56A17"/>
    <w:rsid w:val="00D57695"/>
    <w:rsid w:val="00D579AC"/>
    <w:rsid w:val="00D579B7"/>
    <w:rsid w:val="00D57A97"/>
    <w:rsid w:val="00D57B91"/>
    <w:rsid w:val="00D57C40"/>
    <w:rsid w:val="00D57CA3"/>
    <w:rsid w:val="00D60B11"/>
    <w:rsid w:val="00D6125B"/>
    <w:rsid w:val="00D61D0B"/>
    <w:rsid w:val="00D6275E"/>
    <w:rsid w:val="00D62AA8"/>
    <w:rsid w:val="00D6301D"/>
    <w:rsid w:val="00D6360A"/>
    <w:rsid w:val="00D63672"/>
    <w:rsid w:val="00D63D1D"/>
    <w:rsid w:val="00D63D4F"/>
    <w:rsid w:val="00D63E43"/>
    <w:rsid w:val="00D640E8"/>
    <w:rsid w:val="00D64233"/>
    <w:rsid w:val="00D64F2E"/>
    <w:rsid w:val="00D65090"/>
    <w:rsid w:val="00D6543E"/>
    <w:rsid w:val="00D6572F"/>
    <w:rsid w:val="00D65BAF"/>
    <w:rsid w:val="00D65E88"/>
    <w:rsid w:val="00D66208"/>
    <w:rsid w:val="00D666C0"/>
    <w:rsid w:val="00D70D43"/>
    <w:rsid w:val="00D725EB"/>
    <w:rsid w:val="00D725F6"/>
    <w:rsid w:val="00D7278C"/>
    <w:rsid w:val="00D729E4"/>
    <w:rsid w:val="00D72C34"/>
    <w:rsid w:val="00D74ED1"/>
    <w:rsid w:val="00D75FEC"/>
    <w:rsid w:val="00D772FB"/>
    <w:rsid w:val="00D77664"/>
    <w:rsid w:val="00D805E7"/>
    <w:rsid w:val="00D8099E"/>
    <w:rsid w:val="00D80A58"/>
    <w:rsid w:val="00D8307F"/>
    <w:rsid w:val="00D83BDC"/>
    <w:rsid w:val="00D84FF0"/>
    <w:rsid w:val="00D855F3"/>
    <w:rsid w:val="00D85607"/>
    <w:rsid w:val="00D8567C"/>
    <w:rsid w:val="00D857F9"/>
    <w:rsid w:val="00D859B1"/>
    <w:rsid w:val="00D85B67"/>
    <w:rsid w:val="00D85BF8"/>
    <w:rsid w:val="00D85E91"/>
    <w:rsid w:val="00D8715D"/>
    <w:rsid w:val="00D87C37"/>
    <w:rsid w:val="00D90153"/>
    <w:rsid w:val="00D90361"/>
    <w:rsid w:val="00D90C89"/>
    <w:rsid w:val="00D90EA8"/>
    <w:rsid w:val="00D93A98"/>
    <w:rsid w:val="00D93F43"/>
    <w:rsid w:val="00D946DE"/>
    <w:rsid w:val="00D94701"/>
    <w:rsid w:val="00D94A80"/>
    <w:rsid w:val="00D952DA"/>
    <w:rsid w:val="00D954B3"/>
    <w:rsid w:val="00D95BC9"/>
    <w:rsid w:val="00D95E06"/>
    <w:rsid w:val="00D95E76"/>
    <w:rsid w:val="00D96124"/>
    <w:rsid w:val="00D96436"/>
    <w:rsid w:val="00D964DE"/>
    <w:rsid w:val="00D9667A"/>
    <w:rsid w:val="00D96AE6"/>
    <w:rsid w:val="00D96BF8"/>
    <w:rsid w:val="00D9739C"/>
    <w:rsid w:val="00DA0CF8"/>
    <w:rsid w:val="00DA0D04"/>
    <w:rsid w:val="00DA15E7"/>
    <w:rsid w:val="00DA16D3"/>
    <w:rsid w:val="00DA17AB"/>
    <w:rsid w:val="00DA18B7"/>
    <w:rsid w:val="00DA1CDD"/>
    <w:rsid w:val="00DA2049"/>
    <w:rsid w:val="00DA2560"/>
    <w:rsid w:val="00DA2C27"/>
    <w:rsid w:val="00DA3D93"/>
    <w:rsid w:val="00DA4266"/>
    <w:rsid w:val="00DA46D7"/>
    <w:rsid w:val="00DA5215"/>
    <w:rsid w:val="00DA5FFB"/>
    <w:rsid w:val="00DA637E"/>
    <w:rsid w:val="00DA6BCF"/>
    <w:rsid w:val="00DA6EAC"/>
    <w:rsid w:val="00DA7273"/>
    <w:rsid w:val="00DA7344"/>
    <w:rsid w:val="00DA77FD"/>
    <w:rsid w:val="00DA7EF8"/>
    <w:rsid w:val="00DB04E1"/>
    <w:rsid w:val="00DB07C4"/>
    <w:rsid w:val="00DB0B41"/>
    <w:rsid w:val="00DB152B"/>
    <w:rsid w:val="00DB3282"/>
    <w:rsid w:val="00DB382B"/>
    <w:rsid w:val="00DB4A76"/>
    <w:rsid w:val="00DB4C6B"/>
    <w:rsid w:val="00DB4D55"/>
    <w:rsid w:val="00DB4DDE"/>
    <w:rsid w:val="00DB59D8"/>
    <w:rsid w:val="00DB60F5"/>
    <w:rsid w:val="00DB64F2"/>
    <w:rsid w:val="00DB66CE"/>
    <w:rsid w:val="00DB6D52"/>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997"/>
    <w:rsid w:val="00DC3D62"/>
    <w:rsid w:val="00DC3E59"/>
    <w:rsid w:val="00DC4306"/>
    <w:rsid w:val="00DC47F6"/>
    <w:rsid w:val="00DC51C4"/>
    <w:rsid w:val="00DC56D4"/>
    <w:rsid w:val="00DC5A2F"/>
    <w:rsid w:val="00DC5CA0"/>
    <w:rsid w:val="00DC608A"/>
    <w:rsid w:val="00DC6491"/>
    <w:rsid w:val="00DC6EC9"/>
    <w:rsid w:val="00DC717A"/>
    <w:rsid w:val="00DC7270"/>
    <w:rsid w:val="00DC7AE0"/>
    <w:rsid w:val="00DD036D"/>
    <w:rsid w:val="00DD0EB8"/>
    <w:rsid w:val="00DD1B60"/>
    <w:rsid w:val="00DD2459"/>
    <w:rsid w:val="00DD24A5"/>
    <w:rsid w:val="00DD2BFF"/>
    <w:rsid w:val="00DD34D9"/>
    <w:rsid w:val="00DD3B5D"/>
    <w:rsid w:val="00DD3D0B"/>
    <w:rsid w:val="00DD3FB8"/>
    <w:rsid w:val="00DD403A"/>
    <w:rsid w:val="00DD4148"/>
    <w:rsid w:val="00DD41BD"/>
    <w:rsid w:val="00DD422B"/>
    <w:rsid w:val="00DD44BB"/>
    <w:rsid w:val="00DD48FA"/>
    <w:rsid w:val="00DD4961"/>
    <w:rsid w:val="00DD49F9"/>
    <w:rsid w:val="00DD4E58"/>
    <w:rsid w:val="00DD51B2"/>
    <w:rsid w:val="00DD5E16"/>
    <w:rsid w:val="00DD60B5"/>
    <w:rsid w:val="00DD64AB"/>
    <w:rsid w:val="00DD69D5"/>
    <w:rsid w:val="00DD74B3"/>
    <w:rsid w:val="00DD7B7D"/>
    <w:rsid w:val="00DE0226"/>
    <w:rsid w:val="00DE066B"/>
    <w:rsid w:val="00DE0774"/>
    <w:rsid w:val="00DE0FE4"/>
    <w:rsid w:val="00DE18B9"/>
    <w:rsid w:val="00DE21BE"/>
    <w:rsid w:val="00DE270D"/>
    <w:rsid w:val="00DE285E"/>
    <w:rsid w:val="00DE2AE4"/>
    <w:rsid w:val="00DE2D8A"/>
    <w:rsid w:val="00DE388A"/>
    <w:rsid w:val="00DE40E8"/>
    <w:rsid w:val="00DE4599"/>
    <w:rsid w:val="00DE4874"/>
    <w:rsid w:val="00DE4EDA"/>
    <w:rsid w:val="00DE51A6"/>
    <w:rsid w:val="00DE5712"/>
    <w:rsid w:val="00DE5C4E"/>
    <w:rsid w:val="00DE645D"/>
    <w:rsid w:val="00DE677D"/>
    <w:rsid w:val="00DE6D21"/>
    <w:rsid w:val="00DE7A41"/>
    <w:rsid w:val="00DF07BE"/>
    <w:rsid w:val="00DF08E7"/>
    <w:rsid w:val="00DF0A38"/>
    <w:rsid w:val="00DF0B9A"/>
    <w:rsid w:val="00DF13C6"/>
    <w:rsid w:val="00DF22B2"/>
    <w:rsid w:val="00DF26D7"/>
    <w:rsid w:val="00DF2721"/>
    <w:rsid w:val="00DF2E03"/>
    <w:rsid w:val="00DF2F82"/>
    <w:rsid w:val="00DF3578"/>
    <w:rsid w:val="00DF46F2"/>
    <w:rsid w:val="00DF49F5"/>
    <w:rsid w:val="00DF556D"/>
    <w:rsid w:val="00DF6511"/>
    <w:rsid w:val="00DF66CC"/>
    <w:rsid w:val="00DF6E98"/>
    <w:rsid w:val="00DF7757"/>
    <w:rsid w:val="00DF7880"/>
    <w:rsid w:val="00E000FC"/>
    <w:rsid w:val="00E0011E"/>
    <w:rsid w:val="00E00168"/>
    <w:rsid w:val="00E005F9"/>
    <w:rsid w:val="00E00922"/>
    <w:rsid w:val="00E00B29"/>
    <w:rsid w:val="00E01B87"/>
    <w:rsid w:val="00E01C47"/>
    <w:rsid w:val="00E027FE"/>
    <w:rsid w:val="00E02CE2"/>
    <w:rsid w:val="00E03349"/>
    <w:rsid w:val="00E038AD"/>
    <w:rsid w:val="00E03DA2"/>
    <w:rsid w:val="00E04157"/>
    <w:rsid w:val="00E0418C"/>
    <w:rsid w:val="00E04286"/>
    <w:rsid w:val="00E04A67"/>
    <w:rsid w:val="00E056A8"/>
    <w:rsid w:val="00E059A8"/>
    <w:rsid w:val="00E05C19"/>
    <w:rsid w:val="00E0688A"/>
    <w:rsid w:val="00E06B97"/>
    <w:rsid w:val="00E10F13"/>
    <w:rsid w:val="00E114AC"/>
    <w:rsid w:val="00E11707"/>
    <w:rsid w:val="00E1199F"/>
    <w:rsid w:val="00E11E93"/>
    <w:rsid w:val="00E11E95"/>
    <w:rsid w:val="00E11FED"/>
    <w:rsid w:val="00E132E4"/>
    <w:rsid w:val="00E13546"/>
    <w:rsid w:val="00E13863"/>
    <w:rsid w:val="00E13A15"/>
    <w:rsid w:val="00E1496B"/>
    <w:rsid w:val="00E1500A"/>
    <w:rsid w:val="00E153E0"/>
    <w:rsid w:val="00E15ABF"/>
    <w:rsid w:val="00E15B10"/>
    <w:rsid w:val="00E15BAF"/>
    <w:rsid w:val="00E15E8F"/>
    <w:rsid w:val="00E168F7"/>
    <w:rsid w:val="00E168FF"/>
    <w:rsid w:val="00E16F32"/>
    <w:rsid w:val="00E1777F"/>
    <w:rsid w:val="00E1789C"/>
    <w:rsid w:val="00E178CF"/>
    <w:rsid w:val="00E17F38"/>
    <w:rsid w:val="00E208D9"/>
    <w:rsid w:val="00E21000"/>
    <w:rsid w:val="00E22FF8"/>
    <w:rsid w:val="00E230A6"/>
    <w:rsid w:val="00E23623"/>
    <w:rsid w:val="00E23B24"/>
    <w:rsid w:val="00E23E77"/>
    <w:rsid w:val="00E23F2B"/>
    <w:rsid w:val="00E23F4F"/>
    <w:rsid w:val="00E2612C"/>
    <w:rsid w:val="00E26180"/>
    <w:rsid w:val="00E261ED"/>
    <w:rsid w:val="00E26401"/>
    <w:rsid w:val="00E26BF4"/>
    <w:rsid w:val="00E26FE5"/>
    <w:rsid w:val="00E271A3"/>
    <w:rsid w:val="00E30044"/>
    <w:rsid w:val="00E30CBE"/>
    <w:rsid w:val="00E31284"/>
    <w:rsid w:val="00E31E45"/>
    <w:rsid w:val="00E32F4F"/>
    <w:rsid w:val="00E33901"/>
    <w:rsid w:val="00E33C40"/>
    <w:rsid w:val="00E34165"/>
    <w:rsid w:val="00E3502F"/>
    <w:rsid w:val="00E3587D"/>
    <w:rsid w:val="00E35F45"/>
    <w:rsid w:val="00E35FA1"/>
    <w:rsid w:val="00E35FF1"/>
    <w:rsid w:val="00E37FB9"/>
    <w:rsid w:val="00E404D2"/>
    <w:rsid w:val="00E404E7"/>
    <w:rsid w:val="00E40EF8"/>
    <w:rsid w:val="00E40FB0"/>
    <w:rsid w:val="00E41316"/>
    <w:rsid w:val="00E41CE9"/>
    <w:rsid w:val="00E421E1"/>
    <w:rsid w:val="00E42353"/>
    <w:rsid w:val="00E4247B"/>
    <w:rsid w:val="00E42D55"/>
    <w:rsid w:val="00E43F38"/>
    <w:rsid w:val="00E4439C"/>
    <w:rsid w:val="00E44853"/>
    <w:rsid w:val="00E448D7"/>
    <w:rsid w:val="00E44ABD"/>
    <w:rsid w:val="00E451C1"/>
    <w:rsid w:val="00E45353"/>
    <w:rsid w:val="00E45628"/>
    <w:rsid w:val="00E45AA0"/>
    <w:rsid w:val="00E45E77"/>
    <w:rsid w:val="00E45F21"/>
    <w:rsid w:val="00E46E2D"/>
    <w:rsid w:val="00E4716F"/>
    <w:rsid w:val="00E47689"/>
    <w:rsid w:val="00E507FC"/>
    <w:rsid w:val="00E51EAD"/>
    <w:rsid w:val="00E51F89"/>
    <w:rsid w:val="00E521E4"/>
    <w:rsid w:val="00E529BF"/>
    <w:rsid w:val="00E53059"/>
    <w:rsid w:val="00E530CA"/>
    <w:rsid w:val="00E534FE"/>
    <w:rsid w:val="00E53509"/>
    <w:rsid w:val="00E53F10"/>
    <w:rsid w:val="00E54876"/>
    <w:rsid w:val="00E54DC4"/>
    <w:rsid w:val="00E556F3"/>
    <w:rsid w:val="00E55E28"/>
    <w:rsid w:val="00E56360"/>
    <w:rsid w:val="00E57170"/>
    <w:rsid w:val="00E5786A"/>
    <w:rsid w:val="00E57BFF"/>
    <w:rsid w:val="00E57F78"/>
    <w:rsid w:val="00E609C3"/>
    <w:rsid w:val="00E6114E"/>
    <w:rsid w:val="00E61B03"/>
    <w:rsid w:val="00E61CDA"/>
    <w:rsid w:val="00E62EF0"/>
    <w:rsid w:val="00E632B6"/>
    <w:rsid w:val="00E6331F"/>
    <w:rsid w:val="00E63346"/>
    <w:rsid w:val="00E63484"/>
    <w:rsid w:val="00E6391E"/>
    <w:rsid w:val="00E63C79"/>
    <w:rsid w:val="00E63DE0"/>
    <w:rsid w:val="00E63EB4"/>
    <w:rsid w:val="00E640A3"/>
    <w:rsid w:val="00E64964"/>
    <w:rsid w:val="00E64CB3"/>
    <w:rsid w:val="00E65539"/>
    <w:rsid w:val="00E659F4"/>
    <w:rsid w:val="00E65B76"/>
    <w:rsid w:val="00E6607A"/>
    <w:rsid w:val="00E66587"/>
    <w:rsid w:val="00E6658B"/>
    <w:rsid w:val="00E67288"/>
    <w:rsid w:val="00E67B69"/>
    <w:rsid w:val="00E67BB2"/>
    <w:rsid w:val="00E709A1"/>
    <w:rsid w:val="00E70B7C"/>
    <w:rsid w:val="00E70D9C"/>
    <w:rsid w:val="00E71095"/>
    <w:rsid w:val="00E71FB0"/>
    <w:rsid w:val="00E729C2"/>
    <w:rsid w:val="00E72D4D"/>
    <w:rsid w:val="00E730A3"/>
    <w:rsid w:val="00E73148"/>
    <w:rsid w:val="00E73465"/>
    <w:rsid w:val="00E734A7"/>
    <w:rsid w:val="00E73796"/>
    <w:rsid w:val="00E741DA"/>
    <w:rsid w:val="00E74752"/>
    <w:rsid w:val="00E7484E"/>
    <w:rsid w:val="00E7495E"/>
    <w:rsid w:val="00E74D24"/>
    <w:rsid w:val="00E74F47"/>
    <w:rsid w:val="00E75199"/>
    <w:rsid w:val="00E75DC0"/>
    <w:rsid w:val="00E764AF"/>
    <w:rsid w:val="00E77701"/>
    <w:rsid w:val="00E80E69"/>
    <w:rsid w:val="00E80F52"/>
    <w:rsid w:val="00E80FC0"/>
    <w:rsid w:val="00E814D7"/>
    <w:rsid w:val="00E814F2"/>
    <w:rsid w:val="00E81B1E"/>
    <w:rsid w:val="00E8226D"/>
    <w:rsid w:val="00E82637"/>
    <w:rsid w:val="00E8311D"/>
    <w:rsid w:val="00E83A6E"/>
    <w:rsid w:val="00E83C17"/>
    <w:rsid w:val="00E83E65"/>
    <w:rsid w:val="00E84487"/>
    <w:rsid w:val="00E854FB"/>
    <w:rsid w:val="00E8568D"/>
    <w:rsid w:val="00E85D9E"/>
    <w:rsid w:val="00E85E46"/>
    <w:rsid w:val="00E864C8"/>
    <w:rsid w:val="00E86BF0"/>
    <w:rsid w:val="00E86F72"/>
    <w:rsid w:val="00E870B5"/>
    <w:rsid w:val="00E872C1"/>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987"/>
    <w:rsid w:val="00E96ADE"/>
    <w:rsid w:val="00E96EF8"/>
    <w:rsid w:val="00E96F16"/>
    <w:rsid w:val="00E96F95"/>
    <w:rsid w:val="00E97053"/>
    <w:rsid w:val="00E97575"/>
    <w:rsid w:val="00E97868"/>
    <w:rsid w:val="00EA021B"/>
    <w:rsid w:val="00EA0313"/>
    <w:rsid w:val="00EA068B"/>
    <w:rsid w:val="00EA08D0"/>
    <w:rsid w:val="00EA15FD"/>
    <w:rsid w:val="00EA1979"/>
    <w:rsid w:val="00EA1AF2"/>
    <w:rsid w:val="00EA1B70"/>
    <w:rsid w:val="00EA2750"/>
    <w:rsid w:val="00EA298E"/>
    <w:rsid w:val="00EA2F04"/>
    <w:rsid w:val="00EA2F35"/>
    <w:rsid w:val="00EA32AF"/>
    <w:rsid w:val="00EA3618"/>
    <w:rsid w:val="00EA3BE2"/>
    <w:rsid w:val="00EA4A34"/>
    <w:rsid w:val="00EA567D"/>
    <w:rsid w:val="00EA5FE8"/>
    <w:rsid w:val="00EA60CD"/>
    <w:rsid w:val="00EA6FA7"/>
    <w:rsid w:val="00EA733A"/>
    <w:rsid w:val="00EA766B"/>
    <w:rsid w:val="00EB0403"/>
    <w:rsid w:val="00EB075D"/>
    <w:rsid w:val="00EB151B"/>
    <w:rsid w:val="00EB2168"/>
    <w:rsid w:val="00EB25AC"/>
    <w:rsid w:val="00EB2890"/>
    <w:rsid w:val="00EB37F7"/>
    <w:rsid w:val="00EB39BE"/>
    <w:rsid w:val="00EB3B4C"/>
    <w:rsid w:val="00EB3F59"/>
    <w:rsid w:val="00EB58A3"/>
    <w:rsid w:val="00EB59E4"/>
    <w:rsid w:val="00EB5EC8"/>
    <w:rsid w:val="00EB656D"/>
    <w:rsid w:val="00EB68A8"/>
    <w:rsid w:val="00EB6F74"/>
    <w:rsid w:val="00EB73C0"/>
    <w:rsid w:val="00EB75EB"/>
    <w:rsid w:val="00EC00E5"/>
    <w:rsid w:val="00EC03AC"/>
    <w:rsid w:val="00EC10AE"/>
    <w:rsid w:val="00EC198A"/>
    <w:rsid w:val="00EC19DF"/>
    <w:rsid w:val="00EC2D0E"/>
    <w:rsid w:val="00EC35C4"/>
    <w:rsid w:val="00EC389E"/>
    <w:rsid w:val="00EC3F75"/>
    <w:rsid w:val="00EC42D7"/>
    <w:rsid w:val="00EC504F"/>
    <w:rsid w:val="00EC51E0"/>
    <w:rsid w:val="00EC5238"/>
    <w:rsid w:val="00EC5AE8"/>
    <w:rsid w:val="00EC5B24"/>
    <w:rsid w:val="00EC648E"/>
    <w:rsid w:val="00EC6A99"/>
    <w:rsid w:val="00EC6C3B"/>
    <w:rsid w:val="00EC74F2"/>
    <w:rsid w:val="00EC7C33"/>
    <w:rsid w:val="00ED01C2"/>
    <w:rsid w:val="00ED0C01"/>
    <w:rsid w:val="00ED0D57"/>
    <w:rsid w:val="00ED1AE1"/>
    <w:rsid w:val="00ED265E"/>
    <w:rsid w:val="00ED283F"/>
    <w:rsid w:val="00ED2C73"/>
    <w:rsid w:val="00ED3F7E"/>
    <w:rsid w:val="00ED569F"/>
    <w:rsid w:val="00ED5CE9"/>
    <w:rsid w:val="00ED6032"/>
    <w:rsid w:val="00ED6587"/>
    <w:rsid w:val="00ED6E4A"/>
    <w:rsid w:val="00ED7227"/>
    <w:rsid w:val="00ED72B6"/>
    <w:rsid w:val="00ED73AD"/>
    <w:rsid w:val="00ED761E"/>
    <w:rsid w:val="00ED7924"/>
    <w:rsid w:val="00EE058C"/>
    <w:rsid w:val="00EE07CF"/>
    <w:rsid w:val="00EE09A4"/>
    <w:rsid w:val="00EE1066"/>
    <w:rsid w:val="00EE16B0"/>
    <w:rsid w:val="00EE1EE4"/>
    <w:rsid w:val="00EE207B"/>
    <w:rsid w:val="00EE23C1"/>
    <w:rsid w:val="00EE2C9E"/>
    <w:rsid w:val="00EE2F3A"/>
    <w:rsid w:val="00EE3124"/>
    <w:rsid w:val="00EE348A"/>
    <w:rsid w:val="00EE3D78"/>
    <w:rsid w:val="00EE3E3C"/>
    <w:rsid w:val="00EE4339"/>
    <w:rsid w:val="00EE46AF"/>
    <w:rsid w:val="00EE488B"/>
    <w:rsid w:val="00EE4CE1"/>
    <w:rsid w:val="00EE50AC"/>
    <w:rsid w:val="00EE52FC"/>
    <w:rsid w:val="00EE545F"/>
    <w:rsid w:val="00EE583E"/>
    <w:rsid w:val="00EE65BE"/>
    <w:rsid w:val="00EE691B"/>
    <w:rsid w:val="00EE6A42"/>
    <w:rsid w:val="00EE6BE2"/>
    <w:rsid w:val="00EE6C6C"/>
    <w:rsid w:val="00EE6D02"/>
    <w:rsid w:val="00EE7782"/>
    <w:rsid w:val="00EE7F3E"/>
    <w:rsid w:val="00EF0E27"/>
    <w:rsid w:val="00EF118A"/>
    <w:rsid w:val="00EF1B23"/>
    <w:rsid w:val="00EF1EC2"/>
    <w:rsid w:val="00EF25E0"/>
    <w:rsid w:val="00EF31A1"/>
    <w:rsid w:val="00EF3362"/>
    <w:rsid w:val="00EF381F"/>
    <w:rsid w:val="00EF3CE2"/>
    <w:rsid w:val="00EF4412"/>
    <w:rsid w:val="00EF4655"/>
    <w:rsid w:val="00EF493C"/>
    <w:rsid w:val="00EF4CD8"/>
    <w:rsid w:val="00EF5513"/>
    <w:rsid w:val="00EF64B9"/>
    <w:rsid w:val="00EF66BF"/>
    <w:rsid w:val="00EF6EBF"/>
    <w:rsid w:val="00EF7493"/>
    <w:rsid w:val="00EF7EAE"/>
    <w:rsid w:val="00F00D33"/>
    <w:rsid w:val="00F01071"/>
    <w:rsid w:val="00F02109"/>
    <w:rsid w:val="00F024B6"/>
    <w:rsid w:val="00F02A37"/>
    <w:rsid w:val="00F02A80"/>
    <w:rsid w:val="00F038EA"/>
    <w:rsid w:val="00F04236"/>
    <w:rsid w:val="00F0440A"/>
    <w:rsid w:val="00F0485D"/>
    <w:rsid w:val="00F048ED"/>
    <w:rsid w:val="00F057F2"/>
    <w:rsid w:val="00F063B7"/>
    <w:rsid w:val="00F06D62"/>
    <w:rsid w:val="00F06E3B"/>
    <w:rsid w:val="00F10015"/>
    <w:rsid w:val="00F1020D"/>
    <w:rsid w:val="00F10485"/>
    <w:rsid w:val="00F106FA"/>
    <w:rsid w:val="00F10757"/>
    <w:rsid w:val="00F10ACC"/>
    <w:rsid w:val="00F10C9A"/>
    <w:rsid w:val="00F10F0A"/>
    <w:rsid w:val="00F10F96"/>
    <w:rsid w:val="00F113C9"/>
    <w:rsid w:val="00F113CA"/>
    <w:rsid w:val="00F1185B"/>
    <w:rsid w:val="00F11F4F"/>
    <w:rsid w:val="00F120BE"/>
    <w:rsid w:val="00F1265A"/>
    <w:rsid w:val="00F13820"/>
    <w:rsid w:val="00F13A2A"/>
    <w:rsid w:val="00F14B90"/>
    <w:rsid w:val="00F155B2"/>
    <w:rsid w:val="00F156AB"/>
    <w:rsid w:val="00F15E45"/>
    <w:rsid w:val="00F1635F"/>
    <w:rsid w:val="00F16A2B"/>
    <w:rsid w:val="00F16BD4"/>
    <w:rsid w:val="00F1724F"/>
    <w:rsid w:val="00F17BEC"/>
    <w:rsid w:val="00F17D73"/>
    <w:rsid w:val="00F2057D"/>
    <w:rsid w:val="00F20DE0"/>
    <w:rsid w:val="00F210D0"/>
    <w:rsid w:val="00F21902"/>
    <w:rsid w:val="00F21CF9"/>
    <w:rsid w:val="00F22B61"/>
    <w:rsid w:val="00F22C66"/>
    <w:rsid w:val="00F235A0"/>
    <w:rsid w:val="00F236BF"/>
    <w:rsid w:val="00F23A74"/>
    <w:rsid w:val="00F242AD"/>
    <w:rsid w:val="00F245E2"/>
    <w:rsid w:val="00F24B5D"/>
    <w:rsid w:val="00F24C98"/>
    <w:rsid w:val="00F2501D"/>
    <w:rsid w:val="00F269B9"/>
    <w:rsid w:val="00F26BF0"/>
    <w:rsid w:val="00F26CA5"/>
    <w:rsid w:val="00F26EB3"/>
    <w:rsid w:val="00F27103"/>
    <w:rsid w:val="00F2740D"/>
    <w:rsid w:val="00F274E1"/>
    <w:rsid w:val="00F27873"/>
    <w:rsid w:val="00F279B5"/>
    <w:rsid w:val="00F27A37"/>
    <w:rsid w:val="00F3044A"/>
    <w:rsid w:val="00F3075C"/>
    <w:rsid w:val="00F307F2"/>
    <w:rsid w:val="00F316C5"/>
    <w:rsid w:val="00F321AB"/>
    <w:rsid w:val="00F329E8"/>
    <w:rsid w:val="00F32B40"/>
    <w:rsid w:val="00F332D1"/>
    <w:rsid w:val="00F33501"/>
    <w:rsid w:val="00F3377D"/>
    <w:rsid w:val="00F337B4"/>
    <w:rsid w:val="00F343AF"/>
    <w:rsid w:val="00F3454C"/>
    <w:rsid w:val="00F347A3"/>
    <w:rsid w:val="00F34F2E"/>
    <w:rsid w:val="00F34FDC"/>
    <w:rsid w:val="00F356B3"/>
    <w:rsid w:val="00F35DD3"/>
    <w:rsid w:val="00F364E1"/>
    <w:rsid w:val="00F3650A"/>
    <w:rsid w:val="00F36A38"/>
    <w:rsid w:val="00F36CD3"/>
    <w:rsid w:val="00F36E76"/>
    <w:rsid w:val="00F3725F"/>
    <w:rsid w:val="00F37382"/>
    <w:rsid w:val="00F378C3"/>
    <w:rsid w:val="00F40676"/>
    <w:rsid w:val="00F409AB"/>
    <w:rsid w:val="00F40D6E"/>
    <w:rsid w:val="00F412AD"/>
    <w:rsid w:val="00F41888"/>
    <w:rsid w:val="00F41E6A"/>
    <w:rsid w:val="00F425A9"/>
    <w:rsid w:val="00F4278F"/>
    <w:rsid w:val="00F4390E"/>
    <w:rsid w:val="00F43C1D"/>
    <w:rsid w:val="00F43EA4"/>
    <w:rsid w:val="00F44A43"/>
    <w:rsid w:val="00F4687C"/>
    <w:rsid w:val="00F46888"/>
    <w:rsid w:val="00F47578"/>
    <w:rsid w:val="00F50667"/>
    <w:rsid w:val="00F50CDB"/>
    <w:rsid w:val="00F5163D"/>
    <w:rsid w:val="00F5164F"/>
    <w:rsid w:val="00F5176E"/>
    <w:rsid w:val="00F52CEA"/>
    <w:rsid w:val="00F52EF7"/>
    <w:rsid w:val="00F533FD"/>
    <w:rsid w:val="00F550E3"/>
    <w:rsid w:val="00F552A7"/>
    <w:rsid w:val="00F56773"/>
    <w:rsid w:val="00F5693E"/>
    <w:rsid w:val="00F5695B"/>
    <w:rsid w:val="00F56D63"/>
    <w:rsid w:val="00F56FA8"/>
    <w:rsid w:val="00F579F0"/>
    <w:rsid w:val="00F609CA"/>
    <w:rsid w:val="00F60DA2"/>
    <w:rsid w:val="00F61080"/>
    <w:rsid w:val="00F6171E"/>
    <w:rsid w:val="00F6193A"/>
    <w:rsid w:val="00F61B9E"/>
    <w:rsid w:val="00F62A4B"/>
    <w:rsid w:val="00F62E47"/>
    <w:rsid w:val="00F6351E"/>
    <w:rsid w:val="00F636C8"/>
    <w:rsid w:val="00F6384A"/>
    <w:rsid w:val="00F63E28"/>
    <w:rsid w:val="00F64386"/>
    <w:rsid w:val="00F643E5"/>
    <w:rsid w:val="00F647FA"/>
    <w:rsid w:val="00F64C05"/>
    <w:rsid w:val="00F64CAB"/>
    <w:rsid w:val="00F65629"/>
    <w:rsid w:val="00F66189"/>
    <w:rsid w:val="00F66596"/>
    <w:rsid w:val="00F675C1"/>
    <w:rsid w:val="00F67631"/>
    <w:rsid w:val="00F7007D"/>
    <w:rsid w:val="00F705D3"/>
    <w:rsid w:val="00F70B73"/>
    <w:rsid w:val="00F70E67"/>
    <w:rsid w:val="00F70E96"/>
    <w:rsid w:val="00F718F7"/>
    <w:rsid w:val="00F721C5"/>
    <w:rsid w:val="00F722DB"/>
    <w:rsid w:val="00F7365C"/>
    <w:rsid w:val="00F739A4"/>
    <w:rsid w:val="00F73C23"/>
    <w:rsid w:val="00F74769"/>
    <w:rsid w:val="00F74BFC"/>
    <w:rsid w:val="00F7502F"/>
    <w:rsid w:val="00F750A1"/>
    <w:rsid w:val="00F7552D"/>
    <w:rsid w:val="00F758C7"/>
    <w:rsid w:val="00F75C73"/>
    <w:rsid w:val="00F76BA9"/>
    <w:rsid w:val="00F76C94"/>
    <w:rsid w:val="00F76D1F"/>
    <w:rsid w:val="00F770EE"/>
    <w:rsid w:val="00F773F5"/>
    <w:rsid w:val="00F7752A"/>
    <w:rsid w:val="00F77825"/>
    <w:rsid w:val="00F77F78"/>
    <w:rsid w:val="00F802A4"/>
    <w:rsid w:val="00F80A1F"/>
    <w:rsid w:val="00F8146A"/>
    <w:rsid w:val="00F82004"/>
    <w:rsid w:val="00F84667"/>
    <w:rsid w:val="00F84709"/>
    <w:rsid w:val="00F85585"/>
    <w:rsid w:val="00F85B96"/>
    <w:rsid w:val="00F85E75"/>
    <w:rsid w:val="00F8633B"/>
    <w:rsid w:val="00F86410"/>
    <w:rsid w:val="00F8653D"/>
    <w:rsid w:val="00F86AF0"/>
    <w:rsid w:val="00F86B35"/>
    <w:rsid w:val="00F86F81"/>
    <w:rsid w:val="00F87142"/>
    <w:rsid w:val="00F87366"/>
    <w:rsid w:val="00F87612"/>
    <w:rsid w:val="00F87C34"/>
    <w:rsid w:val="00F87F9E"/>
    <w:rsid w:val="00F900D8"/>
    <w:rsid w:val="00F90C07"/>
    <w:rsid w:val="00F913A2"/>
    <w:rsid w:val="00F913FB"/>
    <w:rsid w:val="00F91ABA"/>
    <w:rsid w:val="00F91D72"/>
    <w:rsid w:val="00F92A4C"/>
    <w:rsid w:val="00F92A67"/>
    <w:rsid w:val="00F9366B"/>
    <w:rsid w:val="00F94586"/>
    <w:rsid w:val="00F94BDC"/>
    <w:rsid w:val="00F95AD1"/>
    <w:rsid w:val="00F96A5E"/>
    <w:rsid w:val="00F96B82"/>
    <w:rsid w:val="00F96C34"/>
    <w:rsid w:val="00F96CD1"/>
    <w:rsid w:val="00F96E81"/>
    <w:rsid w:val="00FA0810"/>
    <w:rsid w:val="00FA0A46"/>
    <w:rsid w:val="00FA0E01"/>
    <w:rsid w:val="00FA19DD"/>
    <w:rsid w:val="00FA2BA2"/>
    <w:rsid w:val="00FA3262"/>
    <w:rsid w:val="00FA3BF8"/>
    <w:rsid w:val="00FA43A6"/>
    <w:rsid w:val="00FA4490"/>
    <w:rsid w:val="00FA44BD"/>
    <w:rsid w:val="00FA4766"/>
    <w:rsid w:val="00FA4B92"/>
    <w:rsid w:val="00FA4C60"/>
    <w:rsid w:val="00FA5930"/>
    <w:rsid w:val="00FA5A0C"/>
    <w:rsid w:val="00FA5DC7"/>
    <w:rsid w:val="00FA6EBD"/>
    <w:rsid w:val="00FA7459"/>
    <w:rsid w:val="00FA793D"/>
    <w:rsid w:val="00FA7A68"/>
    <w:rsid w:val="00FA7CDB"/>
    <w:rsid w:val="00FA7EBC"/>
    <w:rsid w:val="00FB01FB"/>
    <w:rsid w:val="00FB0335"/>
    <w:rsid w:val="00FB0D0A"/>
    <w:rsid w:val="00FB0DC5"/>
    <w:rsid w:val="00FB0E96"/>
    <w:rsid w:val="00FB0F91"/>
    <w:rsid w:val="00FB1301"/>
    <w:rsid w:val="00FB1512"/>
    <w:rsid w:val="00FB15A7"/>
    <w:rsid w:val="00FB1B30"/>
    <w:rsid w:val="00FB2362"/>
    <w:rsid w:val="00FB2438"/>
    <w:rsid w:val="00FB2B76"/>
    <w:rsid w:val="00FB3D24"/>
    <w:rsid w:val="00FB4901"/>
    <w:rsid w:val="00FB5CC2"/>
    <w:rsid w:val="00FB5F2E"/>
    <w:rsid w:val="00FB6BE9"/>
    <w:rsid w:val="00FB7218"/>
    <w:rsid w:val="00FB77C6"/>
    <w:rsid w:val="00FB78C7"/>
    <w:rsid w:val="00FB7B9E"/>
    <w:rsid w:val="00FC0519"/>
    <w:rsid w:val="00FC0A6A"/>
    <w:rsid w:val="00FC146C"/>
    <w:rsid w:val="00FC1DF8"/>
    <w:rsid w:val="00FC2498"/>
    <w:rsid w:val="00FC2583"/>
    <w:rsid w:val="00FC2873"/>
    <w:rsid w:val="00FC2994"/>
    <w:rsid w:val="00FC324A"/>
    <w:rsid w:val="00FC3672"/>
    <w:rsid w:val="00FC36B8"/>
    <w:rsid w:val="00FC3920"/>
    <w:rsid w:val="00FC3E2E"/>
    <w:rsid w:val="00FC3E50"/>
    <w:rsid w:val="00FC4527"/>
    <w:rsid w:val="00FC47F4"/>
    <w:rsid w:val="00FC4862"/>
    <w:rsid w:val="00FC4E5C"/>
    <w:rsid w:val="00FC5691"/>
    <w:rsid w:val="00FC6237"/>
    <w:rsid w:val="00FC6521"/>
    <w:rsid w:val="00FC6604"/>
    <w:rsid w:val="00FC7443"/>
    <w:rsid w:val="00FD03F3"/>
    <w:rsid w:val="00FD07EA"/>
    <w:rsid w:val="00FD0D1D"/>
    <w:rsid w:val="00FD0FA7"/>
    <w:rsid w:val="00FD0FD1"/>
    <w:rsid w:val="00FD1959"/>
    <w:rsid w:val="00FD1F81"/>
    <w:rsid w:val="00FD242C"/>
    <w:rsid w:val="00FD249C"/>
    <w:rsid w:val="00FD2724"/>
    <w:rsid w:val="00FD2C89"/>
    <w:rsid w:val="00FD33E4"/>
    <w:rsid w:val="00FD3BE9"/>
    <w:rsid w:val="00FD3D6C"/>
    <w:rsid w:val="00FD41CD"/>
    <w:rsid w:val="00FD47C8"/>
    <w:rsid w:val="00FD5058"/>
    <w:rsid w:val="00FD5289"/>
    <w:rsid w:val="00FD59E8"/>
    <w:rsid w:val="00FD5A46"/>
    <w:rsid w:val="00FD5E1D"/>
    <w:rsid w:val="00FD66CC"/>
    <w:rsid w:val="00FD6A80"/>
    <w:rsid w:val="00FD6D0A"/>
    <w:rsid w:val="00FD6DE8"/>
    <w:rsid w:val="00FD71B0"/>
    <w:rsid w:val="00FD7A90"/>
    <w:rsid w:val="00FD7B3D"/>
    <w:rsid w:val="00FE08CC"/>
    <w:rsid w:val="00FE0D2B"/>
    <w:rsid w:val="00FE11FD"/>
    <w:rsid w:val="00FE19A8"/>
    <w:rsid w:val="00FE1FCA"/>
    <w:rsid w:val="00FE28AD"/>
    <w:rsid w:val="00FE3525"/>
    <w:rsid w:val="00FE352C"/>
    <w:rsid w:val="00FE36A7"/>
    <w:rsid w:val="00FE4364"/>
    <w:rsid w:val="00FE54C2"/>
    <w:rsid w:val="00FE58B9"/>
    <w:rsid w:val="00FE58E2"/>
    <w:rsid w:val="00FE5E76"/>
    <w:rsid w:val="00FE63A9"/>
    <w:rsid w:val="00FE6E13"/>
    <w:rsid w:val="00FE6FAB"/>
    <w:rsid w:val="00FE7342"/>
    <w:rsid w:val="00FE76BF"/>
    <w:rsid w:val="00FE774C"/>
    <w:rsid w:val="00FE776B"/>
    <w:rsid w:val="00FF0DB5"/>
    <w:rsid w:val="00FF0DFD"/>
    <w:rsid w:val="00FF15BB"/>
    <w:rsid w:val="00FF18B1"/>
    <w:rsid w:val="00FF1C82"/>
    <w:rsid w:val="00FF214E"/>
    <w:rsid w:val="00FF2A2E"/>
    <w:rsid w:val="00FF2B16"/>
    <w:rsid w:val="00FF2F5F"/>
    <w:rsid w:val="00FF3426"/>
    <w:rsid w:val="00FF42CE"/>
    <w:rsid w:val="00FF47B2"/>
    <w:rsid w:val="00FF4B34"/>
    <w:rsid w:val="00FF4C70"/>
    <w:rsid w:val="00FF4C7C"/>
    <w:rsid w:val="00FF5265"/>
    <w:rsid w:val="00FF6156"/>
    <w:rsid w:val="00FF6A24"/>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6F9C3D8"/>
  <w15:docId w15:val="{827A02FB-4619-4510-83FE-BA8ED7F0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aliases w:val="Мой"/>
    <w:qFormat/>
    <w:rsid w:val="00720953"/>
    <w:rPr>
      <w:rFonts w:ascii="Times New Roman" w:hAnsi="Times New Roman"/>
      <w:sz w:val="22"/>
      <w:szCs w:val="22"/>
      <w:lang w:eastAsia="en-US"/>
    </w:rPr>
  </w:style>
  <w:style w:type="paragraph" w:styleId="14">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a"/>
    <w:next w:val="aa"/>
    <w:link w:val="15"/>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a"/>
    <w:next w:val="aa"/>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Знак3 Знак,Знак3 Знак Знак Знак,ПодЗаголовок"/>
    <w:basedOn w:val="aa"/>
    <w:next w:val="aa"/>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a"/>
    <w:next w:val="aa"/>
    <w:link w:val="40"/>
    <w:qFormat/>
    <w:rsid w:val="0024584B"/>
    <w:pPr>
      <w:keepNext/>
      <w:ind w:left="57" w:right="57"/>
      <w:jc w:val="center"/>
      <w:outlineLvl w:val="3"/>
    </w:pPr>
    <w:rPr>
      <w:rFonts w:eastAsia="Times New Roman"/>
      <w:color w:val="000000"/>
      <w:sz w:val="28"/>
      <w:szCs w:val="28"/>
    </w:rPr>
  </w:style>
  <w:style w:type="paragraph" w:styleId="5">
    <w:name w:val="heading 5"/>
    <w:basedOn w:val="aa"/>
    <w:next w:val="aa"/>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a"/>
    <w:next w:val="aa"/>
    <w:link w:val="60"/>
    <w:qFormat/>
    <w:rsid w:val="00A71BC1"/>
    <w:pPr>
      <w:keepNext/>
      <w:jc w:val="both"/>
      <w:outlineLvl w:val="5"/>
    </w:pPr>
    <w:rPr>
      <w:rFonts w:eastAsia="Times New Roman"/>
      <w:b/>
      <w:sz w:val="24"/>
      <w:szCs w:val="20"/>
    </w:rPr>
  </w:style>
  <w:style w:type="paragraph" w:styleId="7">
    <w:name w:val="heading 7"/>
    <w:basedOn w:val="aa"/>
    <w:next w:val="aa"/>
    <w:link w:val="70"/>
    <w:uiPriority w:val="99"/>
    <w:qFormat/>
    <w:rsid w:val="00A71BC1"/>
    <w:pPr>
      <w:keepNext/>
      <w:jc w:val="both"/>
      <w:outlineLvl w:val="6"/>
    </w:pPr>
    <w:rPr>
      <w:rFonts w:eastAsia="Times New Roman"/>
      <w:sz w:val="24"/>
      <w:szCs w:val="20"/>
    </w:rPr>
  </w:style>
  <w:style w:type="paragraph" w:styleId="8">
    <w:name w:val="heading 8"/>
    <w:basedOn w:val="aa"/>
    <w:next w:val="aa"/>
    <w:link w:val="80"/>
    <w:uiPriority w:val="99"/>
    <w:qFormat/>
    <w:rsid w:val="00A71BC1"/>
    <w:pPr>
      <w:keepNext/>
      <w:outlineLvl w:val="7"/>
    </w:pPr>
    <w:rPr>
      <w:rFonts w:eastAsia="Times New Roman"/>
      <w:sz w:val="24"/>
      <w:szCs w:val="20"/>
    </w:rPr>
  </w:style>
  <w:style w:type="paragraph" w:styleId="9">
    <w:name w:val="heading 9"/>
    <w:basedOn w:val="aa"/>
    <w:next w:val="aa"/>
    <w:link w:val="90"/>
    <w:qFormat/>
    <w:rsid w:val="00A71BC1"/>
    <w:pPr>
      <w:keepNext/>
      <w:outlineLvl w:val="8"/>
    </w:pPr>
    <w:rPr>
      <w:rFonts w:eastAsia="Times New Roman"/>
      <w:b/>
      <w:sz w:val="24"/>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table" w:styleId="ae">
    <w:name w:val="Table Grid"/>
    <w:basedOn w:val="ac"/>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a"/>
    <w:link w:val="af0"/>
    <w:unhideWhenUsed/>
    <w:rsid w:val="00913412"/>
    <w:rPr>
      <w:rFonts w:ascii="Tahoma" w:hAnsi="Tahoma"/>
      <w:sz w:val="16"/>
      <w:szCs w:val="16"/>
    </w:rPr>
  </w:style>
  <w:style w:type="character" w:customStyle="1" w:styleId="af0">
    <w:name w:val="Текст выноски Знак"/>
    <w:link w:val="af"/>
    <w:rsid w:val="00913412"/>
    <w:rPr>
      <w:rFonts w:ascii="Tahoma" w:hAnsi="Tahoma" w:cs="Tahoma"/>
      <w:sz w:val="16"/>
      <w:szCs w:val="16"/>
      <w:lang w:eastAsia="en-US"/>
    </w:rPr>
  </w:style>
  <w:style w:type="paragraph" w:styleId="af1">
    <w:name w:val="header"/>
    <w:aliases w:val="ВерхКолонтитул, Знак1, Знак5"/>
    <w:basedOn w:val="aa"/>
    <w:link w:val="af2"/>
    <w:unhideWhenUsed/>
    <w:qFormat/>
    <w:rsid w:val="005310A9"/>
    <w:pPr>
      <w:tabs>
        <w:tab w:val="center" w:pos="4677"/>
        <w:tab w:val="right" w:pos="9355"/>
      </w:tabs>
    </w:pPr>
  </w:style>
  <w:style w:type="character" w:customStyle="1" w:styleId="af2">
    <w:name w:val="Верхний колонтитул Знак"/>
    <w:aliases w:val="ВерхКолонтитул Знак, Знак1 Знак, Знак5 Знак"/>
    <w:link w:val="af1"/>
    <w:rsid w:val="005310A9"/>
    <w:rPr>
      <w:rFonts w:ascii="Times New Roman" w:hAnsi="Times New Roman"/>
      <w:sz w:val="22"/>
      <w:szCs w:val="22"/>
      <w:lang w:eastAsia="en-US"/>
    </w:rPr>
  </w:style>
  <w:style w:type="paragraph" w:styleId="af3">
    <w:name w:val="footer"/>
    <w:basedOn w:val="aa"/>
    <w:link w:val="af4"/>
    <w:unhideWhenUsed/>
    <w:rsid w:val="005310A9"/>
    <w:pPr>
      <w:tabs>
        <w:tab w:val="center" w:pos="4677"/>
        <w:tab w:val="right" w:pos="9355"/>
      </w:tabs>
    </w:pPr>
  </w:style>
  <w:style w:type="character" w:customStyle="1" w:styleId="af4">
    <w:name w:val="Нижний колонтитул Знак"/>
    <w:link w:val="af3"/>
    <w:rsid w:val="005310A9"/>
    <w:rPr>
      <w:rFonts w:ascii="Times New Roman" w:hAnsi="Times New Roman"/>
      <w:sz w:val="22"/>
      <w:szCs w:val="22"/>
      <w:lang w:eastAsia="en-US"/>
    </w:rPr>
  </w:style>
  <w:style w:type="character" w:styleId="af5">
    <w:name w:val="Hyperlink"/>
    <w:uiPriority w:val="99"/>
    <w:unhideWhenUsed/>
    <w:rsid w:val="00351857"/>
    <w:rPr>
      <w:color w:val="0000FF"/>
      <w:u w:val="single"/>
    </w:rPr>
  </w:style>
  <w:style w:type="paragraph" w:styleId="af6">
    <w:name w:val="Body Text"/>
    <w:aliases w:val="bt,Основной текст отчета,Body Text Char, Знак Знак1 Знак, Знак1 Знак Знак, Знак2 Знак Знак, Знак2 Знак1, Знак2 Знак, Знак2,Знак Знак1 Знак,Знак1 Знак Знак"/>
    <w:basedOn w:val="aa"/>
    <w:link w:val="af7"/>
    <w:qFormat/>
    <w:rsid w:val="00C034CC"/>
    <w:pPr>
      <w:tabs>
        <w:tab w:val="left" w:pos="3060"/>
      </w:tabs>
      <w:jc w:val="both"/>
    </w:pPr>
    <w:rPr>
      <w:rFonts w:eastAsia="Times New Roman"/>
      <w:sz w:val="28"/>
      <w:szCs w:val="20"/>
    </w:rPr>
  </w:style>
  <w:style w:type="character" w:customStyle="1" w:styleId="af7">
    <w:name w:val="Основной текст Знак"/>
    <w:aliases w:val="bt Знак1,Основной текст отчета Знак1,Body Text Char Знак1, Знак Знак1 Знак Знак, Знак1 Знак Знак Знак, Знак2 Знак Знак Знак, Знак2 Знак1 Знак, Знак2 Знак Знак1, Знак2 Знак2,Знак Знак1 Знак Знак,Знак1 Знак Знак Знак3"/>
    <w:link w:val="af6"/>
    <w:rsid w:val="00C034CC"/>
    <w:rPr>
      <w:rFonts w:ascii="Times New Roman" w:eastAsia="Times New Roman" w:hAnsi="Times New Roman"/>
      <w:sz w:val="28"/>
    </w:rPr>
  </w:style>
  <w:style w:type="paragraph" w:styleId="32">
    <w:name w:val="Body Text Indent 3"/>
    <w:basedOn w:val="aa"/>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5">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4"/>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Знак3 Знак Знак1,Знак3 Знак Знак Знак Знак1,ПодЗаголовок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8">
    <w:name w:val="подпись к объекту"/>
    <w:basedOn w:val="aa"/>
    <w:next w:val="aa"/>
    <w:rsid w:val="0024584B"/>
    <w:pPr>
      <w:tabs>
        <w:tab w:val="left" w:pos="3060"/>
      </w:tabs>
      <w:spacing w:line="240" w:lineRule="atLeast"/>
      <w:jc w:val="center"/>
    </w:pPr>
    <w:rPr>
      <w:rFonts w:eastAsia="Times New Roman"/>
      <w:b/>
      <w:caps/>
      <w:sz w:val="28"/>
      <w:szCs w:val="20"/>
      <w:lang w:eastAsia="ru-RU"/>
    </w:rPr>
  </w:style>
  <w:style w:type="paragraph" w:styleId="af9">
    <w:name w:val="Body Text Indent"/>
    <w:aliases w:val="Основной текст 1,Нумерованный список !!,Надин стиль"/>
    <w:basedOn w:val="aa"/>
    <w:link w:val="afa"/>
    <w:rsid w:val="0024584B"/>
    <w:pPr>
      <w:spacing w:after="120"/>
      <w:ind w:left="283"/>
    </w:pPr>
    <w:rPr>
      <w:rFonts w:eastAsia="Times New Roman"/>
      <w:sz w:val="20"/>
      <w:szCs w:val="20"/>
    </w:rPr>
  </w:style>
  <w:style w:type="character" w:customStyle="1" w:styleId="afa">
    <w:name w:val="Основной текст с отступом Знак"/>
    <w:aliases w:val="Основной текст 1 Знак1,Нумерованный список !! Знак1,Надин стиль Знак"/>
    <w:link w:val="af9"/>
    <w:rsid w:val="0024584B"/>
    <w:rPr>
      <w:rFonts w:ascii="Times New Roman" w:eastAsia="Times New Roman" w:hAnsi="Times New Roman"/>
    </w:rPr>
  </w:style>
  <w:style w:type="paragraph" w:styleId="22">
    <w:name w:val="Body Text 2"/>
    <w:basedOn w:val="aa"/>
    <w:link w:val="23"/>
    <w:rsid w:val="0024584B"/>
    <w:pPr>
      <w:spacing w:after="120" w:line="480" w:lineRule="auto"/>
    </w:pPr>
    <w:rPr>
      <w:rFonts w:eastAsia="Times New Roman"/>
      <w:sz w:val="20"/>
      <w:szCs w:val="20"/>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6">
    <w:name w:val="Нет списка1"/>
    <w:next w:val="ad"/>
    <w:uiPriority w:val="99"/>
    <w:semiHidden/>
    <w:unhideWhenUsed/>
    <w:rsid w:val="0024584B"/>
  </w:style>
  <w:style w:type="paragraph" w:customStyle="1" w:styleId="afb">
    <w:name w:val="Знак Знак Знак Знак Знак Знак Знак"/>
    <w:basedOn w:val="aa"/>
    <w:rsid w:val="0024584B"/>
    <w:pPr>
      <w:spacing w:before="100" w:beforeAutospacing="1" w:after="100" w:afterAutospacing="1"/>
      <w:jc w:val="both"/>
    </w:pPr>
    <w:rPr>
      <w:rFonts w:ascii="Tahoma" w:eastAsia="Times New Roman" w:hAnsi="Tahoma"/>
      <w:sz w:val="20"/>
      <w:szCs w:val="20"/>
      <w:lang w:val="en-US"/>
    </w:rPr>
  </w:style>
  <w:style w:type="paragraph" w:styleId="afc">
    <w:name w:val="List Paragraph"/>
    <w:aliases w:val="ПАРАГРАФ,Bullet List,FooterText,numbered,Цветной список - Акцент 11,Список нумерованный цифры"/>
    <w:basedOn w:val="aa"/>
    <w:link w:val="afd"/>
    <w:uiPriority w:val="99"/>
    <w:qFormat/>
    <w:rsid w:val="0024584B"/>
    <w:pPr>
      <w:ind w:left="720"/>
      <w:contextualSpacing/>
    </w:pPr>
    <w:rPr>
      <w:rFonts w:eastAsia="Times New Roman"/>
      <w:sz w:val="24"/>
      <w:szCs w:val="24"/>
      <w:lang w:eastAsia="ru-RU"/>
    </w:rPr>
  </w:style>
  <w:style w:type="paragraph" w:customStyle="1" w:styleId="ConsPlusNormal">
    <w:name w:val="ConsPlusNormal"/>
    <w:link w:val="ConsPlusNormal0"/>
    <w:qFormat/>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7">
    <w:name w:val="Без интервала1"/>
    <w:link w:val="NoSpacingChar"/>
    <w:rsid w:val="0024584B"/>
    <w:rPr>
      <w:rFonts w:eastAsia="Times New Roman"/>
      <w:sz w:val="22"/>
      <w:szCs w:val="22"/>
      <w:lang w:eastAsia="en-US"/>
    </w:rPr>
  </w:style>
  <w:style w:type="paragraph" w:customStyle="1" w:styleId="18">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9">
    <w:name w:val="Сетка таблицы1"/>
    <w:basedOn w:val="ac"/>
    <w:next w:val="ae"/>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qFormat/>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a"/>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a">
    <w:name w:val="1 Обычный"/>
    <w:basedOn w:val="aa"/>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e">
    <w:name w:val="Title"/>
    <w:basedOn w:val="aa"/>
    <w:link w:val="aff"/>
    <w:qFormat/>
    <w:rsid w:val="00A71BC1"/>
    <w:pPr>
      <w:ind w:firstLine="284"/>
      <w:jc w:val="center"/>
    </w:pPr>
    <w:rPr>
      <w:rFonts w:eastAsia="Times New Roman"/>
      <w:b/>
      <w:sz w:val="28"/>
      <w:szCs w:val="20"/>
    </w:rPr>
  </w:style>
  <w:style w:type="character" w:customStyle="1" w:styleId="aff">
    <w:name w:val="Заголовок Знак"/>
    <w:link w:val="afe"/>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Основной текст с отступом 2 Знак1,Знак1 Знак1"/>
    <w:basedOn w:val="aa"/>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Знак1 Знак1 Знак"/>
    <w:link w:val="24"/>
    <w:rsid w:val="00A71BC1"/>
    <w:rPr>
      <w:rFonts w:ascii="Times New Roman" w:eastAsia="Times New Roman" w:hAnsi="Times New Roman"/>
      <w:b/>
      <w:sz w:val="40"/>
    </w:rPr>
  </w:style>
  <w:style w:type="paragraph" w:styleId="aff0">
    <w:name w:val="Document Map"/>
    <w:basedOn w:val="aa"/>
    <w:link w:val="aff1"/>
    <w:uiPriority w:val="99"/>
    <w:rsid w:val="00A71BC1"/>
    <w:pPr>
      <w:shd w:val="clear" w:color="auto" w:fill="000080"/>
    </w:pPr>
    <w:rPr>
      <w:rFonts w:ascii="Tahoma" w:eastAsia="Times New Roman" w:hAnsi="Tahoma"/>
      <w:sz w:val="20"/>
      <w:szCs w:val="20"/>
    </w:rPr>
  </w:style>
  <w:style w:type="character" w:customStyle="1" w:styleId="aff1">
    <w:name w:val="Схема документа Знак"/>
    <w:link w:val="aff0"/>
    <w:uiPriority w:val="99"/>
    <w:rsid w:val="00A71BC1"/>
    <w:rPr>
      <w:rFonts w:ascii="Tahoma" w:eastAsia="Times New Roman" w:hAnsi="Tahoma" w:cs="Tahoma"/>
      <w:shd w:val="clear" w:color="auto" w:fill="000080"/>
    </w:rPr>
  </w:style>
  <w:style w:type="paragraph" w:styleId="34">
    <w:name w:val="Body Text 3"/>
    <w:basedOn w:val="aa"/>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f2">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a"/>
    <w:link w:val="aff3"/>
    <w:uiPriority w:val="99"/>
    <w:qFormat/>
    <w:rsid w:val="00A71BC1"/>
    <w:pPr>
      <w:spacing w:before="100" w:beforeAutospacing="1" w:after="100" w:afterAutospacing="1"/>
    </w:pPr>
    <w:rPr>
      <w:rFonts w:eastAsia="Times New Roman"/>
      <w:sz w:val="24"/>
      <w:szCs w:val="24"/>
    </w:rPr>
  </w:style>
  <w:style w:type="paragraph" w:customStyle="1" w:styleId="aff4">
    <w:name w:val="Знак"/>
    <w:basedOn w:val="aa"/>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a"/>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uiPriority w:val="99"/>
    <w:rsid w:val="00A71BC1"/>
    <w:pPr>
      <w:widowControl w:val="0"/>
      <w:autoSpaceDE w:val="0"/>
      <w:autoSpaceDN w:val="0"/>
      <w:adjustRightInd w:val="0"/>
    </w:pPr>
    <w:rPr>
      <w:rFonts w:ascii="Arial" w:eastAsia="Times New Roman" w:hAnsi="Arial" w:cs="Arial"/>
    </w:rPr>
  </w:style>
  <w:style w:type="paragraph" w:customStyle="1" w:styleId="aff5">
    <w:name w:val="Знак Знак Знак Знак Знак Знак Знак Знак"/>
    <w:basedOn w:val="aa"/>
    <w:rsid w:val="00A71BC1"/>
    <w:pPr>
      <w:spacing w:before="100" w:beforeAutospacing="1" w:after="100" w:afterAutospacing="1"/>
    </w:pPr>
    <w:rPr>
      <w:rFonts w:ascii="Tahoma" w:eastAsia="Times New Roman" w:hAnsi="Tahoma" w:cs="Tahoma"/>
      <w:sz w:val="20"/>
      <w:szCs w:val="20"/>
      <w:lang w:val="en-US"/>
    </w:rPr>
  </w:style>
  <w:style w:type="paragraph" w:customStyle="1" w:styleId="aff6">
    <w:name w:val="Знак Знак Знак Знак Знак Знак Знак Знак Знак Знак Знак"/>
    <w:basedOn w:val="aa"/>
    <w:uiPriority w:val="99"/>
    <w:rsid w:val="00A71BC1"/>
    <w:pPr>
      <w:spacing w:before="100" w:beforeAutospacing="1" w:after="100" w:afterAutospacing="1"/>
      <w:jc w:val="both"/>
    </w:pPr>
    <w:rPr>
      <w:rFonts w:ascii="Tahoma" w:eastAsia="Times New Roman" w:hAnsi="Tahoma" w:cs="Tahoma"/>
      <w:sz w:val="20"/>
      <w:szCs w:val="20"/>
      <w:lang w:val="en-US"/>
    </w:rPr>
  </w:style>
  <w:style w:type="character" w:styleId="aff7">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aff8">
    <w:name w:val="Знак Знак Знак Знак Знак"/>
    <w:basedOn w:val="aa"/>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9">
    <w:name w:val="List"/>
    <w:basedOn w:val="af6"/>
    <w:link w:val="affa"/>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1b">
    <w:name w:val="Заголовок1"/>
    <w:basedOn w:val="aa"/>
    <w:next w:val="af6"/>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c">
    <w:name w:val="Название1"/>
    <w:basedOn w:val="aa"/>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d">
    <w:name w:val="Указатель1"/>
    <w:basedOn w:val="aa"/>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a"/>
    <w:uiPriority w:val="99"/>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b">
    <w:name w:val="Содержимое таблицы"/>
    <w:basedOn w:val="aa"/>
    <w:rsid w:val="00A71BC1"/>
    <w:pPr>
      <w:suppressLineNumbers/>
      <w:ind w:firstLine="539"/>
      <w:jc w:val="both"/>
    </w:pPr>
    <w:rPr>
      <w:rFonts w:eastAsia="Lucida Sans Unicode" w:cs="Tahoma"/>
      <w:color w:val="000000"/>
      <w:sz w:val="24"/>
      <w:szCs w:val="24"/>
      <w:lang w:val="en-US" w:bidi="en-US"/>
    </w:rPr>
  </w:style>
  <w:style w:type="paragraph" w:customStyle="1" w:styleId="affc">
    <w:name w:val="Заголовок таблицы"/>
    <w:basedOn w:val="affb"/>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uiPriority w:val="99"/>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e">
    <w:name w:val="Основной шрифт абзаца1"/>
    <w:rsid w:val="00A71BC1"/>
  </w:style>
  <w:style w:type="character" w:customStyle="1" w:styleId="affd">
    <w:name w:val="Символ нумерации"/>
    <w:rsid w:val="00A71BC1"/>
  </w:style>
  <w:style w:type="character" w:customStyle="1" w:styleId="26">
    <w:name w:val="Основной шрифт абзаца2"/>
    <w:rsid w:val="00A71BC1"/>
  </w:style>
  <w:style w:type="paragraph" w:customStyle="1" w:styleId="affe">
    <w:name w:val="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f">
    <w:name w:val="Знак Знак1 Знак Знак Знак Знак Знак Знак Знак Знак Знак Знак Знак Знак Знак Знак"/>
    <w:basedOn w:val="aa"/>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aliases w:val="14Без отступа,Без отступа"/>
    <w:qFormat/>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f">
    <w:name w:val="Основной текст_"/>
    <w:link w:val="1f0"/>
    <w:locked/>
    <w:rsid w:val="00FA19DD"/>
    <w:rPr>
      <w:sz w:val="25"/>
      <w:szCs w:val="25"/>
      <w:shd w:val="clear" w:color="auto" w:fill="FFFFFF"/>
    </w:rPr>
  </w:style>
  <w:style w:type="paragraph" w:customStyle="1" w:styleId="1f0">
    <w:name w:val="Основной текст1"/>
    <w:basedOn w:val="aa"/>
    <w:link w:val="afff"/>
    <w:rsid w:val="00FA19DD"/>
    <w:pPr>
      <w:shd w:val="clear" w:color="auto" w:fill="FFFFFF"/>
      <w:spacing w:after="420" w:line="0" w:lineRule="atLeast"/>
    </w:pPr>
    <w:rPr>
      <w:rFonts w:ascii="Calibri" w:hAnsi="Calibri"/>
      <w:sz w:val="25"/>
      <w:szCs w:val="25"/>
    </w:rPr>
  </w:style>
  <w:style w:type="paragraph" w:styleId="afff0">
    <w:name w:val="No Spacing"/>
    <w:aliases w:val="Табл"/>
    <w:basedOn w:val="aa"/>
    <w:link w:val="afff1"/>
    <w:uiPriority w:val="99"/>
    <w:qFormat/>
    <w:rsid w:val="00FA19DD"/>
    <w:rPr>
      <w:rFonts w:ascii="Calibri" w:eastAsia="Times New Roman" w:hAnsi="Calibri"/>
    </w:rPr>
  </w:style>
  <w:style w:type="character" w:customStyle="1" w:styleId="afff1">
    <w:name w:val="Без интервала Знак"/>
    <w:aliases w:val="Табл Знак"/>
    <w:link w:val="afff0"/>
    <w:uiPriority w:val="99"/>
    <w:rsid w:val="00FA19DD"/>
    <w:rPr>
      <w:rFonts w:eastAsia="Times New Roman" w:cs="Calibri"/>
      <w:sz w:val="22"/>
      <w:szCs w:val="22"/>
      <w:lang w:eastAsia="en-US"/>
    </w:rPr>
  </w:style>
  <w:style w:type="character" w:customStyle="1" w:styleId="aff3">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f2"/>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uiPriority w:val="99"/>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uiPriority w:val="99"/>
    <w:rsid w:val="00FA19DD"/>
    <w:rPr>
      <w:rFonts w:ascii="Symbol" w:hAnsi="Symbol" w:cs="Symbol"/>
    </w:rPr>
  </w:style>
  <w:style w:type="character" w:customStyle="1" w:styleId="WW8Num35z1">
    <w:name w:val="WW8Num35z1"/>
    <w:uiPriority w:val="99"/>
    <w:rsid w:val="00FA19DD"/>
    <w:rPr>
      <w:rFonts w:ascii="Courier New" w:hAnsi="Courier New" w:cs="Courier New"/>
    </w:rPr>
  </w:style>
  <w:style w:type="character" w:customStyle="1" w:styleId="WW8Num35z2">
    <w:name w:val="WW8Num35z2"/>
    <w:uiPriority w:val="99"/>
    <w:rsid w:val="00FA19DD"/>
    <w:rPr>
      <w:rFonts w:ascii="Wingdings" w:hAnsi="Wingdings" w:cs="Wingdings"/>
    </w:rPr>
  </w:style>
  <w:style w:type="character" w:customStyle="1" w:styleId="WW8Num37z0">
    <w:name w:val="WW8Num37z0"/>
    <w:uiPriority w:val="99"/>
    <w:rsid w:val="00FA19DD"/>
    <w:rPr>
      <w:b/>
      <w:sz w:val="28"/>
    </w:rPr>
  </w:style>
  <w:style w:type="character" w:customStyle="1" w:styleId="WW8Num41z0">
    <w:name w:val="WW8Num41z0"/>
    <w:uiPriority w:val="99"/>
    <w:rsid w:val="00FA19DD"/>
    <w:rPr>
      <w:rFonts w:ascii="Symbol" w:eastAsia="Times New Roman" w:hAnsi="Symbol" w:cs="Times New Roman"/>
    </w:rPr>
  </w:style>
  <w:style w:type="character" w:customStyle="1" w:styleId="WW8Num41z1">
    <w:name w:val="WW8Num41z1"/>
    <w:uiPriority w:val="99"/>
    <w:rsid w:val="00FA19DD"/>
    <w:rPr>
      <w:rFonts w:ascii="Courier New" w:hAnsi="Courier New" w:cs="Courier New"/>
    </w:rPr>
  </w:style>
  <w:style w:type="character" w:customStyle="1" w:styleId="WW8Num41z2">
    <w:name w:val="WW8Num41z2"/>
    <w:uiPriority w:val="99"/>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f2">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uiPriority w:val="99"/>
    <w:rsid w:val="00FA19DD"/>
    <w:rPr>
      <w:rFonts w:ascii="Arial" w:hAnsi="Arial" w:cs="Arial"/>
      <w:b/>
      <w:bCs/>
      <w:sz w:val="26"/>
      <w:szCs w:val="26"/>
      <w:lang w:val="ru-RU" w:bidi="ar-SA"/>
    </w:rPr>
  </w:style>
  <w:style w:type="character" w:styleId="afff3">
    <w:name w:val="FollowedHyperlink"/>
    <w:uiPriority w:val="99"/>
    <w:rsid w:val="00FA19DD"/>
    <w:rPr>
      <w:color w:val="800080"/>
      <w:u w:val="single"/>
    </w:rPr>
  </w:style>
  <w:style w:type="character" w:customStyle="1" w:styleId="afff4">
    <w:name w:val="Центр Знак"/>
    <w:rsid w:val="00FA19DD"/>
    <w:rPr>
      <w:sz w:val="28"/>
      <w:lang w:val="ru-RU" w:bidi="ar-SA"/>
    </w:rPr>
  </w:style>
  <w:style w:type="character" w:customStyle="1" w:styleId="afff5">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f1">
    <w:name w:val="Знак Знак1"/>
    <w:aliases w:val="Подзаголовок Знак1"/>
    <w:uiPriority w:val="99"/>
    <w:rsid w:val="00FA19DD"/>
    <w:rPr>
      <w:rFonts w:ascii="Times New Roman CYR" w:hAnsi="Times New Roman CYR" w:cs="Times New Roman CYR"/>
    </w:rPr>
  </w:style>
  <w:style w:type="character" w:styleId="afff6">
    <w:name w:val="Strong"/>
    <w:uiPriority w:val="22"/>
    <w:qFormat/>
    <w:rsid w:val="00FA19DD"/>
    <w:rPr>
      <w:b/>
      <w:bCs/>
    </w:rPr>
  </w:style>
  <w:style w:type="paragraph" w:styleId="afff7">
    <w:name w:val="caption"/>
    <w:aliases w:val="Таблица - Название объекта,!! Object Novogor !!,Caption Char,Caption Char1 Char1 Char Char,Caption Char Char2 Char1 Char Char,Caption Char Char Char1 Char Char Char,Знак13,+Название объекта"/>
    <w:basedOn w:val="aa"/>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a"/>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a"/>
    <w:rsid w:val="00FA19DD"/>
    <w:pPr>
      <w:suppressLineNumbers/>
      <w:suppressAutoHyphens/>
    </w:pPr>
    <w:rPr>
      <w:rFonts w:ascii="Times New Roman CYR" w:eastAsia="Times New Roman" w:hAnsi="Times New Roman CYR" w:cs="Mangal"/>
      <w:sz w:val="20"/>
      <w:szCs w:val="20"/>
      <w:lang w:eastAsia="zh-CN"/>
    </w:rPr>
  </w:style>
  <w:style w:type="paragraph" w:customStyle="1" w:styleId="1f2">
    <w:name w:val="Название объекта1"/>
    <w:basedOn w:val="aa"/>
    <w:uiPriority w:val="99"/>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2">
    <w:name w:val="Пункт"/>
    <w:basedOn w:val="aa"/>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3">
    <w:name w:val="Подпункт"/>
    <w:basedOn w:val="aa"/>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3">
    <w:name w:val="Знак Знак1 Знак Знак Знак Знак"/>
    <w:basedOn w:val="aa"/>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a"/>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a"/>
    <w:rsid w:val="00FA19DD"/>
    <w:pPr>
      <w:suppressAutoHyphens/>
      <w:ind w:firstLine="720"/>
      <w:jc w:val="both"/>
    </w:pPr>
    <w:rPr>
      <w:rFonts w:eastAsia="Times New Roman"/>
      <w:sz w:val="24"/>
      <w:szCs w:val="20"/>
      <w:lang w:eastAsia="zh-CN"/>
    </w:rPr>
  </w:style>
  <w:style w:type="paragraph" w:customStyle="1" w:styleId="afff8">
    <w:name w:val="Центр"/>
    <w:basedOn w:val="aa"/>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a"/>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a"/>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a"/>
    <w:rsid w:val="00FA19DD"/>
    <w:pPr>
      <w:suppressAutoHyphens/>
      <w:spacing w:before="280" w:after="280"/>
    </w:pPr>
    <w:rPr>
      <w:rFonts w:eastAsia="Times New Roman"/>
      <w:sz w:val="24"/>
      <w:szCs w:val="24"/>
      <w:lang w:eastAsia="zh-CN"/>
    </w:rPr>
  </w:style>
  <w:style w:type="paragraph" w:customStyle="1" w:styleId="1f4">
    <w:name w:val="Схема документа1"/>
    <w:basedOn w:val="aa"/>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a"/>
    <w:next w:val="af6"/>
    <w:rsid w:val="00FA19DD"/>
    <w:pPr>
      <w:suppressAutoHyphens/>
      <w:ind w:left="-567"/>
      <w:jc w:val="center"/>
    </w:pPr>
    <w:rPr>
      <w:rFonts w:eastAsia="Times New Roman"/>
      <w:sz w:val="28"/>
      <w:szCs w:val="20"/>
      <w:lang w:eastAsia="zh-CN"/>
    </w:rPr>
  </w:style>
  <w:style w:type="paragraph" w:customStyle="1" w:styleId="211">
    <w:name w:val="Основной текст 21"/>
    <w:basedOn w:val="aa"/>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a"/>
    <w:uiPriority w:val="99"/>
    <w:rsid w:val="00FA19DD"/>
    <w:pPr>
      <w:suppressAutoHyphens/>
      <w:spacing w:after="120"/>
    </w:pPr>
    <w:rPr>
      <w:rFonts w:eastAsia="Times New Roman"/>
      <w:sz w:val="16"/>
      <w:szCs w:val="16"/>
      <w:lang w:eastAsia="zh-CN"/>
    </w:rPr>
  </w:style>
  <w:style w:type="paragraph" w:customStyle="1" w:styleId="313">
    <w:name w:val="Список 31"/>
    <w:basedOn w:val="aa"/>
    <w:rsid w:val="00FA19DD"/>
    <w:pPr>
      <w:suppressAutoHyphens/>
      <w:ind w:left="849" w:hanging="283"/>
    </w:pPr>
    <w:rPr>
      <w:rFonts w:eastAsia="Times New Roman"/>
      <w:sz w:val="24"/>
      <w:szCs w:val="24"/>
      <w:lang w:eastAsia="zh-CN"/>
    </w:rPr>
  </w:style>
  <w:style w:type="paragraph" w:customStyle="1" w:styleId="afff9">
    <w:name w:val="Содержимое врезки"/>
    <w:basedOn w:val="af6"/>
    <w:rsid w:val="00FA19DD"/>
    <w:pPr>
      <w:tabs>
        <w:tab w:val="clear" w:pos="3060"/>
      </w:tabs>
      <w:suppressAutoHyphens/>
    </w:pPr>
    <w:rPr>
      <w:sz w:val="24"/>
      <w:lang w:eastAsia="zh-CN"/>
    </w:rPr>
  </w:style>
  <w:style w:type="paragraph" w:customStyle="1" w:styleId="ConsPlusDocList2">
    <w:name w:val="ConsPlusDocList2"/>
    <w:next w:val="aa"/>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a"/>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a"/>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a"/>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a"/>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a"/>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a"/>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a"/>
    <w:link w:val="41"/>
    <w:rsid w:val="00F87F9E"/>
    <w:pPr>
      <w:shd w:val="clear" w:color="auto" w:fill="FFFFFF"/>
      <w:spacing w:before="240" w:line="274" w:lineRule="exact"/>
      <w:jc w:val="both"/>
    </w:pPr>
    <w:rPr>
      <w:rFonts w:ascii="Calibri" w:hAnsi="Calibri"/>
      <w:sz w:val="21"/>
      <w:szCs w:val="21"/>
    </w:rPr>
  </w:style>
  <w:style w:type="character" w:styleId="afffa">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b">
    <w:name w:val="Маркеры списка"/>
    <w:rsid w:val="00F87F9E"/>
    <w:rPr>
      <w:rFonts w:ascii="OpenSymbol" w:eastAsia="OpenSymbol" w:hAnsi="OpenSymbol" w:cs="OpenSymbol"/>
    </w:rPr>
  </w:style>
  <w:style w:type="paragraph" w:customStyle="1" w:styleId="43">
    <w:name w:val="Указатель4"/>
    <w:basedOn w:val="aa"/>
    <w:rsid w:val="00F87F9E"/>
    <w:pPr>
      <w:suppressLineNumbers/>
    </w:pPr>
    <w:rPr>
      <w:rFonts w:eastAsia="Times New Roman" w:cs="Mangal"/>
      <w:sz w:val="24"/>
      <w:szCs w:val="24"/>
      <w:lang w:eastAsia="zh-CN"/>
    </w:rPr>
  </w:style>
  <w:style w:type="paragraph" w:customStyle="1" w:styleId="38">
    <w:name w:val="Название3"/>
    <w:basedOn w:val="aa"/>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a"/>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a"/>
    <w:rsid w:val="00F87F9E"/>
    <w:pPr>
      <w:spacing w:before="280" w:after="280"/>
    </w:pPr>
    <w:rPr>
      <w:rFonts w:eastAsia="SimSun"/>
      <w:sz w:val="24"/>
      <w:szCs w:val="24"/>
      <w:lang w:eastAsia="zh-CN"/>
    </w:rPr>
  </w:style>
  <w:style w:type="paragraph" w:customStyle="1" w:styleId="afffc">
    <w:name w:val="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d">
    <w:name w:val="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1f5">
    <w:name w:val="Знак Знак Знак Знак Знак Знак Знак Знак Знак1"/>
    <w:basedOn w:val="aa"/>
    <w:rsid w:val="00F87F9E"/>
    <w:pPr>
      <w:spacing w:after="160" w:line="240" w:lineRule="exact"/>
    </w:pPr>
    <w:rPr>
      <w:rFonts w:ascii="Verdana" w:eastAsia="Times New Roman" w:hAnsi="Verdana" w:cs="Verdana"/>
      <w:sz w:val="20"/>
      <w:szCs w:val="20"/>
      <w:lang w:val="en-US" w:eastAsia="zh-CN"/>
    </w:rPr>
  </w:style>
  <w:style w:type="paragraph" w:customStyle="1" w:styleId="afffe">
    <w:name w:val="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a"/>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affff">
    <w:name w:val="Знак Знак Знак Знак Знак Знак Знак Знак Знак Знак Знак Знак Знак Знак Знак Знак Знак Знак Знак"/>
    <w:basedOn w:val="aa"/>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a"/>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6">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a"/>
    <w:link w:val="2f0"/>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a"/>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f0">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7">
    <w:name w:val="Заголовок №1_"/>
    <w:link w:val="1f8"/>
    <w:rsid w:val="007E2D5E"/>
    <w:rPr>
      <w:sz w:val="27"/>
      <w:szCs w:val="27"/>
      <w:shd w:val="clear" w:color="auto" w:fill="FFFFFF"/>
    </w:rPr>
  </w:style>
  <w:style w:type="paragraph" w:customStyle="1" w:styleId="1f8">
    <w:name w:val="Заголовок №1"/>
    <w:basedOn w:val="aa"/>
    <w:link w:val="1f7"/>
    <w:rsid w:val="007E2D5E"/>
    <w:pPr>
      <w:shd w:val="clear" w:color="auto" w:fill="FFFFFF"/>
      <w:spacing w:after="600" w:line="326" w:lineRule="exact"/>
      <w:jc w:val="center"/>
      <w:outlineLvl w:val="0"/>
    </w:pPr>
    <w:rPr>
      <w:rFonts w:ascii="Calibri" w:hAnsi="Calibri"/>
      <w:sz w:val="27"/>
      <w:szCs w:val="27"/>
    </w:rPr>
  </w:style>
  <w:style w:type="paragraph" w:customStyle="1" w:styleId="1f9">
    <w:name w:val="Основной текст с отступом.Основной текст 1.Нумерованный список !!.Надин стиль"/>
    <w:basedOn w:val="aa"/>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a"/>
    <w:rsid w:val="00AE6079"/>
    <w:pPr>
      <w:suppressAutoHyphens/>
    </w:pPr>
    <w:rPr>
      <w:rFonts w:eastAsia="Times New Roman"/>
      <w:b/>
      <w:bCs/>
      <w:sz w:val="28"/>
      <w:szCs w:val="28"/>
      <w:lang w:eastAsia="ar-SA"/>
    </w:rPr>
  </w:style>
  <w:style w:type="paragraph" w:styleId="affff1">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Знак6,Table_Footnote_last Знак"/>
    <w:basedOn w:val="aa"/>
    <w:link w:val="affff2"/>
    <w:rsid w:val="00AE6079"/>
    <w:rPr>
      <w:rFonts w:eastAsia="Times New Roman"/>
      <w:sz w:val="20"/>
      <w:szCs w:val="20"/>
    </w:rPr>
  </w:style>
  <w:style w:type="character" w:customStyle="1" w:styleId="affff2">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f1"/>
    <w:rsid w:val="00AE6079"/>
    <w:rPr>
      <w:rFonts w:ascii="Times New Roman" w:eastAsia="Times New Roman" w:hAnsi="Times New Roman"/>
    </w:rPr>
  </w:style>
  <w:style w:type="character" w:styleId="affff3">
    <w:name w:val="footnote reference"/>
    <w:aliases w:val="Знак сноски 1,Знак сноски-FN,Ciae niinee-FN"/>
    <w:rsid w:val="00AE6079"/>
    <w:rPr>
      <w:vertAlign w:val="superscript"/>
    </w:rPr>
  </w:style>
  <w:style w:type="paragraph" w:customStyle="1" w:styleId="affff4">
    <w:name w:val="Знак Знак Знак Знак"/>
    <w:basedOn w:val="aa"/>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a"/>
    <w:rsid w:val="00AE6079"/>
    <w:pPr>
      <w:suppressAutoHyphens/>
      <w:spacing w:after="120"/>
      <w:ind w:firstLine="709"/>
      <w:jc w:val="both"/>
    </w:pPr>
    <w:rPr>
      <w:rFonts w:ascii="Arial" w:eastAsia="Times New Roman" w:hAnsi="Arial" w:cs="Arial"/>
      <w:sz w:val="26"/>
      <w:szCs w:val="24"/>
      <w:lang w:eastAsia="ar-SA"/>
    </w:rPr>
  </w:style>
  <w:style w:type="character" w:customStyle="1" w:styleId="1fa">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5">
    <w:name w:val="Гипертекстовая ссылка"/>
    <w:uiPriority w:val="99"/>
    <w:rsid w:val="00AE6079"/>
    <w:rPr>
      <w:color w:val="008000"/>
    </w:rPr>
  </w:style>
  <w:style w:type="paragraph" w:styleId="affff6">
    <w:name w:val="Subtitle"/>
    <w:basedOn w:val="aa"/>
    <w:link w:val="affff7"/>
    <w:qFormat/>
    <w:rsid w:val="00AE6079"/>
    <w:pPr>
      <w:spacing w:after="60"/>
      <w:jc w:val="center"/>
      <w:outlineLvl w:val="1"/>
    </w:pPr>
    <w:rPr>
      <w:rFonts w:ascii="Arial" w:eastAsia="Times New Roman" w:hAnsi="Arial"/>
      <w:sz w:val="24"/>
      <w:szCs w:val="24"/>
    </w:rPr>
  </w:style>
  <w:style w:type="character" w:customStyle="1" w:styleId="affff7">
    <w:name w:val="Подзаголовок Знак"/>
    <w:link w:val="affff6"/>
    <w:rsid w:val="00AE6079"/>
    <w:rPr>
      <w:rFonts w:ascii="Arial" w:eastAsia="Times New Roman" w:hAnsi="Arial" w:cs="Arial"/>
      <w:sz w:val="24"/>
      <w:szCs w:val="24"/>
    </w:rPr>
  </w:style>
  <w:style w:type="paragraph" w:customStyle="1" w:styleId="1fb">
    <w:name w:val="Список маркированный 1"/>
    <w:basedOn w:val="aa"/>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a"/>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a"/>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a"/>
    <w:link w:val="Normal10-020"/>
    <w:rsid w:val="00AE6079"/>
    <w:pPr>
      <w:ind w:left="-113" w:right="-113"/>
      <w:jc w:val="center"/>
    </w:pPr>
    <w:rPr>
      <w:rFonts w:eastAsia="Times New Roman"/>
      <w:b/>
      <w:bCs/>
      <w:sz w:val="20"/>
      <w:szCs w:val="20"/>
      <w:lang w:eastAsia="ru-RU"/>
    </w:rPr>
  </w:style>
  <w:style w:type="character" w:customStyle="1" w:styleId="Normal">
    <w:name w:val="Normal Знак"/>
    <w:link w:val="2b"/>
    <w:uiPriority w:val="99"/>
    <w:rsid w:val="00AE6079"/>
    <w:rPr>
      <w:rFonts w:ascii="Times New Roman" w:eastAsia="Arial" w:hAnsi="Times New Roman"/>
      <w:color w:val="000000"/>
      <w:sz w:val="24"/>
      <w:szCs w:val="24"/>
      <w:lang w:eastAsia="zh-CN" w:bidi="ar-SA"/>
    </w:rPr>
  </w:style>
  <w:style w:type="paragraph" w:styleId="a0">
    <w:name w:val="List Bullet"/>
    <w:aliases w:val="Маркированный список Знак1,Маркированный список Знак Знак,EIA Bullet 1,Маркированный Знак Знак"/>
    <w:basedOn w:val="aa"/>
    <w:link w:val="affff8"/>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9">
    <w:name w:val="TOC Heading"/>
    <w:basedOn w:val="14"/>
    <w:next w:val="aa"/>
    <w:uiPriority w:val="39"/>
    <w:unhideWhenUsed/>
    <w:qFormat/>
    <w:rsid w:val="00AE6079"/>
    <w:pPr>
      <w:keepLines/>
      <w:spacing w:before="480" w:after="0" w:line="276" w:lineRule="auto"/>
      <w:outlineLvl w:val="9"/>
    </w:pPr>
    <w:rPr>
      <w:rFonts w:ascii="Cambria" w:hAnsi="Cambria"/>
      <w:color w:val="365F91"/>
      <w:kern w:val="0"/>
      <w:sz w:val="28"/>
      <w:szCs w:val="28"/>
    </w:rPr>
  </w:style>
  <w:style w:type="paragraph" w:styleId="1fc">
    <w:name w:val="toc 1"/>
    <w:basedOn w:val="aa"/>
    <w:next w:val="aa"/>
    <w:autoRedefine/>
    <w:uiPriority w:val="39"/>
    <w:rsid w:val="00AE6079"/>
    <w:rPr>
      <w:rFonts w:eastAsia="Times New Roman"/>
      <w:sz w:val="24"/>
      <w:szCs w:val="24"/>
      <w:lang w:eastAsia="ru-RU"/>
    </w:rPr>
  </w:style>
  <w:style w:type="paragraph" w:styleId="2f3">
    <w:name w:val="toc 2"/>
    <w:basedOn w:val="aa"/>
    <w:next w:val="aa"/>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a"/>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a">
    <w:name w:val="отчет"/>
    <w:basedOn w:val="aa"/>
    <w:link w:val="affffb"/>
    <w:qFormat/>
    <w:rsid w:val="00AE6079"/>
    <w:pPr>
      <w:spacing w:line="276" w:lineRule="auto"/>
      <w:ind w:firstLine="709"/>
      <w:jc w:val="both"/>
    </w:pPr>
    <w:rPr>
      <w:rFonts w:eastAsia="Times New Roman"/>
      <w:sz w:val="28"/>
    </w:rPr>
  </w:style>
  <w:style w:type="character" w:customStyle="1" w:styleId="affffb">
    <w:name w:val="отчет Знак"/>
    <w:link w:val="affffa"/>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c">
    <w:name w:val="Табличный"/>
    <w:basedOn w:val="aa"/>
    <w:link w:val="affffd"/>
    <w:uiPriority w:val="99"/>
    <w:rsid w:val="00AE6079"/>
    <w:pPr>
      <w:jc w:val="center"/>
    </w:pPr>
    <w:rPr>
      <w:rFonts w:eastAsia="Times New Roman"/>
      <w:sz w:val="24"/>
      <w:szCs w:val="24"/>
    </w:rPr>
  </w:style>
  <w:style w:type="character" w:customStyle="1" w:styleId="affffd">
    <w:name w:val="Табличный Знак"/>
    <w:link w:val="affffc"/>
    <w:rsid w:val="00AE6079"/>
    <w:rPr>
      <w:rFonts w:ascii="Times New Roman" w:eastAsia="Times New Roman" w:hAnsi="Times New Roman"/>
      <w:sz w:val="24"/>
      <w:szCs w:val="24"/>
    </w:rPr>
  </w:style>
  <w:style w:type="paragraph" w:customStyle="1" w:styleId="2f4">
    <w:name w:val="Знак2"/>
    <w:basedOn w:val="aa"/>
    <w:rsid w:val="00AE6079"/>
    <w:pPr>
      <w:spacing w:after="160" w:line="240" w:lineRule="exact"/>
      <w:jc w:val="both"/>
    </w:pPr>
    <w:rPr>
      <w:rFonts w:ascii="Verdana" w:eastAsia="Times New Roman" w:hAnsi="Verdana"/>
      <w:sz w:val="24"/>
      <w:szCs w:val="24"/>
      <w:lang w:val="en-US"/>
    </w:rPr>
  </w:style>
  <w:style w:type="paragraph" w:customStyle="1" w:styleId="affffe">
    <w:name w:val="Таблица"/>
    <w:basedOn w:val="aa"/>
    <w:link w:val="afffff"/>
    <w:qFormat/>
    <w:rsid w:val="00AE6079"/>
    <w:rPr>
      <w:rFonts w:eastAsia="Times New Roman"/>
      <w:sz w:val="28"/>
      <w:szCs w:val="28"/>
      <w:lang w:eastAsia="ru-RU"/>
    </w:rPr>
  </w:style>
  <w:style w:type="character" w:customStyle="1" w:styleId="1fd">
    <w:name w:val="Название Знак1"/>
    <w:uiPriority w:val="10"/>
    <w:rsid w:val="00AE6079"/>
    <w:rPr>
      <w:b/>
      <w:bCs/>
      <w:sz w:val="24"/>
      <w:szCs w:val="24"/>
      <w:lang w:val="ru-RU" w:eastAsia="ru-RU" w:bidi="ar-SA"/>
    </w:rPr>
  </w:style>
  <w:style w:type="paragraph" w:customStyle="1" w:styleId="1fe">
    <w:name w:val="Знак1 Знак Знак Знак"/>
    <w:basedOn w:val="aa"/>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a"/>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uiPriority w:val="99"/>
    <w:locked/>
    <w:rsid w:val="00AE6079"/>
    <w:rPr>
      <w:sz w:val="26"/>
      <w:szCs w:val="26"/>
    </w:rPr>
  </w:style>
  <w:style w:type="paragraph" w:customStyle="1" w:styleId="S0">
    <w:name w:val="S_Обычный"/>
    <w:basedOn w:val="aa"/>
    <w:link w:val="S"/>
    <w:autoRedefine/>
    <w:uiPriority w:val="99"/>
    <w:qFormat/>
    <w:rsid w:val="00AE6079"/>
    <w:pPr>
      <w:spacing w:line="276" w:lineRule="auto"/>
      <w:ind w:firstLine="709"/>
      <w:jc w:val="both"/>
    </w:pPr>
    <w:rPr>
      <w:rFonts w:ascii="Calibri" w:hAnsi="Calibri"/>
      <w:sz w:val="26"/>
      <w:szCs w:val="26"/>
    </w:rPr>
  </w:style>
  <w:style w:type="paragraph" w:customStyle="1" w:styleId="afffff0">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a"/>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f">
    <w:name w:val="Знак1 Знак"/>
    <w:basedOn w:val="aa"/>
    <w:rsid w:val="00393592"/>
    <w:pPr>
      <w:spacing w:after="160" w:line="240" w:lineRule="exact"/>
      <w:jc w:val="both"/>
    </w:pPr>
    <w:rPr>
      <w:rFonts w:eastAsia="Times New Roman"/>
      <w:sz w:val="24"/>
      <w:szCs w:val="24"/>
      <w:lang w:val="en-US"/>
    </w:rPr>
  </w:style>
  <w:style w:type="paragraph" w:customStyle="1" w:styleId="1ff0">
    <w:name w:val="Абзац списка1"/>
    <w:basedOn w:val="aa"/>
    <w:rsid w:val="00393592"/>
    <w:pPr>
      <w:spacing w:after="200" w:line="276" w:lineRule="auto"/>
      <w:ind w:left="720"/>
    </w:pPr>
    <w:rPr>
      <w:rFonts w:ascii="Calibri" w:hAnsi="Calibri" w:cs="Calibri"/>
    </w:rPr>
  </w:style>
  <w:style w:type="paragraph" w:customStyle="1" w:styleId="3a">
    <w:name w:val="Основной текст3"/>
    <w:basedOn w:val="aa"/>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a"/>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f1">
    <w:name w:val="Знак Знак Знак Знак Знак Знак"/>
    <w:basedOn w:val="aa"/>
    <w:uiPriority w:val="99"/>
    <w:rsid w:val="00393592"/>
    <w:pPr>
      <w:spacing w:before="100" w:beforeAutospacing="1" w:after="100" w:afterAutospacing="1"/>
      <w:jc w:val="both"/>
    </w:pPr>
    <w:rPr>
      <w:rFonts w:ascii="Tahoma" w:eastAsia="Times New Roman" w:hAnsi="Tahoma"/>
      <w:sz w:val="20"/>
      <w:szCs w:val="20"/>
      <w:lang w:val="en-US"/>
    </w:rPr>
  </w:style>
  <w:style w:type="paragraph" w:styleId="afffff2">
    <w:name w:val="endnote text"/>
    <w:basedOn w:val="aa"/>
    <w:link w:val="afffff3"/>
    <w:rsid w:val="00393592"/>
    <w:rPr>
      <w:rFonts w:eastAsia="Times New Roman"/>
      <w:sz w:val="20"/>
      <w:szCs w:val="20"/>
    </w:rPr>
  </w:style>
  <w:style w:type="character" w:customStyle="1" w:styleId="afffff3">
    <w:name w:val="Текст концевой сноски Знак"/>
    <w:link w:val="afffff2"/>
    <w:rsid w:val="00393592"/>
    <w:rPr>
      <w:rFonts w:ascii="Times New Roman" w:eastAsia="Times New Roman" w:hAnsi="Times New Roman"/>
    </w:rPr>
  </w:style>
  <w:style w:type="paragraph" w:customStyle="1" w:styleId="CharChar1CharChar1CharChar">
    <w:name w:val="Char Char Знак Знак1 Char Char1 Знак Знак Char Char"/>
    <w:basedOn w:val="aa"/>
    <w:rsid w:val="00393592"/>
    <w:pPr>
      <w:spacing w:before="100" w:beforeAutospacing="1" w:after="100" w:afterAutospacing="1"/>
    </w:pPr>
    <w:rPr>
      <w:rFonts w:ascii="Tahoma" w:eastAsia="Times New Roman" w:hAnsi="Tahoma"/>
      <w:sz w:val="20"/>
      <w:szCs w:val="20"/>
      <w:lang w:val="en-US"/>
    </w:rPr>
  </w:style>
  <w:style w:type="paragraph" w:customStyle="1" w:styleId="1ff1">
    <w:name w:val="Текст выноски1"/>
    <w:basedOn w:val="aa"/>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a"/>
    <w:rsid w:val="00393592"/>
    <w:pPr>
      <w:spacing w:before="100" w:beforeAutospacing="1" w:after="100" w:afterAutospacing="1"/>
    </w:pPr>
    <w:rPr>
      <w:rFonts w:eastAsia="Times New Roman"/>
      <w:sz w:val="26"/>
      <w:szCs w:val="26"/>
      <w:lang w:eastAsia="ru-RU"/>
    </w:rPr>
  </w:style>
  <w:style w:type="paragraph" w:customStyle="1" w:styleId="xl66">
    <w:name w:val="xl66"/>
    <w:basedOn w:val="aa"/>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a"/>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a"/>
    <w:rsid w:val="00393592"/>
    <w:pPr>
      <w:spacing w:before="100" w:beforeAutospacing="1" w:after="100" w:afterAutospacing="1"/>
    </w:pPr>
    <w:rPr>
      <w:rFonts w:eastAsia="Times New Roman"/>
      <w:sz w:val="24"/>
      <w:szCs w:val="24"/>
      <w:lang w:eastAsia="ru-RU"/>
    </w:rPr>
  </w:style>
  <w:style w:type="paragraph" w:customStyle="1" w:styleId="xl75">
    <w:name w:val="xl75"/>
    <w:basedOn w:val="aa"/>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a"/>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a"/>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a"/>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a"/>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a"/>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a"/>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a"/>
    <w:rsid w:val="00393592"/>
    <w:pPr>
      <w:spacing w:before="100" w:beforeAutospacing="1" w:after="100" w:afterAutospacing="1"/>
    </w:pPr>
    <w:rPr>
      <w:rFonts w:eastAsia="Times New Roman"/>
      <w:sz w:val="26"/>
      <w:szCs w:val="26"/>
      <w:lang w:eastAsia="ru-RU"/>
    </w:rPr>
  </w:style>
  <w:style w:type="paragraph" w:customStyle="1" w:styleId="xl105">
    <w:name w:val="xl105"/>
    <w:basedOn w:val="aa"/>
    <w:rsid w:val="00393592"/>
    <w:pPr>
      <w:spacing w:before="100" w:beforeAutospacing="1" w:after="100" w:afterAutospacing="1"/>
      <w:jc w:val="center"/>
    </w:pPr>
    <w:rPr>
      <w:rFonts w:eastAsia="Times New Roman"/>
      <w:b/>
      <w:bCs/>
      <w:lang w:eastAsia="ru-RU"/>
    </w:rPr>
  </w:style>
  <w:style w:type="paragraph" w:customStyle="1" w:styleId="xl106">
    <w:name w:val="xl106"/>
    <w:basedOn w:val="aa"/>
    <w:rsid w:val="00393592"/>
    <w:pPr>
      <w:spacing w:before="100" w:beforeAutospacing="1" w:after="100" w:afterAutospacing="1"/>
    </w:pPr>
    <w:rPr>
      <w:rFonts w:eastAsia="Times New Roman"/>
      <w:lang w:eastAsia="ru-RU"/>
    </w:rPr>
  </w:style>
  <w:style w:type="paragraph" w:customStyle="1" w:styleId="xl107">
    <w:name w:val="xl107"/>
    <w:basedOn w:val="aa"/>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a"/>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a"/>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a"/>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a"/>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a"/>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a"/>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a"/>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a"/>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a"/>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a"/>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a"/>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a"/>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a"/>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a"/>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a"/>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a"/>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a"/>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a"/>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a"/>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a"/>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a"/>
    <w:rsid w:val="00393592"/>
    <w:pPr>
      <w:spacing w:before="100" w:beforeAutospacing="1" w:after="100" w:afterAutospacing="1"/>
    </w:pPr>
    <w:rPr>
      <w:rFonts w:eastAsia="Times New Roman"/>
      <w:sz w:val="24"/>
      <w:szCs w:val="24"/>
      <w:lang w:eastAsia="ru-RU"/>
    </w:rPr>
  </w:style>
  <w:style w:type="paragraph" w:customStyle="1" w:styleId="xl178">
    <w:name w:val="xl17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a"/>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a"/>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a"/>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a"/>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a"/>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a"/>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a"/>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a"/>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a"/>
    <w:rsid w:val="00393592"/>
    <w:pPr>
      <w:spacing w:before="100" w:beforeAutospacing="1" w:after="100" w:afterAutospacing="1"/>
    </w:pPr>
    <w:rPr>
      <w:rFonts w:eastAsia="Times New Roman"/>
      <w:sz w:val="24"/>
      <w:szCs w:val="24"/>
      <w:lang w:eastAsia="ru-RU"/>
    </w:rPr>
  </w:style>
  <w:style w:type="paragraph" w:customStyle="1" w:styleId="xl199">
    <w:name w:val="xl199"/>
    <w:basedOn w:val="aa"/>
    <w:rsid w:val="00393592"/>
    <w:pPr>
      <w:spacing w:before="100" w:beforeAutospacing="1" w:after="100" w:afterAutospacing="1"/>
    </w:pPr>
    <w:rPr>
      <w:rFonts w:eastAsia="Times New Roman"/>
      <w:lang w:eastAsia="ru-RU"/>
    </w:rPr>
  </w:style>
  <w:style w:type="paragraph" w:customStyle="1" w:styleId="xl200">
    <w:name w:val="xl200"/>
    <w:basedOn w:val="aa"/>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a"/>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a"/>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a"/>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a"/>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a"/>
    <w:rsid w:val="00393592"/>
    <w:pPr>
      <w:spacing w:before="100" w:beforeAutospacing="1" w:after="100" w:afterAutospacing="1"/>
      <w:jc w:val="right"/>
    </w:pPr>
    <w:rPr>
      <w:rFonts w:eastAsia="Times New Roman"/>
      <w:lang w:eastAsia="ru-RU"/>
    </w:rPr>
  </w:style>
  <w:style w:type="paragraph" w:customStyle="1" w:styleId="xl207">
    <w:name w:val="xl207"/>
    <w:basedOn w:val="aa"/>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a"/>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a"/>
    <w:rsid w:val="00393592"/>
    <w:pPr>
      <w:spacing w:before="100" w:beforeAutospacing="1" w:after="100" w:afterAutospacing="1"/>
    </w:pPr>
    <w:rPr>
      <w:rFonts w:eastAsia="Times New Roman"/>
      <w:lang w:eastAsia="ru-RU"/>
    </w:rPr>
  </w:style>
  <w:style w:type="paragraph" w:customStyle="1" w:styleId="xl210">
    <w:name w:val="xl210"/>
    <w:basedOn w:val="aa"/>
    <w:rsid w:val="00393592"/>
    <w:pPr>
      <w:spacing w:before="100" w:beforeAutospacing="1" w:after="100" w:afterAutospacing="1"/>
    </w:pPr>
    <w:rPr>
      <w:rFonts w:eastAsia="Times New Roman"/>
      <w:lang w:eastAsia="ru-RU"/>
    </w:rPr>
  </w:style>
  <w:style w:type="paragraph" w:customStyle="1" w:styleId="xl211">
    <w:name w:val="xl211"/>
    <w:basedOn w:val="aa"/>
    <w:rsid w:val="00393592"/>
    <w:pPr>
      <w:spacing w:before="100" w:beforeAutospacing="1" w:after="100" w:afterAutospacing="1"/>
    </w:pPr>
    <w:rPr>
      <w:rFonts w:eastAsia="Times New Roman"/>
      <w:lang w:eastAsia="ru-RU"/>
    </w:rPr>
  </w:style>
  <w:style w:type="paragraph" w:customStyle="1" w:styleId="xl212">
    <w:name w:val="xl212"/>
    <w:basedOn w:val="aa"/>
    <w:rsid w:val="00393592"/>
    <w:pPr>
      <w:spacing w:before="100" w:beforeAutospacing="1" w:after="100" w:afterAutospacing="1"/>
    </w:pPr>
    <w:rPr>
      <w:rFonts w:eastAsia="Times New Roman"/>
      <w:lang w:eastAsia="ru-RU"/>
    </w:rPr>
  </w:style>
  <w:style w:type="paragraph" w:customStyle="1" w:styleId="xl213">
    <w:name w:val="xl213"/>
    <w:basedOn w:val="aa"/>
    <w:rsid w:val="00393592"/>
    <w:pPr>
      <w:spacing w:before="100" w:beforeAutospacing="1" w:after="100" w:afterAutospacing="1"/>
    </w:pPr>
    <w:rPr>
      <w:rFonts w:eastAsia="Times New Roman"/>
      <w:sz w:val="26"/>
      <w:szCs w:val="26"/>
      <w:lang w:eastAsia="ru-RU"/>
    </w:rPr>
  </w:style>
  <w:style w:type="paragraph" w:customStyle="1" w:styleId="xl214">
    <w:name w:val="xl214"/>
    <w:basedOn w:val="aa"/>
    <w:rsid w:val="00393592"/>
    <w:pPr>
      <w:spacing w:before="100" w:beforeAutospacing="1" w:after="100" w:afterAutospacing="1"/>
    </w:pPr>
    <w:rPr>
      <w:rFonts w:eastAsia="Times New Roman"/>
      <w:sz w:val="26"/>
      <w:szCs w:val="26"/>
      <w:lang w:eastAsia="ru-RU"/>
    </w:rPr>
  </w:style>
  <w:style w:type="paragraph" w:customStyle="1" w:styleId="xl215">
    <w:name w:val="xl21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a"/>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a"/>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a"/>
    <w:rsid w:val="00393592"/>
    <w:pPr>
      <w:spacing w:before="100" w:beforeAutospacing="1" w:after="100" w:afterAutospacing="1"/>
    </w:pPr>
    <w:rPr>
      <w:rFonts w:eastAsia="Times New Roman"/>
      <w:sz w:val="24"/>
      <w:szCs w:val="24"/>
      <w:lang w:eastAsia="ru-RU"/>
    </w:rPr>
  </w:style>
  <w:style w:type="paragraph" w:customStyle="1" w:styleId="xl225">
    <w:name w:val="xl22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a"/>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a"/>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a"/>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a"/>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a"/>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a"/>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a"/>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a"/>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a"/>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a"/>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a"/>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a"/>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a"/>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a"/>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a"/>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a"/>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a"/>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a"/>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a"/>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a"/>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a"/>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a"/>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a"/>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a"/>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a"/>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a"/>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a"/>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a"/>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a"/>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a"/>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a"/>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a"/>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a"/>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a"/>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a"/>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a"/>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a"/>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a"/>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a"/>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a"/>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a"/>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a"/>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a"/>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a"/>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a"/>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a"/>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a"/>
    <w:uiPriority w:val="99"/>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a"/>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a"/>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a"/>
    <w:rsid w:val="00BF3EED"/>
    <w:pPr>
      <w:spacing w:before="100" w:beforeAutospacing="1" w:after="100" w:afterAutospacing="1"/>
    </w:pPr>
    <w:rPr>
      <w:rFonts w:eastAsia="Times New Roman"/>
      <w:sz w:val="24"/>
      <w:szCs w:val="24"/>
      <w:lang w:eastAsia="ru-RU"/>
    </w:rPr>
  </w:style>
  <w:style w:type="paragraph" w:customStyle="1" w:styleId="xl307">
    <w:name w:val="xl30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a"/>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a"/>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a"/>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a"/>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a"/>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a"/>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a"/>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a"/>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a"/>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a"/>
    <w:rsid w:val="00BF3EED"/>
    <w:pPr>
      <w:spacing w:before="100" w:beforeAutospacing="1" w:after="100" w:afterAutospacing="1"/>
      <w:jc w:val="right"/>
    </w:pPr>
    <w:rPr>
      <w:rFonts w:eastAsia="Times New Roman"/>
      <w:lang w:eastAsia="ru-RU"/>
    </w:rPr>
  </w:style>
  <w:style w:type="paragraph" w:customStyle="1" w:styleId="xl322">
    <w:name w:val="xl322"/>
    <w:basedOn w:val="aa"/>
    <w:rsid w:val="00BF3EED"/>
    <w:pPr>
      <w:spacing w:before="100" w:beforeAutospacing="1" w:after="100" w:afterAutospacing="1"/>
      <w:jc w:val="right"/>
    </w:pPr>
    <w:rPr>
      <w:rFonts w:eastAsia="Times New Roman"/>
      <w:lang w:eastAsia="ru-RU"/>
    </w:rPr>
  </w:style>
  <w:style w:type="paragraph" w:customStyle="1" w:styleId="xl323">
    <w:name w:val="xl323"/>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a"/>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a"/>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a"/>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a"/>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a"/>
    <w:rsid w:val="00BF3EED"/>
    <w:pPr>
      <w:spacing w:before="100" w:beforeAutospacing="1" w:after="100" w:afterAutospacing="1"/>
      <w:jc w:val="right"/>
    </w:pPr>
    <w:rPr>
      <w:rFonts w:eastAsia="Times New Roman"/>
      <w:lang w:eastAsia="ru-RU"/>
    </w:rPr>
  </w:style>
  <w:style w:type="paragraph" w:customStyle="1" w:styleId="xl329">
    <w:name w:val="xl329"/>
    <w:basedOn w:val="aa"/>
    <w:rsid w:val="00BF3EED"/>
    <w:pPr>
      <w:spacing w:before="100" w:beforeAutospacing="1" w:after="100" w:afterAutospacing="1"/>
      <w:jc w:val="right"/>
    </w:pPr>
    <w:rPr>
      <w:rFonts w:eastAsia="Times New Roman"/>
      <w:lang w:eastAsia="ru-RU"/>
    </w:rPr>
  </w:style>
  <w:style w:type="paragraph" w:customStyle="1" w:styleId="afffff4">
    <w:name w:val="Прижатый влево"/>
    <w:basedOn w:val="aa"/>
    <w:next w:val="aa"/>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5">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a"/>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6">
    <w:name w:val="Plain Text"/>
    <w:basedOn w:val="aa"/>
    <w:link w:val="afffff7"/>
    <w:uiPriority w:val="99"/>
    <w:rsid w:val="00794F1D"/>
    <w:rPr>
      <w:rFonts w:ascii="Courier New" w:eastAsia="Times New Roman" w:hAnsi="Courier New"/>
      <w:sz w:val="20"/>
      <w:szCs w:val="20"/>
    </w:rPr>
  </w:style>
  <w:style w:type="character" w:customStyle="1" w:styleId="afffff7">
    <w:name w:val="Текст Знак"/>
    <w:link w:val="afffff6"/>
    <w:uiPriority w:val="99"/>
    <w:rsid w:val="00794F1D"/>
    <w:rPr>
      <w:rFonts w:ascii="Courier New" w:eastAsia="Times New Roman" w:hAnsi="Courier New" w:cs="Courier New"/>
    </w:rPr>
  </w:style>
  <w:style w:type="paragraph" w:customStyle="1" w:styleId="1ff2">
    <w:name w:val="Стиль1"/>
    <w:basedOn w:val="aa"/>
    <w:next w:val="52"/>
    <w:link w:val="1ff3"/>
    <w:autoRedefine/>
    <w:qFormat/>
    <w:rsid w:val="00794F1D"/>
    <w:pPr>
      <w:ind w:left="360"/>
      <w:jc w:val="both"/>
    </w:pPr>
    <w:rPr>
      <w:rFonts w:eastAsia="Times New Roman"/>
      <w:sz w:val="28"/>
      <w:szCs w:val="24"/>
      <w:lang w:eastAsia="ru-RU"/>
    </w:rPr>
  </w:style>
  <w:style w:type="paragraph" w:styleId="52">
    <w:name w:val="List 5"/>
    <w:basedOn w:val="aa"/>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a"/>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a"/>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a"/>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a"/>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8">
    <w:name w:val="Знак Знак Знак Знак Знак Знак Знак Знак Знак Знак"/>
    <w:basedOn w:val="aa"/>
    <w:rsid w:val="00794F1D"/>
    <w:pPr>
      <w:widowControl w:val="0"/>
      <w:adjustRightInd w:val="0"/>
      <w:spacing w:after="160" w:line="240" w:lineRule="exact"/>
      <w:jc w:val="right"/>
    </w:pPr>
    <w:rPr>
      <w:rFonts w:eastAsia="Times New Roman"/>
      <w:sz w:val="20"/>
      <w:szCs w:val="20"/>
      <w:lang w:val="en-GB"/>
    </w:rPr>
  </w:style>
  <w:style w:type="paragraph" w:customStyle="1" w:styleId="1ff4">
    <w:name w:val="1"/>
    <w:basedOn w:val="aa"/>
    <w:uiPriority w:val="99"/>
    <w:rsid w:val="00794F1D"/>
    <w:pPr>
      <w:spacing w:after="160" w:line="240" w:lineRule="exact"/>
    </w:pPr>
    <w:rPr>
      <w:rFonts w:ascii="Verdana" w:eastAsia="Times New Roman" w:hAnsi="Verdana"/>
      <w:sz w:val="24"/>
      <w:szCs w:val="24"/>
      <w:lang w:val="en-US"/>
    </w:rPr>
  </w:style>
  <w:style w:type="paragraph" w:customStyle="1" w:styleId="1ff5">
    <w:name w:val="Цитата1"/>
    <w:basedOn w:val="aa"/>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9">
    <w:name w:val="Таблицы (моноширинный)"/>
    <w:basedOn w:val="aa"/>
    <w:next w:val="aa"/>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a"/>
    <w:rsid w:val="00794F1D"/>
    <w:pPr>
      <w:ind w:firstLine="709"/>
      <w:jc w:val="both"/>
    </w:pPr>
    <w:rPr>
      <w:rFonts w:eastAsia="Times New Roman"/>
      <w:sz w:val="24"/>
      <w:szCs w:val="20"/>
      <w:lang w:eastAsia="ru-RU"/>
    </w:rPr>
  </w:style>
  <w:style w:type="paragraph" w:customStyle="1" w:styleId="Point">
    <w:name w:val="Point"/>
    <w:basedOn w:val="aa"/>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a"/>
    <w:rsid w:val="00794F1D"/>
    <w:pPr>
      <w:ind w:firstLine="720"/>
      <w:jc w:val="both"/>
    </w:pPr>
    <w:rPr>
      <w:rFonts w:eastAsia="Times New Roman"/>
      <w:sz w:val="28"/>
      <w:szCs w:val="20"/>
      <w:lang w:eastAsia="ru-RU"/>
    </w:rPr>
  </w:style>
  <w:style w:type="paragraph" w:customStyle="1" w:styleId="afffffa">
    <w:name w:val="Скобки буквы"/>
    <w:basedOn w:val="aa"/>
    <w:rsid w:val="00794F1D"/>
    <w:pPr>
      <w:tabs>
        <w:tab w:val="num" w:pos="360"/>
      </w:tabs>
      <w:ind w:left="360" w:hanging="360"/>
    </w:pPr>
    <w:rPr>
      <w:rFonts w:eastAsia="Times New Roman"/>
      <w:sz w:val="20"/>
      <w:szCs w:val="20"/>
    </w:rPr>
  </w:style>
  <w:style w:type="paragraph" w:customStyle="1" w:styleId="afffffb">
    <w:name w:val="Заголовок текста"/>
    <w:rsid w:val="00794F1D"/>
    <w:pPr>
      <w:spacing w:after="240"/>
      <w:jc w:val="center"/>
    </w:pPr>
    <w:rPr>
      <w:rFonts w:ascii="Times New Roman" w:eastAsia="Times New Roman" w:hAnsi="Times New Roman"/>
      <w:b/>
      <w:noProof/>
      <w:sz w:val="27"/>
    </w:rPr>
  </w:style>
  <w:style w:type="paragraph" w:customStyle="1" w:styleId="afffffc">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d">
    <w:name w:val="endnote reference"/>
    <w:uiPriority w:val="99"/>
    <w:rsid w:val="00794F1D"/>
    <w:rPr>
      <w:vertAlign w:val="superscript"/>
    </w:rPr>
  </w:style>
  <w:style w:type="character" w:styleId="afffffe">
    <w:name w:val="annotation reference"/>
    <w:uiPriority w:val="99"/>
    <w:rsid w:val="00794F1D"/>
    <w:rPr>
      <w:sz w:val="16"/>
      <w:szCs w:val="16"/>
    </w:rPr>
  </w:style>
  <w:style w:type="paragraph" w:styleId="affffff">
    <w:name w:val="annotation text"/>
    <w:basedOn w:val="aa"/>
    <w:link w:val="affffff0"/>
    <w:uiPriority w:val="99"/>
    <w:rsid w:val="00794F1D"/>
    <w:rPr>
      <w:rFonts w:eastAsia="Times New Roman"/>
      <w:sz w:val="20"/>
      <w:szCs w:val="20"/>
    </w:rPr>
  </w:style>
  <w:style w:type="character" w:customStyle="1" w:styleId="affffff0">
    <w:name w:val="Текст примечания Знак"/>
    <w:link w:val="affffff"/>
    <w:uiPriority w:val="99"/>
    <w:rsid w:val="00794F1D"/>
    <w:rPr>
      <w:rFonts w:ascii="Times New Roman" w:eastAsia="Times New Roman" w:hAnsi="Times New Roman"/>
    </w:rPr>
  </w:style>
  <w:style w:type="paragraph" w:styleId="affffff1">
    <w:name w:val="annotation subject"/>
    <w:basedOn w:val="affffff"/>
    <w:next w:val="affffff"/>
    <w:link w:val="affffff2"/>
    <w:uiPriority w:val="99"/>
    <w:rsid w:val="00794F1D"/>
    <w:rPr>
      <w:b/>
      <w:bCs/>
    </w:rPr>
  </w:style>
  <w:style w:type="character" w:customStyle="1" w:styleId="affffff2">
    <w:name w:val="Тема примечания Знак"/>
    <w:link w:val="affffff1"/>
    <w:uiPriority w:val="99"/>
    <w:rsid w:val="00794F1D"/>
    <w:rPr>
      <w:rFonts w:ascii="Times New Roman" w:eastAsia="Times New Roman" w:hAnsi="Times New Roman"/>
      <w:b/>
      <w:bCs/>
    </w:rPr>
  </w:style>
  <w:style w:type="paragraph" w:customStyle="1" w:styleId="affffff3">
    <w:name w:val="Нормальный (таблица)"/>
    <w:basedOn w:val="aa"/>
    <w:next w:val="aa"/>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a"/>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a"/>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6">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Знак3 Знак1,Знак6 Знак1"/>
    <w:locked/>
    <w:rsid w:val="00794F1D"/>
  </w:style>
  <w:style w:type="character" w:customStyle="1" w:styleId="3b">
    <w:name w:val="Основной текст (3)_"/>
    <w:link w:val="3c"/>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a"/>
    <w:link w:val="3b"/>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a"/>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4">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a"/>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a"/>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a"/>
    <w:uiPriority w:val="99"/>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a"/>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a"/>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a"/>
    <w:uiPriority w:val="99"/>
    <w:rsid w:val="00C65EDD"/>
    <w:pPr>
      <w:ind w:left="720"/>
    </w:pPr>
    <w:rPr>
      <w:sz w:val="24"/>
      <w:szCs w:val="24"/>
      <w:lang w:eastAsia="ru-RU"/>
    </w:rPr>
  </w:style>
  <w:style w:type="paragraph" w:customStyle="1" w:styleId="righttxt2">
    <w:name w:val="righttxt2"/>
    <w:basedOn w:val="aa"/>
    <w:rsid w:val="00DF49F5"/>
    <w:pPr>
      <w:spacing w:before="100" w:beforeAutospacing="1" w:after="100" w:afterAutospacing="1"/>
    </w:pPr>
    <w:rPr>
      <w:rFonts w:eastAsia="Times New Roman"/>
      <w:sz w:val="24"/>
      <w:szCs w:val="24"/>
      <w:lang w:eastAsia="ru-RU"/>
    </w:rPr>
  </w:style>
  <w:style w:type="paragraph" w:customStyle="1" w:styleId="1ff7">
    <w:name w:val="Знак1"/>
    <w:basedOn w:val="aa"/>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uiPriority w:val="99"/>
    <w:rsid w:val="00C40419"/>
  </w:style>
  <w:style w:type="paragraph" w:customStyle="1" w:styleId="affffff5">
    <w:name w:val="Стиль Знак Знак Знак Знак"/>
    <w:basedOn w:val="aa"/>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a"/>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a"/>
    <w:rsid w:val="00AA193F"/>
    <w:pPr>
      <w:spacing w:before="100" w:beforeAutospacing="1" w:after="100" w:afterAutospacing="1"/>
    </w:pPr>
    <w:rPr>
      <w:sz w:val="24"/>
      <w:szCs w:val="24"/>
      <w:lang w:eastAsia="ru-RU"/>
    </w:rPr>
  </w:style>
  <w:style w:type="paragraph" w:styleId="HTML1">
    <w:name w:val="HTML Address"/>
    <w:basedOn w:val="aa"/>
    <w:link w:val="HTML2"/>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4">
    <w:name w:val="ГОСТ"/>
    <w:rsid w:val="003E27FA"/>
    <w:pPr>
      <w:numPr>
        <w:numId w:val="3"/>
      </w:numPr>
    </w:pPr>
  </w:style>
  <w:style w:type="paragraph" w:customStyle="1" w:styleId="affffff6">
    <w:name w:val="Знак Знак Знак Знак Знак Знак Знак Знак Знак Знак Знак Знак Знак Знак Знак Знак"/>
    <w:basedOn w:val="aa"/>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a"/>
    <w:next w:val="aa"/>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7">
    <w:name w:val="Цветовое выделение"/>
    <w:uiPriority w:val="99"/>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a"/>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a"/>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a"/>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a"/>
    <w:next w:val="aa"/>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8">
    <w:name w:val="Колонтитул_"/>
    <w:link w:val="1ff8"/>
    <w:locked/>
    <w:rsid w:val="00475A49"/>
    <w:rPr>
      <w:sz w:val="22"/>
      <w:szCs w:val="22"/>
      <w:shd w:val="clear" w:color="auto" w:fill="FFFFFF"/>
    </w:rPr>
  </w:style>
  <w:style w:type="character" w:customStyle="1" w:styleId="affffff9">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a">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a"/>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8">
    <w:name w:val="Колонтитул1"/>
    <w:basedOn w:val="aa"/>
    <w:link w:val="affffff8"/>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a"/>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a"/>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d"/>
    <w:semiHidden/>
    <w:unhideWhenUsed/>
    <w:rsid w:val="00475A49"/>
  </w:style>
  <w:style w:type="paragraph" w:styleId="affffffb">
    <w:name w:val="Block Text"/>
    <w:basedOn w:val="aa"/>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a"/>
    <w:uiPriority w:val="99"/>
    <w:rsid w:val="00E21000"/>
    <w:pPr>
      <w:spacing w:before="100" w:beforeAutospacing="1" w:after="100" w:afterAutospacing="1"/>
    </w:pPr>
    <w:rPr>
      <w:rFonts w:eastAsia="Times New Roman"/>
      <w:sz w:val="24"/>
      <w:szCs w:val="24"/>
      <w:lang w:eastAsia="ru-RU"/>
    </w:rPr>
  </w:style>
  <w:style w:type="paragraph" w:customStyle="1" w:styleId="1ff9">
    <w:name w:val="Основной текст с отступом1"/>
    <w:basedOn w:val="aa"/>
    <w:link w:val="BodyTextIndentChar"/>
    <w:uiPriority w:val="99"/>
    <w:rsid w:val="00076FC8"/>
    <w:pPr>
      <w:spacing w:after="120" w:line="480" w:lineRule="auto"/>
    </w:pPr>
    <w:rPr>
      <w:rFonts w:eastAsia="Times New Roman"/>
      <w:sz w:val="24"/>
      <w:szCs w:val="24"/>
      <w:lang w:eastAsia="ru-RU"/>
    </w:rPr>
  </w:style>
  <w:style w:type="character" w:customStyle="1" w:styleId="BodyTextIndentChar">
    <w:name w:val="Body Text Indent Char"/>
    <w:link w:val="1ff9"/>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a"/>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a"/>
    <w:unhideWhenUsed/>
    <w:rsid w:val="00B013AB"/>
    <w:pPr>
      <w:ind w:left="849" w:hanging="283"/>
      <w:contextualSpacing/>
    </w:pPr>
  </w:style>
  <w:style w:type="character" w:customStyle="1" w:styleId="314">
    <w:name w:val="Заголовок 3 Знак1"/>
    <w:aliases w:val="Заголовок 3 Знак Знак, Знак Знак Знак1, Знак Знак2,Заголовок 3 Знак Знак1,Заголовок 3 Знак Знак Знак, Знак Знак Знак Знак"/>
    <w:rsid w:val="00B013AB"/>
    <w:rPr>
      <w:rFonts w:ascii="Cambria" w:eastAsia="Times New Roman" w:hAnsi="Cambria" w:cs="Times New Roman"/>
      <w:b/>
      <w:bCs/>
      <w:sz w:val="26"/>
      <w:szCs w:val="26"/>
    </w:rPr>
  </w:style>
  <w:style w:type="paragraph" w:customStyle="1" w:styleId="2fa">
    <w:name w:val="Основной текст с отступом2"/>
    <w:basedOn w:val="aa"/>
    <w:rsid w:val="00B013AB"/>
    <w:pPr>
      <w:spacing w:after="120" w:line="480" w:lineRule="auto"/>
    </w:pPr>
    <w:rPr>
      <w:rFonts w:eastAsia="Times New Roman"/>
      <w:sz w:val="24"/>
      <w:szCs w:val="24"/>
      <w:lang w:eastAsia="ru-RU"/>
    </w:rPr>
  </w:style>
  <w:style w:type="paragraph" w:styleId="affffffc">
    <w:name w:val="Revision"/>
    <w:hidden/>
    <w:uiPriority w:val="99"/>
    <w:semiHidden/>
    <w:rsid w:val="001D7A5E"/>
    <w:rPr>
      <w:rFonts w:ascii="Times New Roman" w:hAnsi="Times New Roman"/>
      <w:sz w:val="22"/>
      <w:szCs w:val="22"/>
      <w:lang w:eastAsia="en-US"/>
    </w:rPr>
  </w:style>
  <w:style w:type="paragraph" w:customStyle="1" w:styleId="10">
    <w:name w:val="нум список 1"/>
    <w:basedOn w:val="aa"/>
    <w:rsid w:val="00B4506A"/>
    <w:pPr>
      <w:numPr>
        <w:numId w:val="4"/>
      </w:numPr>
      <w:spacing w:before="120" w:after="120"/>
      <w:ind w:left="-720"/>
      <w:jc w:val="both"/>
    </w:pPr>
    <w:rPr>
      <w:rFonts w:eastAsia="Times New Roman"/>
      <w:sz w:val="24"/>
      <w:szCs w:val="20"/>
      <w:lang w:eastAsia="ar-SA"/>
    </w:rPr>
  </w:style>
  <w:style w:type="paragraph" w:customStyle="1" w:styleId="1ffa">
    <w:name w:val="марк список 1"/>
    <w:basedOn w:val="aa"/>
    <w:rsid w:val="00B4506A"/>
    <w:pPr>
      <w:tabs>
        <w:tab w:val="left" w:pos="360"/>
      </w:tabs>
      <w:spacing w:before="120" w:after="120"/>
      <w:jc w:val="both"/>
    </w:pPr>
    <w:rPr>
      <w:rFonts w:eastAsia="Times New Roman"/>
      <w:sz w:val="24"/>
      <w:szCs w:val="24"/>
      <w:lang w:eastAsia="ar-SA"/>
    </w:rPr>
  </w:style>
  <w:style w:type="paragraph" w:customStyle="1" w:styleId="affffffd">
    <w:name w:val="основной текст документа"/>
    <w:basedOn w:val="aa"/>
    <w:rsid w:val="00B4506A"/>
    <w:pPr>
      <w:spacing w:before="120" w:after="120"/>
      <w:jc w:val="both"/>
    </w:pPr>
    <w:rPr>
      <w:rFonts w:eastAsia="Times New Roman"/>
      <w:sz w:val="24"/>
      <w:szCs w:val="20"/>
    </w:rPr>
  </w:style>
  <w:style w:type="paragraph" w:customStyle="1" w:styleId="p9">
    <w:name w:val="p9"/>
    <w:basedOn w:val="aa"/>
    <w:rsid w:val="00520867"/>
    <w:pPr>
      <w:spacing w:before="100" w:beforeAutospacing="1" w:after="100" w:afterAutospacing="1"/>
    </w:pPr>
    <w:rPr>
      <w:rFonts w:eastAsia="Times New Roman"/>
      <w:sz w:val="24"/>
      <w:szCs w:val="24"/>
      <w:lang w:eastAsia="ru-RU"/>
    </w:rPr>
  </w:style>
  <w:style w:type="paragraph" w:customStyle="1" w:styleId="p10">
    <w:name w:val="p10"/>
    <w:basedOn w:val="aa"/>
    <w:rsid w:val="00520867"/>
    <w:pPr>
      <w:spacing w:before="100" w:beforeAutospacing="1" w:after="100" w:afterAutospacing="1"/>
    </w:pPr>
    <w:rPr>
      <w:rFonts w:eastAsia="Times New Roman"/>
      <w:sz w:val="24"/>
      <w:szCs w:val="24"/>
      <w:lang w:eastAsia="ru-RU"/>
    </w:rPr>
  </w:style>
  <w:style w:type="paragraph" w:customStyle="1" w:styleId="p5">
    <w:name w:val="p5"/>
    <w:basedOn w:val="aa"/>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a"/>
    <w:rsid w:val="007F6963"/>
    <w:pPr>
      <w:spacing w:before="100" w:beforeAutospacing="1" w:after="100" w:afterAutospacing="1"/>
    </w:pPr>
    <w:rPr>
      <w:rFonts w:eastAsia="Times New Roman"/>
      <w:sz w:val="24"/>
      <w:szCs w:val="24"/>
      <w:lang w:eastAsia="ru-RU"/>
    </w:rPr>
  </w:style>
  <w:style w:type="paragraph" w:customStyle="1" w:styleId="p3">
    <w:name w:val="p3"/>
    <w:basedOn w:val="aa"/>
    <w:rsid w:val="007F6963"/>
    <w:pPr>
      <w:spacing w:before="100" w:beforeAutospacing="1" w:after="100" w:afterAutospacing="1"/>
    </w:pPr>
    <w:rPr>
      <w:rFonts w:eastAsia="Times New Roman"/>
      <w:sz w:val="24"/>
      <w:szCs w:val="24"/>
      <w:lang w:eastAsia="ru-RU"/>
    </w:rPr>
  </w:style>
  <w:style w:type="paragraph" w:customStyle="1" w:styleId="p4">
    <w:name w:val="p4"/>
    <w:basedOn w:val="aa"/>
    <w:rsid w:val="007F6963"/>
    <w:pPr>
      <w:spacing w:before="100" w:beforeAutospacing="1" w:after="100" w:afterAutospacing="1"/>
    </w:pPr>
    <w:rPr>
      <w:rFonts w:eastAsia="Times New Roman"/>
      <w:sz w:val="24"/>
      <w:szCs w:val="24"/>
      <w:lang w:eastAsia="ru-RU"/>
    </w:rPr>
  </w:style>
  <w:style w:type="paragraph" w:customStyle="1" w:styleId="p6">
    <w:name w:val="p6"/>
    <w:basedOn w:val="aa"/>
    <w:rsid w:val="007F6963"/>
    <w:pPr>
      <w:spacing w:before="100" w:beforeAutospacing="1" w:after="100" w:afterAutospacing="1"/>
    </w:pPr>
    <w:rPr>
      <w:rFonts w:eastAsia="Times New Roman"/>
      <w:sz w:val="24"/>
      <w:szCs w:val="24"/>
      <w:lang w:eastAsia="ru-RU"/>
    </w:rPr>
  </w:style>
  <w:style w:type="paragraph" w:customStyle="1" w:styleId="p7">
    <w:name w:val="p7"/>
    <w:basedOn w:val="aa"/>
    <w:rsid w:val="007F6963"/>
    <w:pPr>
      <w:spacing w:before="100" w:beforeAutospacing="1" w:after="100" w:afterAutospacing="1"/>
    </w:pPr>
    <w:rPr>
      <w:rFonts w:eastAsia="Times New Roman"/>
      <w:sz w:val="24"/>
      <w:szCs w:val="24"/>
      <w:lang w:eastAsia="ru-RU"/>
    </w:rPr>
  </w:style>
  <w:style w:type="paragraph" w:customStyle="1" w:styleId="p8">
    <w:name w:val="p8"/>
    <w:basedOn w:val="aa"/>
    <w:rsid w:val="007F6963"/>
    <w:pPr>
      <w:spacing w:before="100" w:beforeAutospacing="1" w:after="100" w:afterAutospacing="1"/>
    </w:pPr>
    <w:rPr>
      <w:rFonts w:eastAsia="Times New Roman"/>
      <w:sz w:val="24"/>
      <w:szCs w:val="24"/>
      <w:lang w:eastAsia="ru-RU"/>
    </w:rPr>
  </w:style>
  <w:style w:type="paragraph" w:customStyle="1" w:styleId="p12">
    <w:name w:val="p12"/>
    <w:basedOn w:val="aa"/>
    <w:rsid w:val="007F6963"/>
    <w:pPr>
      <w:spacing w:before="100" w:beforeAutospacing="1" w:after="100" w:afterAutospacing="1"/>
    </w:pPr>
    <w:rPr>
      <w:rFonts w:eastAsia="Times New Roman"/>
      <w:sz w:val="24"/>
      <w:szCs w:val="24"/>
      <w:lang w:eastAsia="ru-RU"/>
    </w:rPr>
  </w:style>
  <w:style w:type="paragraph" w:customStyle="1" w:styleId="p13">
    <w:name w:val="p13"/>
    <w:basedOn w:val="aa"/>
    <w:rsid w:val="007F6963"/>
    <w:pPr>
      <w:spacing w:before="100" w:beforeAutospacing="1" w:after="100" w:afterAutospacing="1"/>
    </w:pPr>
    <w:rPr>
      <w:rFonts w:eastAsia="Times New Roman"/>
      <w:sz w:val="24"/>
      <w:szCs w:val="24"/>
      <w:lang w:eastAsia="ru-RU"/>
    </w:rPr>
  </w:style>
  <w:style w:type="paragraph" w:customStyle="1" w:styleId="p14">
    <w:name w:val="p14"/>
    <w:basedOn w:val="aa"/>
    <w:rsid w:val="007F6963"/>
    <w:pPr>
      <w:spacing w:before="100" w:beforeAutospacing="1" w:after="100" w:afterAutospacing="1"/>
    </w:pPr>
    <w:rPr>
      <w:rFonts w:eastAsia="Times New Roman"/>
      <w:sz w:val="24"/>
      <w:szCs w:val="24"/>
      <w:lang w:eastAsia="ru-RU"/>
    </w:rPr>
  </w:style>
  <w:style w:type="paragraph" w:customStyle="1" w:styleId="p15">
    <w:name w:val="p15"/>
    <w:basedOn w:val="aa"/>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a"/>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a"/>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a"/>
    <w:rsid w:val="007F6963"/>
    <w:pPr>
      <w:spacing w:before="100" w:beforeAutospacing="1" w:after="100" w:afterAutospacing="1"/>
    </w:pPr>
    <w:rPr>
      <w:rFonts w:eastAsia="Times New Roman"/>
      <w:sz w:val="24"/>
      <w:szCs w:val="24"/>
      <w:lang w:eastAsia="ru-RU"/>
    </w:rPr>
  </w:style>
  <w:style w:type="paragraph" w:customStyle="1" w:styleId="affffffe">
    <w:name w:val="Для внутренних документов ПНР"/>
    <w:basedOn w:val="14"/>
    <w:link w:val="afffffff"/>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f">
    <w:name w:val="Для внутренних документов ПНР Знак"/>
    <w:link w:val="affffffe"/>
    <w:rsid w:val="00D039A5"/>
    <w:rPr>
      <w:rFonts w:ascii="Arial Black" w:eastAsia="Times New Roman" w:hAnsi="Arial Black"/>
      <w:b/>
      <w:bCs/>
      <w:color w:val="365F91"/>
      <w:kern w:val="28"/>
      <w:sz w:val="52"/>
      <w:szCs w:val="24"/>
    </w:rPr>
  </w:style>
  <w:style w:type="paragraph" w:customStyle="1" w:styleId="1ffb">
    <w:name w:val="Номер1"/>
    <w:basedOn w:val="aff9"/>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a"/>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f0">
    <w:name w:val="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f1">
    <w:name w:val="Отчет Знак"/>
    <w:basedOn w:val="aa"/>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c">
    <w:name w:val="Знак Знак Знак Знак Знак Знак1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6">
    <w:name w:val="Город и год разработки"/>
    <w:basedOn w:val="aa"/>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f2">
    <w:name w:val="Знак Знак Знак Знак Знак Знак Знак Знак Знак Знак Знак Знак Знак Знак Знак Знак Знак Знак Знак Знак Знак Знак Знак Знак"/>
    <w:basedOn w:val="aa"/>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d">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d"/>
    <w:semiHidden/>
    <w:unhideWhenUsed/>
    <w:rsid w:val="00D039A5"/>
  </w:style>
  <w:style w:type="table" w:customStyle="1" w:styleId="47">
    <w:name w:val="Сетка таблицы4"/>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d"/>
    <w:uiPriority w:val="99"/>
    <w:semiHidden/>
    <w:unhideWhenUsed/>
    <w:rsid w:val="00D039A5"/>
  </w:style>
  <w:style w:type="table" w:customStyle="1" w:styleId="55">
    <w:name w:val="Сетка таблицы5"/>
    <w:basedOn w:val="ac"/>
    <w:next w:val="ae"/>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d"/>
    <w:semiHidden/>
    <w:rsid w:val="00D039A5"/>
  </w:style>
  <w:style w:type="numbering" w:customStyle="1" w:styleId="56">
    <w:name w:val="Нет списка5"/>
    <w:next w:val="ad"/>
    <w:semiHidden/>
    <w:rsid w:val="00D039A5"/>
  </w:style>
  <w:style w:type="paragraph" w:customStyle="1" w:styleId="afffffff3">
    <w:name w:val="Постановление"/>
    <w:basedOn w:val="aa"/>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a"/>
    <w:rsid w:val="00D039A5"/>
    <w:pPr>
      <w:jc w:val="center"/>
    </w:pPr>
    <w:rPr>
      <w:rFonts w:eastAsia="Times New Roman"/>
      <w:b/>
      <w:sz w:val="32"/>
      <w:szCs w:val="20"/>
      <w:lang w:eastAsia="ru-RU"/>
    </w:rPr>
  </w:style>
  <w:style w:type="paragraph" w:customStyle="1" w:styleId="1ffe">
    <w:name w:val="Вертикальный отступ 1"/>
    <w:basedOn w:val="aa"/>
    <w:rsid w:val="00D039A5"/>
    <w:pPr>
      <w:jc w:val="center"/>
    </w:pPr>
    <w:rPr>
      <w:rFonts w:eastAsia="Times New Roman"/>
      <w:sz w:val="28"/>
      <w:szCs w:val="20"/>
      <w:lang w:val="en-US" w:eastAsia="ru-RU"/>
    </w:rPr>
  </w:style>
  <w:style w:type="paragraph" w:customStyle="1" w:styleId="afffffff4">
    <w:name w:val="Номер"/>
    <w:basedOn w:val="aa"/>
    <w:rsid w:val="00D039A5"/>
    <w:pPr>
      <w:spacing w:before="60" w:after="60"/>
      <w:jc w:val="center"/>
    </w:pPr>
    <w:rPr>
      <w:rFonts w:eastAsia="Times New Roman"/>
      <w:sz w:val="28"/>
      <w:szCs w:val="20"/>
      <w:lang w:eastAsia="ru-RU"/>
    </w:rPr>
  </w:style>
  <w:style w:type="numbering" w:customStyle="1" w:styleId="63">
    <w:name w:val="Нет списка6"/>
    <w:next w:val="ad"/>
    <w:semiHidden/>
    <w:rsid w:val="00D039A5"/>
  </w:style>
  <w:style w:type="paragraph" w:styleId="49">
    <w:name w:val="toc 4"/>
    <w:basedOn w:val="aa"/>
    <w:next w:val="aa"/>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a"/>
    <w:next w:val="aa"/>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a"/>
    <w:next w:val="aa"/>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a"/>
    <w:next w:val="aa"/>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a"/>
    <w:next w:val="aa"/>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a"/>
    <w:next w:val="aa"/>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a"/>
    <w:uiPriority w:val="99"/>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a"/>
    <w:uiPriority w:val="99"/>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a"/>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a"/>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a"/>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a"/>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a"/>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a"/>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d"/>
    <w:uiPriority w:val="99"/>
    <w:semiHidden/>
    <w:unhideWhenUsed/>
    <w:rsid w:val="00D039A5"/>
  </w:style>
  <w:style w:type="numbering" w:customStyle="1" w:styleId="82">
    <w:name w:val="Нет списка8"/>
    <w:next w:val="ad"/>
    <w:uiPriority w:val="99"/>
    <w:semiHidden/>
    <w:unhideWhenUsed/>
    <w:rsid w:val="00D039A5"/>
  </w:style>
  <w:style w:type="table" w:customStyle="1" w:styleId="65">
    <w:name w:val="Сетка таблицы6"/>
    <w:basedOn w:val="ac"/>
    <w:next w:val="ae"/>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a"/>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a"/>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a"/>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a"/>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f">
    <w:name w:val="Знак Знак1 Знак Знак Знак Знак Знак Знак"/>
    <w:basedOn w:val="aa"/>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a"/>
    <w:rsid w:val="00D039A5"/>
    <w:pPr>
      <w:spacing w:before="100" w:beforeAutospacing="1" w:after="100" w:afterAutospacing="1"/>
    </w:pPr>
    <w:rPr>
      <w:rFonts w:eastAsia="Times New Roman"/>
      <w:sz w:val="24"/>
      <w:szCs w:val="24"/>
      <w:lang w:eastAsia="ru-RU"/>
    </w:rPr>
  </w:style>
  <w:style w:type="paragraph" w:customStyle="1" w:styleId="conscell">
    <w:name w:val="conscell"/>
    <w:basedOn w:val="aa"/>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d"/>
    <w:uiPriority w:val="99"/>
    <w:semiHidden/>
    <w:unhideWhenUsed/>
    <w:rsid w:val="00D039A5"/>
  </w:style>
  <w:style w:type="table" w:customStyle="1" w:styleId="75">
    <w:name w:val="Сетка таблицы7"/>
    <w:basedOn w:val="ac"/>
    <w:next w:val="ae"/>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f0">
    <w:name w:val="Заголовок оглавления1"/>
    <w:basedOn w:val="14"/>
    <w:next w:val="aa"/>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c"/>
    <w:next w:val="ae"/>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d"/>
    <w:uiPriority w:val="99"/>
    <w:semiHidden/>
    <w:unhideWhenUsed/>
    <w:rsid w:val="00D039A5"/>
  </w:style>
  <w:style w:type="paragraph" w:customStyle="1" w:styleId="afffffff5">
    <w:name w:val="Обычный (паспорт)"/>
    <w:basedOn w:val="aa"/>
    <w:rsid w:val="00D039A5"/>
    <w:pPr>
      <w:spacing w:before="120"/>
      <w:jc w:val="both"/>
    </w:pPr>
    <w:rPr>
      <w:rFonts w:eastAsia="Times New Roman"/>
      <w:sz w:val="28"/>
      <w:szCs w:val="28"/>
      <w:lang w:eastAsia="ru-RU"/>
    </w:rPr>
  </w:style>
  <w:style w:type="paragraph" w:customStyle="1" w:styleId="afffffff6">
    <w:name w:val="Обычный в таблице"/>
    <w:basedOn w:val="aa"/>
    <w:rsid w:val="00D039A5"/>
    <w:rPr>
      <w:rFonts w:eastAsia="Times New Roman"/>
      <w:lang w:eastAsia="ru-RU"/>
    </w:rPr>
  </w:style>
  <w:style w:type="paragraph" w:customStyle="1" w:styleId="1fff1">
    <w:name w:val="Знак Знак Знак Знак Знак Знак1"/>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rsid w:val="00D039A5"/>
    <w:rPr>
      <w:rFonts w:ascii="Times New Roman" w:hAnsi="Times New Roman" w:cs="Times New Roman"/>
      <w:sz w:val="26"/>
      <w:szCs w:val="26"/>
    </w:rPr>
  </w:style>
  <w:style w:type="paragraph" w:customStyle="1" w:styleId="3f6">
    <w:name w:val="Знак3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a"/>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a"/>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a"/>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a"/>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f2">
    <w:name w:val="Знак Знак Знак Знак Знак Знак Знак Знак Знак1 Знак"/>
    <w:basedOn w:val="aa"/>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3">
    <w:name w:val="Верхний колонтитул Знак1"/>
    <w:basedOn w:val="ab"/>
    <w:rsid w:val="00D039A5"/>
    <w:rPr>
      <w:sz w:val="24"/>
      <w:szCs w:val="24"/>
    </w:rPr>
  </w:style>
  <w:style w:type="paragraph" w:customStyle="1" w:styleId="1fff4">
    <w:name w:val="Знак Знак Знак Знак Знак Знак Знак Знак Знак Знак Знак1 Знак"/>
    <w:basedOn w:val="aa"/>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a"/>
    <w:rsid w:val="00D039A5"/>
    <w:pPr>
      <w:spacing w:before="100" w:beforeAutospacing="1" w:after="100" w:afterAutospacing="1"/>
      <w:jc w:val="both"/>
    </w:pPr>
    <w:rPr>
      <w:rFonts w:ascii="Tahoma" w:eastAsia="Times New Roman" w:hAnsi="Tahoma"/>
      <w:sz w:val="20"/>
      <w:szCs w:val="20"/>
      <w:lang w:val="en-US"/>
    </w:rPr>
  </w:style>
  <w:style w:type="character" w:customStyle="1" w:styleId="1fff5">
    <w:name w:val="Нижний колонтитул Знак1"/>
    <w:aliases w:val="Знак2 Знак1"/>
    <w:basedOn w:val="ab"/>
    <w:rsid w:val="00D039A5"/>
    <w:rPr>
      <w:rFonts w:ascii="Times New Roman CYR" w:hAnsi="Times New Roman CYR"/>
    </w:rPr>
  </w:style>
  <w:style w:type="character" w:customStyle="1" w:styleId="s40">
    <w:name w:val="s4"/>
    <w:basedOn w:val="ab"/>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7">
    <w:name w:val="Оглавление_"/>
    <w:link w:val="afffffff8"/>
    <w:rsid w:val="00796097"/>
    <w:rPr>
      <w:sz w:val="28"/>
      <w:szCs w:val="28"/>
      <w:shd w:val="clear" w:color="auto" w:fill="FFFFFF"/>
    </w:rPr>
  </w:style>
  <w:style w:type="paragraph" w:customStyle="1" w:styleId="afffffff8">
    <w:name w:val="Оглавление"/>
    <w:basedOn w:val="aa"/>
    <w:link w:val="afffffff7"/>
    <w:qFormat/>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a"/>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a"/>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9">
    <w:name w:val="Основной"/>
    <w:basedOn w:val="aa"/>
    <w:uiPriority w:val="99"/>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a"/>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a"/>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a"/>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a">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a"/>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a"/>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a"/>
    <w:uiPriority w:val="99"/>
    <w:rsid w:val="00B35823"/>
    <w:pPr>
      <w:spacing w:before="100" w:beforeAutospacing="1" w:after="100" w:afterAutospacing="1"/>
    </w:pPr>
    <w:rPr>
      <w:sz w:val="24"/>
      <w:szCs w:val="24"/>
      <w:lang w:eastAsia="ru-RU"/>
    </w:rPr>
  </w:style>
  <w:style w:type="paragraph" w:customStyle="1" w:styleId="formattext0">
    <w:name w:val="formattext"/>
    <w:basedOn w:val="aa"/>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6">
    <w:name w:val="Текст выноски Знак1"/>
    <w:rsid w:val="00724C7F"/>
    <w:rPr>
      <w:rFonts w:ascii="Tahoma" w:eastAsia="Times New Roman" w:hAnsi="Tahoma" w:cs="Tahoma"/>
      <w:sz w:val="16"/>
      <w:szCs w:val="16"/>
      <w:lang w:eastAsia="ru-RU"/>
    </w:rPr>
  </w:style>
  <w:style w:type="paragraph" w:customStyle="1" w:styleId="CharChar">
    <w:name w:val="Char Char"/>
    <w:basedOn w:val="aa"/>
    <w:rsid w:val="00724C7F"/>
    <w:pPr>
      <w:spacing w:after="160" w:line="240" w:lineRule="exact"/>
    </w:pPr>
    <w:rPr>
      <w:rFonts w:ascii="Verdana" w:eastAsia="Times New Roman" w:hAnsi="Verdana"/>
      <w:sz w:val="20"/>
      <w:szCs w:val="20"/>
      <w:lang w:val="en-US"/>
    </w:rPr>
  </w:style>
  <w:style w:type="paragraph" w:customStyle="1" w:styleId="122">
    <w:name w:val="12 пт"/>
    <w:basedOn w:val="aa"/>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b">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a"/>
    <w:link w:val="ListParagraphChar"/>
    <w:qFormat/>
    <w:rsid w:val="002F5A68"/>
    <w:pPr>
      <w:spacing w:after="200" w:line="276" w:lineRule="auto"/>
      <w:ind w:left="720"/>
      <w:contextualSpacing/>
    </w:pPr>
    <w:rPr>
      <w:rFonts w:ascii="Calibri" w:eastAsia="Times New Roman" w:hAnsi="Calibri"/>
    </w:rPr>
  </w:style>
  <w:style w:type="paragraph" w:customStyle="1" w:styleId="3f9">
    <w:name w:val="Знак3"/>
    <w:basedOn w:val="aa"/>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a"/>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a"/>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a"/>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a"/>
    <w:rsid w:val="00B173F2"/>
    <w:pPr>
      <w:widowControl w:val="0"/>
      <w:suppressAutoHyphens/>
      <w:autoSpaceDE w:val="0"/>
    </w:pPr>
    <w:rPr>
      <w:rFonts w:ascii="Arial" w:eastAsia="Arial" w:hAnsi="Arial" w:cs="Arial"/>
      <w:b/>
      <w:bCs/>
      <w:lang w:eastAsia="zh-CN" w:bidi="hi-IN"/>
    </w:rPr>
  </w:style>
  <w:style w:type="paragraph" w:customStyle="1" w:styleId="1fff7">
    <w:name w:val="Знак Знак Знак1"/>
    <w:basedOn w:val="aa"/>
    <w:uiPriority w:val="99"/>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a"/>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a"/>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a"/>
    <w:rsid w:val="00B173F2"/>
    <w:pPr>
      <w:spacing w:after="160" w:line="240" w:lineRule="exact"/>
    </w:pPr>
    <w:rPr>
      <w:rFonts w:ascii="Verdana" w:eastAsia="Times New Roman" w:hAnsi="Verdana"/>
      <w:sz w:val="20"/>
      <w:szCs w:val="20"/>
      <w:lang w:val="en-US"/>
    </w:rPr>
  </w:style>
  <w:style w:type="paragraph" w:customStyle="1" w:styleId="412">
    <w:name w:val="Знак41"/>
    <w:basedOn w:val="aa"/>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a"/>
    <w:rsid w:val="00B173F2"/>
    <w:pPr>
      <w:spacing w:after="160" w:line="240" w:lineRule="exact"/>
    </w:pPr>
    <w:rPr>
      <w:rFonts w:ascii="Verdana" w:eastAsia="Times New Roman" w:hAnsi="Verdana"/>
      <w:sz w:val="20"/>
      <w:szCs w:val="20"/>
      <w:lang w:val="en-US"/>
    </w:rPr>
  </w:style>
  <w:style w:type="paragraph" w:customStyle="1" w:styleId="1fff8">
    <w:name w:val="Знак Знак Знак Знак Знак Знак Знак Знак Знак Знак Знак Знак Знак Знак Знак Знак Знак Знак Знак1"/>
    <w:basedOn w:val="aa"/>
    <w:rsid w:val="00B173F2"/>
    <w:pPr>
      <w:spacing w:after="160" w:line="240" w:lineRule="exact"/>
    </w:pPr>
    <w:rPr>
      <w:rFonts w:ascii="Verdana" w:eastAsia="Times New Roman" w:hAnsi="Verdana"/>
      <w:sz w:val="20"/>
      <w:szCs w:val="20"/>
      <w:lang w:val="en-US"/>
    </w:rPr>
  </w:style>
  <w:style w:type="paragraph" w:customStyle="1" w:styleId="1fff9">
    <w:name w:val="Знак Знак Знак Знак1"/>
    <w:basedOn w:val="aa"/>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8">
    <w:name w:val="Текст статьи маркированный"/>
    <w:basedOn w:val="aa"/>
    <w:link w:val="afffffffc"/>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1">
    <w:name w:val="Текст статьми нумерованный"/>
    <w:basedOn w:val="aa"/>
    <w:link w:val="afffffffd"/>
    <w:qFormat/>
    <w:rsid w:val="00B173F2"/>
    <w:pPr>
      <w:numPr>
        <w:numId w:val="10"/>
      </w:numPr>
      <w:spacing w:line="360" w:lineRule="auto"/>
      <w:jc w:val="both"/>
    </w:pPr>
    <w:rPr>
      <w:rFonts w:eastAsia="Times New Roman"/>
      <w:sz w:val="24"/>
      <w:szCs w:val="20"/>
    </w:rPr>
  </w:style>
  <w:style w:type="character" w:customStyle="1" w:styleId="afffffffc">
    <w:name w:val="Текст статьи маркированный Знак"/>
    <w:link w:val="a8"/>
    <w:locked/>
    <w:rsid w:val="00B173F2"/>
    <w:rPr>
      <w:rFonts w:ascii="Times New Roman" w:eastAsia="Times New Roman" w:hAnsi="Times New Roman"/>
      <w:sz w:val="24"/>
      <w:lang w:eastAsia="en-US"/>
    </w:rPr>
  </w:style>
  <w:style w:type="character" w:customStyle="1" w:styleId="afffffffd">
    <w:name w:val="Текст статьми нумерованный Знак"/>
    <w:link w:val="a1"/>
    <w:locked/>
    <w:rsid w:val="00B173F2"/>
    <w:rPr>
      <w:rFonts w:ascii="Times New Roman" w:eastAsia="Times New Roman" w:hAnsi="Times New Roman"/>
      <w:sz w:val="24"/>
      <w:lang w:eastAsia="en-US"/>
    </w:rPr>
  </w:style>
  <w:style w:type="paragraph" w:customStyle="1" w:styleId="afffffffe">
    <w:name w:val="Текст статьи"/>
    <w:basedOn w:val="aa"/>
    <w:link w:val="affffffff"/>
    <w:qFormat/>
    <w:rsid w:val="00B173F2"/>
    <w:pPr>
      <w:spacing w:line="360" w:lineRule="auto"/>
      <w:ind w:firstLine="567"/>
      <w:jc w:val="both"/>
    </w:pPr>
    <w:rPr>
      <w:rFonts w:eastAsia="Times New Roman"/>
      <w:sz w:val="24"/>
      <w:szCs w:val="20"/>
    </w:rPr>
  </w:style>
  <w:style w:type="character" w:customStyle="1" w:styleId="affffffff">
    <w:name w:val="Текст статьи Знак"/>
    <w:link w:val="afffffffe"/>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f"/>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uiPriority w:val="99"/>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f0">
    <w:name w:val="Подпись к картинке_"/>
    <w:link w:val="affffffff1"/>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uiPriority w:val="99"/>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f1">
    <w:name w:val="Подпись к картинке"/>
    <w:basedOn w:val="aa"/>
    <w:link w:val="affffffff0"/>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a"/>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a"/>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a"/>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a"/>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a"/>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a"/>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a"/>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a"/>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a"/>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a"/>
    <w:next w:val="aa"/>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b"/>
    <w:link w:val="2ff7"/>
    <w:uiPriority w:val="99"/>
    <w:rsid w:val="004722ED"/>
    <w:rPr>
      <w:rFonts w:eastAsia="Times New Roman"/>
      <w:i/>
      <w:iCs/>
      <w:sz w:val="22"/>
      <w:szCs w:val="22"/>
      <w:lang w:eastAsia="en-US"/>
    </w:rPr>
  </w:style>
  <w:style w:type="paragraph" w:styleId="affffffff2">
    <w:name w:val="Intense Quote"/>
    <w:basedOn w:val="aa"/>
    <w:next w:val="aa"/>
    <w:link w:val="affffffff3"/>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f3">
    <w:name w:val="Выделенная цитата Знак"/>
    <w:basedOn w:val="ab"/>
    <w:link w:val="affffffff2"/>
    <w:uiPriority w:val="99"/>
    <w:rsid w:val="004722ED"/>
    <w:rPr>
      <w:rFonts w:eastAsia="Times New Roman"/>
      <w:i/>
      <w:iCs/>
      <w:sz w:val="22"/>
      <w:szCs w:val="22"/>
      <w:lang w:eastAsia="en-US"/>
    </w:rPr>
  </w:style>
  <w:style w:type="character" w:styleId="affffffff4">
    <w:name w:val="Subtle Emphasis"/>
    <w:uiPriority w:val="99"/>
    <w:qFormat/>
    <w:rsid w:val="004722ED"/>
    <w:rPr>
      <w:i/>
      <w:iCs/>
    </w:rPr>
  </w:style>
  <w:style w:type="character" w:styleId="affffffff5">
    <w:name w:val="Intense Emphasis"/>
    <w:uiPriority w:val="99"/>
    <w:qFormat/>
    <w:rsid w:val="004722ED"/>
    <w:rPr>
      <w:b/>
      <w:bCs/>
      <w:i/>
      <w:iCs/>
    </w:rPr>
  </w:style>
  <w:style w:type="character" w:styleId="affffffff6">
    <w:name w:val="Subtle Reference"/>
    <w:uiPriority w:val="99"/>
    <w:qFormat/>
    <w:rsid w:val="004722ED"/>
    <w:rPr>
      <w:smallCaps/>
    </w:rPr>
  </w:style>
  <w:style w:type="character" w:styleId="affffffff7">
    <w:name w:val="Intense Reference"/>
    <w:uiPriority w:val="99"/>
    <w:qFormat/>
    <w:rsid w:val="004722ED"/>
    <w:rPr>
      <w:b/>
      <w:bCs/>
      <w:smallCaps/>
    </w:rPr>
  </w:style>
  <w:style w:type="character" w:styleId="affffffff8">
    <w:name w:val="Book Title"/>
    <w:uiPriority w:val="33"/>
    <w:qFormat/>
    <w:rsid w:val="004722ED"/>
    <w:rPr>
      <w:i/>
      <w:iCs/>
      <w:smallCaps/>
      <w:spacing w:val="5"/>
    </w:rPr>
  </w:style>
  <w:style w:type="paragraph" w:customStyle="1" w:styleId="s13">
    <w:name w:val="s_13"/>
    <w:basedOn w:val="aa"/>
    <w:uiPriority w:val="99"/>
    <w:rsid w:val="004722ED"/>
    <w:pPr>
      <w:ind w:firstLine="720"/>
    </w:pPr>
    <w:rPr>
      <w:rFonts w:ascii="Calibri" w:eastAsia="Times New Roman" w:hAnsi="Calibri" w:cs="Calibri"/>
      <w:sz w:val="20"/>
      <w:szCs w:val="20"/>
      <w:lang w:eastAsia="ru-RU"/>
    </w:rPr>
  </w:style>
  <w:style w:type="paragraph" w:customStyle="1" w:styleId="1fffa">
    <w:name w:val="Знак1 Знак Знак Знак Знак Знак Знак Знак Знак Знак Знак Знак Знак Знак"/>
    <w:basedOn w:val="aa"/>
    <w:uiPriority w:val="99"/>
    <w:rsid w:val="004722ED"/>
    <w:pPr>
      <w:spacing w:after="160" w:line="240" w:lineRule="exact"/>
    </w:pPr>
    <w:rPr>
      <w:rFonts w:ascii="Verdana" w:eastAsia="Times New Roman" w:hAnsi="Verdana" w:cs="Verdana"/>
      <w:sz w:val="20"/>
      <w:szCs w:val="20"/>
      <w:lang w:val="en-US"/>
    </w:rPr>
  </w:style>
  <w:style w:type="paragraph" w:customStyle="1" w:styleId="1fffb">
    <w:name w:val="Знак Знак Знак1 Знак"/>
    <w:basedOn w:val="aa"/>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a"/>
    <w:uiPriority w:val="99"/>
    <w:rsid w:val="004722ED"/>
    <w:pPr>
      <w:spacing w:after="160" w:line="240" w:lineRule="exact"/>
    </w:pPr>
    <w:rPr>
      <w:rFonts w:ascii="Verdana" w:eastAsia="Times New Roman" w:hAnsi="Verdana" w:cs="Verdana"/>
      <w:sz w:val="20"/>
      <w:szCs w:val="20"/>
      <w:lang w:val="en-US"/>
    </w:rPr>
  </w:style>
  <w:style w:type="character" w:styleId="affffffff9">
    <w:name w:val="line number"/>
    <w:uiPriority w:val="99"/>
    <w:rsid w:val="004722ED"/>
  </w:style>
  <w:style w:type="character" w:customStyle="1" w:styleId="59">
    <w:name w:val="Знак Знак5"/>
    <w:locked/>
    <w:rsid w:val="004722ED"/>
    <w:rPr>
      <w:sz w:val="24"/>
      <w:szCs w:val="24"/>
      <w:lang w:bidi="ar-SA"/>
    </w:rPr>
  </w:style>
  <w:style w:type="paragraph" w:customStyle="1" w:styleId="FR1">
    <w:name w:val="FR1"/>
    <w:uiPriority w:val="99"/>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c">
    <w:name w:val="Верхний колонтитул1"/>
    <w:basedOn w:val="aa"/>
    <w:uiPriority w:val="99"/>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d">
    <w:name w:val="Обычный 1"/>
    <w:basedOn w:val="aa"/>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a"/>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a"/>
    <w:rsid w:val="00773008"/>
    <w:pPr>
      <w:keepLines w:val="0"/>
      <w:spacing w:before="240" w:after="120"/>
    </w:pPr>
    <w:rPr>
      <w:rFonts w:ascii="Times New Roman" w:hAnsi="Times New Roman"/>
      <w:iCs/>
      <w:color w:val="auto"/>
      <w:sz w:val="28"/>
      <w:szCs w:val="28"/>
      <w:lang w:eastAsia="zh-CN"/>
    </w:rPr>
  </w:style>
  <w:style w:type="paragraph" w:customStyle="1" w:styleId="affffffffa">
    <w:name w:val="Таблица_Текст слева"/>
    <w:basedOn w:val="aa"/>
    <w:link w:val="affffffffb"/>
    <w:rsid w:val="00773008"/>
    <w:rPr>
      <w:rFonts w:eastAsia="Times New Roman"/>
      <w:lang w:eastAsia="zh-CN"/>
    </w:rPr>
  </w:style>
  <w:style w:type="character" w:customStyle="1" w:styleId="affffffffb">
    <w:name w:val="Таблица_Текст слева Знак"/>
    <w:link w:val="affffffffa"/>
    <w:rsid w:val="00773008"/>
    <w:rPr>
      <w:rFonts w:ascii="Times New Roman" w:eastAsia="Times New Roman" w:hAnsi="Times New Roman"/>
      <w:sz w:val="22"/>
      <w:szCs w:val="22"/>
      <w:lang w:eastAsia="zh-CN"/>
    </w:rPr>
  </w:style>
  <w:style w:type="paragraph" w:customStyle="1" w:styleId="affffffffc">
    <w:name w:val="Таблица_Текст по центру + полужирный"/>
    <w:basedOn w:val="aa"/>
    <w:next w:val="1fffd"/>
    <w:rsid w:val="00773008"/>
    <w:pPr>
      <w:jc w:val="center"/>
    </w:pPr>
    <w:rPr>
      <w:rFonts w:eastAsia="Times New Roman"/>
      <w:b/>
      <w:bCs/>
      <w:szCs w:val="20"/>
      <w:lang w:eastAsia="zh-CN"/>
    </w:rPr>
  </w:style>
  <w:style w:type="paragraph" w:customStyle="1" w:styleId="affffffffd">
    <w:name w:val="Таблица_Текст слева + полужирный"/>
    <w:basedOn w:val="affffffffa"/>
    <w:next w:val="1fffd"/>
    <w:rsid w:val="00773008"/>
    <w:rPr>
      <w:b/>
      <w:bCs/>
    </w:rPr>
  </w:style>
  <w:style w:type="paragraph" w:customStyle="1" w:styleId="117">
    <w:name w:val="Заголовок 1_1"/>
    <w:basedOn w:val="14"/>
    <w:next w:val="aa"/>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a"/>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a"/>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e">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a"/>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a"/>
    <w:qFormat/>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a"/>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a"/>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a"/>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a"/>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a"/>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b"/>
    <w:rsid w:val="0015412F"/>
  </w:style>
  <w:style w:type="paragraph" w:customStyle="1" w:styleId="afffffffff">
    <w:name w:val="СТАТЬЯ"/>
    <w:basedOn w:val="aa"/>
    <w:link w:val="afffffffff0"/>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f1">
    <w:name w:val="ТЕКСТ"/>
    <w:basedOn w:val="aa"/>
    <w:link w:val="afffffffff2"/>
    <w:uiPriority w:val="99"/>
    <w:qFormat/>
    <w:rsid w:val="0015412F"/>
    <w:pPr>
      <w:autoSpaceDE w:val="0"/>
      <w:autoSpaceDN w:val="0"/>
      <w:ind w:firstLine="709"/>
      <w:jc w:val="both"/>
    </w:pPr>
    <w:rPr>
      <w:rFonts w:eastAsia="Times New Roman"/>
      <w:sz w:val="24"/>
      <w:szCs w:val="24"/>
      <w:lang w:eastAsia="ru-RU"/>
    </w:rPr>
  </w:style>
  <w:style w:type="character" w:customStyle="1" w:styleId="afffffffff0">
    <w:name w:val="СТАТЬЯ Знак"/>
    <w:link w:val="afffffffff"/>
    <w:uiPriority w:val="99"/>
    <w:rsid w:val="0015412F"/>
    <w:rPr>
      <w:rFonts w:ascii="Times New Roman" w:eastAsia="Times New Roman" w:hAnsi="Times New Roman"/>
      <w:b/>
      <w:sz w:val="24"/>
      <w:szCs w:val="24"/>
    </w:rPr>
  </w:style>
  <w:style w:type="character" w:customStyle="1" w:styleId="afffffffff2">
    <w:name w:val="ТЕКСТ Знак"/>
    <w:link w:val="afffffffff1"/>
    <w:uiPriority w:val="99"/>
    <w:rsid w:val="0015412F"/>
    <w:rPr>
      <w:rFonts w:ascii="Times New Roman" w:eastAsia="Times New Roman" w:hAnsi="Times New Roman"/>
      <w:sz w:val="24"/>
      <w:szCs w:val="24"/>
    </w:rPr>
  </w:style>
  <w:style w:type="paragraph" w:customStyle="1" w:styleId="4c">
    <w:name w:val="Абзац списка4"/>
    <w:basedOn w:val="aa"/>
    <w:rsid w:val="00DB6D8A"/>
    <w:pPr>
      <w:ind w:left="720"/>
    </w:pPr>
    <w:rPr>
      <w:rFonts w:eastAsia="Times New Roman"/>
      <w:sz w:val="20"/>
      <w:szCs w:val="20"/>
      <w:lang w:eastAsia="ru-RU"/>
    </w:rPr>
  </w:style>
  <w:style w:type="paragraph" w:customStyle="1" w:styleId="5a">
    <w:name w:val="Абзац списка5"/>
    <w:basedOn w:val="aa"/>
    <w:rsid w:val="00F66596"/>
    <w:pPr>
      <w:ind w:left="720"/>
    </w:pPr>
    <w:rPr>
      <w:sz w:val="24"/>
      <w:szCs w:val="24"/>
      <w:lang w:eastAsia="ru-RU"/>
    </w:rPr>
  </w:style>
  <w:style w:type="paragraph" w:customStyle="1" w:styleId="printr">
    <w:name w:val="printr"/>
    <w:basedOn w:val="aa"/>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f3">
    <w:name w:val="Стиль"/>
    <w:uiPriority w:val="99"/>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d"/>
    <w:uiPriority w:val="99"/>
    <w:semiHidden/>
    <w:unhideWhenUsed/>
    <w:rsid w:val="001463C5"/>
  </w:style>
  <w:style w:type="table" w:customStyle="1" w:styleId="94">
    <w:name w:val="Сетка таблицы9"/>
    <w:basedOn w:val="ac"/>
    <w:next w:val="ae"/>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d"/>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a"/>
    <w:uiPriority w:val="99"/>
    <w:qFormat/>
    <w:rsid w:val="001463C5"/>
    <w:pPr>
      <w:widowControl w:val="0"/>
    </w:pPr>
    <w:rPr>
      <w:rFonts w:ascii="Calibri" w:hAnsi="Calibri"/>
      <w:lang w:val="en-US"/>
    </w:rPr>
  </w:style>
  <w:style w:type="table" w:customStyle="1" w:styleId="TableNormal1">
    <w:name w:val="Table Normal1"/>
    <w:uiPriority w:val="99"/>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a"/>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d"/>
    <w:uiPriority w:val="99"/>
    <w:semiHidden/>
    <w:unhideWhenUsed/>
    <w:rsid w:val="004C26AF"/>
  </w:style>
  <w:style w:type="table" w:customStyle="1" w:styleId="102">
    <w:name w:val="Сетка таблицы10"/>
    <w:basedOn w:val="ac"/>
    <w:next w:val="ae"/>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d"/>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8"/>
    <w:next w:val="18"/>
    <w:rsid w:val="006D681C"/>
    <w:pPr>
      <w:keepNext/>
      <w:ind w:firstLine="0"/>
      <w:jc w:val="left"/>
    </w:pPr>
    <w:rPr>
      <w:rFonts w:ascii="Times New Roman" w:hAnsi="Times New Roman"/>
      <w:szCs w:val="20"/>
    </w:rPr>
  </w:style>
  <w:style w:type="paragraph" w:customStyle="1" w:styleId="afffffffff4">
    <w:name w:val="Текст список"/>
    <w:basedOn w:val="aa"/>
    <w:rsid w:val="00784CAC"/>
    <w:pPr>
      <w:spacing w:after="60"/>
      <w:ind w:left="907" w:hanging="340"/>
      <w:jc w:val="both"/>
    </w:pPr>
    <w:rPr>
      <w:rFonts w:eastAsia="Times New Roman"/>
      <w:sz w:val="24"/>
      <w:szCs w:val="20"/>
      <w:lang w:eastAsia="ru-RU"/>
    </w:rPr>
  </w:style>
  <w:style w:type="paragraph" w:customStyle="1" w:styleId="afffffffff5">
    <w:name w:val="А_табл"/>
    <w:link w:val="afffffffff6"/>
    <w:autoRedefine/>
    <w:rsid w:val="009F00C4"/>
    <w:rPr>
      <w:rFonts w:ascii="Times New Roman" w:eastAsia="Times New Roman" w:hAnsi="Times New Roman"/>
      <w:sz w:val="24"/>
      <w:szCs w:val="24"/>
    </w:rPr>
  </w:style>
  <w:style w:type="character" w:customStyle="1" w:styleId="afffffffff6">
    <w:name w:val="А_табл Знак"/>
    <w:link w:val="afffffffff5"/>
    <w:rsid w:val="009F00C4"/>
    <w:rPr>
      <w:rFonts w:ascii="Times New Roman" w:eastAsia="Times New Roman" w:hAnsi="Times New Roman"/>
      <w:sz w:val="24"/>
      <w:szCs w:val="24"/>
    </w:rPr>
  </w:style>
  <w:style w:type="paragraph" w:customStyle="1" w:styleId="13">
    <w:name w:val="А_заг_1"/>
    <w:basedOn w:val="aa"/>
    <w:next w:val="aa"/>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3"/>
    <w:next w:val="aa"/>
    <w:autoRedefine/>
    <w:rsid w:val="002732B6"/>
    <w:pPr>
      <w:numPr>
        <w:ilvl w:val="3"/>
      </w:numPr>
      <w:tabs>
        <w:tab w:val="clear" w:pos="2880"/>
        <w:tab w:val="num" w:pos="1440"/>
      </w:tabs>
      <w:ind w:left="792" w:hanging="432"/>
    </w:pPr>
  </w:style>
  <w:style w:type="paragraph" w:customStyle="1" w:styleId="3">
    <w:name w:val="А_заг_3"/>
    <w:basedOn w:val="2"/>
    <w:next w:val="aa"/>
    <w:autoRedefine/>
    <w:rsid w:val="002732B6"/>
    <w:pPr>
      <w:numPr>
        <w:ilvl w:val="4"/>
      </w:numPr>
      <w:tabs>
        <w:tab w:val="clear" w:pos="3600"/>
        <w:tab w:val="num" w:pos="2858"/>
      </w:tabs>
      <w:ind w:left="1922" w:hanging="504"/>
    </w:pPr>
  </w:style>
  <w:style w:type="paragraph" w:customStyle="1" w:styleId="124">
    <w:name w:val="Знак1 Знак Знак Знак2"/>
    <w:basedOn w:val="aa"/>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a"/>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6"/>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8">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0"/>
    <w:rsid w:val="00861504"/>
    <w:rPr>
      <w:rFonts w:ascii="Times New Roman" w:eastAsia="Times New Roman" w:hAnsi="Times New Roman"/>
      <w:sz w:val="26"/>
    </w:rPr>
  </w:style>
  <w:style w:type="numbering" w:customStyle="1" w:styleId="160">
    <w:name w:val="Нет списка16"/>
    <w:next w:val="ad"/>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7">
    <w:name w:val="+таб"/>
    <w:basedOn w:val="aa"/>
    <w:link w:val="afffffffff8"/>
    <w:uiPriority w:val="99"/>
    <w:qFormat/>
    <w:rsid w:val="00461C80"/>
    <w:pPr>
      <w:widowControl w:val="0"/>
      <w:jc w:val="center"/>
    </w:pPr>
    <w:rPr>
      <w:rFonts w:ascii="Bookman Old Style" w:eastAsia="Times New Roman" w:hAnsi="Bookman Old Style"/>
      <w:sz w:val="24"/>
      <w:szCs w:val="20"/>
      <w:lang w:eastAsia="ru-RU"/>
    </w:rPr>
  </w:style>
  <w:style w:type="character" w:customStyle="1" w:styleId="afffffffff8">
    <w:name w:val="+таб Знак"/>
    <w:link w:val="afffffffff7"/>
    <w:uiPriority w:val="99"/>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4"/>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d">
    <w:name w:val="Абзац списка Знак"/>
    <w:aliases w:val="ПАРАГРАФ Знак,Bullet List Знак,FooterText Знак,numbered Знак,Цветной список - Акцент 11 Знак,Список нумерованный цифры Знак"/>
    <w:link w:val="afc"/>
    <w:uiPriority w:val="34"/>
    <w:locked/>
    <w:rsid w:val="00142AE3"/>
    <w:rPr>
      <w:rFonts w:ascii="Times New Roman" w:eastAsia="Times New Roman" w:hAnsi="Times New Roman"/>
      <w:sz w:val="24"/>
      <w:szCs w:val="24"/>
    </w:rPr>
  </w:style>
  <w:style w:type="paragraph" w:customStyle="1" w:styleId="afffffffff9">
    <w:name w:val="Текст таблиц"/>
    <w:basedOn w:val="afffffffff7"/>
    <w:qFormat/>
    <w:rsid w:val="000B7923"/>
    <w:pPr>
      <w:tabs>
        <w:tab w:val="left" w:pos="690"/>
      </w:tabs>
      <w:jc w:val="left"/>
    </w:pPr>
    <w:rPr>
      <w:sz w:val="20"/>
    </w:rPr>
  </w:style>
  <w:style w:type="paragraph" w:customStyle="1" w:styleId="216">
    <w:name w:val="Основной текст (2)1"/>
    <w:basedOn w:val="aa"/>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a"/>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a"/>
    <w:rsid w:val="004D4336"/>
    <w:pPr>
      <w:spacing w:before="100" w:beforeAutospacing="1" w:after="100" w:afterAutospacing="1"/>
    </w:pPr>
    <w:rPr>
      <w:rFonts w:eastAsia="Times New Roman"/>
      <w:sz w:val="24"/>
      <w:szCs w:val="24"/>
      <w:lang w:eastAsia="ru-RU"/>
    </w:rPr>
  </w:style>
  <w:style w:type="paragraph" w:customStyle="1" w:styleId="rteright">
    <w:name w:val="rteright"/>
    <w:basedOn w:val="aa"/>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e">
    <w:name w:val="Заголовок1"/>
    <w:basedOn w:val="aa"/>
    <w:next w:val="af6"/>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50">
    <w:name w:val="Знак45"/>
    <w:basedOn w:val="aa"/>
    <w:rsid w:val="00481B39"/>
    <w:pPr>
      <w:spacing w:after="160" w:line="240" w:lineRule="exact"/>
    </w:pPr>
    <w:rPr>
      <w:rFonts w:ascii="Verdana" w:eastAsia="Times New Roman" w:hAnsi="Verdana"/>
      <w:sz w:val="20"/>
      <w:szCs w:val="20"/>
      <w:lang w:val="en-US"/>
    </w:rPr>
  </w:style>
  <w:style w:type="paragraph" w:customStyle="1" w:styleId="5b">
    <w:name w:val="Знак Знак Знак Знак Знак Знак5"/>
    <w:basedOn w:val="aa"/>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f">
    <w:name w:val="заголовок 1"/>
    <w:basedOn w:val="aa"/>
    <w:next w:val="aa"/>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c"/>
    <w:next w:val="ae"/>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a"/>
    <w:uiPriority w:val="99"/>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a"/>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a"/>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 w:type="numbering" w:customStyle="1" w:styleId="170">
    <w:name w:val="Нет списка17"/>
    <w:next w:val="ad"/>
    <w:uiPriority w:val="99"/>
    <w:semiHidden/>
    <w:unhideWhenUsed/>
    <w:rsid w:val="006626BC"/>
  </w:style>
  <w:style w:type="paragraph" w:customStyle="1" w:styleId="attachmentsitem">
    <w:name w:val="attachments__item"/>
    <w:basedOn w:val="aa"/>
    <w:rsid w:val="006626BC"/>
    <w:pPr>
      <w:spacing w:before="100" w:beforeAutospacing="1" w:after="100" w:afterAutospacing="1"/>
    </w:pPr>
    <w:rPr>
      <w:rFonts w:eastAsia="Times New Roman"/>
      <w:sz w:val="24"/>
      <w:szCs w:val="24"/>
      <w:lang w:eastAsia="ru-RU"/>
    </w:rPr>
  </w:style>
  <w:style w:type="table" w:styleId="afffffffffa">
    <w:name w:val="Table Professional"/>
    <w:basedOn w:val="ac"/>
    <w:uiPriority w:val="99"/>
    <w:rsid w:val="00F2057D"/>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5c">
    <w:name w:val="Table Grid 5"/>
    <w:basedOn w:val="ac"/>
    <w:uiPriority w:val="99"/>
    <w:rsid w:val="00F2057D"/>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paragraph" w:customStyle="1" w:styleId="ConsCell0">
    <w:name w:val="ConsCell"/>
    <w:uiPriority w:val="99"/>
    <w:rsid w:val="00F2057D"/>
    <w:pPr>
      <w:widowControl w:val="0"/>
      <w:autoSpaceDE w:val="0"/>
      <w:autoSpaceDN w:val="0"/>
      <w:adjustRightInd w:val="0"/>
      <w:ind w:right="19772"/>
    </w:pPr>
    <w:rPr>
      <w:rFonts w:ascii="Arial" w:eastAsia="Times New Roman" w:hAnsi="Arial" w:cs="Arial"/>
    </w:rPr>
  </w:style>
  <w:style w:type="character" w:customStyle="1" w:styleId="SubtitleChar">
    <w:name w:val="Subtitle Char"/>
    <w:aliases w:val="Знак5 Char"/>
    <w:uiPriority w:val="99"/>
    <w:locked/>
    <w:rsid w:val="00F2057D"/>
    <w:rPr>
      <w:rFonts w:ascii="Cambria" w:hAnsi="Cambria" w:cs="Times New Roman"/>
      <w:sz w:val="24"/>
      <w:szCs w:val="24"/>
    </w:rPr>
  </w:style>
  <w:style w:type="paragraph" w:customStyle="1" w:styleId="-1">
    <w:name w:val="Маркирован-1"/>
    <w:basedOn w:val="aa"/>
    <w:uiPriority w:val="99"/>
    <w:rsid w:val="00F2057D"/>
    <w:pPr>
      <w:tabs>
        <w:tab w:val="num" w:pos="720"/>
        <w:tab w:val="num" w:pos="900"/>
        <w:tab w:val="num" w:pos="1211"/>
      </w:tabs>
      <w:spacing w:line="360" w:lineRule="auto"/>
      <w:ind w:left="900" w:hanging="283"/>
      <w:jc w:val="both"/>
    </w:pPr>
    <w:rPr>
      <w:rFonts w:eastAsia="Times New Roman"/>
      <w:sz w:val="24"/>
      <w:szCs w:val="24"/>
      <w:lang w:eastAsia="ru-RU"/>
    </w:rPr>
  </w:style>
  <w:style w:type="paragraph" w:customStyle="1" w:styleId="1ffff0">
    <w:name w:val="Список_маркир.1"/>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2ffb">
    <w:name w:val="Список_маркир.2"/>
    <w:basedOn w:val="aa"/>
    <w:uiPriority w:val="99"/>
    <w:rsid w:val="00F2057D"/>
    <w:pPr>
      <w:tabs>
        <w:tab w:val="num" w:pos="1021"/>
      </w:tabs>
      <w:spacing w:line="360" w:lineRule="auto"/>
      <w:ind w:firstLine="567"/>
      <w:jc w:val="both"/>
    </w:pPr>
    <w:rPr>
      <w:rFonts w:eastAsia="Times New Roman"/>
      <w:sz w:val="24"/>
      <w:szCs w:val="24"/>
      <w:lang w:eastAsia="ru-RU"/>
    </w:rPr>
  </w:style>
  <w:style w:type="paragraph" w:customStyle="1" w:styleId="afffffffffb">
    <w:name w:val="Таблица_номер"/>
    <w:basedOn w:val="aa"/>
    <w:autoRedefine/>
    <w:uiPriority w:val="99"/>
    <w:rsid w:val="00F2057D"/>
    <w:pPr>
      <w:keepNext/>
      <w:spacing w:line="360" w:lineRule="auto"/>
      <w:jc w:val="right"/>
    </w:pPr>
    <w:rPr>
      <w:rFonts w:eastAsia="Times New Roman"/>
      <w:sz w:val="28"/>
      <w:szCs w:val="28"/>
      <w:lang w:eastAsia="ru-RU"/>
    </w:rPr>
  </w:style>
  <w:style w:type="paragraph" w:customStyle="1" w:styleId="afffffffffc">
    <w:name w:val="Таблица_название"/>
    <w:basedOn w:val="aa"/>
    <w:autoRedefine/>
    <w:uiPriority w:val="99"/>
    <w:rsid w:val="00F2057D"/>
    <w:pPr>
      <w:keepNext/>
      <w:jc w:val="center"/>
    </w:pPr>
    <w:rPr>
      <w:rFonts w:eastAsia="Times New Roman"/>
      <w:i/>
      <w:sz w:val="28"/>
      <w:szCs w:val="28"/>
      <w:lang w:eastAsia="ru-RU"/>
    </w:rPr>
  </w:style>
  <w:style w:type="paragraph" w:customStyle="1" w:styleId="CenturyGothic9pt-0073">
    <w:name w:val="Стиль Century Gothic 9 pt по ширине Слева:  -007 см После:  3 ..."/>
    <w:basedOn w:val="aa"/>
    <w:uiPriority w:val="99"/>
    <w:rsid w:val="00F2057D"/>
    <w:pPr>
      <w:spacing w:after="60"/>
      <w:jc w:val="both"/>
    </w:pPr>
    <w:rPr>
      <w:rFonts w:ascii="Century Gothic" w:eastAsia="Times New Roman" w:hAnsi="Century Gothic" w:cs="Century Gothic"/>
      <w:sz w:val="18"/>
      <w:szCs w:val="18"/>
      <w:lang w:eastAsia="ru-RU"/>
    </w:rPr>
  </w:style>
  <w:style w:type="character" w:customStyle="1" w:styleId="291">
    <w:name w:val="Знак Знак29"/>
    <w:uiPriority w:val="99"/>
    <w:rsid w:val="00F2057D"/>
    <w:rPr>
      <w:rFonts w:ascii="Arial" w:hAnsi="Arial" w:cs="Arial"/>
      <w:b/>
      <w:bCs/>
      <w:sz w:val="26"/>
      <w:szCs w:val="26"/>
      <w:lang w:val="ru-RU" w:eastAsia="ru-RU" w:bidi="ar-SA"/>
    </w:rPr>
  </w:style>
  <w:style w:type="character" w:customStyle="1" w:styleId="217">
    <w:name w:val="Знак Знак21"/>
    <w:uiPriority w:val="99"/>
    <w:rsid w:val="00F2057D"/>
    <w:rPr>
      <w:rFonts w:cs="Times New Roman"/>
      <w:sz w:val="24"/>
      <w:szCs w:val="24"/>
      <w:lang w:val="ru-RU" w:eastAsia="ru-RU" w:bidi="ar-SA"/>
    </w:rPr>
  </w:style>
  <w:style w:type="paragraph" w:customStyle="1" w:styleId="141">
    <w:name w:val="Обычный 14"/>
    <w:basedOn w:val="aa"/>
    <w:uiPriority w:val="99"/>
    <w:rsid w:val="00F2057D"/>
    <w:pPr>
      <w:spacing w:line="360" w:lineRule="auto"/>
      <w:ind w:firstLine="709"/>
      <w:jc w:val="both"/>
    </w:pPr>
    <w:rPr>
      <w:rFonts w:eastAsia="Times New Roman"/>
      <w:sz w:val="28"/>
      <w:szCs w:val="24"/>
      <w:lang w:eastAsia="ru-RU"/>
    </w:rPr>
  </w:style>
  <w:style w:type="character" w:customStyle="1" w:styleId="200">
    <w:name w:val="Знак Знак20"/>
    <w:uiPriority w:val="99"/>
    <w:semiHidden/>
    <w:locked/>
    <w:rsid w:val="00F2057D"/>
    <w:rPr>
      <w:rFonts w:cs="Times New Roman"/>
      <w:lang w:val="ru-RU" w:eastAsia="ru-RU" w:bidi="ar-SA"/>
    </w:rPr>
  </w:style>
  <w:style w:type="paragraph" w:styleId="afffffffffd">
    <w:name w:val="envelope address"/>
    <w:basedOn w:val="aa"/>
    <w:uiPriority w:val="99"/>
    <w:rsid w:val="00F2057D"/>
    <w:pPr>
      <w:framePr w:w="7920" w:h="1980" w:hRule="exact" w:hSpace="180" w:wrap="auto" w:hAnchor="page" w:xAlign="center" w:yAlign="bottom"/>
      <w:ind w:left="2880"/>
    </w:pPr>
    <w:rPr>
      <w:rFonts w:ascii="Arial" w:eastAsia="Times New Roman" w:hAnsi="Arial" w:cs="Arial"/>
      <w:sz w:val="24"/>
      <w:szCs w:val="24"/>
      <w:lang w:eastAsia="ru-RU"/>
    </w:rPr>
  </w:style>
  <w:style w:type="character" w:styleId="HTML3">
    <w:name w:val="HTML Acronym"/>
    <w:uiPriority w:val="99"/>
    <w:rsid w:val="00F2057D"/>
    <w:rPr>
      <w:rFonts w:cs="Times New Roman"/>
    </w:rPr>
  </w:style>
  <w:style w:type="table" w:styleId="-10">
    <w:name w:val="Table Web 1"/>
    <w:basedOn w:val="ac"/>
    <w:uiPriority w:val="99"/>
    <w:rsid w:val="00F2057D"/>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c"/>
    <w:uiPriority w:val="99"/>
    <w:rsid w:val="00F2057D"/>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c"/>
    <w:uiPriority w:val="99"/>
    <w:rsid w:val="00F2057D"/>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fffffffe">
    <w:name w:val="Placeholder Text"/>
    <w:uiPriority w:val="99"/>
    <w:semiHidden/>
    <w:rsid w:val="00F2057D"/>
    <w:rPr>
      <w:rFonts w:cs="Times New Roman"/>
      <w:color w:val="808080"/>
    </w:rPr>
  </w:style>
  <w:style w:type="paragraph" w:customStyle="1" w:styleId="mail">
    <w:name w:val="mail"/>
    <w:basedOn w:val="aa"/>
    <w:uiPriority w:val="99"/>
    <w:rsid w:val="00F2057D"/>
    <w:pPr>
      <w:spacing w:before="100" w:beforeAutospacing="1" w:after="100" w:afterAutospacing="1"/>
    </w:pPr>
    <w:rPr>
      <w:rFonts w:eastAsia="Times New Roman"/>
      <w:sz w:val="24"/>
      <w:szCs w:val="24"/>
      <w:lang w:eastAsia="ru-RU"/>
    </w:rPr>
  </w:style>
  <w:style w:type="character" w:customStyle="1" w:styleId="2110">
    <w:name w:val="Основной текст с отступом 2 Знак1 Знак1 Знак"/>
    <w:aliases w:val="Знак1 Знак1 Знак1 Знак,Основной текст с отступом 2 Знак Знак Знак Знак,Знак1 Знак Знак Знак1 Знак"/>
    <w:uiPriority w:val="99"/>
    <w:rsid w:val="00F2057D"/>
    <w:rPr>
      <w:rFonts w:cs="Times New Roman"/>
      <w:sz w:val="24"/>
      <w:szCs w:val="24"/>
    </w:rPr>
  </w:style>
  <w:style w:type="paragraph" w:customStyle="1" w:styleId="xl22">
    <w:name w:val="xl22"/>
    <w:basedOn w:val="aa"/>
    <w:uiPriority w:val="99"/>
    <w:rsid w:val="00F2057D"/>
    <w:pPr>
      <w:spacing w:before="100" w:beforeAutospacing="1" w:after="100" w:afterAutospacing="1"/>
    </w:pPr>
    <w:rPr>
      <w:b/>
      <w:bCs/>
      <w:sz w:val="24"/>
      <w:szCs w:val="24"/>
      <w:lang w:eastAsia="ru-RU"/>
    </w:rPr>
  </w:style>
  <w:style w:type="paragraph" w:styleId="2ffc">
    <w:name w:val="Body Text First Indent 2"/>
    <w:basedOn w:val="af9"/>
    <w:link w:val="2ffd"/>
    <w:uiPriority w:val="99"/>
    <w:rsid w:val="00F2057D"/>
    <w:pPr>
      <w:spacing w:after="0"/>
      <w:ind w:left="360" w:firstLine="360"/>
    </w:pPr>
    <w:rPr>
      <w:sz w:val="24"/>
      <w:szCs w:val="24"/>
      <w:lang w:eastAsia="ru-RU"/>
    </w:rPr>
  </w:style>
  <w:style w:type="character" w:customStyle="1" w:styleId="2ffd">
    <w:name w:val="Красная строка 2 Знак"/>
    <w:basedOn w:val="afa"/>
    <w:link w:val="2ffc"/>
    <w:uiPriority w:val="99"/>
    <w:rsid w:val="00F2057D"/>
    <w:rPr>
      <w:rFonts w:ascii="Times New Roman" w:eastAsia="Times New Roman" w:hAnsi="Times New Roman"/>
      <w:sz w:val="24"/>
      <w:szCs w:val="24"/>
    </w:rPr>
  </w:style>
  <w:style w:type="character" w:customStyle="1" w:styleId="1ffff1">
    <w:name w:val="Основной текст с отступом Знак1"/>
    <w:basedOn w:val="ab"/>
    <w:uiPriority w:val="99"/>
    <w:rsid w:val="00F2057D"/>
  </w:style>
  <w:style w:type="paragraph" w:customStyle="1" w:styleId="affffffffff">
    <w:name w:val="Заголовок статьи"/>
    <w:basedOn w:val="aa"/>
    <w:next w:val="aa"/>
    <w:uiPriority w:val="99"/>
    <w:rsid w:val="00F2057D"/>
    <w:pPr>
      <w:autoSpaceDE w:val="0"/>
      <w:autoSpaceDN w:val="0"/>
      <w:adjustRightInd w:val="0"/>
      <w:ind w:left="1612" w:hanging="892"/>
      <w:jc w:val="both"/>
    </w:pPr>
    <w:rPr>
      <w:rFonts w:ascii="Arial" w:eastAsia="Times New Roman" w:hAnsi="Arial"/>
      <w:sz w:val="20"/>
      <w:szCs w:val="20"/>
      <w:lang w:eastAsia="ru-RU"/>
    </w:rPr>
  </w:style>
  <w:style w:type="table" w:styleId="1ffff2">
    <w:name w:val="Table Subtle 1"/>
    <w:basedOn w:val="ac"/>
    <w:uiPriority w:val="99"/>
    <w:rsid w:val="00F2057D"/>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ffffff0">
    <w:name w:val="Table Contemporary"/>
    <w:basedOn w:val="ac"/>
    <w:uiPriority w:val="99"/>
    <w:rsid w:val="00F2057D"/>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1">
    <w:name w:val="Table Elegant"/>
    <w:basedOn w:val="ac"/>
    <w:uiPriority w:val="99"/>
    <w:rsid w:val="00F2057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2ffe">
    <w:name w:val="Table Grid 2"/>
    <w:basedOn w:val="ac"/>
    <w:uiPriority w:val="99"/>
    <w:rsid w:val="00F2057D"/>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11">
    <w:name w:val="Table List 1"/>
    <w:basedOn w:val="ac"/>
    <w:uiPriority w:val="99"/>
    <w:rsid w:val="00F2057D"/>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WW8Num4z0">
    <w:name w:val="WW8Num4z0"/>
    <w:rsid w:val="00F2057D"/>
    <w:rPr>
      <w:rFonts w:ascii="Symbol" w:hAnsi="Symbol"/>
      <w:sz w:val="18"/>
    </w:rPr>
  </w:style>
  <w:style w:type="paragraph" w:customStyle="1" w:styleId="affffffffff2">
    <w:name w:val="Чертежный"/>
    <w:uiPriority w:val="99"/>
    <w:rsid w:val="00F2057D"/>
    <w:pPr>
      <w:suppressAutoHyphens/>
      <w:jc w:val="both"/>
    </w:pPr>
    <w:rPr>
      <w:rFonts w:ascii="ISOCPEUR" w:hAnsi="ISOCPEUR"/>
      <w:i/>
      <w:sz w:val="28"/>
      <w:lang w:val="uk-UA" w:eastAsia="ar-SA"/>
    </w:rPr>
  </w:style>
  <w:style w:type="paragraph" w:customStyle="1" w:styleId="3fe">
    <w:name w:val="Стиль Заголовок 3 + не курсив"/>
    <w:basedOn w:val="30"/>
    <w:uiPriority w:val="99"/>
    <w:rsid w:val="00F2057D"/>
    <w:pPr>
      <w:keepLines w:val="0"/>
      <w:numPr>
        <w:ilvl w:val="2"/>
      </w:numPr>
      <w:tabs>
        <w:tab w:val="num" w:pos="2989"/>
      </w:tabs>
      <w:suppressAutoHyphens/>
      <w:spacing w:before="240" w:after="60"/>
      <w:ind w:left="2989" w:hanging="720"/>
      <w:jc w:val="both"/>
      <w:outlineLvl w:val="9"/>
    </w:pPr>
    <w:rPr>
      <w:rFonts w:ascii="Times New Roman" w:hAnsi="Times New Roman" w:cs="Arial"/>
      <w:bCs w:val="0"/>
      <w:color w:val="auto"/>
      <w:szCs w:val="26"/>
      <w:lang w:eastAsia="ar-SA"/>
    </w:rPr>
  </w:style>
  <w:style w:type="paragraph" w:customStyle="1" w:styleId="127">
    <w:name w:val="Стиль по ширине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1ffff3">
    <w:name w:val="Текст примечания1"/>
    <w:basedOn w:val="aa"/>
    <w:rsid w:val="00F2057D"/>
    <w:pPr>
      <w:suppressAutoHyphens/>
      <w:spacing w:before="120" w:after="120"/>
      <w:ind w:firstLine="709"/>
      <w:jc w:val="both"/>
    </w:pPr>
    <w:rPr>
      <w:rFonts w:eastAsia="Times New Roman"/>
      <w:sz w:val="20"/>
      <w:szCs w:val="20"/>
      <w:lang w:eastAsia="ar-SA"/>
    </w:rPr>
  </w:style>
  <w:style w:type="paragraph" w:customStyle="1" w:styleId="affffffffff3">
    <w:name w:val="Стиль по ширине"/>
    <w:basedOn w:val="aa"/>
    <w:uiPriority w:val="99"/>
    <w:rsid w:val="00F2057D"/>
    <w:pPr>
      <w:suppressAutoHyphens/>
      <w:spacing w:before="120" w:after="120"/>
      <w:jc w:val="both"/>
    </w:pPr>
    <w:rPr>
      <w:rFonts w:eastAsia="Times New Roman"/>
      <w:sz w:val="24"/>
      <w:szCs w:val="20"/>
      <w:lang w:eastAsia="ar-SA"/>
    </w:rPr>
  </w:style>
  <w:style w:type="paragraph" w:customStyle="1" w:styleId="affffffffff4">
    <w:name w:val="Район"/>
    <w:basedOn w:val="aa"/>
    <w:uiPriority w:val="99"/>
    <w:rsid w:val="00F2057D"/>
    <w:pPr>
      <w:tabs>
        <w:tab w:val="left" w:pos="927"/>
      </w:tabs>
      <w:suppressAutoHyphens/>
      <w:spacing w:before="120" w:after="120"/>
      <w:ind w:left="927" w:hanging="360"/>
      <w:jc w:val="center"/>
    </w:pPr>
    <w:rPr>
      <w:rFonts w:eastAsia="Times New Roman"/>
      <w:b/>
      <w:sz w:val="28"/>
      <w:szCs w:val="28"/>
      <w:lang w:eastAsia="ar-SA"/>
    </w:rPr>
  </w:style>
  <w:style w:type="paragraph" w:customStyle="1" w:styleId="1ffff4">
    <w:name w:val="Стиль по ширине1"/>
    <w:basedOn w:val="aa"/>
    <w:uiPriority w:val="99"/>
    <w:rsid w:val="00F2057D"/>
    <w:pPr>
      <w:suppressAutoHyphens/>
      <w:spacing w:before="120" w:after="120"/>
      <w:jc w:val="both"/>
    </w:pPr>
    <w:rPr>
      <w:rFonts w:eastAsia="Times New Roman"/>
      <w:sz w:val="24"/>
      <w:szCs w:val="24"/>
      <w:lang w:eastAsia="ar-SA"/>
    </w:rPr>
  </w:style>
  <w:style w:type="paragraph" w:customStyle="1" w:styleId="095">
    <w:name w:val="Стиль по ширине Первая строка:  095 см"/>
    <w:basedOn w:val="aa"/>
    <w:uiPriority w:val="99"/>
    <w:rsid w:val="00F2057D"/>
    <w:pPr>
      <w:suppressAutoHyphens/>
      <w:spacing w:before="120" w:after="120"/>
      <w:ind w:firstLine="540"/>
      <w:jc w:val="both"/>
    </w:pPr>
    <w:rPr>
      <w:rFonts w:eastAsia="Times New Roman"/>
      <w:sz w:val="24"/>
      <w:szCs w:val="24"/>
      <w:lang w:eastAsia="ar-SA"/>
    </w:rPr>
  </w:style>
  <w:style w:type="paragraph" w:customStyle="1" w:styleId="1270">
    <w:name w:val="Стиль Первая строка:  127 см"/>
    <w:basedOn w:val="aa"/>
    <w:uiPriority w:val="99"/>
    <w:rsid w:val="00F2057D"/>
    <w:pPr>
      <w:suppressAutoHyphens/>
      <w:spacing w:before="120" w:after="120"/>
      <w:ind w:firstLine="720"/>
      <w:jc w:val="both"/>
    </w:pPr>
    <w:rPr>
      <w:rFonts w:eastAsia="Times New Roman"/>
      <w:sz w:val="24"/>
      <w:szCs w:val="20"/>
      <w:lang w:eastAsia="ar-SA"/>
    </w:rPr>
  </w:style>
  <w:style w:type="paragraph" w:customStyle="1" w:styleId="text1">
    <w:name w:val="text1"/>
    <w:basedOn w:val="aa"/>
    <w:uiPriority w:val="99"/>
    <w:rsid w:val="00F2057D"/>
    <w:pPr>
      <w:suppressAutoHyphens/>
      <w:spacing w:before="280" w:after="280"/>
      <w:ind w:firstLine="360"/>
      <w:jc w:val="both"/>
    </w:pPr>
    <w:rPr>
      <w:rFonts w:eastAsia="Times New Roman"/>
      <w:lang w:eastAsia="ar-SA"/>
    </w:rPr>
  </w:style>
  <w:style w:type="paragraph" w:customStyle="1" w:styleId="form">
    <w:name w:val="form"/>
    <w:basedOn w:val="aa"/>
    <w:uiPriority w:val="99"/>
    <w:rsid w:val="00F2057D"/>
    <w:pPr>
      <w:suppressAutoHyphens/>
      <w:spacing w:before="280" w:after="280"/>
      <w:jc w:val="center"/>
    </w:pPr>
    <w:rPr>
      <w:rFonts w:eastAsia="Times New Roman"/>
      <w:color w:val="800000"/>
      <w:sz w:val="16"/>
      <w:szCs w:val="16"/>
      <w:lang w:eastAsia="ar-SA"/>
    </w:rPr>
  </w:style>
  <w:style w:type="paragraph" w:customStyle="1" w:styleId="part2">
    <w:name w:val="p_art2"/>
    <w:basedOn w:val="aa"/>
    <w:uiPriority w:val="99"/>
    <w:rsid w:val="00F2057D"/>
    <w:pPr>
      <w:shd w:val="clear" w:color="auto" w:fill="FFFFFF"/>
      <w:suppressAutoHyphens/>
      <w:spacing w:before="120" w:after="360"/>
      <w:ind w:left="240" w:right="240" w:firstLine="1680"/>
      <w:jc w:val="both"/>
    </w:pPr>
    <w:rPr>
      <w:rFonts w:eastAsia="Times New Roman"/>
      <w:color w:val="000000"/>
      <w:sz w:val="24"/>
      <w:szCs w:val="24"/>
      <w:lang w:eastAsia="ar-SA"/>
    </w:rPr>
  </w:style>
  <w:style w:type="paragraph" w:customStyle="1" w:styleId="affffffffff5">
    <w:name w:val="Стиль Черный по ширине"/>
    <w:basedOn w:val="aa"/>
    <w:uiPriority w:val="99"/>
    <w:rsid w:val="00F2057D"/>
    <w:pPr>
      <w:suppressAutoHyphens/>
      <w:spacing w:before="120" w:after="120"/>
      <w:jc w:val="both"/>
    </w:pPr>
    <w:rPr>
      <w:rFonts w:eastAsia="Times New Roman"/>
      <w:color w:val="000000"/>
      <w:sz w:val="24"/>
      <w:szCs w:val="20"/>
      <w:lang w:eastAsia="ar-SA"/>
    </w:rPr>
  </w:style>
  <w:style w:type="paragraph" w:customStyle="1" w:styleId="125">
    <w:name w:val="Стиль Название объекта + 12 пт"/>
    <w:basedOn w:val="1f2"/>
    <w:uiPriority w:val="99"/>
    <w:rsid w:val="00F2057D"/>
    <w:pPr>
      <w:suppressLineNumbers w:val="0"/>
    </w:pPr>
    <w:rPr>
      <w:rFonts w:ascii="Times New Roman" w:hAnsi="Times New Roman" w:cs="Times New Roman"/>
      <w:b/>
      <w:bCs/>
      <w:i w:val="0"/>
      <w:iCs w:val="0"/>
      <w:szCs w:val="20"/>
      <w:lang w:eastAsia="ar-SA"/>
    </w:rPr>
  </w:style>
  <w:style w:type="paragraph" w:customStyle="1" w:styleId="affffffffff6">
    <w:name w:val="Обычный для таблицы"/>
    <w:basedOn w:val="aa"/>
    <w:uiPriority w:val="99"/>
    <w:rsid w:val="00F2057D"/>
    <w:pPr>
      <w:suppressAutoHyphens/>
      <w:spacing w:before="120" w:after="120"/>
      <w:jc w:val="center"/>
    </w:pPr>
    <w:rPr>
      <w:rFonts w:eastAsia="Times New Roman"/>
      <w:sz w:val="24"/>
      <w:szCs w:val="24"/>
      <w:lang w:eastAsia="ar-SA"/>
    </w:rPr>
  </w:style>
  <w:style w:type="paragraph" w:customStyle="1" w:styleId="affffffffff7">
    <w:name w:val="НумСписок"/>
    <w:basedOn w:val="aa"/>
    <w:uiPriority w:val="99"/>
    <w:rsid w:val="00F2057D"/>
    <w:pPr>
      <w:suppressAutoHyphens/>
      <w:ind w:firstLine="720"/>
    </w:pPr>
    <w:rPr>
      <w:rFonts w:eastAsia="Times New Roman"/>
      <w:szCs w:val="20"/>
      <w:lang w:eastAsia="ar-SA"/>
    </w:rPr>
  </w:style>
  <w:style w:type="paragraph" w:customStyle="1" w:styleId="affffffffff8">
    <w:name w:val="Абзац_пост"/>
    <w:basedOn w:val="aa"/>
    <w:uiPriority w:val="99"/>
    <w:rsid w:val="00F2057D"/>
    <w:pPr>
      <w:suppressAutoHyphens/>
      <w:spacing w:before="120"/>
      <w:ind w:firstLine="720"/>
      <w:jc w:val="both"/>
    </w:pPr>
    <w:rPr>
      <w:rFonts w:eastAsia="Times New Roman"/>
      <w:sz w:val="26"/>
      <w:szCs w:val="24"/>
      <w:lang w:eastAsia="ar-SA"/>
    </w:rPr>
  </w:style>
  <w:style w:type="paragraph" w:customStyle="1" w:styleId="1ffff5">
    <w:name w:val="Стиль Заголовок 1"/>
    <w:basedOn w:val="14"/>
    <w:uiPriority w:val="99"/>
    <w:rsid w:val="00F2057D"/>
    <w:pPr>
      <w:tabs>
        <w:tab w:val="num" w:pos="432"/>
      </w:tabs>
      <w:suppressAutoHyphens/>
      <w:spacing w:after="240"/>
      <w:ind w:left="432" w:firstLine="709"/>
      <w:jc w:val="center"/>
      <w:outlineLvl w:val="9"/>
    </w:pPr>
    <w:rPr>
      <w:rFonts w:ascii="Times New Roman" w:hAnsi="Times New Roman"/>
      <w:kern w:val="2"/>
      <w:sz w:val="28"/>
      <w:szCs w:val="20"/>
      <w:lang w:eastAsia="ar-SA"/>
    </w:rPr>
  </w:style>
  <w:style w:type="paragraph" w:customStyle="1" w:styleId="00">
    <w:name w:val="Стиль Перед:  0 пт После:  0 пт"/>
    <w:basedOn w:val="aa"/>
    <w:uiPriority w:val="99"/>
    <w:rsid w:val="00F2057D"/>
    <w:pPr>
      <w:suppressAutoHyphens/>
      <w:spacing w:before="120" w:after="120"/>
      <w:ind w:firstLine="709"/>
      <w:jc w:val="both"/>
    </w:pPr>
    <w:rPr>
      <w:rFonts w:eastAsia="Times New Roman"/>
      <w:sz w:val="24"/>
      <w:szCs w:val="20"/>
      <w:lang w:eastAsia="ar-SA"/>
    </w:rPr>
  </w:style>
  <w:style w:type="paragraph" w:customStyle="1" w:styleId="2000">
    <w:name w:val="Стиль Заголовок 2 + Перед:  0 пт После:  0 пт"/>
    <w:basedOn w:val="20"/>
    <w:uiPriority w:val="99"/>
    <w:rsid w:val="00F2057D"/>
    <w:pPr>
      <w:keepLines w:val="0"/>
      <w:numPr>
        <w:ilvl w:val="1"/>
      </w:numPr>
      <w:tabs>
        <w:tab w:val="num" w:pos="576"/>
      </w:tabs>
      <w:suppressAutoHyphens/>
      <w:spacing w:before="240" w:after="240"/>
      <w:ind w:left="576" w:firstLine="709"/>
      <w:jc w:val="both"/>
      <w:outlineLvl w:val="9"/>
    </w:pPr>
    <w:rPr>
      <w:rFonts w:ascii="Times New Roman" w:hAnsi="Times New Roman"/>
      <w:color w:val="auto"/>
      <w:szCs w:val="20"/>
      <w:lang w:eastAsia="ar-SA"/>
    </w:rPr>
  </w:style>
  <w:style w:type="paragraph" w:customStyle="1" w:styleId="300">
    <w:name w:val="Стиль Заголовок 3 + Перед:  0 пт После:  0 пт"/>
    <w:basedOn w:val="30"/>
    <w:uiPriority w:val="99"/>
    <w:rsid w:val="00F2057D"/>
    <w:pPr>
      <w:keepLines w:val="0"/>
      <w:numPr>
        <w:ilvl w:val="2"/>
      </w:numPr>
      <w:tabs>
        <w:tab w:val="num" w:pos="2989"/>
      </w:tabs>
      <w:suppressAutoHyphens/>
      <w:spacing w:before="120" w:after="120"/>
      <w:ind w:left="2989" w:hanging="720"/>
      <w:jc w:val="both"/>
      <w:outlineLvl w:val="9"/>
    </w:pPr>
    <w:rPr>
      <w:rFonts w:ascii="Times New Roman" w:hAnsi="Times New Roman"/>
      <w:color w:val="auto"/>
      <w:szCs w:val="20"/>
      <w:lang w:eastAsia="ar-SA"/>
    </w:rPr>
  </w:style>
  <w:style w:type="paragraph" w:customStyle="1" w:styleId="103">
    <w:name w:val="Оглавление 10"/>
    <w:basedOn w:val="1d"/>
    <w:uiPriority w:val="99"/>
    <w:rsid w:val="00F2057D"/>
    <w:pPr>
      <w:tabs>
        <w:tab w:val="right" w:leader="dot" w:pos="9637"/>
      </w:tabs>
      <w:suppressAutoHyphens/>
      <w:spacing w:before="120" w:after="120"/>
      <w:ind w:left="2547" w:firstLine="0"/>
    </w:pPr>
    <w:rPr>
      <w:rFonts w:ascii="Times" w:eastAsia="Times New Roman" w:hAnsi="Times" w:cs="Lucidasans"/>
      <w:color w:val="auto"/>
      <w:lang w:val="ru-RU" w:eastAsia="ar-SA" w:bidi="ar-SA"/>
    </w:rPr>
  </w:style>
  <w:style w:type="character" w:customStyle="1" w:styleId="WW8Num1z0">
    <w:name w:val="WW8Num1z0"/>
    <w:rsid w:val="00F2057D"/>
    <w:rPr>
      <w:rFonts w:ascii="Symbol" w:hAnsi="Symbol"/>
    </w:rPr>
  </w:style>
  <w:style w:type="character" w:customStyle="1" w:styleId="WW8Num1z1">
    <w:name w:val="WW8Num1z1"/>
    <w:rsid w:val="00F2057D"/>
    <w:rPr>
      <w:rFonts w:ascii="Courier New" w:hAnsi="Courier New"/>
    </w:rPr>
  </w:style>
  <w:style w:type="character" w:customStyle="1" w:styleId="WW8Num1z2">
    <w:name w:val="WW8Num1z2"/>
    <w:rsid w:val="00F2057D"/>
    <w:rPr>
      <w:rFonts w:ascii="Wingdings" w:hAnsi="Wingdings"/>
    </w:rPr>
  </w:style>
  <w:style w:type="character" w:customStyle="1" w:styleId="WW8Num2z0">
    <w:name w:val="WW8Num2z0"/>
    <w:rsid w:val="00F2057D"/>
    <w:rPr>
      <w:rFonts w:ascii="Symbol" w:hAnsi="Symbol"/>
    </w:rPr>
  </w:style>
  <w:style w:type="character" w:customStyle="1" w:styleId="WW8Num2z1">
    <w:name w:val="WW8Num2z1"/>
    <w:rsid w:val="00F2057D"/>
    <w:rPr>
      <w:rFonts w:ascii="Courier New" w:hAnsi="Courier New"/>
    </w:rPr>
  </w:style>
  <w:style w:type="character" w:customStyle="1" w:styleId="WW8Num2z2">
    <w:name w:val="WW8Num2z2"/>
    <w:rsid w:val="00F2057D"/>
    <w:rPr>
      <w:rFonts w:ascii="Wingdings" w:hAnsi="Wingdings"/>
    </w:rPr>
  </w:style>
  <w:style w:type="character" w:customStyle="1" w:styleId="WW8Num3z0">
    <w:name w:val="WW8Num3z0"/>
    <w:rsid w:val="00F2057D"/>
    <w:rPr>
      <w:rFonts w:ascii="Symbol" w:hAnsi="Symbol"/>
    </w:rPr>
  </w:style>
  <w:style w:type="character" w:customStyle="1" w:styleId="WW8Num3z2">
    <w:name w:val="WW8Num3z2"/>
    <w:rsid w:val="00F2057D"/>
    <w:rPr>
      <w:rFonts w:ascii="Wingdings" w:hAnsi="Wingdings"/>
    </w:rPr>
  </w:style>
  <w:style w:type="character" w:customStyle="1" w:styleId="WW8Num3z4">
    <w:name w:val="WW8Num3z4"/>
    <w:rsid w:val="00F2057D"/>
    <w:rPr>
      <w:rFonts w:ascii="Courier New" w:hAnsi="Courier New"/>
    </w:rPr>
  </w:style>
  <w:style w:type="character" w:customStyle="1" w:styleId="WW8Num5z1">
    <w:name w:val="WW8Num5z1"/>
    <w:rsid w:val="00F2057D"/>
    <w:rPr>
      <w:rFonts w:ascii="Courier New" w:hAnsi="Courier New"/>
    </w:rPr>
  </w:style>
  <w:style w:type="character" w:customStyle="1" w:styleId="WW8Num5z2">
    <w:name w:val="WW8Num5z2"/>
    <w:rsid w:val="00F2057D"/>
    <w:rPr>
      <w:rFonts w:ascii="Wingdings" w:hAnsi="Wingdings"/>
    </w:rPr>
  </w:style>
  <w:style w:type="character" w:customStyle="1" w:styleId="WW8Num6z0">
    <w:name w:val="WW8Num6z0"/>
    <w:rsid w:val="00F2057D"/>
    <w:rPr>
      <w:rFonts w:ascii="Symbol" w:hAnsi="Symbol"/>
      <w:sz w:val="20"/>
    </w:rPr>
  </w:style>
  <w:style w:type="character" w:customStyle="1" w:styleId="WW8Num6z2">
    <w:name w:val="WW8Num6z2"/>
    <w:rsid w:val="00F2057D"/>
    <w:rPr>
      <w:rFonts w:ascii="Wingdings" w:hAnsi="Wingdings"/>
      <w:sz w:val="20"/>
    </w:rPr>
  </w:style>
  <w:style w:type="character" w:customStyle="1" w:styleId="WW8Num7z0">
    <w:name w:val="WW8Num7z0"/>
    <w:rsid w:val="00F2057D"/>
    <w:rPr>
      <w:rFonts w:ascii="Symbol" w:hAnsi="Symbol"/>
    </w:rPr>
  </w:style>
  <w:style w:type="character" w:customStyle="1" w:styleId="WW8Num7z1">
    <w:name w:val="WW8Num7z1"/>
    <w:rsid w:val="00F2057D"/>
    <w:rPr>
      <w:rFonts w:ascii="Courier New" w:hAnsi="Courier New"/>
    </w:rPr>
  </w:style>
  <w:style w:type="character" w:customStyle="1" w:styleId="WW8Num7z2">
    <w:name w:val="WW8Num7z2"/>
    <w:rsid w:val="00F2057D"/>
    <w:rPr>
      <w:rFonts w:ascii="Wingdings" w:hAnsi="Wingdings"/>
    </w:rPr>
  </w:style>
  <w:style w:type="character" w:customStyle="1" w:styleId="WW8Num8z0">
    <w:name w:val="WW8Num8z0"/>
    <w:rsid w:val="00F2057D"/>
    <w:rPr>
      <w:rFonts w:ascii="Symbol" w:hAnsi="Symbol"/>
    </w:rPr>
  </w:style>
  <w:style w:type="character" w:customStyle="1" w:styleId="WW8Num8z1">
    <w:name w:val="WW8Num8z1"/>
    <w:rsid w:val="00F2057D"/>
    <w:rPr>
      <w:rFonts w:ascii="Courier New" w:hAnsi="Courier New"/>
    </w:rPr>
  </w:style>
  <w:style w:type="character" w:customStyle="1" w:styleId="WW8Num8z2">
    <w:name w:val="WW8Num8z2"/>
    <w:rsid w:val="00F2057D"/>
    <w:rPr>
      <w:rFonts w:ascii="Wingdings" w:hAnsi="Wingdings"/>
    </w:rPr>
  </w:style>
  <w:style w:type="character" w:customStyle="1" w:styleId="WW8Num9z0">
    <w:name w:val="WW8Num9z0"/>
    <w:rsid w:val="00F2057D"/>
    <w:rPr>
      <w:rFonts w:ascii="Symbol" w:hAnsi="Symbol"/>
    </w:rPr>
  </w:style>
  <w:style w:type="character" w:customStyle="1" w:styleId="WW8Num9z1">
    <w:name w:val="WW8Num9z1"/>
    <w:rsid w:val="00F2057D"/>
    <w:rPr>
      <w:rFonts w:ascii="Courier New" w:hAnsi="Courier New"/>
    </w:rPr>
  </w:style>
  <w:style w:type="character" w:customStyle="1" w:styleId="WW8Num9z2">
    <w:name w:val="WW8Num9z2"/>
    <w:rsid w:val="00F2057D"/>
    <w:rPr>
      <w:rFonts w:ascii="Wingdings" w:hAnsi="Wingdings"/>
    </w:rPr>
  </w:style>
  <w:style w:type="character" w:customStyle="1" w:styleId="WW8Num10z0">
    <w:name w:val="WW8Num10z0"/>
    <w:rsid w:val="00F2057D"/>
    <w:rPr>
      <w:rFonts w:ascii="Symbol" w:hAnsi="Symbol"/>
    </w:rPr>
  </w:style>
  <w:style w:type="character" w:customStyle="1" w:styleId="WW8Num10z1">
    <w:name w:val="WW8Num10z1"/>
    <w:rsid w:val="00F2057D"/>
    <w:rPr>
      <w:rFonts w:ascii="Courier New" w:hAnsi="Courier New"/>
    </w:rPr>
  </w:style>
  <w:style w:type="character" w:customStyle="1" w:styleId="WW8Num10z2">
    <w:name w:val="WW8Num10z2"/>
    <w:rsid w:val="00F2057D"/>
    <w:rPr>
      <w:rFonts w:ascii="Wingdings" w:hAnsi="Wingdings"/>
    </w:rPr>
  </w:style>
  <w:style w:type="character" w:customStyle="1" w:styleId="WW8Num12z1">
    <w:name w:val="WW8Num12z1"/>
    <w:rsid w:val="00F2057D"/>
    <w:rPr>
      <w:rFonts w:ascii="Courier New" w:hAnsi="Courier New"/>
    </w:rPr>
  </w:style>
  <w:style w:type="character" w:customStyle="1" w:styleId="WW8Num12z2">
    <w:name w:val="WW8Num12z2"/>
    <w:rsid w:val="00F2057D"/>
    <w:rPr>
      <w:rFonts w:ascii="Wingdings" w:hAnsi="Wingdings"/>
    </w:rPr>
  </w:style>
  <w:style w:type="character" w:customStyle="1" w:styleId="WW8Num13z0">
    <w:name w:val="WW8Num13z0"/>
    <w:rsid w:val="00F2057D"/>
    <w:rPr>
      <w:rFonts w:ascii="Symbol" w:hAnsi="Symbol"/>
    </w:rPr>
  </w:style>
  <w:style w:type="character" w:customStyle="1" w:styleId="WW8Num14z0">
    <w:name w:val="WW8Num14z0"/>
    <w:rsid w:val="00F2057D"/>
    <w:rPr>
      <w:rFonts w:ascii="Symbol" w:hAnsi="Symbol"/>
    </w:rPr>
  </w:style>
  <w:style w:type="character" w:customStyle="1" w:styleId="WW8Num14z1">
    <w:name w:val="WW8Num14z1"/>
    <w:rsid w:val="00F2057D"/>
    <w:rPr>
      <w:rFonts w:ascii="Courier New" w:hAnsi="Courier New"/>
    </w:rPr>
  </w:style>
  <w:style w:type="character" w:customStyle="1" w:styleId="WW8Num14z2">
    <w:name w:val="WW8Num14z2"/>
    <w:rsid w:val="00F2057D"/>
    <w:rPr>
      <w:rFonts w:ascii="Wingdings" w:hAnsi="Wingdings"/>
    </w:rPr>
  </w:style>
  <w:style w:type="character" w:customStyle="1" w:styleId="WW8Num15z0">
    <w:name w:val="WW8Num15z0"/>
    <w:rsid w:val="00F2057D"/>
    <w:rPr>
      <w:rFonts w:ascii="Symbol" w:hAnsi="Symbol"/>
    </w:rPr>
  </w:style>
  <w:style w:type="character" w:customStyle="1" w:styleId="WW8Num15z1">
    <w:name w:val="WW8Num15z1"/>
    <w:uiPriority w:val="99"/>
    <w:rsid w:val="00F2057D"/>
    <w:rPr>
      <w:rFonts w:ascii="Courier New" w:hAnsi="Courier New"/>
    </w:rPr>
  </w:style>
  <w:style w:type="character" w:customStyle="1" w:styleId="WW8Num15z2">
    <w:name w:val="WW8Num15z2"/>
    <w:uiPriority w:val="99"/>
    <w:rsid w:val="00F2057D"/>
    <w:rPr>
      <w:rFonts w:ascii="Wingdings" w:hAnsi="Wingdings"/>
    </w:rPr>
  </w:style>
  <w:style w:type="character" w:customStyle="1" w:styleId="WW8Num16z0">
    <w:name w:val="WW8Num16z0"/>
    <w:rsid w:val="00F2057D"/>
    <w:rPr>
      <w:rFonts w:ascii="Symbol" w:hAnsi="Symbol"/>
    </w:rPr>
  </w:style>
  <w:style w:type="character" w:customStyle="1" w:styleId="WW8Num16z1">
    <w:name w:val="WW8Num16z1"/>
    <w:rsid w:val="00F2057D"/>
    <w:rPr>
      <w:rFonts w:ascii="Courier New" w:hAnsi="Courier New"/>
    </w:rPr>
  </w:style>
  <w:style w:type="character" w:customStyle="1" w:styleId="WW8Num16z2">
    <w:name w:val="WW8Num16z2"/>
    <w:rsid w:val="00F2057D"/>
    <w:rPr>
      <w:rFonts w:ascii="Wingdings" w:hAnsi="Wingdings"/>
    </w:rPr>
  </w:style>
  <w:style w:type="character" w:customStyle="1" w:styleId="WW8Num17z0">
    <w:name w:val="WW8Num17z0"/>
    <w:rsid w:val="00F2057D"/>
    <w:rPr>
      <w:rFonts w:ascii="Symbol" w:hAnsi="Symbol"/>
    </w:rPr>
  </w:style>
  <w:style w:type="character" w:customStyle="1" w:styleId="WW8Num17z1">
    <w:name w:val="WW8Num17z1"/>
    <w:rsid w:val="00F2057D"/>
    <w:rPr>
      <w:rFonts w:ascii="Courier New" w:hAnsi="Courier New"/>
    </w:rPr>
  </w:style>
  <w:style w:type="character" w:customStyle="1" w:styleId="WW8Num17z2">
    <w:name w:val="WW8Num17z2"/>
    <w:rsid w:val="00F2057D"/>
    <w:rPr>
      <w:rFonts w:ascii="Wingdings" w:hAnsi="Wingdings"/>
    </w:rPr>
  </w:style>
  <w:style w:type="character" w:customStyle="1" w:styleId="WW8Num18z0">
    <w:name w:val="WW8Num18z0"/>
    <w:rsid w:val="00F2057D"/>
    <w:rPr>
      <w:rFonts w:ascii="Symbol" w:hAnsi="Symbol"/>
    </w:rPr>
  </w:style>
  <w:style w:type="character" w:customStyle="1" w:styleId="WW8Num18z1">
    <w:name w:val="WW8Num18z1"/>
    <w:rsid w:val="00F2057D"/>
    <w:rPr>
      <w:rFonts w:ascii="Courier New" w:hAnsi="Courier New"/>
    </w:rPr>
  </w:style>
  <w:style w:type="character" w:customStyle="1" w:styleId="WW8Num18z2">
    <w:name w:val="WW8Num18z2"/>
    <w:rsid w:val="00F2057D"/>
    <w:rPr>
      <w:rFonts w:ascii="Wingdings" w:hAnsi="Wingdings"/>
    </w:rPr>
  </w:style>
  <w:style w:type="character" w:customStyle="1" w:styleId="WW8Num19z1">
    <w:name w:val="WW8Num19z1"/>
    <w:rsid w:val="00F2057D"/>
    <w:rPr>
      <w:rFonts w:ascii="Courier New" w:hAnsi="Courier New"/>
    </w:rPr>
  </w:style>
  <w:style w:type="character" w:customStyle="1" w:styleId="WW8Num19z2">
    <w:name w:val="WW8Num19z2"/>
    <w:rsid w:val="00F2057D"/>
    <w:rPr>
      <w:rFonts w:ascii="Wingdings" w:hAnsi="Wingdings"/>
    </w:rPr>
  </w:style>
  <w:style w:type="character" w:customStyle="1" w:styleId="WW8Num20z0">
    <w:name w:val="WW8Num20z0"/>
    <w:rsid w:val="00F2057D"/>
    <w:rPr>
      <w:rFonts w:ascii="Symbol" w:hAnsi="Symbol"/>
    </w:rPr>
  </w:style>
  <w:style w:type="character" w:customStyle="1" w:styleId="WW8Num20z1">
    <w:name w:val="WW8Num20z1"/>
    <w:rsid w:val="00F2057D"/>
    <w:rPr>
      <w:rFonts w:ascii="Courier New" w:hAnsi="Courier New"/>
    </w:rPr>
  </w:style>
  <w:style w:type="character" w:customStyle="1" w:styleId="WW8Num20z2">
    <w:name w:val="WW8Num20z2"/>
    <w:rsid w:val="00F2057D"/>
    <w:rPr>
      <w:rFonts w:ascii="Wingdings" w:hAnsi="Wingdings"/>
    </w:rPr>
  </w:style>
  <w:style w:type="character" w:customStyle="1" w:styleId="WW8Num21z0">
    <w:name w:val="WW8Num21z0"/>
    <w:rsid w:val="00F2057D"/>
    <w:rPr>
      <w:rFonts w:ascii="Symbol" w:hAnsi="Symbol"/>
    </w:rPr>
  </w:style>
  <w:style w:type="character" w:customStyle="1" w:styleId="WW8Num21z1">
    <w:name w:val="WW8Num21z1"/>
    <w:rsid w:val="00F2057D"/>
    <w:rPr>
      <w:rFonts w:ascii="Courier New" w:hAnsi="Courier New"/>
    </w:rPr>
  </w:style>
  <w:style w:type="character" w:customStyle="1" w:styleId="WW8Num21z2">
    <w:name w:val="WW8Num21z2"/>
    <w:rsid w:val="00F2057D"/>
    <w:rPr>
      <w:rFonts w:ascii="Wingdings" w:hAnsi="Wingdings"/>
    </w:rPr>
  </w:style>
  <w:style w:type="character" w:customStyle="1" w:styleId="WW8Num22z0">
    <w:name w:val="WW8Num22z0"/>
    <w:rsid w:val="00F2057D"/>
    <w:rPr>
      <w:rFonts w:ascii="Symbol" w:hAnsi="Symbol"/>
    </w:rPr>
  </w:style>
  <w:style w:type="character" w:customStyle="1" w:styleId="WW8Num22z1">
    <w:name w:val="WW8Num22z1"/>
    <w:rsid w:val="00F2057D"/>
    <w:rPr>
      <w:rFonts w:ascii="Courier New" w:hAnsi="Courier New"/>
    </w:rPr>
  </w:style>
  <w:style w:type="character" w:customStyle="1" w:styleId="WW8Num22z2">
    <w:name w:val="WW8Num22z2"/>
    <w:rsid w:val="00F2057D"/>
    <w:rPr>
      <w:rFonts w:ascii="Wingdings" w:hAnsi="Wingdings"/>
    </w:rPr>
  </w:style>
  <w:style w:type="character" w:customStyle="1" w:styleId="WW8Num24z0">
    <w:name w:val="WW8Num24z0"/>
    <w:rsid w:val="00F2057D"/>
    <w:rPr>
      <w:rFonts w:ascii="Symbol" w:hAnsi="Symbol"/>
    </w:rPr>
  </w:style>
  <w:style w:type="character" w:customStyle="1" w:styleId="WW8Num24z1">
    <w:name w:val="WW8Num24z1"/>
    <w:rsid w:val="00F2057D"/>
    <w:rPr>
      <w:rFonts w:ascii="Courier New" w:hAnsi="Courier New"/>
    </w:rPr>
  </w:style>
  <w:style w:type="character" w:customStyle="1" w:styleId="WW8Num24z2">
    <w:name w:val="WW8Num24z2"/>
    <w:rsid w:val="00F2057D"/>
    <w:rPr>
      <w:rFonts w:ascii="Wingdings" w:hAnsi="Wingdings"/>
    </w:rPr>
  </w:style>
  <w:style w:type="character" w:customStyle="1" w:styleId="WW8Num25z0">
    <w:name w:val="WW8Num25z0"/>
    <w:rsid w:val="00F2057D"/>
    <w:rPr>
      <w:rFonts w:ascii="Symbol" w:hAnsi="Symbol"/>
    </w:rPr>
  </w:style>
  <w:style w:type="character" w:customStyle="1" w:styleId="WW8Num25z2">
    <w:name w:val="WW8Num25z2"/>
    <w:rsid w:val="00F2057D"/>
    <w:rPr>
      <w:rFonts w:ascii="Wingdings" w:hAnsi="Wingdings"/>
    </w:rPr>
  </w:style>
  <w:style w:type="character" w:customStyle="1" w:styleId="WW8Num26z0">
    <w:name w:val="WW8Num26z0"/>
    <w:rsid w:val="00F2057D"/>
    <w:rPr>
      <w:rFonts w:ascii="Symbol" w:hAnsi="Symbol"/>
    </w:rPr>
  </w:style>
  <w:style w:type="character" w:customStyle="1" w:styleId="WW8Num26z1">
    <w:name w:val="WW8Num26z1"/>
    <w:rsid w:val="00F2057D"/>
    <w:rPr>
      <w:rFonts w:ascii="Courier New" w:hAnsi="Courier New"/>
    </w:rPr>
  </w:style>
  <w:style w:type="character" w:customStyle="1" w:styleId="WW8Num26z2">
    <w:name w:val="WW8Num26z2"/>
    <w:rsid w:val="00F2057D"/>
    <w:rPr>
      <w:rFonts w:ascii="Wingdings" w:hAnsi="Wingdings"/>
    </w:rPr>
  </w:style>
  <w:style w:type="character" w:customStyle="1" w:styleId="WW8Num27z0">
    <w:name w:val="WW8Num27z0"/>
    <w:rsid w:val="00F2057D"/>
    <w:rPr>
      <w:rFonts w:ascii="Symbol" w:hAnsi="Symbol"/>
    </w:rPr>
  </w:style>
  <w:style w:type="character" w:customStyle="1" w:styleId="WW8Num27z1">
    <w:name w:val="WW8Num27z1"/>
    <w:uiPriority w:val="99"/>
    <w:rsid w:val="00F2057D"/>
    <w:rPr>
      <w:rFonts w:ascii="Courier New" w:hAnsi="Courier New"/>
    </w:rPr>
  </w:style>
  <w:style w:type="character" w:customStyle="1" w:styleId="WW8Num27z2">
    <w:name w:val="WW8Num27z2"/>
    <w:uiPriority w:val="99"/>
    <w:rsid w:val="00F2057D"/>
    <w:rPr>
      <w:rFonts w:ascii="Wingdings" w:hAnsi="Wingdings"/>
    </w:rPr>
  </w:style>
  <w:style w:type="character" w:customStyle="1" w:styleId="WW8Num28z0">
    <w:name w:val="WW8Num28z0"/>
    <w:rsid w:val="00F2057D"/>
    <w:rPr>
      <w:rFonts w:ascii="Symbol" w:hAnsi="Symbol"/>
    </w:rPr>
  </w:style>
  <w:style w:type="character" w:customStyle="1" w:styleId="WW8Num28z1">
    <w:name w:val="WW8Num28z1"/>
    <w:rsid w:val="00F2057D"/>
    <w:rPr>
      <w:rFonts w:ascii="Courier New" w:hAnsi="Courier New"/>
    </w:rPr>
  </w:style>
  <w:style w:type="character" w:customStyle="1" w:styleId="WW8Num28z2">
    <w:name w:val="WW8Num28z2"/>
    <w:rsid w:val="00F2057D"/>
    <w:rPr>
      <w:rFonts w:ascii="Wingdings" w:hAnsi="Wingdings"/>
    </w:rPr>
  </w:style>
  <w:style w:type="character" w:customStyle="1" w:styleId="WW8Num29z0">
    <w:name w:val="WW8Num29z0"/>
    <w:uiPriority w:val="99"/>
    <w:rsid w:val="00F2057D"/>
    <w:rPr>
      <w:rFonts w:ascii="Symbol" w:hAnsi="Symbol"/>
    </w:rPr>
  </w:style>
  <w:style w:type="character" w:customStyle="1" w:styleId="WW8Num29z1">
    <w:name w:val="WW8Num29z1"/>
    <w:uiPriority w:val="99"/>
    <w:rsid w:val="00F2057D"/>
    <w:rPr>
      <w:rFonts w:ascii="Courier New" w:hAnsi="Courier New"/>
    </w:rPr>
  </w:style>
  <w:style w:type="character" w:customStyle="1" w:styleId="WW8Num29z2">
    <w:name w:val="WW8Num29z2"/>
    <w:uiPriority w:val="99"/>
    <w:rsid w:val="00F2057D"/>
    <w:rPr>
      <w:rFonts w:ascii="Wingdings" w:hAnsi="Wingdings"/>
    </w:rPr>
  </w:style>
  <w:style w:type="character" w:customStyle="1" w:styleId="WW8Num30z2">
    <w:name w:val="WW8Num30z2"/>
    <w:uiPriority w:val="99"/>
    <w:rsid w:val="00F2057D"/>
    <w:rPr>
      <w:rFonts w:ascii="Wingdings" w:hAnsi="Wingdings"/>
    </w:rPr>
  </w:style>
  <w:style w:type="character" w:customStyle="1" w:styleId="WW8Num30z3">
    <w:name w:val="WW8Num30z3"/>
    <w:uiPriority w:val="99"/>
    <w:rsid w:val="00F2057D"/>
    <w:rPr>
      <w:rFonts w:ascii="Symbol" w:hAnsi="Symbol"/>
    </w:rPr>
  </w:style>
  <w:style w:type="character" w:customStyle="1" w:styleId="WW8Num30z4">
    <w:name w:val="WW8Num30z4"/>
    <w:uiPriority w:val="99"/>
    <w:rsid w:val="00F2057D"/>
    <w:rPr>
      <w:rFonts w:ascii="Courier New" w:hAnsi="Courier New"/>
    </w:rPr>
  </w:style>
  <w:style w:type="character" w:customStyle="1" w:styleId="WW8Num31z0">
    <w:name w:val="WW8Num31z0"/>
    <w:uiPriority w:val="99"/>
    <w:rsid w:val="00F2057D"/>
    <w:rPr>
      <w:rFonts w:ascii="Symbol" w:hAnsi="Symbol"/>
    </w:rPr>
  </w:style>
  <w:style w:type="character" w:customStyle="1" w:styleId="WW8Num31z1">
    <w:name w:val="WW8Num31z1"/>
    <w:uiPriority w:val="99"/>
    <w:rsid w:val="00F2057D"/>
    <w:rPr>
      <w:rFonts w:ascii="Courier New" w:hAnsi="Courier New"/>
    </w:rPr>
  </w:style>
  <w:style w:type="character" w:customStyle="1" w:styleId="WW8Num31z2">
    <w:name w:val="WW8Num31z2"/>
    <w:uiPriority w:val="99"/>
    <w:rsid w:val="00F2057D"/>
    <w:rPr>
      <w:rFonts w:ascii="Wingdings" w:hAnsi="Wingdings"/>
    </w:rPr>
  </w:style>
  <w:style w:type="character" w:customStyle="1" w:styleId="WW8Num32z0">
    <w:name w:val="WW8Num32z0"/>
    <w:uiPriority w:val="99"/>
    <w:rsid w:val="00F2057D"/>
    <w:rPr>
      <w:rFonts w:ascii="Symbol" w:hAnsi="Symbol"/>
      <w:color w:val="auto"/>
    </w:rPr>
  </w:style>
  <w:style w:type="character" w:customStyle="1" w:styleId="WW8Num32z1">
    <w:name w:val="WW8Num32z1"/>
    <w:uiPriority w:val="99"/>
    <w:rsid w:val="00F2057D"/>
    <w:rPr>
      <w:rFonts w:ascii="Courier New" w:hAnsi="Courier New"/>
    </w:rPr>
  </w:style>
  <w:style w:type="character" w:customStyle="1" w:styleId="WW8Num32z2">
    <w:name w:val="WW8Num32z2"/>
    <w:uiPriority w:val="99"/>
    <w:rsid w:val="00F2057D"/>
    <w:rPr>
      <w:rFonts w:ascii="Wingdings" w:hAnsi="Wingdings"/>
    </w:rPr>
  </w:style>
  <w:style w:type="character" w:customStyle="1" w:styleId="WW8Num32z3">
    <w:name w:val="WW8Num32z3"/>
    <w:uiPriority w:val="99"/>
    <w:rsid w:val="00F2057D"/>
    <w:rPr>
      <w:rFonts w:ascii="Symbol" w:hAnsi="Symbol"/>
    </w:rPr>
  </w:style>
  <w:style w:type="character" w:customStyle="1" w:styleId="WW8Num36z0">
    <w:name w:val="WW8Num36z0"/>
    <w:uiPriority w:val="99"/>
    <w:rsid w:val="00F2057D"/>
    <w:rPr>
      <w:rFonts w:ascii="Symbol" w:hAnsi="Symbol"/>
    </w:rPr>
  </w:style>
  <w:style w:type="character" w:customStyle="1" w:styleId="WW8Num36z1">
    <w:name w:val="WW8Num36z1"/>
    <w:uiPriority w:val="99"/>
    <w:rsid w:val="00F2057D"/>
    <w:rPr>
      <w:rFonts w:ascii="Courier New" w:hAnsi="Courier New"/>
    </w:rPr>
  </w:style>
  <w:style w:type="character" w:customStyle="1" w:styleId="WW8Num36z2">
    <w:name w:val="WW8Num36z2"/>
    <w:uiPriority w:val="99"/>
    <w:rsid w:val="00F2057D"/>
    <w:rPr>
      <w:rFonts w:ascii="Wingdings" w:hAnsi="Wingdings"/>
    </w:rPr>
  </w:style>
  <w:style w:type="character" w:customStyle="1" w:styleId="WW8Num37z1">
    <w:name w:val="WW8Num37z1"/>
    <w:uiPriority w:val="99"/>
    <w:rsid w:val="00F2057D"/>
    <w:rPr>
      <w:rFonts w:ascii="Courier New" w:hAnsi="Courier New"/>
    </w:rPr>
  </w:style>
  <w:style w:type="character" w:customStyle="1" w:styleId="WW8Num37z2">
    <w:name w:val="WW8Num37z2"/>
    <w:uiPriority w:val="99"/>
    <w:rsid w:val="00F2057D"/>
    <w:rPr>
      <w:rFonts w:ascii="Wingdings" w:hAnsi="Wingdings"/>
    </w:rPr>
  </w:style>
  <w:style w:type="character" w:customStyle="1" w:styleId="WW8Num38z0">
    <w:name w:val="WW8Num38z0"/>
    <w:uiPriority w:val="99"/>
    <w:rsid w:val="00F2057D"/>
    <w:rPr>
      <w:rFonts w:ascii="Symbol" w:hAnsi="Symbol"/>
    </w:rPr>
  </w:style>
  <w:style w:type="character" w:customStyle="1" w:styleId="WW8Num38z1">
    <w:name w:val="WW8Num38z1"/>
    <w:uiPriority w:val="99"/>
    <w:rsid w:val="00F2057D"/>
    <w:rPr>
      <w:rFonts w:ascii="Courier New" w:hAnsi="Courier New"/>
    </w:rPr>
  </w:style>
  <w:style w:type="character" w:customStyle="1" w:styleId="WW8Num38z2">
    <w:name w:val="WW8Num38z2"/>
    <w:uiPriority w:val="99"/>
    <w:rsid w:val="00F2057D"/>
    <w:rPr>
      <w:rFonts w:ascii="Wingdings" w:hAnsi="Wingdings"/>
    </w:rPr>
  </w:style>
  <w:style w:type="character" w:customStyle="1" w:styleId="WW8Num42z0">
    <w:name w:val="WW8Num42z0"/>
    <w:uiPriority w:val="99"/>
    <w:rsid w:val="00F2057D"/>
    <w:rPr>
      <w:rFonts w:ascii="Symbol" w:hAnsi="Symbol"/>
    </w:rPr>
  </w:style>
  <w:style w:type="character" w:customStyle="1" w:styleId="WW8Num42z1">
    <w:name w:val="WW8Num42z1"/>
    <w:uiPriority w:val="99"/>
    <w:rsid w:val="00F2057D"/>
    <w:rPr>
      <w:rFonts w:ascii="Courier New" w:hAnsi="Courier New"/>
    </w:rPr>
  </w:style>
  <w:style w:type="character" w:customStyle="1" w:styleId="WW8Num42z2">
    <w:name w:val="WW8Num42z2"/>
    <w:uiPriority w:val="99"/>
    <w:rsid w:val="00F2057D"/>
    <w:rPr>
      <w:rFonts w:ascii="Wingdings" w:hAnsi="Wingdings"/>
    </w:rPr>
  </w:style>
  <w:style w:type="character" w:customStyle="1" w:styleId="WW8Num43z0">
    <w:name w:val="WW8Num43z0"/>
    <w:uiPriority w:val="99"/>
    <w:rsid w:val="00F2057D"/>
    <w:rPr>
      <w:rFonts w:ascii="Symbol" w:hAnsi="Symbol"/>
    </w:rPr>
  </w:style>
  <w:style w:type="character" w:customStyle="1" w:styleId="WW8Num43z1">
    <w:name w:val="WW8Num43z1"/>
    <w:uiPriority w:val="99"/>
    <w:rsid w:val="00F2057D"/>
    <w:rPr>
      <w:rFonts w:ascii="Courier New" w:hAnsi="Courier New"/>
    </w:rPr>
  </w:style>
  <w:style w:type="character" w:customStyle="1" w:styleId="WW8Num43z2">
    <w:name w:val="WW8Num43z2"/>
    <w:uiPriority w:val="99"/>
    <w:rsid w:val="00F2057D"/>
    <w:rPr>
      <w:rFonts w:ascii="Wingdings" w:hAnsi="Wingdings"/>
    </w:rPr>
  </w:style>
  <w:style w:type="character" w:customStyle="1" w:styleId="WW8Num44z0">
    <w:name w:val="WW8Num44z0"/>
    <w:uiPriority w:val="99"/>
    <w:rsid w:val="00F2057D"/>
    <w:rPr>
      <w:rFonts w:ascii="Symbol" w:hAnsi="Symbol"/>
    </w:rPr>
  </w:style>
  <w:style w:type="character" w:customStyle="1" w:styleId="WW8Num44z1">
    <w:name w:val="WW8Num44z1"/>
    <w:uiPriority w:val="99"/>
    <w:rsid w:val="00F2057D"/>
    <w:rPr>
      <w:rFonts w:ascii="Courier New" w:hAnsi="Courier New"/>
    </w:rPr>
  </w:style>
  <w:style w:type="character" w:customStyle="1" w:styleId="WW8Num44z2">
    <w:name w:val="WW8Num44z2"/>
    <w:uiPriority w:val="99"/>
    <w:rsid w:val="00F2057D"/>
    <w:rPr>
      <w:rFonts w:ascii="Wingdings" w:hAnsi="Wingdings"/>
    </w:rPr>
  </w:style>
  <w:style w:type="character" w:customStyle="1" w:styleId="WW8Num45z0">
    <w:name w:val="WW8Num45z0"/>
    <w:uiPriority w:val="99"/>
    <w:rsid w:val="00F2057D"/>
    <w:rPr>
      <w:rFonts w:ascii="Symbol" w:hAnsi="Symbol"/>
    </w:rPr>
  </w:style>
  <w:style w:type="character" w:customStyle="1" w:styleId="WW8Num45z1">
    <w:name w:val="WW8Num45z1"/>
    <w:uiPriority w:val="99"/>
    <w:rsid w:val="00F2057D"/>
    <w:rPr>
      <w:rFonts w:ascii="Courier New" w:hAnsi="Courier New"/>
    </w:rPr>
  </w:style>
  <w:style w:type="character" w:customStyle="1" w:styleId="WW8Num45z2">
    <w:name w:val="WW8Num45z2"/>
    <w:uiPriority w:val="99"/>
    <w:rsid w:val="00F2057D"/>
    <w:rPr>
      <w:rFonts w:ascii="Wingdings" w:hAnsi="Wingdings"/>
    </w:rPr>
  </w:style>
  <w:style w:type="character" w:customStyle="1" w:styleId="WW8Num46z0">
    <w:name w:val="WW8Num46z0"/>
    <w:uiPriority w:val="99"/>
    <w:rsid w:val="00F2057D"/>
    <w:rPr>
      <w:rFonts w:ascii="Symbol" w:hAnsi="Symbol"/>
    </w:rPr>
  </w:style>
  <w:style w:type="character" w:customStyle="1" w:styleId="WW8Num46z1">
    <w:name w:val="WW8Num46z1"/>
    <w:uiPriority w:val="99"/>
    <w:rsid w:val="00F2057D"/>
    <w:rPr>
      <w:rFonts w:ascii="Courier New" w:hAnsi="Courier New"/>
    </w:rPr>
  </w:style>
  <w:style w:type="character" w:customStyle="1" w:styleId="WW8Num46z2">
    <w:name w:val="WW8Num46z2"/>
    <w:uiPriority w:val="99"/>
    <w:rsid w:val="00F2057D"/>
    <w:rPr>
      <w:rFonts w:ascii="Wingdings" w:hAnsi="Wingdings"/>
    </w:rPr>
  </w:style>
  <w:style w:type="character" w:customStyle="1" w:styleId="WW8Num47z0">
    <w:name w:val="WW8Num47z0"/>
    <w:uiPriority w:val="99"/>
    <w:rsid w:val="00F2057D"/>
    <w:rPr>
      <w:rFonts w:ascii="Symbol" w:hAnsi="Symbol"/>
    </w:rPr>
  </w:style>
  <w:style w:type="character" w:customStyle="1" w:styleId="WW8Num47z1">
    <w:name w:val="WW8Num47z1"/>
    <w:uiPriority w:val="99"/>
    <w:rsid w:val="00F2057D"/>
    <w:rPr>
      <w:rFonts w:ascii="Courier New" w:hAnsi="Courier New"/>
    </w:rPr>
  </w:style>
  <w:style w:type="character" w:customStyle="1" w:styleId="WW8Num47z2">
    <w:name w:val="WW8Num47z2"/>
    <w:uiPriority w:val="99"/>
    <w:rsid w:val="00F2057D"/>
    <w:rPr>
      <w:rFonts w:ascii="Wingdings" w:hAnsi="Wingdings"/>
    </w:rPr>
  </w:style>
  <w:style w:type="character" w:customStyle="1" w:styleId="3ff">
    <w:name w:val="Стиль Заголовок 3 + не курсив Знак"/>
    <w:uiPriority w:val="99"/>
    <w:rsid w:val="00F2057D"/>
    <w:rPr>
      <w:rFonts w:ascii="Arial" w:eastAsia="Times New Roman" w:hAnsi="Arial" w:cs="Arial"/>
      <w:b w:val="0"/>
      <w:bCs w:val="0"/>
      <w:sz w:val="26"/>
      <w:szCs w:val="26"/>
      <w:lang w:eastAsia="ar-SA" w:bidi="ar-SA"/>
    </w:rPr>
  </w:style>
  <w:style w:type="character" w:customStyle="1" w:styleId="1ffff6">
    <w:name w:val="Знак примечания1"/>
    <w:rsid w:val="00F2057D"/>
    <w:rPr>
      <w:rFonts w:cs="Times New Roman"/>
      <w:sz w:val="16"/>
      <w:szCs w:val="16"/>
    </w:rPr>
  </w:style>
  <w:style w:type="character" w:customStyle="1" w:styleId="affffffffff9">
    <w:name w:val="Стиль Черный"/>
    <w:uiPriority w:val="99"/>
    <w:rsid w:val="00F2057D"/>
    <w:rPr>
      <w:rFonts w:ascii="Times New Roman" w:hAnsi="Times New Roman" w:cs="Times New Roman"/>
      <w:color w:val="000000"/>
      <w:sz w:val="24"/>
    </w:rPr>
  </w:style>
  <w:style w:type="character" w:customStyle="1" w:styleId="affffffffffa">
    <w:name w:val="Символ сноски"/>
    <w:rsid w:val="00F2057D"/>
    <w:rPr>
      <w:rFonts w:cs="Times New Roman"/>
      <w:vertAlign w:val="superscript"/>
    </w:rPr>
  </w:style>
  <w:style w:type="character" w:customStyle="1" w:styleId="126">
    <w:name w:val="Стиль Название объекта + 12 пт Знак"/>
    <w:uiPriority w:val="99"/>
    <w:rsid w:val="00F2057D"/>
    <w:rPr>
      <w:rFonts w:cs="Times New Roman"/>
      <w:b/>
      <w:bCs/>
      <w:sz w:val="24"/>
      <w:lang w:val="ru-RU" w:eastAsia="ar-SA" w:bidi="ar-SA"/>
    </w:rPr>
  </w:style>
  <w:style w:type="character" w:customStyle="1" w:styleId="affffffffffb">
    <w:name w:val="Символы концевой сноски"/>
    <w:rsid w:val="00F2057D"/>
  </w:style>
  <w:style w:type="paragraph" w:customStyle="1" w:styleId="xl24">
    <w:name w:val="xl2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5">
    <w:name w:val="xl2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26">
    <w:name w:val="xl2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7">
    <w:name w:val="xl27"/>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8">
    <w:name w:val="xl28"/>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29">
    <w:name w:val="xl2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30">
    <w:name w:val="xl30"/>
    <w:basedOn w:val="aa"/>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1">
    <w:name w:val="xl3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sz w:val="24"/>
      <w:szCs w:val="24"/>
      <w:lang w:eastAsia="ru-RU"/>
    </w:rPr>
  </w:style>
  <w:style w:type="paragraph" w:customStyle="1" w:styleId="xl32">
    <w:name w:val="xl3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3">
    <w:name w:val="xl3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35">
    <w:name w:val="xl3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36">
    <w:name w:val="xl36"/>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sz w:val="24"/>
      <w:szCs w:val="24"/>
      <w:lang w:eastAsia="ru-RU"/>
    </w:rPr>
  </w:style>
  <w:style w:type="paragraph" w:customStyle="1" w:styleId="xl37">
    <w:name w:val="xl37"/>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38">
    <w:name w:val="xl38"/>
    <w:basedOn w:val="aa"/>
    <w:uiPriority w:val="99"/>
    <w:rsid w:val="00F2057D"/>
    <w:pPr>
      <w:pBdr>
        <w:top w:val="single" w:sz="4" w:space="0" w:color="auto"/>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39">
    <w:name w:val="xl39"/>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40">
    <w:name w:val="xl40"/>
    <w:basedOn w:val="aa"/>
    <w:uiPriority w:val="99"/>
    <w:rsid w:val="00F2057D"/>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41">
    <w:name w:val="xl41"/>
    <w:basedOn w:val="aa"/>
    <w:uiPriority w:val="99"/>
    <w:rsid w:val="00F2057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42">
    <w:name w:val="xl42"/>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3">
    <w:name w:val="xl43"/>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44">
    <w:name w:val="xl44"/>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45">
    <w:name w:val="xl45"/>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24"/>
      <w:szCs w:val="24"/>
      <w:lang w:eastAsia="ru-RU"/>
    </w:rPr>
  </w:style>
  <w:style w:type="paragraph" w:customStyle="1" w:styleId="xl46">
    <w:name w:val="xl4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47">
    <w:name w:val="xl4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8">
    <w:name w:val="xl4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49">
    <w:name w:val="xl49"/>
    <w:basedOn w:val="aa"/>
    <w:uiPriority w:val="99"/>
    <w:rsid w:val="00F2057D"/>
    <w:pPr>
      <w:pBdr>
        <w:top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0">
    <w:name w:val="xl50"/>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1">
    <w:name w:val="xl5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2">
    <w:name w:val="xl52"/>
    <w:basedOn w:val="aa"/>
    <w:uiPriority w:val="99"/>
    <w:rsid w:val="00F2057D"/>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3">
    <w:name w:val="xl53"/>
    <w:basedOn w:val="aa"/>
    <w:uiPriority w:val="99"/>
    <w:rsid w:val="00F2057D"/>
    <w:pPr>
      <w:pBdr>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4">
    <w:name w:val="xl54"/>
    <w:basedOn w:val="aa"/>
    <w:uiPriority w:val="99"/>
    <w:rsid w:val="00F2057D"/>
    <w:pPr>
      <w:pBdr>
        <w:lef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5">
    <w:name w:val="xl55"/>
    <w:basedOn w:val="aa"/>
    <w:uiPriority w:val="99"/>
    <w:rsid w:val="00F2057D"/>
    <w:pPr>
      <w:spacing w:before="100" w:beforeAutospacing="1" w:after="100" w:afterAutospacing="1"/>
      <w:jc w:val="center"/>
    </w:pPr>
    <w:rPr>
      <w:rFonts w:eastAsia="Times New Roman"/>
      <w:b/>
      <w:bCs/>
      <w:sz w:val="24"/>
      <w:szCs w:val="24"/>
      <w:lang w:eastAsia="ru-RU"/>
    </w:rPr>
  </w:style>
  <w:style w:type="paragraph" w:customStyle="1" w:styleId="xl56">
    <w:name w:val="xl56"/>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57">
    <w:name w:val="xl57"/>
    <w:basedOn w:val="aa"/>
    <w:uiPriority w:val="99"/>
    <w:rsid w:val="00F2057D"/>
    <w:pPr>
      <w:pBdr>
        <w:top w:val="single" w:sz="4" w:space="0" w:color="auto"/>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8">
    <w:name w:val="xl58"/>
    <w:basedOn w:val="aa"/>
    <w:uiPriority w:val="99"/>
    <w:rsid w:val="00F2057D"/>
    <w:pPr>
      <w:pBdr>
        <w:top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59">
    <w:name w:val="xl59"/>
    <w:basedOn w:val="aa"/>
    <w:uiPriority w:val="99"/>
    <w:rsid w:val="00F2057D"/>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60">
    <w:name w:val="xl60"/>
    <w:basedOn w:val="aa"/>
    <w:uiPriority w:val="99"/>
    <w:rsid w:val="00F2057D"/>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character" w:customStyle="1" w:styleId="2fff">
    <w:name w:val="Текст сноски Знак2"/>
    <w:aliases w:val="Знак3 Знак Знак,Знак6 Знак Знак"/>
    <w:uiPriority w:val="99"/>
    <w:rsid w:val="00F2057D"/>
    <w:rPr>
      <w:rFonts w:cs="Times New Roman"/>
      <w:lang w:val="ru-RU" w:eastAsia="ru-RU" w:bidi="ar-SA"/>
    </w:rPr>
  </w:style>
  <w:style w:type="paragraph" w:customStyle="1" w:styleId="104">
    <w:name w:val="Основной_10"/>
    <w:basedOn w:val="aa"/>
    <w:uiPriority w:val="99"/>
    <w:rsid w:val="00F2057D"/>
    <w:pPr>
      <w:ind w:left="567" w:firstLine="284"/>
      <w:jc w:val="both"/>
    </w:pPr>
    <w:rPr>
      <w:rFonts w:eastAsia="Times New Roman"/>
      <w:sz w:val="21"/>
      <w:szCs w:val="24"/>
      <w:lang w:eastAsia="ru-RU"/>
    </w:rPr>
  </w:style>
  <w:style w:type="character" w:customStyle="1" w:styleId="2120">
    <w:name w:val="Знак Знак212"/>
    <w:uiPriority w:val="99"/>
    <w:rsid w:val="00F2057D"/>
    <w:rPr>
      <w:rFonts w:cs="Times New Roman"/>
      <w:sz w:val="24"/>
      <w:szCs w:val="24"/>
      <w:lang w:val="ru-RU" w:eastAsia="ru-RU" w:bidi="ar-SA"/>
    </w:rPr>
  </w:style>
  <w:style w:type="character" w:customStyle="1" w:styleId="292">
    <w:name w:val="Знак Знак292"/>
    <w:uiPriority w:val="99"/>
    <w:rsid w:val="00F2057D"/>
    <w:rPr>
      <w:rFonts w:ascii="Arial" w:hAnsi="Arial" w:cs="Arial"/>
      <w:b/>
      <w:bCs/>
      <w:sz w:val="26"/>
      <w:szCs w:val="26"/>
      <w:lang w:val="ru-RU" w:eastAsia="ru-RU" w:bidi="ar-SA"/>
    </w:rPr>
  </w:style>
  <w:style w:type="character" w:customStyle="1" w:styleId="202">
    <w:name w:val="Знак Знак202"/>
    <w:uiPriority w:val="99"/>
    <w:semiHidden/>
    <w:rsid w:val="00F2057D"/>
    <w:rPr>
      <w:rFonts w:cs="Times New Roman"/>
      <w:lang w:val="ru-RU" w:eastAsia="ru-RU" w:bidi="ar-SA"/>
    </w:rPr>
  </w:style>
  <w:style w:type="character" w:customStyle="1" w:styleId="2111">
    <w:name w:val="Знак Знак211"/>
    <w:uiPriority w:val="99"/>
    <w:rsid w:val="00F2057D"/>
    <w:rPr>
      <w:rFonts w:cs="Times New Roman"/>
      <w:sz w:val="24"/>
      <w:szCs w:val="24"/>
      <w:lang w:val="ru-RU" w:eastAsia="ru-RU" w:bidi="ar-SA"/>
    </w:rPr>
  </w:style>
  <w:style w:type="character" w:customStyle="1" w:styleId="2910">
    <w:name w:val="Знак Знак291"/>
    <w:uiPriority w:val="99"/>
    <w:rsid w:val="00F2057D"/>
    <w:rPr>
      <w:rFonts w:ascii="Arial" w:hAnsi="Arial" w:cs="Arial"/>
      <w:b/>
      <w:bCs/>
      <w:sz w:val="26"/>
      <w:szCs w:val="26"/>
      <w:lang w:val="ru-RU" w:eastAsia="ru-RU" w:bidi="ar-SA"/>
    </w:rPr>
  </w:style>
  <w:style w:type="character" w:customStyle="1" w:styleId="201">
    <w:name w:val="Знак Знак201"/>
    <w:uiPriority w:val="99"/>
    <w:semiHidden/>
    <w:rsid w:val="00F2057D"/>
    <w:rPr>
      <w:rFonts w:cs="Times New Roman"/>
      <w:lang w:val="ru-RU" w:eastAsia="ru-RU" w:bidi="ar-SA"/>
    </w:rPr>
  </w:style>
  <w:style w:type="character" w:customStyle="1" w:styleId="223">
    <w:name w:val="Основной текст с отступом 2 Знак2 Знак"/>
    <w:aliases w:val="Основной текст с отступом 2 Знак1 Знак Знак,Знак1 Знак1 Знак Знак,Основной текст с отступом 2 Знак Знак Знак Знак1,Знак1 Знак Знак Знак Знак"/>
    <w:uiPriority w:val="99"/>
    <w:rsid w:val="00F2057D"/>
    <w:rPr>
      <w:rFonts w:ascii="Times New Roman" w:hAnsi="Times New Roman" w:cs="Times New Roman"/>
      <w:sz w:val="24"/>
      <w:szCs w:val="24"/>
      <w:lang w:eastAsia="ru-RU"/>
    </w:rPr>
  </w:style>
  <w:style w:type="character" w:customStyle="1" w:styleId="2fff0">
    <w:name w:val="Нижний колонтитул Знак2"/>
    <w:aliases w:val="Нижний колонтитул Знак Знак,Знак2 Знак Знак"/>
    <w:uiPriority w:val="99"/>
    <w:rsid w:val="00F2057D"/>
    <w:rPr>
      <w:rFonts w:ascii="Times New Roman" w:hAnsi="Times New Roman" w:cs="Times New Roman"/>
      <w:sz w:val="24"/>
      <w:szCs w:val="24"/>
      <w:lang w:eastAsia="ru-RU"/>
    </w:rPr>
  </w:style>
  <w:style w:type="paragraph" w:customStyle="1" w:styleId="affffffffffc">
    <w:name w:val="Заголовок_Паспорт программы"/>
    <w:basedOn w:val="14"/>
    <w:uiPriority w:val="99"/>
    <w:rsid w:val="00F2057D"/>
    <w:pPr>
      <w:pageBreakBefore/>
      <w:spacing w:before="0" w:after="120"/>
      <w:jc w:val="center"/>
    </w:pPr>
    <w:rPr>
      <w:rFonts w:ascii="Times New Roman" w:hAnsi="Times New Roman"/>
      <w:caps/>
      <w:spacing w:val="20"/>
      <w:lang w:eastAsia="ru-RU"/>
    </w:rPr>
  </w:style>
  <w:style w:type="character" w:customStyle="1" w:styleId="218">
    <w:name w:val="Основной текст с отступом 2 Знак Знак1"/>
    <w:aliases w:val="Знак1 Знак Знак3,Знак1 Знак3"/>
    <w:uiPriority w:val="99"/>
    <w:rsid w:val="00F2057D"/>
    <w:rPr>
      <w:rFonts w:cs="Times New Roman"/>
      <w:sz w:val="24"/>
      <w:szCs w:val="24"/>
    </w:rPr>
  </w:style>
  <w:style w:type="paragraph" w:customStyle="1" w:styleId="rvps3">
    <w:name w:val="rvps3"/>
    <w:basedOn w:val="aa"/>
    <w:uiPriority w:val="99"/>
    <w:rsid w:val="00F2057D"/>
    <w:pPr>
      <w:spacing w:before="100" w:beforeAutospacing="1" w:after="100" w:afterAutospacing="1"/>
    </w:pPr>
    <w:rPr>
      <w:rFonts w:eastAsia="Times New Roman"/>
      <w:sz w:val="24"/>
      <w:szCs w:val="24"/>
      <w:lang w:eastAsia="ru-RU"/>
    </w:rPr>
  </w:style>
  <w:style w:type="character" w:customStyle="1" w:styleId="rvts7">
    <w:name w:val="rvts7"/>
    <w:uiPriority w:val="99"/>
    <w:rsid w:val="00F2057D"/>
    <w:rPr>
      <w:rFonts w:cs="Times New Roman"/>
    </w:rPr>
  </w:style>
  <w:style w:type="character" w:customStyle="1" w:styleId="11a">
    <w:name w:val="Заголовок 1 Знак1"/>
    <w:uiPriority w:val="99"/>
    <w:rsid w:val="00F2057D"/>
    <w:rPr>
      <w:rFonts w:ascii="Cambria" w:hAnsi="Cambria" w:cs="Times New Roman"/>
      <w:b/>
      <w:bCs/>
      <w:color w:val="365F91"/>
      <w:sz w:val="28"/>
      <w:szCs w:val="28"/>
    </w:rPr>
  </w:style>
  <w:style w:type="character" w:customStyle="1" w:styleId="grame">
    <w:name w:val="grame"/>
    <w:rsid w:val="00F2057D"/>
    <w:rPr>
      <w:rFonts w:cs="Times New Roman"/>
    </w:rPr>
  </w:style>
  <w:style w:type="character" w:customStyle="1" w:styleId="rvts9">
    <w:name w:val="rvts9"/>
    <w:uiPriority w:val="99"/>
    <w:rsid w:val="00F2057D"/>
    <w:rPr>
      <w:rFonts w:cs="Times New Roman"/>
    </w:rPr>
  </w:style>
  <w:style w:type="paragraph" w:customStyle="1" w:styleId="rvps6">
    <w:name w:val="rvps6"/>
    <w:basedOn w:val="aa"/>
    <w:uiPriority w:val="99"/>
    <w:rsid w:val="00F2057D"/>
    <w:pPr>
      <w:spacing w:before="100" w:beforeAutospacing="1" w:after="100" w:afterAutospacing="1"/>
    </w:pPr>
    <w:rPr>
      <w:rFonts w:eastAsia="Times New Roman"/>
      <w:sz w:val="24"/>
      <w:szCs w:val="24"/>
      <w:lang w:eastAsia="ru-RU"/>
    </w:rPr>
  </w:style>
  <w:style w:type="paragraph" w:customStyle="1" w:styleId="rvps1">
    <w:name w:val="rvps1"/>
    <w:basedOn w:val="aa"/>
    <w:uiPriority w:val="99"/>
    <w:rsid w:val="00F2057D"/>
    <w:pPr>
      <w:spacing w:before="100" w:beforeAutospacing="1" w:after="100" w:afterAutospacing="1"/>
    </w:pPr>
    <w:rPr>
      <w:rFonts w:eastAsia="Times New Roman"/>
      <w:sz w:val="24"/>
      <w:szCs w:val="24"/>
      <w:lang w:eastAsia="ru-RU"/>
    </w:rPr>
  </w:style>
  <w:style w:type="character" w:customStyle="1" w:styleId="mw-headline">
    <w:name w:val="mw-headline"/>
    <w:uiPriority w:val="99"/>
    <w:rsid w:val="00F2057D"/>
    <w:rPr>
      <w:rFonts w:cs="Times New Roman"/>
    </w:rPr>
  </w:style>
  <w:style w:type="paragraph" w:customStyle="1" w:styleId="affffffffffd">
    <w:name w:val="таблица"/>
    <w:basedOn w:val="af6"/>
    <w:uiPriority w:val="99"/>
    <w:rsid w:val="00F2057D"/>
    <w:pPr>
      <w:tabs>
        <w:tab w:val="clear" w:pos="3060"/>
      </w:tabs>
      <w:spacing w:before="60" w:after="60"/>
      <w:ind w:firstLine="709"/>
    </w:pPr>
    <w:rPr>
      <w:sz w:val="24"/>
      <w:lang w:eastAsia="ru-RU"/>
    </w:rPr>
  </w:style>
  <w:style w:type="character" w:customStyle="1" w:styleId="1ff3">
    <w:name w:val="Стиль1 Знак"/>
    <w:link w:val="1ff2"/>
    <w:uiPriority w:val="99"/>
    <w:locked/>
    <w:rsid w:val="00F2057D"/>
    <w:rPr>
      <w:rFonts w:ascii="Times New Roman" w:eastAsia="Times New Roman" w:hAnsi="Times New Roman"/>
      <w:sz w:val="28"/>
      <w:szCs w:val="24"/>
    </w:rPr>
  </w:style>
  <w:style w:type="paragraph" w:styleId="z-">
    <w:name w:val="HTML Top of Form"/>
    <w:basedOn w:val="aa"/>
    <w:next w:val="aa"/>
    <w:link w:val="z-0"/>
    <w:hidden/>
    <w:rsid w:val="00F2057D"/>
    <w:pPr>
      <w:pBdr>
        <w:bottom w:val="single" w:sz="6" w:space="1" w:color="auto"/>
      </w:pBdr>
      <w:jc w:val="center"/>
    </w:pPr>
    <w:rPr>
      <w:rFonts w:ascii="Arial" w:eastAsia="Times New Roman" w:hAnsi="Arial" w:cs="Arial"/>
      <w:vanish/>
      <w:sz w:val="16"/>
      <w:szCs w:val="16"/>
      <w:lang w:eastAsia="ru-RU"/>
    </w:rPr>
  </w:style>
  <w:style w:type="character" w:customStyle="1" w:styleId="z-0">
    <w:name w:val="z-Начало формы Знак"/>
    <w:basedOn w:val="ab"/>
    <w:link w:val="z-"/>
    <w:uiPriority w:val="99"/>
    <w:rsid w:val="00F2057D"/>
    <w:rPr>
      <w:rFonts w:ascii="Arial" w:eastAsia="Times New Roman" w:hAnsi="Arial" w:cs="Arial"/>
      <w:vanish/>
      <w:sz w:val="16"/>
      <w:szCs w:val="16"/>
    </w:rPr>
  </w:style>
  <w:style w:type="paragraph" w:styleId="z-1">
    <w:name w:val="HTML Bottom of Form"/>
    <w:basedOn w:val="aa"/>
    <w:next w:val="aa"/>
    <w:link w:val="z-2"/>
    <w:hidden/>
    <w:rsid w:val="00F2057D"/>
    <w:pPr>
      <w:pBdr>
        <w:top w:val="single" w:sz="6" w:space="1" w:color="auto"/>
      </w:pBdr>
      <w:jc w:val="center"/>
    </w:pPr>
    <w:rPr>
      <w:rFonts w:ascii="Arial" w:eastAsia="Times New Roman" w:hAnsi="Arial" w:cs="Arial"/>
      <w:vanish/>
      <w:sz w:val="16"/>
      <w:szCs w:val="16"/>
      <w:lang w:eastAsia="ru-RU"/>
    </w:rPr>
  </w:style>
  <w:style w:type="character" w:customStyle="1" w:styleId="z-2">
    <w:name w:val="z-Конец формы Знак"/>
    <w:basedOn w:val="ab"/>
    <w:link w:val="z-1"/>
    <w:uiPriority w:val="99"/>
    <w:rsid w:val="00F2057D"/>
    <w:rPr>
      <w:rFonts w:ascii="Arial" w:eastAsia="Times New Roman" w:hAnsi="Arial" w:cs="Arial"/>
      <w:vanish/>
      <w:sz w:val="16"/>
      <w:szCs w:val="16"/>
    </w:rPr>
  </w:style>
  <w:style w:type="paragraph" w:customStyle="1" w:styleId="xl61">
    <w:name w:val="xl61"/>
    <w:basedOn w:val="aa"/>
    <w:uiPriority w:val="99"/>
    <w:rsid w:val="00F2057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62">
    <w:name w:val="xl62"/>
    <w:basedOn w:val="aa"/>
    <w:uiPriority w:val="99"/>
    <w:rsid w:val="00F2057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b/>
      <w:bCs/>
      <w:sz w:val="24"/>
      <w:szCs w:val="24"/>
      <w:lang w:eastAsia="ru-RU"/>
    </w:rPr>
  </w:style>
  <w:style w:type="paragraph" w:customStyle="1" w:styleId="Style29">
    <w:name w:val="Style29"/>
    <w:basedOn w:val="aa"/>
    <w:uiPriority w:val="99"/>
    <w:rsid w:val="00F2057D"/>
    <w:pPr>
      <w:widowControl w:val="0"/>
      <w:autoSpaceDE w:val="0"/>
      <w:autoSpaceDN w:val="0"/>
      <w:adjustRightInd w:val="0"/>
      <w:spacing w:line="323" w:lineRule="exact"/>
      <w:ind w:firstLine="716"/>
      <w:jc w:val="both"/>
    </w:pPr>
    <w:rPr>
      <w:rFonts w:eastAsia="Times New Roman"/>
      <w:sz w:val="24"/>
      <w:szCs w:val="24"/>
      <w:lang w:eastAsia="ru-RU"/>
    </w:rPr>
  </w:style>
  <w:style w:type="paragraph" w:customStyle="1" w:styleId="affffffffffe">
    <w:name w:val="无间隔"/>
    <w:uiPriority w:val="99"/>
    <w:rsid w:val="00F2057D"/>
    <w:pPr>
      <w:widowControl w:val="0"/>
      <w:jc w:val="both"/>
    </w:pPr>
    <w:rPr>
      <w:rFonts w:ascii="Times New Roman" w:eastAsia="SimSun" w:hAnsi="Times New Roman"/>
      <w:kern w:val="2"/>
      <w:sz w:val="21"/>
      <w:lang w:val="en-US" w:eastAsia="zh-CN"/>
    </w:rPr>
  </w:style>
  <w:style w:type="paragraph" w:customStyle="1" w:styleId="2fff1">
    <w:name w:val="Îñíîâíîé òåêñò 2"/>
    <w:basedOn w:val="aa"/>
    <w:uiPriority w:val="99"/>
    <w:rsid w:val="00F2057D"/>
    <w:pPr>
      <w:suppressAutoHyphens/>
      <w:overflowPunct w:val="0"/>
      <w:autoSpaceDE w:val="0"/>
      <w:autoSpaceDN w:val="0"/>
      <w:adjustRightInd w:val="0"/>
      <w:jc w:val="both"/>
    </w:pPr>
    <w:rPr>
      <w:rFonts w:eastAsia="Times New Roman"/>
      <w:sz w:val="28"/>
      <w:szCs w:val="20"/>
      <w:lang w:eastAsia="ru-RU"/>
    </w:rPr>
  </w:style>
  <w:style w:type="paragraph" w:styleId="3ff0">
    <w:name w:val="List Bullet 3"/>
    <w:basedOn w:val="aa"/>
    <w:uiPriority w:val="99"/>
    <w:rsid w:val="00F2057D"/>
    <w:pPr>
      <w:widowControl w:val="0"/>
      <w:suppressAutoHyphens/>
      <w:spacing w:before="120" w:after="120"/>
      <w:jc w:val="both"/>
      <w:textAlignment w:val="baseline"/>
    </w:pPr>
    <w:rPr>
      <w:rFonts w:eastAsia="Times New Roman"/>
      <w:sz w:val="24"/>
      <w:szCs w:val="24"/>
      <w:lang w:eastAsia="zh-CN"/>
    </w:rPr>
  </w:style>
  <w:style w:type="paragraph" w:customStyle="1" w:styleId="afffffffffff">
    <w:name w:val="Основной шрифт абзаца Знак"/>
    <w:basedOn w:val="aa"/>
    <w:uiPriority w:val="99"/>
    <w:rsid w:val="00F2057D"/>
    <w:pPr>
      <w:spacing w:after="160" w:line="240" w:lineRule="exact"/>
    </w:pPr>
    <w:rPr>
      <w:rFonts w:ascii="Verdana" w:eastAsia="Times New Roman" w:hAnsi="Verdana"/>
      <w:sz w:val="24"/>
      <w:szCs w:val="24"/>
      <w:lang w:val="en-US"/>
    </w:rPr>
  </w:style>
  <w:style w:type="paragraph" w:customStyle="1" w:styleId="11b">
    <w:name w:val="Знак Знак Знак11"/>
    <w:basedOn w:val="aa"/>
    <w:uiPriority w:val="99"/>
    <w:rsid w:val="00F2057D"/>
    <w:pPr>
      <w:tabs>
        <w:tab w:val="num" w:pos="360"/>
      </w:tabs>
      <w:spacing w:after="160" w:line="240" w:lineRule="exact"/>
    </w:pPr>
    <w:rPr>
      <w:rFonts w:ascii="Verdana" w:eastAsia="Times New Roman" w:hAnsi="Verdana" w:cs="Verdana"/>
      <w:sz w:val="20"/>
      <w:szCs w:val="20"/>
      <w:lang w:val="en-US"/>
    </w:rPr>
  </w:style>
  <w:style w:type="paragraph" w:customStyle="1" w:styleId="1-">
    <w:name w:val="1-й уровень"/>
    <w:basedOn w:val="14"/>
    <w:uiPriority w:val="99"/>
    <w:rsid w:val="00F2057D"/>
    <w:pPr>
      <w:pageBreakBefore/>
      <w:autoSpaceDE w:val="0"/>
      <w:autoSpaceDN w:val="0"/>
      <w:spacing w:before="0" w:after="0" w:line="360" w:lineRule="auto"/>
      <w:jc w:val="center"/>
      <w:outlineLvl w:val="9"/>
    </w:pPr>
    <w:rPr>
      <w:rFonts w:cs="Arial"/>
      <w:caps/>
      <w:kern w:val="0"/>
      <w:lang w:eastAsia="ru-RU"/>
    </w:rPr>
  </w:style>
  <w:style w:type="paragraph" w:customStyle="1" w:styleId="2-">
    <w:name w:val="2-й уровень"/>
    <w:basedOn w:val="20"/>
    <w:uiPriority w:val="99"/>
    <w:rsid w:val="00F2057D"/>
    <w:pPr>
      <w:keepLines w:val="0"/>
      <w:pageBreakBefore/>
      <w:suppressAutoHyphens/>
      <w:spacing w:before="240" w:after="120"/>
      <w:ind w:left="539" w:right="612"/>
      <w:jc w:val="center"/>
    </w:pPr>
    <w:rPr>
      <w:rFonts w:ascii="Arial" w:hAnsi="Arial"/>
      <w:iCs/>
      <w:color w:val="auto"/>
      <w:sz w:val="28"/>
      <w:szCs w:val="28"/>
      <w:lang w:eastAsia="ru-RU"/>
    </w:rPr>
  </w:style>
  <w:style w:type="paragraph" w:styleId="afffffffffff0">
    <w:name w:val="Body Text First Indent"/>
    <w:basedOn w:val="af6"/>
    <w:link w:val="afffffffffff1"/>
    <w:rsid w:val="00F2057D"/>
    <w:pPr>
      <w:tabs>
        <w:tab w:val="clear" w:pos="3060"/>
      </w:tabs>
      <w:ind w:firstLine="360"/>
      <w:jc w:val="left"/>
    </w:pPr>
    <w:rPr>
      <w:sz w:val="24"/>
      <w:szCs w:val="24"/>
      <w:lang w:eastAsia="ru-RU"/>
    </w:rPr>
  </w:style>
  <w:style w:type="character" w:customStyle="1" w:styleId="afffffffffff1">
    <w:name w:val="Красная строка Знак"/>
    <w:basedOn w:val="af7"/>
    <w:link w:val="afffffffffff0"/>
    <w:rsid w:val="00F2057D"/>
    <w:rPr>
      <w:rFonts w:ascii="Times New Roman" w:eastAsia="Times New Roman" w:hAnsi="Times New Roman"/>
      <w:sz w:val="24"/>
      <w:szCs w:val="24"/>
    </w:rPr>
  </w:style>
  <w:style w:type="character" w:customStyle="1" w:styleId="f">
    <w:name w:val="f"/>
    <w:rsid w:val="00F2057D"/>
    <w:rPr>
      <w:rFonts w:cs="Times New Roman"/>
    </w:rPr>
  </w:style>
  <w:style w:type="paragraph" w:customStyle="1" w:styleId="afffffffffff2">
    <w:name w:val="_ТЕКСТ"/>
    <w:basedOn w:val="aa"/>
    <w:link w:val="afffffffffff3"/>
    <w:uiPriority w:val="99"/>
    <w:rsid w:val="00F2057D"/>
    <w:pPr>
      <w:spacing w:line="360" w:lineRule="auto"/>
      <w:ind w:firstLine="709"/>
      <w:jc w:val="both"/>
    </w:pPr>
    <w:rPr>
      <w:rFonts w:ascii="Arial" w:hAnsi="Arial"/>
      <w:sz w:val="24"/>
      <w:szCs w:val="20"/>
    </w:rPr>
  </w:style>
  <w:style w:type="character" w:customStyle="1" w:styleId="afffffffffff3">
    <w:name w:val="_ТЕКСТ Знак"/>
    <w:link w:val="afffffffffff2"/>
    <w:uiPriority w:val="99"/>
    <w:locked/>
    <w:rsid w:val="00F2057D"/>
    <w:rPr>
      <w:rFonts w:ascii="Arial" w:hAnsi="Arial"/>
      <w:sz w:val="24"/>
      <w:lang w:eastAsia="en-US"/>
    </w:rPr>
  </w:style>
  <w:style w:type="paragraph" w:customStyle="1" w:styleId="-0">
    <w:name w:val="Таблица-текст"/>
    <w:basedOn w:val="aa"/>
    <w:autoRedefine/>
    <w:uiPriority w:val="99"/>
    <w:rsid w:val="00F2057D"/>
    <w:pPr>
      <w:suppressAutoHyphens/>
      <w:jc w:val="center"/>
    </w:pPr>
    <w:rPr>
      <w:rFonts w:eastAsia="Times New Roman"/>
      <w:b/>
      <w:color w:val="000000"/>
      <w:sz w:val="20"/>
      <w:szCs w:val="20"/>
      <w:lang w:eastAsia="ar-SA"/>
    </w:rPr>
  </w:style>
  <w:style w:type="numbering" w:styleId="1ai">
    <w:name w:val="Outline List 1"/>
    <w:basedOn w:val="ad"/>
    <w:uiPriority w:val="99"/>
    <w:unhideWhenUsed/>
    <w:rsid w:val="00F2057D"/>
    <w:pPr>
      <w:numPr>
        <w:numId w:val="15"/>
      </w:numPr>
    </w:pPr>
  </w:style>
  <w:style w:type="numbering" w:styleId="111111">
    <w:name w:val="Outline List 2"/>
    <w:basedOn w:val="ad"/>
    <w:uiPriority w:val="99"/>
    <w:unhideWhenUsed/>
    <w:rsid w:val="00F2057D"/>
    <w:pPr>
      <w:numPr>
        <w:numId w:val="14"/>
      </w:numPr>
    </w:pPr>
  </w:style>
  <w:style w:type="character" w:customStyle="1" w:styleId="WW8Num2z3">
    <w:name w:val="WW8Num2z3"/>
    <w:rsid w:val="00902D2F"/>
  </w:style>
  <w:style w:type="character" w:customStyle="1" w:styleId="WW8Num2z4">
    <w:name w:val="WW8Num2z4"/>
    <w:rsid w:val="00902D2F"/>
  </w:style>
  <w:style w:type="character" w:customStyle="1" w:styleId="WW8Num2z5">
    <w:name w:val="WW8Num2z5"/>
    <w:rsid w:val="00902D2F"/>
  </w:style>
  <w:style w:type="character" w:customStyle="1" w:styleId="WW8Num2z6">
    <w:name w:val="WW8Num2z6"/>
    <w:rsid w:val="00902D2F"/>
  </w:style>
  <w:style w:type="character" w:customStyle="1" w:styleId="WW8Num2z7">
    <w:name w:val="WW8Num2z7"/>
    <w:rsid w:val="00902D2F"/>
  </w:style>
  <w:style w:type="character" w:customStyle="1" w:styleId="WW8Num2z8">
    <w:name w:val="WW8Num2z8"/>
    <w:rsid w:val="00902D2F"/>
  </w:style>
  <w:style w:type="character" w:customStyle="1" w:styleId="WW8Num3z1">
    <w:name w:val="WW8Num3z1"/>
    <w:rsid w:val="00902D2F"/>
  </w:style>
  <w:style w:type="character" w:customStyle="1" w:styleId="WW8Num3z3">
    <w:name w:val="WW8Num3z3"/>
    <w:rsid w:val="00902D2F"/>
  </w:style>
  <w:style w:type="character" w:customStyle="1" w:styleId="WW8Num3z5">
    <w:name w:val="WW8Num3z5"/>
    <w:rsid w:val="00902D2F"/>
  </w:style>
  <w:style w:type="character" w:customStyle="1" w:styleId="WW8Num3z6">
    <w:name w:val="WW8Num3z6"/>
    <w:rsid w:val="00902D2F"/>
  </w:style>
  <w:style w:type="character" w:customStyle="1" w:styleId="WW8Num3z7">
    <w:name w:val="WW8Num3z7"/>
    <w:rsid w:val="00902D2F"/>
  </w:style>
  <w:style w:type="character" w:customStyle="1" w:styleId="WW8Num3z8">
    <w:name w:val="WW8Num3z8"/>
    <w:rsid w:val="00902D2F"/>
  </w:style>
  <w:style w:type="character" w:customStyle="1" w:styleId="WW8Num4z1">
    <w:name w:val="WW8Num4z1"/>
    <w:rsid w:val="00902D2F"/>
  </w:style>
  <w:style w:type="character" w:customStyle="1" w:styleId="WW8Num4z2">
    <w:name w:val="WW8Num4z2"/>
    <w:rsid w:val="00902D2F"/>
  </w:style>
  <w:style w:type="character" w:customStyle="1" w:styleId="WW8Num4z3">
    <w:name w:val="WW8Num4z3"/>
    <w:rsid w:val="00902D2F"/>
  </w:style>
  <w:style w:type="character" w:customStyle="1" w:styleId="WW8Num4z4">
    <w:name w:val="WW8Num4z4"/>
    <w:rsid w:val="00902D2F"/>
  </w:style>
  <w:style w:type="character" w:customStyle="1" w:styleId="WW8Num4z5">
    <w:name w:val="WW8Num4z5"/>
    <w:rsid w:val="00902D2F"/>
  </w:style>
  <w:style w:type="character" w:customStyle="1" w:styleId="WW8Num4z6">
    <w:name w:val="WW8Num4z6"/>
    <w:rsid w:val="00902D2F"/>
  </w:style>
  <w:style w:type="character" w:customStyle="1" w:styleId="WW8Num4z7">
    <w:name w:val="WW8Num4z7"/>
    <w:rsid w:val="00902D2F"/>
  </w:style>
  <w:style w:type="character" w:customStyle="1" w:styleId="WW8Num4z8">
    <w:name w:val="WW8Num4z8"/>
    <w:rsid w:val="00902D2F"/>
  </w:style>
  <w:style w:type="character" w:customStyle="1" w:styleId="WW8Num5z3">
    <w:name w:val="WW8Num5z3"/>
    <w:rsid w:val="00902D2F"/>
  </w:style>
  <w:style w:type="character" w:customStyle="1" w:styleId="WW8Num5z4">
    <w:name w:val="WW8Num5z4"/>
    <w:rsid w:val="00902D2F"/>
  </w:style>
  <w:style w:type="character" w:customStyle="1" w:styleId="WW8Num5z5">
    <w:name w:val="WW8Num5z5"/>
    <w:rsid w:val="00902D2F"/>
  </w:style>
  <w:style w:type="character" w:customStyle="1" w:styleId="WW8Num5z6">
    <w:name w:val="WW8Num5z6"/>
    <w:rsid w:val="00902D2F"/>
  </w:style>
  <w:style w:type="character" w:customStyle="1" w:styleId="WW8Num5z7">
    <w:name w:val="WW8Num5z7"/>
    <w:rsid w:val="00902D2F"/>
  </w:style>
  <w:style w:type="character" w:customStyle="1" w:styleId="WW8Num5z8">
    <w:name w:val="WW8Num5z8"/>
    <w:rsid w:val="00902D2F"/>
  </w:style>
  <w:style w:type="character" w:customStyle="1" w:styleId="WW8Num6z3">
    <w:name w:val="WW8Num6z3"/>
    <w:rsid w:val="00902D2F"/>
  </w:style>
  <w:style w:type="character" w:customStyle="1" w:styleId="WW8Num6z4">
    <w:name w:val="WW8Num6z4"/>
    <w:rsid w:val="00902D2F"/>
  </w:style>
  <w:style w:type="character" w:customStyle="1" w:styleId="WW8Num6z5">
    <w:name w:val="WW8Num6z5"/>
    <w:rsid w:val="00902D2F"/>
  </w:style>
  <w:style w:type="character" w:customStyle="1" w:styleId="WW8Num6z6">
    <w:name w:val="WW8Num6z6"/>
    <w:rsid w:val="00902D2F"/>
  </w:style>
  <w:style w:type="character" w:customStyle="1" w:styleId="WW8Num6z7">
    <w:name w:val="WW8Num6z7"/>
    <w:rsid w:val="00902D2F"/>
  </w:style>
  <w:style w:type="character" w:customStyle="1" w:styleId="WW8Num6z8">
    <w:name w:val="WW8Num6z8"/>
    <w:rsid w:val="00902D2F"/>
  </w:style>
  <w:style w:type="character" w:customStyle="1" w:styleId="WW8Num8z3">
    <w:name w:val="WW8Num8z3"/>
    <w:rsid w:val="00902D2F"/>
  </w:style>
  <w:style w:type="character" w:customStyle="1" w:styleId="WW8Num8z4">
    <w:name w:val="WW8Num8z4"/>
    <w:rsid w:val="00902D2F"/>
  </w:style>
  <w:style w:type="character" w:customStyle="1" w:styleId="WW8Num8z5">
    <w:name w:val="WW8Num8z5"/>
    <w:rsid w:val="00902D2F"/>
  </w:style>
  <w:style w:type="character" w:customStyle="1" w:styleId="WW8Num8z6">
    <w:name w:val="WW8Num8z6"/>
    <w:rsid w:val="00902D2F"/>
  </w:style>
  <w:style w:type="character" w:customStyle="1" w:styleId="WW8Num8z7">
    <w:name w:val="WW8Num8z7"/>
    <w:rsid w:val="00902D2F"/>
  </w:style>
  <w:style w:type="character" w:customStyle="1" w:styleId="WW8Num8z8">
    <w:name w:val="WW8Num8z8"/>
    <w:rsid w:val="00902D2F"/>
  </w:style>
  <w:style w:type="character" w:customStyle="1" w:styleId="WW8Num9z3">
    <w:name w:val="WW8Num9z3"/>
    <w:rsid w:val="00902D2F"/>
  </w:style>
  <w:style w:type="character" w:customStyle="1" w:styleId="WW8Num9z4">
    <w:name w:val="WW8Num9z4"/>
    <w:rsid w:val="00902D2F"/>
  </w:style>
  <w:style w:type="character" w:customStyle="1" w:styleId="WW8Num9z5">
    <w:name w:val="WW8Num9z5"/>
    <w:rsid w:val="00902D2F"/>
  </w:style>
  <w:style w:type="character" w:customStyle="1" w:styleId="WW8Num9z6">
    <w:name w:val="WW8Num9z6"/>
    <w:rsid w:val="00902D2F"/>
  </w:style>
  <w:style w:type="character" w:customStyle="1" w:styleId="WW8Num9z7">
    <w:name w:val="WW8Num9z7"/>
    <w:rsid w:val="00902D2F"/>
  </w:style>
  <w:style w:type="character" w:customStyle="1" w:styleId="WW8Num9z8">
    <w:name w:val="WW8Num9z8"/>
    <w:rsid w:val="00902D2F"/>
  </w:style>
  <w:style w:type="character" w:customStyle="1" w:styleId="WW8Num10z3">
    <w:name w:val="WW8Num10z3"/>
    <w:rsid w:val="00902D2F"/>
  </w:style>
  <w:style w:type="character" w:customStyle="1" w:styleId="WW8Num10z4">
    <w:name w:val="WW8Num10z4"/>
    <w:rsid w:val="00902D2F"/>
  </w:style>
  <w:style w:type="character" w:customStyle="1" w:styleId="WW8Num10z5">
    <w:name w:val="WW8Num10z5"/>
    <w:rsid w:val="00902D2F"/>
  </w:style>
  <w:style w:type="character" w:customStyle="1" w:styleId="WW8Num10z6">
    <w:name w:val="WW8Num10z6"/>
    <w:rsid w:val="00902D2F"/>
  </w:style>
  <w:style w:type="character" w:customStyle="1" w:styleId="WW8Num10z7">
    <w:name w:val="WW8Num10z7"/>
    <w:rsid w:val="00902D2F"/>
  </w:style>
  <w:style w:type="character" w:customStyle="1" w:styleId="WW8Num10z8">
    <w:name w:val="WW8Num10z8"/>
    <w:rsid w:val="00902D2F"/>
  </w:style>
  <w:style w:type="character" w:customStyle="1" w:styleId="WW8Num11z1">
    <w:name w:val="WW8Num11z1"/>
    <w:rsid w:val="00902D2F"/>
  </w:style>
  <w:style w:type="character" w:customStyle="1" w:styleId="WW8Num11z2">
    <w:name w:val="WW8Num11z2"/>
    <w:rsid w:val="00902D2F"/>
  </w:style>
  <w:style w:type="character" w:customStyle="1" w:styleId="WW8Num11z3">
    <w:name w:val="WW8Num11z3"/>
    <w:rsid w:val="00902D2F"/>
  </w:style>
  <w:style w:type="character" w:customStyle="1" w:styleId="WW8Num11z4">
    <w:name w:val="WW8Num11z4"/>
    <w:rsid w:val="00902D2F"/>
  </w:style>
  <w:style w:type="character" w:customStyle="1" w:styleId="WW8Num11z5">
    <w:name w:val="WW8Num11z5"/>
    <w:rsid w:val="00902D2F"/>
  </w:style>
  <w:style w:type="character" w:customStyle="1" w:styleId="WW8Num11z6">
    <w:name w:val="WW8Num11z6"/>
    <w:rsid w:val="00902D2F"/>
  </w:style>
  <w:style w:type="character" w:customStyle="1" w:styleId="WW8Num11z7">
    <w:name w:val="WW8Num11z7"/>
    <w:rsid w:val="00902D2F"/>
  </w:style>
  <w:style w:type="character" w:customStyle="1" w:styleId="WW8Num11z8">
    <w:name w:val="WW8Num11z8"/>
    <w:rsid w:val="00902D2F"/>
  </w:style>
  <w:style w:type="character" w:customStyle="1" w:styleId="WW8Num12z3">
    <w:name w:val="WW8Num12z3"/>
    <w:rsid w:val="00902D2F"/>
  </w:style>
  <w:style w:type="character" w:customStyle="1" w:styleId="WW8Num12z4">
    <w:name w:val="WW8Num12z4"/>
    <w:rsid w:val="00902D2F"/>
  </w:style>
  <w:style w:type="character" w:customStyle="1" w:styleId="WW8Num12z5">
    <w:name w:val="WW8Num12z5"/>
    <w:rsid w:val="00902D2F"/>
  </w:style>
  <w:style w:type="character" w:customStyle="1" w:styleId="WW8Num12z6">
    <w:name w:val="WW8Num12z6"/>
    <w:rsid w:val="00902D2F"/>
  </w:style>
  <w:style w:type="character" w:customStyle="1" w:styleId="WW8Num12z7">
    <w:name w:val="WW8Num12z7"/>
    <w:rsid w:val="00902D2F"/>
  </w:style>
  <w:style w:type="character" w:customStyle="1" w:styleId="WW8Num12z8">
    <w:name w:val="WW8Num12z8"/>
    <w:rsid w:val="00902D2F"/>
  </w:style>
  <w:style w:type="character" w:customStyle="1" w:styleId="WW8Num13z1">
    <w:name w:val="WW8Num13z1"/>
    <w:rsid w:val="00902D2F"/>
  </w:style>
  <w:style w:type="character" w:customStyle="1" w:styleId="WW8Num13z2">
    <w:name w:val="WW8Num13z2"/>
    <w:rsid w:val="00902D2F"/>
  </w:style>
  <w:style w:type="character" w:customStyle="1" w:styleId="WW8Num13z3">
    <w:name w:val="WW8Num13z3"/>
    <w:rsid w:val="00902D2F"/>
  </w:style>
  <w:style w:type="character" w:customStyle="1" w:styleId="WW8Num13z4">
    <w:name w:val="WW8Num13z4"/>
    <w:rsid w:val="00902D2F"/>
  </w:style>
  <w:style w:type="character" w:customStyle="1" w:styleId="WW8Num13z5">
    <w:name w:val="WW8Num13z5"/>
    <w:rsid w:val="00902D2F"/>
  </w:style>
  <w:style w:type="character" w:customStyle="1" w:styleId="WW8Num13z6">
    <w:name w:val="WW8Num13z6"/>
    <w:rsid w:val="00902D2F"/>
  </w:style>
  <w:style w:type="character" w:customStyle="1" w:styleId="WW8Num13z7">
    <w:name w:val="WW8Num13z7"/>
    <w:rsid w:val="00902D2F"/>
  </w:style>
  <w:style w:type="character" w:customStyle="1" w:styleId="WW8Num13z8">
    <w:name w:val="WW8Num13z8"/>
    <w:rsid w:val="00902D2F"/>
  </w:style>
  <w:style w:type="character" w:customStyle="1" w:styleId="WW8Num14z3">
    <w:name w:val="WW8Num14z3"/>
    <w:rsid w:val="00902D2F"/>
  </w:style>
  <w:style w:type="character" w:customStyle="1" w:styleId="WW8Num14z4">
    <w:name w:val="WW8Num14z4"/>
    <w:rsid w:val="00902D2F"/>
  </w:style>
  <w:style w:type="character" w:customStyle="1" w:styleId="WW8Num14z5">
    <w:name w:val="WW8Num14z5"/>
    <w:rsid w:val="00902D2F"/>
  </w:style>
  <w:style w:type="character" w:customStyle="1" w:styleId="WW8Num14z6">
    <w:name w:val="WW8Num14z6"/>
    <w:rsid w:val="00902D2F"/>
  </w:style>
  <w:style w:type="character" w:customStyle="1" w:styleId="WW8Num14z7">
    <w:name w:val="WW8Num14z7"/>
    <w:rsid w:val="00902D2F"/>
  </w:style>
  <w:style w:type="character" w:customStyle="1" w:styleId="WW8Num14z8">
    <w:name w:val="WW8Num14z8"/>
    <w:rsid w:val="00902D2F"/>
  </w:style>
  <w:style w:type="character" w:customStyle="1" w:styleId="WW8Num16z3">
    <w:name w:val="WW8Num16z3"/>
    <w:rsid w:val="00902D2F"/>
  </w:style>
  <w:style w:type="character" w:customStyle="1" w:styleId="WW8Num16z4">
    <w:name w:val="WW8Num16z4"/>
    <w:rsid w:val="00902D2F"/>
  </w:style>
  <w:style w:type="character" w:customStyle="1" w:styleId="WW8Num16z5">
    <w:name w:val="WW8Num16z5"/>
    <w:rsid w:val="00902D2F"/>
  </w:style>
  <w:style w:type="character" w:customStyle="1" w:styleId="WW8Num16z6">
    <w:name w:val="WW8Num16z6"/>
    <w:rsid w:val="00902D2F"/>
  </w:style>
  <w:style w:type="character" w:customStyle="1" w:styleId="WW8Num16z7">
    <w:name w:val="WW8Num16z7"/>
    <w:rsid w:val="00902D2F"/>
  </w:style>
  <w:style w:type="character" w:customStyle="1" w:styleId="WW8Num16z8">
    <w:name w:val="WW8Num16z8"/>
    <w:rsid w:val="00902D2F"/>
  </w:style>
  <w:style w:type="character" w:customStyle="1" w:styleId="WW8Num17z3">
    <w:name w:val="WW8Num17z3"/>
    <w:rsid w:val="00902D2F"/>
  </w:style>
  <w:style w:type="character" w:customStyle="1" w:styleId="WW8Num17z4">
    <w:name w:val="WW8Num17z4"/>
    <w:rsid w:val="00902D2F"/>
  </w:style>
  <w:style w:type="character" w:customStyle="1" w:styleId="WW8Num17z5">
    <w:name w:val="WW8Num17z5"/>
    <w:rsid w:val="00902D2F"/>
  </w:style>
  <w:style w:type="character" w:customStyle="1" w:styleId="WW8Num17z6">
    <w:name w:val="WW8Num17z6"/>
    <w:rsid w:val="00902D2F"/>
  </w:style>
  <w:style w:type="character" w:customStyle="1" w:styleId="WW8Num17z7">
    <w:name w:val="WW8Num17z7"/>
    <w:rsid w:val="00902D2F"/>
  </w:style>
  <w:style w:type="character" w:customStyle="1" w:styleId="WW8Num17z8">
    <w:name w:val="WW8Num17z8"/>
    <w:rsid w:val="00902D2F"/>
  </w:style>
  <w:style w:type="character" w:customStyle="1" w:styleId="WW8Num18z3">
    <w:name w:val="WW8Num18z3"/>
    <w:rsid w:val="00902D2F"/>
  </w:style>
  <w:style w:type="character" w:customStyle="1" w:styleId="WW8Num18z4">
    <w:name w:val="WW8Num18z4"/>
    <w:rsid w:val="00902D2F"/>
  </w:style>
  <w:style w:type="character" w:customStyle="1" w:styleId="WW8Num18z5">
    <w:name w:val="WW8Num18z5"/>
    <w:rsid w:val="00902D2F"/>
  </w:style>
  <w:style w:type="character" w:customStyle="1" w:styleId="WW8Num18z6">
    <w:name w:val="WW8Num18z6"/>
    <w:rsid w:val="00902D2F"/>
  </w:style>
  <w:style w:type="character" w:customStyle="1" w:styleId="WW8Num18z7">
    <w:name w:val="WW8Num18z7"/>
    <w:rsid w:val="00902D2F"/>
  </w:style>
  <w:style w:type="character" w:customStyle="1" w:styleId="WW8Num18z8">
    <w:name w:val="WW8Num18z8"/>
    <w:rsid w:val="00902D2F"/>
  </w:style>
  <w:style w:type="character" w:customStyle="1" w:styleId="WW8Num20z3">
    <w:name w:val="WW8Num20z3"/>
    <w:rsid w:val="00902D2F"/>
  </w:style>
  <w:style w:type="character" w:customStyle="1" w:styleId="WW8Num20z4">
    <w:name w:val="WW8Num20z4"/>
    <w:rsid w:val="00902D2F"/>
  </w:style>
  <w:style w:type="character" w:customStyle="1" w:styleId="WW8Num20z5">
    <w:name w:val="WW8Num20z5"/>
    <w:rsid w:val="00902D2F"/>
  </w:style>
  <w:style w:type="character" w:customStyle="1" w:styleId="WW8Num20z6">
    <w:name w:val="WW8Num20z6"/>
    <w:rsid w:val="00902D2F"/>
  </w:style>
  <w:style w:type="character" w:customStyle="1" w:styleId="WW8Num20z7">
    <w:name w:val="WW8Num20z7"/>
    <w:rsid w:val="00902D2F"/>
  </w:style>
  <w:style w:type="character" w:customStyle="1" w:styleId="WW8Num20z8">
    <w:name w:val="WW8Num20z8"/>
    <w:rsid w:val="00902D2F"/>
  </w:style>
  <w:style w:type="character" w:customStyle="1" w:styleId="WW8Num21z3">
    <w:name w:val="WW8Num21z3"/>
    <w:rsid w:val="00902D2F"/>
  </w:style>
  <w:style w:type="character" w:customStyle="1" w:styleId="WW8Num21z4">
    <w:name w:val="WW8Num21z4"/>
    <w:rsid w:val="00902D2F"/>
  </w:style>
  <w:style w:type="character" w:customStyle="1" w:styleId="WW8Num21z5">
    <w:name w:val="WW8Num21z5"/>
    <w:rsid w:val="00902D2F"/>
  </w:style>
  <w:style w:type="character" w:customStyle="1" w:styleId="WW8Num21z6">
    <w:name w:val="WW8Num21z6"/>
    <w:rsid w:val="00902D2F"/>
  </w:style>
  <w:style w:type="character" w:customStyle="1" w:styleId="WW8Num21z7">
    <w:name w:val="WW8Num21z7"/>
    <w:rsid w:val="00902D2F"/>
  </w:style>
  <w:style w:type="character" w:customStyle="1" w:styleId="WW8Num21z8">
    <w:name w:val="WW8Num21z8"/>
    <w:rsid w:val="00902D2F"/>
  </w:style>
  <w:style w:type="character" w:customStyle="1" w:styleId="WW8Num22z3">
    <w:name w:val="WW8Num22z3"/>
    <w:rsid w:val="00902D2F"/>
  </w:style>
  <w:style w:type="character" w:customStyle="1" w:styleId="WW8Num22z4">
    <w:name w:val="WW8Num22z4"/>
    <w:rsid w:val="00902D2F"/>
  </w:style>
  <w:style w:type="character" w:customStyle="1" w:styleId="WW8Num22z5">
    <w:name w:val="WW8Num22z5"/>
    <w:rsid w:val="00902D2F"/>
  </w:style>
  <w:style w:type="character" w:customStyle="1" w:styleId="WW8Num22z6">
    <w:name w:val="WW8Num22z6"/>
    <w:rsid w:val="00902D2F"/>
  </w:style>
  <w:style w:type="character" w:customStyle="1" w:styleId="WW8Num22z7">
    <w:name w:val="WW8Num22z7"/>
    <w:rsid w:val="00902D2F"/>
  </w:style>
  <w:style w:type="character" w:customStyle="1" w:styleId="WW8Num22z8">
    <w:name w:val="WW8Num22z8"/>
    <w:rsid w:val="00902D2F"/>
  </w:style>
  <w:style w:type="character" w:customStyle="1" w:styleId="WW8Num23z0">
    <w:name w:val="WW8Num23z0"/>
    <w:rsid w:val="00902D2F"/>
    <w:rPr>
      <w:rFonts w:ascii="Symbol" w:eastAsia="Times New Roman" w:hAnsi="Symbol" w:cs="Symbol" w:hint="default"/>
    </w:rPr>
  </w:style>
  <w:style w:type="character" w:customStyle="1" w:styleId="WW8Num23z1">
    <w:name w:val="WW8Num23z1"/>
    <w:rsid w:val="00902D2F"/>
    <w:rPr>
      <w:rFonts w:ascii="Courier New" w:hAnsi="Courier New" w:cs="Courier New" w:hint="default"/>
    </w:rPr>
  </w:style>
  <w:style w:type="character" w:customStyle="1" w:styleId="WW8Num23z2">
    <w:name w:val="WW8Num23z2"/>
    <w:rsid w:val="00902D2F"/>
    <w:rPr>
      <w:rFonts w:ascii="Wingdings" w:hAnsi="Wingdings" w:cs="Wingdings" w:hint="default"/>
    </w:rPr>
  </w:style>
  <w:style w:type="character" w:customStyle="1" w:styleId="WW8Num23z3">
    <w:name w:val="WW8Num23z3"/>
    <w:rsid w:val="00902D2F"/>
    <w:rPr>
      <w:rFonts w:ascii="Symbol" w:hAnsi="Symbol" w:cs="Symbol" w:hint="default"/>
    </w:rPr>
  </w:style>
  <w:style w:type="character" w:customStyle="1" w:styleId="WW8Num24z3">
    <w:name w:val="WW8Num24z3"/>
    <w:rsid w:val="00902D2F"/>
  </w:style>
  <w:style w:type="character" w:customStyle="1" w:styleId="WW8Num24z4">
    <w:name w:val="WW8Num24z4"/>
    <w:rsid w:val="00902D2F"/>
  </w:style>
  <w:style w:type="character" w:customStyle="1" w:styleId="WW8Num24z5">
    <w:name w:val="WW8Num24z5"/>
    <w:rsid w:val="00902D2F"/>
  </w:style>
  <w:style w:type="character" w:customStyle="1" w:styleId="WW8Num24z6">
    <w:name w:val="WW8Num24z6"/>
    <w:rsid w:val="00902D2F"/>
  </w:style>
  <w:style w:type="character" w:customStyle="1" w:styleId="WW8Num24z7">
    <w:name w:val="WW8Num24z7"/>
    <w:rsid w:val="00902D2F"/>
  </w:style>
  <w:style w:type="character" w:customStyle="1" w:styleId="WW8Num24z8">
    <w:name w:val="WW8Num24z8"/>
    <w:rsid w:val="00902D2F"/>
  </w:style>
  <w:style w:type="character" w:customStyle="1" w:styleId="WW8Num25z3">
    <w:name w:val="WW8Num25z3"/>
    <w:rsid w:val="00902D2F"/>
  </w:style>
  <w:style w:type="character" w:customStyle="1" w:styleId="WW8Num25z4">
    <w:name w:val="WW8Num25z4"/>
    <w:rsid w:val="00902D2F"/>
  </w:style>
  <w:style w:type="character" w:customStyle="1" w:styleId="WW8Num25z5">
    <w:name w:val="WW8Num25z5"/>
    <w:rsid w:val="00902D2F"/>
  </w:style>
  <w:style w:type="character" w:customStyle="1" w:styleId="WW8Num25z6">
    <w:name w:val="WW8Num25z6"/>
    <w:rsid w:val="00902D2F"/>
  </w:style>
  <w:style w:type="character" w:customStyle="1" w:styleId="WW8Num25z7">
    <w:name w:val="WW8Num25z7"/>
    <w:rsid w:val="00902D2F"/>
  </w:style>
  <w:style w:type="character" w:customStyle="1" w:styleId="WW8Num25z8">
    <w:name w:val="WW8Num25z8"/>
    <w:rsid w:val="00902D2F"/>
  </w:style>
  <w:style w:type="character" w:customStyle="1" w:styleId="WW8Num26z3">
    <w:name w:val="WW8Num26z3"/>
    <w:rsid w:val="00902D2F"/>
  </w:style>
  <w:style w:type="character" w:customStyle="1" w:styleId="WW8Num26z4">
    <w:name w:val="WW8Num26z4"/>
    <w:rsid w:val="00902D2F"/>
  </w:style>
  <w:style w:type="character" w:customStyle="1" w:styleId="WW8Num26z5">
    <w:name w:val="WW8Num26z5"/>
    <w:rsid w:val="00902D2F"/>
  </w:style>
  <w:style w:type="character" w:customStyle="1" w:styleId="WW8Num26z6">
    <w:name w:val="WW8Num26z6"/>
    <w:rsid w:val="00902D2F"/>
  </w:style>
  <w:style w:type="character" w:customStyle="1" w:styleId="WW8Num26z7">
    <w:name w:val="WW8Num26z7"/>
    <w:rsid w:val="00902D2F"/>
  </w:style>
  <w:style w:type="character" w:customStyle="1" w:styleId="WW8Num26z8">
    <w:name w:val="WW8Num26z8"/>
    <w:rsid w:val="00902D2F"/>
  </w:style>
  <w:style w:type="character" w:customStyle="1" w:styleId="WW8Num28z3">
    <w:name w:val="WW8Num28z3"/>
    <w:rsid w:val="00902D2F"/>
  </w:style>
  <w:style w:type="character" w:customStyle="1" w:styleId="WW8Num28z4">
    <w:name w:val="WW8Num28z4"/>
    <w:rsid w:val="00902D2F"/>
  </w:style>
  <w:style w:type="character" w:customStyle="1" w:styleId="WW8Num28z5">
    <w:name w:val="WW8Num28z5"/>
    <w:rsid w:val="00902D2F"/>
  </w:style>
  <w:style w:type="character" w:customStyle="1" w:styleId="WW8Num28z6">
    <w:name w:val="WW8Num28z6"/>
    <w:rsid w:val="00902D2F"/>
  </w:style>
  <w:style w:type="character" w:customStyle="1" w:styleId="WW8Num28z7">
    <w:name w:val="WW8Num28z7"/>
    <w:rsid w:val="00902D2F"/>
  </w:style>
  <w:style w:type="character" w:customStyle="1" w:styleId="WW8Num28z8">
    <w:name w:val="WW8Num28z8"/>
    <w:rsid w:val="00902D2F"/>
  </w:style>
  <w:style w:type="character" w:customStyle="1" w:styleId="224">
    <w:name w:val="Знак Знак22"/>
    <w:rsid w:val="00902D2F"/>
    <w:rPr>
      <w:b/>
      <w:bCs/>
      <w:sz w:val="24"/>
      <w:szCs w:val="24"/>
    </w:rPr>
  </w:style>
  <w:style w:type="character" w:customStyle="1" w:styleId="219">
    <w:name w:val="Знак Знак21"/>
    <w:rsid w:val="00902D2F"/>
    <w:rPr>
      <w:b/>
      <w:bCs/>
      <w:sz w:val="24"/>
      <w:szCs w:val="24"/>
    </w:rPr>
  </w:style>
  <w:style w:type="character" w:customStyle="1" w:styleId="203">
    <w:name w:val="Знак Знак20"/>
    <w:rsid w:val="00902D2F"/>
    <w:rPr>
      <w:b/>
      <w:bCs/>
      <w:sz w:val="28"/>
      <w:szCs w:val="28"/>
    </w:rPr>
  </w:style>
  <w:style w:type="character" w:customStyle="1" w:styleId="190">
    <w:name w:val="Знак Знак19"/>
    <w:rsid w:val="00902D2F"/>
    <w:rPr>
      <w:b/>
      <w:bCs/>
      <w:i/>
      <w:iCs/>
      <w:sz w:val="26"/>
      <w:szCs w:val="26"/>
    </w:rPr>
  </w:style>
  <w:style w:type="character" w:customStyle="1" w:styleId="H6">
    <w:name w:val="H6 Знак Знак"/>
    <w:rsid w:val="00902D2F"/>
    <w:rPr>
      <w:rFonts w:ascii="PetersburgCTT" w:hAnsi="PetersburgCTT" w:cs="PetersburgCTT"/>
      <w:i/>
      <w:iCs/>
      <w:sz w:val="20"/>
      <w:szCs w:val="20"/>
    </w:rPr>
  </w:style>
  <w:style w:type="character" w:customStyle="1" w:styleId="180">
    <w:name w:val="Знак Знак18"/>
    <w:rsid w:val="00902D2F"/>
    <w:rPr>
      <w:rFonts w:ascii="PetersburgCTT" w:hAnsi="PetersburgCTT" w:cs="PetersburgCTT"/>
      <w:sz w:val="20"/>
      <w:szCs w:val="20"/>
    </w:rPr>
  </w:style>
  <w:style w:type="character" w:customStyle="1" w:styleId="171">
    <w:name w:val="Знак Знак17"/>
    <w:rsid w:val="00902D2F"/>
    <w:rPr>
      <w:rFonts w:ascii="PetersburgCTT" w:hAnsi="PetersburgCTT" w:cs="PetersburgCTT"/>
      <w:i/>
      <w:iCs/>
      <w:sz w:val="20"/>
      <w:szCs w:val="20"/>
    </w:rPr>
  </w:style>
  <w:style w:type="character" w:customStyle="1" w:styleId="161">
    <w:name w:val="Знак Знак16"/>
    <w:rsid w:val="00902D2F"/>
    <w:rPr>
      <w:rFonts w:ascii="PetersburgCTT" w:hAnsi="PetersburgCTT" w:cs="PetersburgCTT"/>
      <w:i/>
      <w:iCs/>
      <w:sz w:val="18"/>
      <w:szCs w:val="18"/>
    </w:rPr>
  </w:style>
  <w:style w:type="character" w:customStyle="1" w:styleId="151">
    <w:name w:val="Знак Знак15"/>
    <w:rsid w:val="00902D2F"/>
    <w:rPr>
      <w:rFonts w:ascii="Tahoma" w:hAnsi="Tahoma" w:cs="Tahoma"/>
      <w:sz w:val="16"/>
      <w:szCs w:val="16"/>
    </w:rPr>
  </w:style>
  <w:style w:type="character" w:customStyle="1" w:styleId="afffffffffff4">
    <w:name w:val="Основной текст Знак Знак Знак"/>
    <w:rsid w:val="00902D2F"/>
    <w:rPr>
      <w:sz w:val="28"/>
      <w:szCs w:val="28"/>
    </w:rPr>
  </w:style>
  <w:style w:type="character" w:customStyle="1" w:styleId="142">
    <w:name w:val="Знак Знак14"/>
    <w:basedOn w:val="1e"/>
    <w:rsid w:val="00902D2F"/>
  </w:style>
  <w:style w:type="character" w:customStyle="1" w:styleId="131">
    <w:name w:val="Знак Знак13"/>
    <w:rsid w:val="00902D2F"/>
    <w:rPr>
      <w:sz w:val="16"/>
      <w:szCs w:val="16"/>
    </w:rPr>
  </w:style>
  <w:style w:type="character" w:customStyle="1" w:styleId="1310">
    <w:name w:val="Основной текст + 131"/>
    <w:rsid w:val="00902D2F"/>
    <w:rPr>
      <w:rFonts w:ascii="Times New Roman" w:hAnsi="Times New Roman" w:cs="Times New Roman"/>
      <w:spacing w:val="30"/>
      <w:sz w:val="27"/>
      <w:szCs w:val="27"/>
    </w:rPr>
  </w:style>
  <w:style w:type="character" w:customStyle="1" w:styleId="128">
    <w:name w:val="Знак Знак12"/>
    <w:basedOn w:val="1e"/>
    <w:rsid w:val="00902D2F"/>
  </w:style>
  <w:style w:type="character" w:customStyle="1" w:styleId="11c">
    <w:name w:val="Знак Знак11"/>
    <w:rsid w:val="00902D2F"/>
    <w:rPr>
      <w:sz w:val="28"/>
      <w:szCs w:val="28"/>
    </w:rPr>
  </w:style>
  <w:style w:type="character" w:customStyle="1" w:styleId="105">
    <w:name w:val="Знак Знак10"/>
    <w:rsid w:val="00902D2F"/>
    <w:rPr>
      <w:sz w:val="28"/>
      <w:szCs w:val="28"/>
    </w:rPr>
  </w:style>
  <w:style w:type="character" w:customStyle="1" w:styleId="95">
    <w:name w:val="Знак Знак9"/>
    <w:rsid w:val="00902D2F"/>
    <w:rPr>
      <w:rFonts w:ascii="Courier New" w:hAnsi="Courier New" w:cs="Courier New"/>
    </w:rPr>
  </w:style>
  <w:style w:type="character" w:customStyle="1" w:styleId="FootnoteTextChar">
    <w:name w:val="Footnote Text Char"/>
    <w:rsid w:val="00902D2F"/>
    <w:rPr>
      <w:sz w:val="20"/>
      <w:szCs w:val="20"/>
    </w:rPr>
  </w:style>
  <w:style w:type="character" w:customStyle="1" w:styleId="85">
    <w:name w:val="Знак Знак8"/>
    <w:rsid w:val="00902D2F"/>
    <w:rPr>
      <w:sz w:val="24"/>
      <w:szCs w:val="24"/>
    </w:rPr>
  </w:style>
  <w:style w:type="character" w:customStyle="1" w:styleId="77">
    <w:name w:val="Знак Знак7"/>
    <w:rsid w:val="00902D2F"/>
    <w:rPr>
      <w:sz w:val="16"/>
      <w:szCs w:val="16"/>
    </w:rPr>
  </w:style>
  <w:style w:type="character" w:customStyle="1" w:styleId="67">
    <w:name w:val="Знак Знак6"/>
    <w:rsid w:val="00902D2F"/>
    <w:rPr>
      <w:b/>
      <w:bCs/>
      <w:sz w:val="17"/>
      <w:szCs w:val="17"/>
    </w:rPr>
  </w:style>
  <w:style w:type="character" w:customStyle="1" w:styleId="5d">
    <w:name w:val="Знак Знак5"/>
    <w:rsid w:val="00902D2F"/>
    <w:rPr>
      <w:b/>
      <w:bCs/>
      <w:sz w:val="28"/>
      <w:szCs w:val="28"/>
    </w:rPr>
  </w:style>
  <w:style w:type="character" w:customStyle="1" w:styleId="4f0">
    <w:name w:val="Знак Знак4"/>
    <w:basedOn w:val="1e"/>
    <w:rsid w:val="00902D2F"/>
  </w:style>
  <w:style w:type="character" w:customStyle="1" w:styleId="3ff1">
    <w:name w:val="Знак Знак3"/>
    <w:rsid w:val="00902D2F"/>
    <w:rPr>
      <w:rFonts w:ascii="Tahoma" w:hAnsi="Tahoma" w:cs="Tahoma"/>
      <w:sz w:val="16"/>
      <w:szCs w:val="16"/>
    </w:rPr>
  </w:style>
  <w:style w:type="character" w:customStyle="1" w:styleId="2fff2">
    <w:name w:val="Знак Знак2"/>
    <w:basedOn w:val="1e"/>
    <w:rsid w:val="00902D2F"/>
  </w:style>
  <w:style w:type="character" w:customStyle="1" w:styleId="1ffff7">
    <w:name w:val="Знак Знак1"/>
    <w:rsid w:val="00902D2F"/>
    <w:rPr>
      <w:b/>
      <w:bCs/>
    </w:rPr>
  </w:style>
  <w:style w:type="paragraph" w:customStyle="1" w:styleId="1ffff8">
    <w:name w:val="Текст1"/>
    <w:basedOn w:val="aa"/>
    <w:rsid w:val="00902D2F"/>
    <w:rPr>
      <w:rFonts w:ascii="Courier New" w:eastAsia="Times New Roman" w:hAnsi="Courier New" w:cs="Courier New"/>
      <w:sz w:val="20"/>
      <w:szCs w:val="20"/>
      <w:lang w:eastAsia="ar-SA"/>
    </w:rPr>
  </w:style>
  <w:style w:type="paragraph" w:customStyle="1" w:styleId="510">
    <w:name w:val="Список 51"/>
    <w:basedOn w:val="aa"/>
    <w:rsid w:val="00902D2F"/>
    <w:pPr>
      <w:ind w:left="1415" w:hanging="283"/>
    </w:pPr>
    <w:rPr>
      <w:rFonts w:eastAsia="Times New Roman"/>
      <w:sz w:val="24"/>
      <w:szCs w:val="24"/>
      <w:lang w:eastAsia="ar-SA"/>
    </w:rPr>
  </w:style>
  <w:style w:type="paragraph" w:customStyle="1" w:styleId="1ffff9">
    <w:name w:val="Маркированный список1"/>
    <w:basedOn w:val="af6"/>
    <w:rsid w:val="00902D2F"/>
    <w:pPr>
      <w:tabs>
        <w:tab w:val="clear" w:pos="3060"/>
      </w:tabs>
      <w:suppressAutoHyphens/>
      <w:ind w:left="1080" w:hanging="180"/>
    </w:pPr>
    <w:rPr>
      <w:sz w:val="24"/>
      <w:szCs w:val="24"/>
      <w:lang w:eastAsia="ar-SA"/>
    </w:rPr>
  </w:style>
  <w:style w:type="paragraph" w:customStyle="1" w:styleId="21a">
    <w:name w:val="Список 21"/>
    <w:basedOn w:val="aa"/>
    <w:rsid w:val="00902D2F"/>
    <w:pPr>
      <w:widowControl w:val="0"/>
      <w:autoSpaceDE w:val="0"/>
      <w:ind w:left="566" w:hanging="283"/>
    </w:pPr>
    <w:rPr>
      <w:rFonts w:eastAsia="Times New Roman"/>
      <w:b/>
      <w:bCs/>
      <w:sz w:val="20"/>
      <w:szCs w:val="20"/>
      <w:lang w:eastAsia="ar-SA"/>
    </w:rPr>
  </w:style>
  <w:style w:type="paragraph" w:customStyle="1" w:styleId="2fff3">
    <w:name w:val="Знак Знак2 Знак Знак Знак Знак"/>
    <w:basedOn w:val="aa"/>
    <w:rsid w:val="00E84487"/>
    <w:pPr>
      <w:spacing w:after="160" w:line="240" w:lineRule="exact"/>
    </w:pPr>
    <w:rPr>
      <w:rFonts w:ascii="Verdana" w:eastAsia="Times New Roman" w:hAnsi="Verdana"/>
      <w:sz w:val="24"/>
      <w:szCs w:val="24"/>
      <w:lang w:val="en-US"/>
    </w:rPr>
  </w:style>
  <w:style w:type="paragraph" w:customStyle="1" w:styleId="lawtitle">
    <w:name w:val="law_title"/>
    <w:basedOn w:val="aa"/>
    <w:rsid w:val="00E84487"/>
    <w:pPr>
      <w:spacing w:before="100" w:beforeAutospacing="1" w:after="100" w:afterAutospacing="1"/>
    </w:pPr>
    <w:rPr>
      <w:rFonts w:eastAsia="Times New Roman"/>
      <w:sz w:val="24"/>
      <w:szCs w:val="24"/>
      <w:lang w:eastAsia="ru-RU"/>
    </w:rPr>
  </w:style>
  <w:style w:type="paragraph" w:customStyle="1" w:styleId="ConsPlusJurTerm">
    <w:name w:val="ConsPlusJurTerm"/>
    <w:rsid w:val="00BE4BEF"/>
    <w:pPr>
      <w:widowControl w:val="0"/>
      <w:autoSpaceDE w:val="0"/>
      <w:autoSpaceDN w:val="0"/>
    </w:pPr>
    <w:rPr>
      <w:rFonts w:ascii="Tahoma" w:eastAsia="Times New Roman" w:hAnsi="Tahoma" w:cs="Tahoma"/>
      <w:sz w:val="26"/>
    </w:rPr>
  </w:style>
  <w:style w:type="paragraph" w:customStyle="1" w:styleId="ConsPlusTextList">
    <w:name w:val="ConsPlusTextList"/>
    <w:rsid w:val="00BE4BEF"/>
    <w:pPr>
      <w:widowControl w:val="0"/>
      <w:autoSpaceDE w:val="0"/>
      <w:autoSpaceDN w:val="0"/>
    </w:pPr>
    <w:rPr>
      <w:rFonts w:ascii="Arial" w:eastAsia="Times New Roman" w:hAnsi="Arial" w:cs="Arial"/>
    </w:rPr>
  </w:style>
  <w:style w:type="character" w:customStyle="1" w:styleId="225">
    <w:name w:val="Основной текст (2)2"/>
    <w:basedOn w:val="2f0"/>
    <w:uiPriority w:val="99"/>
    <w:rsid w:val="009D411A"/>
    <w:rPr>
      <w:rFonts w:ascii="Times New Roman" w:hAnsi="Times New Roman" w:cs="Times New Roman"/>
      <w:b/>
      <w:bCs/>
      <w:sz w:val="28"/>
      <w:szCs w:val="28"/>
      <w:shd w:val="clear" w:color="auto" w:fill="FFFFFF"/>
    </w:rPr>
  </w:style>
  <w:style w:type="character" w:customStyle="1" w:styleId="96">
    <w:name w:val="Основной текст (9)_"/>
    <w:basedOn w:val="ab"/>
    <w:link w:val="97"/>
    <w:rsid w:val="00117863"/>
    <w:rPr>
      <w:rFonts w:ascii="Times New Roman" w:eastAsia="Times New Roman" w:hAnsi="Times New Roman"/>
      <w:sz w:val="25"/>
      <w:szCs w:val="25"/>
      <w:shd w:val="clear" w:color="auto" w:fill="FFFFFF"/>
    </w:rPr>
  </w:style>
  <w:style w:type="paragraph" w:customStyle="1" w:styleId="97">
    <w:name w:val="Основной текст (9)"/>
    <w:basedOn w:val="aa"/>
    <w:link w:val="96"/>
    <w:rsid w:val="00117863"/>
    <w:pPr>
      <w:shd w:val="clear" w:color="auto" w:fill="FFFFFF"/>
      <w:spacing w:line="293" w:lineRule="exact"/>
    </w:pPr>
    <w:rPr>
      <w:rFonts w:eastAsia="Times New Roman"/>
      <w:sz w:val="25"/>
      <w:szCs w:val="25"/>
      <w:lang w:eastAsia="ru-RU"/>
    </w:rPr>
  </w:style>
  <w:style w:type="paragraph" w:styleId="a">
    <w:name w:val="List Number"/>
    <w:basedOn w:val="aa"/>
    <w:rsid w:val="00117074"/>
    <w:pPr>
      <w:numPr>
        <w:numId w:val="16"/>
      </w:numPr>
    </w:pPr>
    <w:rPr>
      <w:rFonts w:eastAsia="Times New Roman"/>
      <w:sz w:val="24"/>
      <w:szCs w:val="24"/>
      <w:lang w:eastAsia="ru-RU"/>
    </w:rPr>
  </w:style>
  <w:style w:type="character" w:customStyle="1" w:styleId="ConsPlusNormal3">
    <w:name w:val="ConsPlusNormal Знак Знак Знак Знак"/>
    <w:link w:val="ConsPlusNormal4"/>
    <w:rsid w:val="00117074"/>
    <w:rPr>
      <w:rFonts w:ascii="Arial" w:hAnsi="Arial"/>
    </w:rPr>
  </w:style>
  <w:style w:type="paragraph" w:customStyle="1" w:styleId="ConsPlusNormal4">
    <w:name w:val="ConsPlusNormal Знак Знак Знак"/>
    <w:link w:val="ConsPlusNormal3"/>
    <w:rsid w:val="00117074"/>
    <w:pPr>
      <w:widowControl w:val="0"/>
      <w:autoSpaceDE w:val="0"/>
      <w:autoSpaceDN w:val="0"/>
      <w:adjustRightInd w:val="0"/>
      <w:ind w:firstLine="720"/>
    </w:pPr>
    <w:rPr>
      <w:rFonts w:ascii="Arial" w:hAnsi="Arial"/>
    </w:rPr>
  </w:style>
  <w:style w:type="paragraph" w:customStyle="1" w:styleId="constitle0">
    <w:name w:val="constitle"/>
    <w:basedOn w:val="aa"/>
    <w:rsid w:val="00117074"/>
    <w:pPr>
      <w:spacing w:before="100" w:beforeAutospacing="1" w:after="100" w:afterAutospacing="1"/>
    </w:pPr>
    <w:rPr>
      <w:rFonts w:eastAsia="Times New Roman"/>
      <w:sz w:val="24"/>
      <w:szCs w:val="24"/>
      <w:lang w:eastAsia="ru-RU"/>
    </w:rPr>
  </w:style>
  <w:style w:type="paragraph" w:customStyle="1" w:styleId="consnormal0">
    <w:name w:val="consnormal"/>
    <w:basedOn w:val="aa"/>
    <w:rsid w:val="00117074"/>
    <w:pPr>
      <w:spacing w:before="100" w:beforeAutospacing="1" w:after="100" w:afterAutospacing="1"/>
    </w:pPr>
    <w:rPr>
      <w:rFonts w:eastAsia="Times New Roman"/>
      <w:sz w:val="24"/>
      <w:szCs w:val="24"/>
      <w:lang w:eastAsia="ru-RU"/>
    </w:rPr>
  </w:style>
  <w:style w:type="character" w:customStyle="1" w:styleId="highlighthighlightactive">
    <w:name w:val="highlight highlight_active"/>
    <w:rsid w:val="00117074"/>
  </w:style>
  <w:style w:type="paragraph" w:customStyle="1" w:styleId="news">
    <w:name w:val="news"/>
    <w:basedOn w:val="aa"/>
    <w:rsid w:val="00117074"/>
    <w:pPr>
      <w:spacing w:before="100" w:beforeAutospacing="1" w:after="100" w:afterAutospacing="1"/>
    </w:pPr>
    <w:rPr>
      <w:rFonts w:eastAsia="Times New Roman"/>
      <w:sz w:val="24"/>
      <w:szCs w:val="24"/>
      <w:lang w:eastAsia="ru-RU"/>
    </w:rPr>
  </w:style>
  <w:style w:type="character" w:customStyle="1" w:styleId="WW8Num1z3">
    <w:name w:val="WW8Num1z3"/>
    <w:rsid w:val="00937202"/>
  </w:style>
  <w:style w:type="character" w:customStyle="1" w:styleId="WW8Num1z4">
    <w:name w:val="WW8Num1z4"/>
    <w:rsid w:val="00937202"/>
  </w:style>
  <w:style w:type="character" w:customStyle="1" w:styleId="WW8Num1z5">
    <w:name w:val="WW8Num1z5"/>
    <w:rsid w:val="00937202"/>
  </w:style>
  <w:style w:type="character" w:customStyle="1" w:styleId="WW8Num1z6">
    <w:name w:val="WW8Num1z6"/>
    <w:rsid w:val="00937202"/>
  </w:style>
  <w:style w:type="character" w:customStyle="1" w:styleId="WW8Num1z7">
    <w:name w:val="WW8Num1z7"/>
    <w:rsid w:val="00937202"/>
  </w:style>
  <w:style w:type="character" w:customStyle="1" w:styleId="WW8Num1z8">
    <w:name w:val="WW8Num1z8"/>
    <w:rsid w:val="00937202"/>
  </w:style>
  <w:style w:type="character" w:customStyle="1" w:styleId="6Exact0">
    <w:name w:val="Основной текст (6) Exact"/>
    <w:basedOn w:val="ab"/>
    <w:uiPriority w:val="99"/>
    <w:rsid w:val="00DA16D3"/>
    <w:rPr>
      <w:rFonts w:ascii="Times New Roman" w:hAnsi="Times New Roman"/>
      <w:shd w:val="clear" w:color="auto" w:fill="FFFFFF"/>
    </w:rPr>
  </w:style>
  <w:style w:type="character" w:customStyle="1" w:styleId="nobr">
    <w:name w:val="nobr"/>
    <w:rsid w:val="00D8099E"/>
  </w:style>
  <w:style w:type="paragraph" w:customStyle="1" w:styleId="afffffffffff5">
    <w:name w:val="Знак Знак Знак Знак"/>
    <w:basedOn w:val="aa"/>
    <w:rsid w:val="00AE6982"/>
    <w:pPr>
      <w:spacing w:after="160" w:line="240" w:lineRule="exact"/>
    </w:pPr>
    <w:rPr>
      <w:rFonts w:ascii="Verdana" w:eastAsia="Times New Roman" w:hAnsi="Verdana"/>
      <w:sz w:val="20"/>
      <w:szCs w:val="20"/>
      <w:lang w:val="en-US"/>
    </w:rPr>
  </w:style>
  <w:style w:type="paragraph" w:customStyle="1" w:styleId="3ff2">
    <w:name w:val="Знак3 Знак Знак Знак Знак"/>
    <w:basedOn w:val="aa"/>
    <w:rsid w:val="00AE6982"/>
    <w:pPr>
      <w:spacing w:before="100" w:beforeAutospacing="1" w:after="100" w:afterAutospacing="1"/>
      <w:jc w:val="both"/>
    </w:pPr>
    <w:rPr>
      <w:rFonts w:ascii="Tahoma" w:eastAsia="Times New Roman" w:hAnsi="Tahoma"/>
      <w:sz w:val="20"/>
      <w:szCs w:val="20"/>
      <w:lang w:val="en-US"/>
    </w:rPr>
  </w:style>
  <w:style w:type="paragraph" w:customStyle="1" w:styleId="rtejustify">
    <w:name w:val="rtejustify"/>
    <w:basedOn w:val="aa"/>
    <w:rsid w:val="00E97868"/>
    <w:pPr>
      <w:spacing w:before="100" w:beforeAutospacing="1" w:after="100" w:afterAutospacing="1"/>
    </w:pPr>
    <w:rPr>
      <w:rFonts w:eastAsia="Times New Roman"/>
      <w:sz w:val="24"/>
      <w:szCs w:val="24"/>
      <w:lang w:eastAsia="ru-RU"/>
    </w:rPr>
  </w:style>
  <w:style w:type="character" w:customStyle="1" w:styleId="bb1">
    <w:name w:val="b b1"/>
    <w:basedOn w:val="ab"/>
    <w:rsid w:val="00E97868"/>
  </w:style>
  <w:style w:type="table" w:styleId="afffffffffff6">
    <w:name w:val="Light List"/>
    <w:basedOn w:val="ac"/>
    <w:uiPriority w:val="61"/>
    <w:rsid w:val="00D57B91"/>
    <w:rPr>
      <w:rFonts w:asciiTheme="minorHAnsi" w:eastAsiaTheme="minorEastAsia"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181">
    <w:name w:val="Нет списка18"/>
    <w:next w:val="ad"/>
    <w:uiPriority w:val="99"/>
    <w:semiHidden/>
    <w:unhideWhenUsed/>
    <w:rsid w:val="00A342D6"/>
  </w:style>
  <w:style w:type="table" w:customStyle="1" w:styleId="129">
    <w:name w:val="Сетка таблицы12"/>
    <w:basedOn w:val="ac"/>
    <w:next w:val="ae"/>
    <w:uiPriority w:val="59"/>
    <w:rsid w:val="00A342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4pt">
    <w:name w:val="Основной текст (2) + 14 pt;Полужирный"/>
    <w:basedOn w:val="2f0"/>
    <w:rsid w:val="00A342D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numbering" w:customStyle="1" w:styleId="191">
    <w:name w:val="Нет списка19"/>
    <w:next w:val="ad"/>
    <w:uiPriority w:val="99"/>
    <w:semiHidden/>
    <w:unhideWhenUsed/>
    <w:rsid w:val="00A342D6"/>
  </w:style>
  <w:style w:type="character" w:customStyle="1" w:styleId="5e">
    <w:name w:val="Основной шрифт абзаца5"/>
    <w:rsid w:val="00A342D6"/>
  </w:style>
  <w:style w:type="character" w:customStyle="1" w:styleId="WW8Num7z3">
    <w:name w:val="WW8Num7z3"/>
    <w:rsid w:val="00A342D6"/>
  </w:style>
  <w:style w:type="character" w:customStyle="1" w:styleId="WW8Num7z4">
    <w:name w:val="WW8Num7z4"/>
    <w:rsid w:val="00A342D6"/>
  </w:style>
  <w:style w:type="character" w:customStyle="1" w:styleId="WW8Num7z5">
    <w:name w:val="WW8Num7z5"/>
    <w:rsid w:val="00A342D6"/>
  </w:style>
  <w:style w:type="character" w:customStyle="1" w:styleId="WW8Num7z6">
    <w:name w:val="WW8Num7z6"/>
    <w:rsid w:val="00A342D6"/>
  </w:style>
  <w:style w:type="character" w:customStyle="1" w:styleId="WW8Num7z7">
    <w:name w:val="WW8Num7z7"/>
    <w:rsid w:val="00A342D6"/>
  </w:style>
  <w:style w:type="character" w:customStyle="1" w:styleId="WW8Num7z8">
    <w:name w:val="WW8Num7z8"/>
    <w:rsid w:val="00A342D6"/>
  </w:style>
  <w:style w:type="paragraph" w:customStyle="1" w:styleId="5f">
    <w:name w:val="Название5"/>
    <w:basedOn w:val="aa"/>
    <w:rsid w:val="00A342D6"/>
    <w:pPr>
      <w:suppressLineNumbers/>
      <w:spacing w:before="120" w:after="120"/>
    </w:pPr>
    <w:rPr>
      <w:rFonts w:eastAsia="Times New Roman" w:cs="Arial"/>
      <w:i/>
      <w:iCs/>
      <w:sz w:val="24"/>
      <w:szCs w:val="24"/>
      <w:lang w:eastAsia="ar-SA"/>
    </w:rPr>
  </w:style>
  <w:style w:type="paragraph" w:customStyle="1" w:styleId="5f0">
    <w:name w:val="Указатель5"/>
    <w:basedOn w:val="aa"/>
    <w:rsid w:val="00A342D6"/>
    <w:pPr>
      <w:suppressLineNumbers/>
    </w:pPr>
    <w:rPr>
      <w:rFonts w:eastAsia="Times New Roman" w:cs="Arial"/>
      <w:sz w:val="20"/>
      <w:szCs w:val="20"/>
      <w:lang w:eastAsia="ar-SA"/>
    </w:rPr>
  </w:style>
  <w:style w:type="paragraph" w:customStyle="1" w:styleId="4f1">
    <w:name w:val="Название4"/>
    <w:basedOn w:val="aa"/>
    <w:rsid w:val="00A342D6"/>
    <w:pPr>
      <w:suppressLineNumbers/>
      <w:spacing w:before="120" w:after="120"/>
    </w:pPr>
    <w:rPr>
      <w:rFonts w:eastAsia="Times New Roman" w:cs="Arial"/>
      <w:i/>
      <w:iCs/>
      <w:sz w:val="24"/>
      <w:szCs w:val="24"/>
      <w:lang w:eastAsia="ar-SA"/>
    </w:rPr>
  </w:style>
  <w:style w:type="paragraph" w:customStyle="1" w:styleId="2fff4">
    <w:name w:val="Обычный (веб)2"/>
    <w:basedOn w:val="aa"/>
    <w:rsid w:val="008306EF"/>
    <w:pPr>
      <w:spacing w:before="100" w:after="100"/>
    </w:pPr>
    <w:rPr>
      <w:rFonts w:eastAsia="Times New Roman"/>
      <w:sz w:val="24"/>
      <w:szCs w:val="24"/>
      <w:lang w:eastAsia="ar-SA"/>
    </w:rPr>
  </w:style>
  <w:style w:type="paragraph" w:customStyle="1" w:styleId="afffffffffff7">
    <w:name w:val="+Подзаголовок"/>
    <w:basedOn w:val="20"/>
    <w:qFormat/>
    <w:rsid w:val="00066DA9"/>
    <w:pPr>
      <w:spacing w:before="120" w:after="200" w:line="276" w:lineRule="auto"/>
      <w:jc w:val="both"/>
    </w:pPr>
    <w:rPr>
      <w:rFonts w:ascii="Times New Roman" w:eastAsiaTheme="majorEastAsia" w:hAnsi="Times New Roman" w:cstheme="majorBidi"/>
      <w:color w:val="auto"/>
      <w:sz w:val="24"/>
    </w:rPr>
  </w:style>
  <w:style w:type="paragraph" w:customStyle="1" w:styleId="afffffffffff8">
    <w:name w:val="Название таблиц"/>
    <w:basedOn w:val="aa"/>
    <w:uiPriority w:val="99"/>
    <w:qFormat/>
    <w:rsid w:val="00066DA9"/>
    <w:pPr>
      <w:spacing w:after="120" w:line="276" w:lineRule="auto"/>
      <w:ind w:firstLine="567"/>
      <w:jc w:val="center"/>
    </w:pPr>
    <w:rPr>
      <w:rFonts w:eastAsiaTheme="minorHAnsi" w:cstheme="minorBidi"/>
      <w:b/>
      <w:sz w:val="24"/>
    </w:rPr>
  </w:style>
  <w:style w:type="paragraph" w:customStyle="1" w:styleId="afffffffffff9">
    <w:name w:val="Примечание"/>
    <w:basedOn w:val="aa"/>
    <w:link w:val="afffffffffffa"/>
    <w:qFormat/>
    <w:rsid w:val="00066DA9"/>
    <w:pPr>
      <w:spacing w:after="120" w:line="276" w:lineRule="auto"/>
      <w:ind w:firstLine="567"/>
      <w:jc w:val="both"/>
    </w:pPr>
    <w:rPr>
      <w:rFonts w:eastAsiaTheme="minorHAnsi" w:cstheme="minorBidi"/>
      <w:sz w:val="20"/>
    </w:rPr>
  </w:style>
  <w:style w:type="character" w:customStyle="1" w:styleId="afffffffffffa">
    <w:name w:val="Примечание Знак"/>
    <w:basedOn w:val="ab"/>
    <w:link w:val="afffffffffff9"/>
    <w:rsid w:val="00066DA9"/>
    <w:rPr>
      <w:rFonts w:ascii="Times New Roman" w:eastAsiaTheme="minorHAnsi" w:hAnsi="Times New Roman" w:cstheme="minorBidi"/>
      <w:szCs w:val="22"/>
      <w:lang w:eastAsia="en-US"/>
    </w:rPr>
  </w:style>
  <w:style w:type="paragraph" w:customStyle="1" w:styleId="Style34">
    <w:name w:val="Style34"/>
    <w:basedOn w:val="Standard"/>
    <w:rsid w:val="00066DA9"/>
    <w:pPr>
      <w:autoSpaceDE w:val="0"/>
      <w:textAlignment w:val="baseline"/>
    </w:pPr>
    <w:rPr>
      <w:rFonts w:cs="Times New Roman"/>
    </w:rPr>
  </w:style>
  <w:style w:type="paragraph" w:customStyle="1" w:styleId="Style59">
    <w:name w:val="Style59"/>
    <w:basedOn w:val="Standard"/>
    <w:uiPriority w:val="99"/>
    <w:rsid w:val="00066DA9"/>
    <w:pPr>
      <w:autoSpaceDE w:val="0"/>
      <w:textAlignment w:val="baseline"/>
    </w:pPr>
    <w:rPr>
      <w:rFonts w:cs="Times New Roman"/>
    </w:rPr>
  </w:style>
  <w:style w:type="character" w:customStyle="1" w:styleId="FontStyle157">
    <w:name w:val="Font Style157"/>
    <w:rsid w:val="00066DA9"/>
    <w:rPr>
      <w:rFonts w:eastAsia="Times New Roman"/>
      <w:b/>
      <w:color w:val="auto"/>
      <w:sz w:val="26"/>
      <w:lang w:val="ru-RU" w:eastAsia="zh-CN"/>
    </w:rPr>
  </w:style>
  <w:style w:type="character" w:customStyle="1" w:styleId="FontStyle158">
    <w:name w:val="Font Style158"/>
    <w:rsid w:val="00066DA9"/>
    <w:rPr>
      <w:rFonts w:eastAsia="Times New Roman"/>
      <w:color w:val="auto"/>
      <w:sz w:val="26"/>
      <w:lang w:val="ru-RU" w:eastAsia="zh-CN"/>
    </w:rPr>
  </w:style>
  <w:style w:type="paragraph" w:customStyle="1" w:styleId="Style37">
    <w:name w:val="Style37"/>
    <w:basedOn w:val="Standard"/>
    <w:rsid w:val="00066DA9"/>
    <w:pPr>
      <w:autoSpaceDE w:val="0"/>
      <w:textAlignment w:val="baseline"/>
    </w:pPr>
    <w:rPr>
      <w:rFonts w:cs="Times New Roman"/>
    </w:rPr>
  </w:style>
  <w:style w:type="paragraph" w:customStyle="1" w:styleId="Style57">
    <w:name w:val="Style57"/>
    <w:basedOn w:val="Standard"/>
    <w:uiPriority w:val="99"/>
    <w:rsid w:val="00066DA9"/>
    <w:pPr>
      <w:autoSpaceDE w:val="0"/>
      <w:textAlignment w:val="baseline"/>
    </w:pPr>
    <w:rPr>
      <w:rFonts w:cs="Times New Roman"/>
    </w:rPr>
  </w:style>
  <w:style w:type="paragraph" w:customStyle="1" w:styleId="Style17">
    <w:name w:val="Style17"/>
    <w:basedOn w:val="Standard"/>
    <w:rsid w:val="00066DA9"/>
    <w:pPr>
      <w:autoSpaceDE w:val="0"/>
      <w:textAlignment w:val="baseline"/>
    </w:pPr>
    <w:rPr>
      <w:rFonts w:cs="Times New Roman"/>
    </w:rPr>
  </w:style>
  <w:style w:type="paragraph" w:customStyle="1" w:styleId="Style20">
    <w:name w:val="Style20"/>
    <w:basedOn w:val="Standard"/>
    <w:uiPriority w:val="99"/>
    <w:rsid w:val="00066DA9"/>
    <w:pPr>
      <w:autoSpaceDE w:val="0"/>
      <w:textAlignment w:val="baseline"/>
    </w:pPr>
    <w:rPr>
      <w:rFonts w:cs="Times New Roman"/>
    </w:rPr>
  </w:style>
  <w:style w:type="paragraph" w:customStyle="1" w:styleId="Style82">
    <w:name w:val="Style82"/>
    <w:basedOn w:val="Standard"/>
    <w:rsid w:val="00066DA9"/>
    <w:pPr>
      <w:autoSpaceDE w:val="0"/>
      <w:textAlignment w:val="baseline"/>
    </w:pPr>
    <w:rPr>
      <w:rFonts w:cs="Times New Roman"/>
    </w:rPr>
  </w:style>
  <w:style w:type="paragraph" w:customStyle="1" w:styleId="Style14">
    <w:name w:val="Style14"/>
    <w:basedOn w:val="Standard"/>
    <w:uiPriority w:val="99"/>
    <w:rsid w:val="00066DA9"/>
    <w:pPr>
      <w:autoSpaceDE w:val="0"/>
      <w:textAlignment w:val="baseline"/>
    </w:pPr>
    <w:rPr>
      <w:rFonts w:cs="Times New Roman"/>
    </w:rPr>
  </w:style>
  <w:style w:type="character" w:customStyle="1" w:styleId="FontStyle163">
    <w:name w:val="Font Style163"/>
    <w:rsid w:val="00066DA9"/>
    <w:rPr>
      <w:rFonts w:ascii="Times New Roman" w:hAnsi="Times New Roman"/>
      <w:sz w:val="18"/>
      <w:lang w:val="ru-RU" w:eastAsia="zh-CN"/>
    </w:rPr>
  </w:style>
  <w:style w:type="character" w:customStyle="1" w:styleId="FontStyle162">
    <w:name w:val="Font Style162"/>
    <w:rsid w:val="00066DA9"/>
    <w:rPr>
      <w:rFonts w:ascii="Times New Roman" w:hAnsi="Times New Roman"/>
      <w:b/>
      <w:sz w:val="18"/>
      <w:lang w:val="ru-RU" w:eastAsia="zh-CN"/>
    </w:rPr>
  </w:style>
  <w:style w:type="paragraph" w:customStyle="1" w:styleId="Style28">
    <w:name w:val="Style28"/>
    <w:basedOn w:val="Standard"/>
    <w:uiPriority w:val="99"/>
    <w:rsid w:val="00066DA9"/>
    <w:pPr>
      <w:autoSpaceDE w:val="0"/>
      <w:textAlignment w:val="baseline"/>
    </w:pPr>
    <w:rPr>
      <w:rFonts w:cs="Times New Roman"/>
    </w:rPr>
  </w:style>
  <w:style w:type="paragraph" w:customStyle="1" w:styleId="Style15">
    <w:name w:val="Style15"/>
    <w:basedOn w:val="Standard"/>
    <w:rsid w:val="00066DA9"/>
    <w:pPr>
      <w:autoSpaceDE w:val="0"/>
      <w:textAlignment w:val="baseline"/>
    </w:pPr>
    <w:rPr>
      <w:rFonts w:cs="Times New Roman"/>
    </w:rPr>
  </w:style>
  <w:style w:type="paragraph" w:customStyle="1" w:styleId="Style25">
    <w:name w:val="Style25"/>
    <w:basedOn w:val="Standard"/>
    <w:uiPriority w:val="99"/>
    <w:rsid w:val="00066DA9"/>
    <w:pPr>
      <w:autoSpaceDE w:val="0"/>
      <w:textAlignment w:val="baseline"/>
    </w:pPr>
    <w:rPr>
      <w:rFonts w:cs="Times New Roman"/>
    </w:rPr>
  </w:style>
  <w:style w:type="paragraph" w:customStyle="1" w:styleId="afffffffffffb">
    <w:name w:val="ОснТекст"/>
    <w:basedOn w:val="aa"/>
    <w:link w:val="afffffffffffc"/>
    <w:rsid w:val="00066DA9"/>
    <w:pPr>
      <w:spacing w:after="120" w:line="276" w:lineRule="auto"/>
      <w:ind w:firstLine="540"/>
      <w:jc w:val="both"/>
    </w:pPr>
    <w:rPr>
      <w:sz w:val="24"/>
      <w:szCs w:val="20"/>
    </w:rPr>
  </w:style>
  <w:style w:type="character" w:customStyle="1" w:styleId="afffffffffffc">
    <w:name w:val="ОснТекст Знак"/>
    <w:link w:val="afffffffffffb"/>
    <w:locked/>
    <w:rsid w:val="00066DA9"/>
    <w:rPr>
      <w:rFonts w:ascii="Times New Roman" w:hAnsi="Times New Roman"/>
      <w:sz w:val="24"/>
      <w:lang w:eastAsia="en-US"/>
    </w:rPr>
  </w:style>
  <w:style w:type="paragraph" w:customStyle="1" w:styleId="a7">
    <w:name w:val="список"/>
    <w:basedOn w:val="aa"/>
    <w:rsid w:val="00066DA9"/>
    <w:pPr>
      <w:widowControl w:val="0"/>
      <w:numPr>
        <w:numId w:val="17"/>
      </w:numPr>
      <w:spacing w:line="360" w:lineRule="auto"/>
      <w:ind w:right="567"/>
      <w:jc w:val="both"/>
    </w:pPr>
    <w:rPr>
      <w:rFonts w:eastAsia="Times New Roman"/>
      <w:snapToGrid w:val="0"/>
      <w:sz w:val="26"/>
      <w:szCs w:val="20"/>
      <w:lang w:eastAsia="ru-RU"/>
    </w:rPr>
  </w:style>
  <w:style w:type="character" w:customStyle="1" w:styleId="fontstyle01">
    <w:name w:val="fontstyle01"/>
    <w:rsid w:val="00066DA9"/>
    <w:rPr>
      <w:rFonts w:ascii="TimesNewRomanPSMT" w:hAnsi="TimesNewRomanPSMT" w:hint="default"/>
      <w:b w:val="0"/>
      <w:bCs w:val="0"/>
      <w:i w:val="0"/>
      <w:iCs w:val="0"/>
      <w:color w:val="000000"/>
      <w:sz w:val="26"/>
      <w:szCs w:val="26"/>
    </w:rPr>
  </w:style>
  <w:style w:type="paragraph" w:customStyle="1" w:styleId="a9">
    <w:name w:val="макет"/>
    <w:basedOn w:val="aa"/>
    <w:next w:val="aa"/>
    <w:link w:val="afffffffffffd"/>
    <w:qFormat/>
    <w:rsid w:val="00066DA9"/>
    <w:pPr>
      <w:numPr>
        <w:numId w:val="18"/>
      </w:numPr>
      <w:spacing w:line="276" w:lineRule="auto"/>
      <w:ind w:left="397" w:firstLine="340"/>
      <w:jc w:val="both"/>
    </w:pPr>
    <w:rPr>
      <w:rFonts w:ascii="Bookman Old Style" w:eastAsia="Times New Roman" w:hAnsi="Bookman Old Style"/>
      <w:sz w:val="24"/>
      <w:szCs w:val="20"/>
      <w:lang w:eastAsia="ru-RU"/>
    </w:rPr>
  </w:style>
  <w:style w:type="character" w:customStyle="1" w:styleId="afffffffffffd">
    <w:name w:val="макет Знак"/>
    <w:basedOn w:val="ab"/>
    <w:link w:val="a9"/>
    <w:rsid w:val="00066DA9"/>
    <w:rPr>
      <w:rFonts w:ascii="Bookman Old Style" w:eastAsia="Times New Roman" w:hAnsi="Bookman Old Style"/>
      <w:sz w:val="24"/>
    </w:rPr>
  </w:style>
  <w:style w:type="paragraph" w:customStyle="1" w:styleId="afffffffffffe">
    <w:name w:val="Обычный (ПЗ)"/>
    <w:basedOn w:val="aa"/>
    <w:rsid w:val="00066DA9"/>
    <w:pPr>
      <w:widowControl w:val="0"/>
      <w:suppressAutoHyphens/>
      <w:ind w:firstLine="720"/>
      <w:jc w:val="both"/>
    </w:pPr>
    <w:rPr>
      <w:rFonts w:ascii="Arial" w:eastAsia="Arial Unicode MS" w:hAnsi="Arial"/>
      <w:sz w:val="24"/>
      <w:szCs w:val="24"/>
    </w:rPr>
  </w:style>
  <w:style w:type="character" w:customStyle="1" w:styleId="info-title">
    <w:name w:val="info-title"/>
    <w:basedOn w:val="ab"/>
    <w:rsid w:val="00066DA9"/>
  </w:style>
  <w:style w:type="paragraph" w:customStyle="1" w:styleId="12a">
    <w:name w:val="Заг1_2"/>
    <w:basedOn w:val="aa"/>
    <w:link w:val="12b"/>
    <w:qFormat/>
    <w:rsid w:val="00066DA9"/>
    <w:pPr>
      <w:spacing w:after="120" w:line="276" w:lineRule="auto"/>
      <w:ind w:firstLine="567"/>
      <w:jc w:val="both"/>
    </w:pPr>
    <w:rPr>
      <w:rFonts w:eastAsiaTheme="minorHAnsi" w:cstheme="minorBidi"/>
      <w:b/>
      <w:sz w:val="24"/>
    </w:rPr>
  </w:style>
  <w:style w:type="character" w:customStyle="1" w:styleId="12b">
    <w:name w:val="Заг1_2 Знак"/>
    <w:basedOn w:val="ab"/>
    <w:link w:val="12a"/>
    <w:rsid w:val="00066DA9"/>
    <w:rPr>
      <w:rFonts w:ascii="Times New Roman" w:eastAsiaTheme="minorHAnsi" w:hAnsi="Times New Roman" w:cstheme="minorBidi"/>
      <w:b/>
      <w:sz w:val="24"/>
      <w:szCs w:val="22"/>
      <w:lang w:eastAsia="en-US"/>
    </w:rPr>
  </w:style>
  <w:style w:type="character" w:customStyle="1" w:styleId="115pt">
    <w:name w:val="Основной текст + 11;5 pt"/>
    <w:basedOn w:val="ab"/>
    <w:rsid w:val="00066DA9"/>
    <w:rPr>
      <w:rFonts w:ascii="Times New Roman" w:eastAsia="Times New Roman" w:hAnsi="Times New Roman" w:cs="Times New Roman"/>
      <w:color w:val="000000"/>
      <w:spacing w:val="0"/>
      <w:w w:val="100"/>
      <w:position w:val="0"/>
      <w:sz w:val="23"/>
      <w:szCs w:val="23"/>
      <w:lang w:val="ru-RU" w:eastAsia="ru-RU" w:bidi="ru-RU"/>
    </w:rPr>
  </w:style>
  <w:style w:type="paragraph" w:customStyle="1" w:styleId="1210">
    <w:name w:val="Заг1_2_1"/>
    <w:basedOn w:val="12a"/>
    <w:link w:val="1211"/>
    <w:qFormat/>
    <w:rsid w:val="00066DA9"/>
    <w:pPr>
      <w:spacing w:before="120"/>
      <w:ind w:firstLine="851"/>
    </w:pPr>
  </w:style>
  <w:style w:type="character" w:customStyle="1" w:styleId="1211">
    <w:name w:val="Заг1_2_1 Знак"/>
    <w:basedOn w:val="12b"/>
    <w:link w:val="1210"/>
    <w:rsid w:val="00066DA9"/>
    <w:rPr>
      <w:rFonts w:ascii="Times New Roman" w:eastAsiaTheme="minorHAnsi" w:hAnsi="Times New Roman" w:cstheme="minorBidi"/>
      <w:b/>
      <w:sz w:val="24"/>
      <w:szCs w:val="22"/>
      <w:lang w:eastAsia="en-US"/>
    </w:rPr>
  </w:style>
  <w:style w:type="paragraph" w:customStyle="1" w:styleId="11d">
    <w:name w:val="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Normal10-020">
    <w:name w:val="Normal + 10 пт полужирный По центру Слева:  -02 см Справ... Знак"/>
    <w:basedOn w:val="ab"/>
    <w:link w:val="Normal10-02"/>
    <w:rsid w:val="00066DA9"/>
    <w:rPr>
      <w:rFonts w:ascii="Times New Roman" w:eastAsia="Times New Roman" w:hAnsi="Times New Roman"/>
      <w:b/>
      <w:bCs/>
    </w:rPr>
  </w:style>
  <w:style w:type="paragraph" w:customStyle="1" w:styleId="11e">
    <w:name w:val="Знак1 Знак Знак Знак Знак Знак Знак1 Знак Знак Знак Знак Знак"/>
    <w:basedOn w:val="aa"/>
    <w:rsid w:val="00066DA9"/>
    <w:pPr>
      <w:spacing w:after="160" w:line="240" w:lineRule="exact"/>
    </w:pPr>
    <w:rPr>
      <w:rFonts w:ascii="Verdana" w:eastAsia="Times New Roman" w:hAnsi="Verdana"/>
      <w:sz w:val="20"/>
      <w:szCs w:val="20"/>
      <w:lang w:val="en-US"/>
    </w:rPr>
  </w:style>
  <w:style w:type="character" w:customStyle="1" w:styleId="2fff5">
    <w:name w:val="Оглавление (2)_"/>
    <w:basedOn w:val="ab"/>
    <w:link w:val="2fff6"/>
    <w:rsid w:val="00066DA9"/>
    <w:rPr>
      <w:rFonts w:ascii="Times New Roman" w:eastAsia="Times New Roman" w:hAnsi="Times New Roman"/>
      <w:shd w:val="clear" w:color="auto" w:fill="FFFFFF"/>
    </w:rPr>
  </w:style>
  <w:style w:type="paragraph" w:customStyle="1" w:styleId="2fff6">
    <w:name w:val="Оглавление (2)"/>
    <w:basedOn w:val="aa"/>
    <w:link w:val="2fff5"/>
    <w:rsid w:val="00066DA9"/>
    <w:pPr>
      <w:shd w:val="clear" w:color="auto" w:fill="FFFFFF"/>
      <w:spacing w:before="60" w:after="180" w:line="0" w:lineRule="atLeast"/>
    </w:pPr>
    <w:rPr>
      <w:rFonts w:eastAsia="Times New Roman"/>
      <w:sz w:val="20"/>
      <w:szCs w:val="20"/>
      <w:lang w:eastAsia="ru-RU"/>
    </w:rPr>
  </w:style>
  <w:style w:type="paragraph" w:customStyle="1" w:styleId="p1">
    <w:name w:val="p1"/>
    <w:basedOn w:val="aa"/>
    <w:rsid w:val="00BE67A8"/>
    <w:pPr>
      <w:spacing w:before="100" w:beforeAutospacing="1" w:after="100" w:afterAutospacing="1"/>
    </w:pPr>
    <w:rPr>
      <w:rFonts w:eastAsia="Times New Roman"/>
      <w:sz w:val="24"/>
      <w:szCs w:val="24"/>
      <w:lang w:eastAsia="ru-RU"/>
    </w:rPr>
  </w:style>
  <w:style w:type="paragraph" w:customStyle="1" w:styleId="1ffffa">
    <w:name w:val="Знак Знак Знак Знак Знак Знак Знак Знак Знак Знак Знак1"/>
    <w:basedOn w:val="aa"/>
    <w:uiPriority w:val="99"/>
    <w:rsid w:val="00BE67A8"/>
    <w:pPr>
      <w:spacing w:after="160" w:line="240" w:lineRule="exact"/>
    </w:pPr>
    <w:rPr>
      <w:rFonts w:ascii="Verdana" w:eastAsia="Times New Roman" w:hAnsi="Verdana"/>
      <w:sz w:val="20"/>
      <w:szCs w:val="20"/>
      <w:lang w:val="en-US"/>
    </w:rPr>
  </w:style>
  <w:style w:type="character" w:customStyle="1" w:styleId="FontStyle36">
    <w:name w:val="Font Style36"/>
    <w:basedOn w:val="ab"/>
    <w:uiPriority w:val="99"/>
    <w:rsid w:val="00BE67A8"/>
    <w:rPr>
      <w:rFonts w:ascii="Times New Roman" w:hAnsi="Times New Roman" w:cs="Times New Roman"/>
      <w:b/>
      <w:bCs/>
      <w:i/>
      <w:iCs/>
      <w:sz w:val="22"/>
      <w:szCs w:val="22"/>
    </w:rPr>
  </w:style>
  <w:style w:type="paragraph" w:customStyle="1" w:styleId="Style18">
    <w:name w:val="Style18"/>
    <w:basedOn w:val="aa"/>
    <w:uiPriority w:val="99"/>
    <w:rsid w:val="00BE67A8"/>
    <w:pPr>
      <w:widowControl w:val="0"/>
      <w:autoSpaceDE w:val="0"/>
      <w:autoSpaceDN w:val="0"/>
      <w:adjustRightInd w:val="0"/>
      <w:spacing w:line="274" w:lineRule="exact"/>
    </w:pPr>
    <w:rPr>
      <w:sz w:val="24"/>
      <w:szCs w:val="24"/>
      <w:lang w:eastAsia="ru-RU"/>
    </w:rPr>
  </w:style>
  <w:style w:type="character" w:customStyle="1" w:styleId="FontStyle35">
    <w:name w:val="Font Style35"/>
    <w:basedOn w:val="ab"/>
    <w:uiPriority w:val="99"/>
    <w:rsid w:val="00BE67A8"/>
    <w:rPr>
      <w:rFonts w:ascii="Times New Roman" w:hAnsi="Times New Roman" w:cs="Times New Roman"/>
      <w:sz w:val="22"/>
      <w:szCs w:val="22"/>
    </w:rPr>
  </w:style>
  <w:style w:type="paragraph" w:customStyle="1" w:styleId="Style21">
    <w:name w:val="Style21"/>
    <w:basedOn w:val="aa"/>
    <w:uiPriority w:val="99"/>
    <w:rsid w:val="00BE67A8"/>
    <w:pPr>
      <w:widowControl w:val="0"/>
      <w:autoSpaceDE w:val="0"/>
      <w:autoSpaceDN w:val="0"/>
      <w:adjustRightInd w:val="0"/>
    </w:pPr>
    <w:rPr>
      <w:sz w:val="24"/>
      <w:szCs w:val="24"/>
      <w:lang w:eastAsia="ru-RU"/>
    </w:rPr>
  </w:style>
  <w:style w:type="paragraph" w:customStyle="1" w:styleId="1ffffb">
    <w:name w:val="Знак Знак1 Знак Знак Знак Знак Знак Знак Знак Знак Знак Знак Знак Знак Знак Знак Знак Знак Знак Знак Знак"/>
    <w:basedOn w:val="aa"/>
    <w:rsid w:val="00BE67A8"/>
    <w:pPr>
      <w:spacing w:before="100" w:beforeAutospacing="1" w:after="100" w:afterAutospacing="1"/>
      <w:jc w:val="both"/>
    </w:pPr>
    <w:rPr>
      <w:rFonts w:ascii="Tahoma" w:eastAsia="Times New Roman" w:hAnsi="Tahoma"/>
      <w:sz w:val="20"/>
      <w:szCs w:val="20"/>
      <w:lang w:val="en-US"/>
    </w:rPr>
  </w:style>
  <w:style w:type="character" w:customStyle="1" w:styleId="1ffffc">
    <w:name w:val="Текст примечания Знак1"/>
    <w:basedOn w:val="ab"/>
    <w:uiPriority w:val="99"/>
    <w:semiHidden/>
    <w:rsid w:val="00BE67A8"/>
    <w:rPr>
      <w:rFonts w:ascii="Times New Roman" w:eastAsia="Times New Roman" w:hAnsi="Times New Roman" w:cs="Times New Roman"/>
      <w:sz w:val="20"/>
      <w:szCs w:val="20"/>
      <w:lang w:eastAsia="ru-RU"/>
    </w:rPr>
  </w:style>
  <w:style w:type="character" w:customStyle="1" w:styleId="1ffffd">
    <w:name w:val="Тема примечания Знак1"/>
    <w:basedOn w:val="1ffffc"/>
    <w:uiPriority w:val="99"/>
    <w:semiHidden/>
    <w:rsid w:val="00BE67A8"/>
    <w:rPr>
      <w:rFonts w:ascii="Times New Roman" w:eastAsia="Times New Roman" w:hAnsi="Times New Roman" w:cs="Times New Roman"/>
      <w:b/>
      <w:bCs/>
      <w:sz w:val="20"/>
      <w:szCs w:val="20"/>
      <w:lang w:eastAsia="ru-RU"/>
    </w:rPr>
  </w:style>
  <w:style w:type="character" w:customStyle="1" w:styleId="1ffffe">
    <w:name w:val="Текст концевой сноски Знак1"/>
    <w:basedOn w:val="ab"/>
    <w:uiPriority w:val="99"/>
    <w:semiHidden/>
    <w:rsid w:val="00BE67A8"/>
    <w:rPr>
      <w:rFonts w:ascii="Times New Roman" w:eastAsia="Times New Roman" w:hAnsi="Times New Roman" w:cs="Times New Roman"/>
      <w:sz w:val="20"/>
      <w:szCs w:val="20"/>
      <w:lang w:eastAsia="ru-RU"/>
    </w:rPr>
  </w:style>
  <w:style w:type="paragraph" w:customStyle="1" w:styleId="5f1">
    <w:name w:val="Основной текст5"/>
    <w:basedOn w:val="aa"/>
    <w:uiPriority w:val="99"/>
    <w:rsid w:val="00EB3F59"/>
    <w:pPr>
      <w:shd w:val="clear" w:color="auto" w:fill="FFFFFF"/>
      <w:spacing w:before="540" w:after="360" w:line="240" w:lineRule="atLeast"/>
      <w:ind w:hanging="340"/>
    </w:pPr>
    <w:rPr>
      <w:rFonts w:ascii="Calibri" w:eastAsia="Times New Roman" w:hAnsi="Calibri" w:cs="Calibri"/>
      <w:lang w:eastAsia="ru-RU"/>
    </w:rPr>
  </w:style>
  <w:style w:type="character" w:customStyle="1" w:styleId="152">
    <w:name w:val="Основной текст (15)_"/>
    <w:link w:val="153"/>
    <w:uiPriority w:val="99"/>
    <w:locked/>
    <w:rsid w:val="00EB3F59"/>
    <w:rPr>
      <w:rFonts w:ascii="Times New Roman" w:hAnsi="Times New Roman"/>
      <w:sz w:val="18"/>
      <w:shd w:val="clear" w:color="auto" w:fill="FFFFFF"/>
    </w:rPr>
  </w:style>
  <w:style w:type="paragraph" w:customStyle="1" w:styleId="153">
    <w:name w:val="Основной текст (15)"/>
    <w:basedOn w:val="aa"/>
    <w:link w:val="152"/>
    <w:uiPriority w:val="99"/>
    <w:rsid w:val="00EB3F59"/>
    <w:pPr>
      <w:shd w:val="clear" w:color="auto" w:fill="FFFFFF"/>
      <w:spacing w:line="227" w:lineRule="exact"/>
      <w:ind w:hanging="1440"/>
      <w:jc w:val="both"/>
    </w:pPr>
    <w:rPr>
      <w:sz w:val="18"/>
      <w:szCs w:val="20"/>
      <w:lang w:eastAsia="ru-RU"/>
    </w:rPr>
  </w:style>
  <w:style w:type="character" w:customStyle="1" w:styleId="11pt0">
    <w:name w:val="Колонтитул + 11 pt"/>
    <w:uiPriority w:val="99"/>
    <w:rsid w:val="00EB3F59"/>
    <w:rPr>
      <w:rFonts w:ascii="Times New Roman" w:hAnsi="Times New Roman"/>
      <w:spacing w:val="0"/>
      <w:sz w:val="22"/>
      <w:shd w:val="clear" w:color="auto" w:fill="FFFFFF"/>
    </w:rPr>
  </w:style>
  <w:style w:type="character" w:customStyle="1" w:styleId="11f">
    <w:name w:val="Основной текст + 11"/>
    <w:aliases w:val="5 pt9"/>
    <w:uiPriority w:val="99"/>
    <w:rsid w:val="00EB3F59"/>
    <w:rPr>
      <w:rFonts w:ascii="Times New Roman" w:hAnsi="Times New Roman"/>
      <w:spacing w:val="0"/>
      <w:sz w:val="23"/>
    </w:rPr>
  </w:style>
  <w:style w:type="paragraph" w:customStyle="1" w:styleId="1I">
    <w:name w:val="Заг 1 Раздел I"/>
    <w:aliases w:val="II,III,IV"/>
    <w:basedOn w:val="aa"/>
    <w:link w:val="1I0"/>
    <w:uiPriority w:val="99"/>
    <w:rsid w:val="00EB3F59"/>
    <w:pPr>
      <w:pageBreakBefore/>
      <w:tabs>
        <w:tab w:val="left" w:pos="2268"/>
      </w:tabs>
      <w:spacing w:before="240" w:after="240"/>
      <w:ind w:left="709"/>
      <w:jc w:val="center"/>
      <w:outlineLvl w:val="0"/>
    </w:pPr>
    <w:rPr>
      <w:rFonts w:ascii="Calibri" w:eastAsia="Times New Roman" w:hAnsi="Calibri" w:cs="Calibri"/>
      <w:b/>
      <w:bCs/>
      <w:sz w:val="24"/>
      <w:szCs w:val="24"/>
      <w:lang w:eastAsia="ru-RU"/>
    </w:rPr>
  </w:style>
  <w:style w:type="character" w:customStyle="1" w:styleId="1I0">
    <w:name w:val="Заг 1 Раздел I Знак"/>
    <w:aliases w:val="II Знак,III Знак,IV Знак"/>
    <w:link w:val="1I"/>
    <w:uiPriority w:val="99"/>
    <w:locked/>
    <w:rsid w:val="00EB3F59"/>
    <w:rPr>
      <w:rFonts w:eastAsia="Times New Roman" w:cs="Calibri"/>
      <w:b/>
      <w:bCs/>
      <w:sz w:val="24"/>
      <w:szCs w:val="24"/>
    </w:rPr>
  </w:style>
  <w:style w:type="paragraph" w:customStyle="1" w:styleId="msonormalbullet2gif">
    <w:name w:val="msonormalbullet2.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3gif">
    <w:name w:val="msonormalbullet3.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msonormalbullet1gif">
    <w:name w:val="msonormalbullet1.gif"/>
    <w:basedOn w:val="aa"/>
    <w:uiPriority w:val="99"/>
    <w:rsid w:val="00EB3F59"/>
    <w:pPr>
      <w:spacing w:before="100" w:beforeAutospacing="1" w:after="100" w:afterAutospacing="1"/>
    </w:pPr>
    <w:rPr>
      <w:rFonts w:ascii="Calibri" w:eastAsia="Times New Roman" w:hAnsi="Calibri" w:cs="Calibri"/>
      <w:sz w:val="24"/>
      <w:szCs w:val="24"/>
      <w:lang w:eastAsia="ru-RU"/>
    </w:rPr>
  </w:style>
  <w:style w:type="paragraph" w:customStyle="1" w:styleId="affffffffffff">
    <w:name w:val="Комментарий"/>
    <w:basedOn w:val="aa"/>
    <w:next w:val="aa"/>
    <w:uiPriority w:val="99"/>
    <w:rsid w:val="00EB3F59"/>
    <w:pPr>
      <w:widowControl w:val="0"/>
      <w:shd w:val="clear" w:color="auto" w:fill="F0F0F0"/>
      <w:autoSpaceDE w:val="0"/>
      <w:autoSpaceDN w:val="0"/>
      <w:adjustRightInd w:val="0"/>
      <w:spacing w:before="75"/>
      <w:ind w:left="170"/>
      <w:jc w:val="both"/>
    </w:pPr>
    <w:rPr>
      <w:rFonts w:ascii="Arial" w:eastAsia="Times New Roman" w:hAnsi="Arial" w:cs="Arial"/>
      <w:color w:val="353842"/>
      <w:sz w:val="24"/>
      <w:szCs w:val="24"/>
      <w:lang w:eastAsia="ru-RU"/>
    </w:rPr>
  </w:style>
  <w:style w:type="character" w:customStyle="1" w:styleId="mw-editsection">
    <w:name w:val="mw-editsection"/>
    <w:basedOn w:val="ab"/>
    <w:uiPriority w:val="99"/>
    <w:rsid w:val="001177BC"/>
    <w:rPr>
      <w:rFonts w:cs="Times New Roman"/>
    </w:rPr>
  </w:style>
  <w:style w:type="character" w:customStyle="1" w:styleId="mw-editsection-bracket">
    <w:name w:val="mw-editsection-bracket"/>
    <w:basedOn w:val="ab"/>
    <w:uiPriority w:val="99"/>
    <w:rsid w:val="001177BC"/>
    <w:rPr>
      <w:rFonts w:cs="Times New Roman"/>
    </w:rPr>
  </w:style>
  <w:style w:type="character" w:customStyle="1" w:styleId="mw-editsection-divider">
    <w:name w:val="mw-editsection-divider"/>
    <w:basedOn w:val="ab"/>
    <w:uiPriority w:val="99"/>
    <w:rsid w:val="001177BC"/>
    <w:rPr>
      <w:rFonts w:cs="Times New Roman"/>
    </w:rPr>
  </w:style>
  <w:style w:type="paragraph" w:customStyle="1" w:styleId="affffffffffff0">
    <w:name w:val="+Таб"/>
    <w:basedOn w:val="aa"/>
    <w:link w:val="affffffffffff1"/>
    <w:qFormat/>
    <w:rsid w:val="00873507"/>
    <w:pPr>
      <w:jc w:val="center"/>
    </w:pPr>
    <w:rPr>
      <w:rFonts w:ascii="Bookman Old Style" w:hAnsi="Bookman Old Style"/>
      <w:sz w:val="20"/>
      <w:szCs w:val="20"/>
    </w:rPr>
  </w:style>
  <w:style w:type="character" w:customStyle="1" w:styleId="affffffffffff1">
    <w:name w:val="+Таб Знак"/>
    <w:basedOn w:val="ab"/>
    <w:link w:val="affffffffffff0"/>
    <w:rsid w:val="00873507"/>
    <w:rPr>
      <w:rFonts w:ascii="Bookman Old Style" w:hAnsi="Bookman Old Style"/>
      <w:lang w:eastAsia="en-US"/>
    </w:rPr>
  </w:style>
  <w:style w:type="paragraph" w:customStyle="1" w:styleId="affffffffffff2">
    <w:name w:val="Текст новый"/>
    <w:basedOn w:val="aa"/>
    <w:qFormat/>
    <w:rsid w:val="00873507"/>
    <w:pPr>
      <w:spacing w:after="120" w:line="276" w:lineRule="auto"/>
      <w:ind w:firstLine="709"/>
      <w:jc w:val="both"/>
    </w:pPr>
    <w:rPr>
      <w:rFonts w:ascii="Bookman Old Style" w:eastAsia="Times New Roman" w:hAnsi="Bookman Old Style"/>
      <w:sz w:val="24"/>
      <w:szCs w:val="24"/>
      <w:lang w:eastAsia="ru-RU"/>
    </w:rPr>
  </w:style>
  <w:style w:type="character" w:customStyle="1" w:styleId="FontStyle129">
    <w:name w:val="Font Style129"/>
    <w:rsid w:val="00873507"/>
    <w:rPr>
      <w:rFonts w:ascii="Times New Roman" w:hAnsi="Times New Roman" w:cs="Times New Roman" w:hint="default"/>
      <w:sz w:val="16"/>
      <w:szCs w:val="16"/>
    </w:rPr>
  </w:style>
  <w:style w:type="character" w:customStyle="1" w:styleId="FontStyle274">
    <w:name w:val="Font Style274"/>
    <w:basedOn w:val="ab"/>
    <w:rsid w:val="00873507"/>
    <w:rPr>
      <w:rFonts w:ascii="Times New Roman" w:hAnsi="Times New Roman" w:cs="Times New Roman"/>
      <w:sz w:val="20"/>
      <w:szCs w:val="20"/>
    </w:rPr>
  </w:style>
  <w:style w:type="table" w:customStyle="1" w:styleId="affffffffffff3">
    <w:name w:val="Таблицы"/>
    <w:basedOn w:val="ae"/>
    <w:uiPriority w:val="99"/>
    <w:rsid w:val="00A669F8"/>
    <w:pPr>
      <w:jc w:val="center"/>
    </w:pPr>
    <w:rPr>
      <w:rFonts w:ascii="Times New Roman" w:eastAsiaTheme="minorHAnsi" w:hAnsi="Times New Roman" w:cstheme="minorBidi"/>
      <w:sz w:val="24"/>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affffffffffff4">
    <w:name w:val="Абзац"/>
    <w:basedOn w:val="aa"/>
    <w:link w:val="affffffffffff5"/>
    <w:rsid w:val="00A669F8"/>
    <w:pPr>
      <w:spacing w:before="120" w:after="60"/>
      <w:ind w:firstLine="567"/>
      <w:jc w:val="both"/>
    </w:pPr>
    <w:rPr>
      <w:rFonts w:ascii="Bookman Old Style" w:eastAsia="Times New Roman" w:hAnsi="Bookman Old Style"/>
      <w:sz w:val="24"/>
      <w:szCs w:val="24"/>
      <w:lang w:eastAsia="ru-RU"/>
    </w:rPr>
  </w:style>
  <w:style w:type="character" w:customStyle="1" w:styleId="affffffffffff5">
    <w:name w:val="Абзац Знак"/>
    <w:link w:val="affffffffffff4"/>
    <w:rsid w:val="00A669F8"/>
    <w:rPr>
      <w:rFonts w:ascii="Bookman Old Style" w:eastAsia="Times New Roman" w:hAnsi="Bookman Old Style"/>
      <w:sz w:val="24"/>
      <w:szCs w:val="24"/>
    </w:rPr>
  </w:style>
  <w:style w:type="character" w:customStyle="1" w:styleId="affa">
    <w:name w:val="Список Знак"/>
    <w:link w:val="aff9"/>
    <w:rsid w:val="00A669F8"/>
    <w:rPr>
      <w:rFonts w:ascii="Times New Roman" w:eastAsia="Lucida Sans Unicode" w:hAnsi="Times New Roman" w:cs="Tahoma"/>
      <w:color w:val="000000"/>
      <w:sz w:val="24"/>
      <w:szCs w:val="24"/>
      <w:lang w:val="en-US" w:eastAsia="en-US" w:bidi="en-US"/>
    </w:rPr>
  </w:style>
  <w:style w:type="numbering" w:customStyle="1" w:styleId="1111111">
    <w:name w:val="1 / 1.1 / 1.1.11"/>
    <w:basedOn w:val="ad"/>
    <w:next w:val="111111"/>
    <w:rsid w:val="00A669F8"/>
    <w:pPr>
      <w:numPr>
        <w:numId w:val="22"/>
      </w:numPr>
    </w:pPr>
  </w:style>
  <w:style w:type="paragraph" w:customStyle="1" w:styleId="stwitextCharChar">
    <w:name w:val="stwi text Char Char"/>
    <w:basedOn w:val="aa"/>
    <w:rsid w:val="00A669F8"/>
    <w:pPr>
      <w:spacing w:before="120" w:after="240" w:line="360" w:lineRule="auto"/>
      <w:jc w:val="both"/>
    </w:pPr>
    <w:rPr>
      <w:rFonts w:ascii="Bookman Old Style" w:eastAsia="Times New Roman" w:hAnsi="Bookman Old Style"/>
      <w:sz w:val="24"/>
      <w:szCs w:val="20"/>
      <w:lang w:val="en-GB"/>
    </w:rPr>
  </w:style>
  <w:style w:type="paragraph" w:customStyle="1" w:styleId="affffffffffff6">
    <w:name w:val="Табличный_заголовки"/>
    <w:basedOn w:val="aa"/>
    <w:rsid w:val="00A669F8"/>
    <w:pPr>
      <w:keepNext/>
      <w:keepLines/>
      <w:spacing w:after="120"/>
      <w:jc w:val="center"/>
    </w:pPr>
    <w:rPr>
      <w:rFonts w:ascii="Bookman Old Style" w:eastAsia="Times New Roman" w:hAnsi="Bookman Old Style"/>
      <w:b/>
      <w:lang w:eastAsia="ru-RU"/>
    </w:rPr>
  </w:style>
  <w:style w:type="paragraph" w:customStyle="1" w:styleId="affffffffffff7">
    <w:name w:val="Табличный_центр"/>
    <w:basedOn w:val="aa"/>
    <w:rsid w:val="00A669F8"/>
    <w:pPr>
      <w:spacing w:after="120"/>
      <w:jc w:val="center"/>
    </w:pPr>
    <w:rPr>
      <w:rFonts w:ascii="Bookman Old Style" w:eastAsia="Times New Roman" w:hAnsi="Bookman Old Style"/>
      <w:lang w:eastAsia="ru-RU"/>
    </w:rPr>
  </w:style>
  <w:style w:type="paragraph" w:customStyle="1" w:styleId="a5">
    <w:name w:val="Табличный_нумерованный"/>
    <w:basedOn w:val="aa"/>
    <w:link w:val="affffffffffff8"/>
    <w:rsid w:val="00A669F8"/>
    <w:pPr>
      <w:numPr>
        <w:numId w:val="19"/>
      </w:numPr>
      <w:spacing w:after="120"/>
    </w:pPr>
    <w:rPr>
      <w:rFonts w:ascii="Bookman Old Style" w:eastAsia="Times New Roman" w:hAnsi="Bookman Old Style"/>
    </w:rPr>
  </w:style>
  <w:style w:type="character" w:customStyle="1" w:styleId="affffffffffff8">
    <w:name w:val="Табличный_нумерованный Знак"/>
    <w:link w:val="a5"/>
    <w:rsid w:val="00A669F8"/>
    <w:rPr>
      <w:rFonts w:ascii="Bookman Old Style" w:eastAsia="Times New Roman" w:hAnsi="Bookman Old Style"/>
      <w:sz w:val="22"/>
      <w:szCs w:val="22"/>
      <w:lang w:eastAsia="en-US"/>
    </w:rPr>
  </w:style>
  <w:style w:type="paragraph" w:customStyle="1" w:styleId="affffffffffff9">
    <w:name w:val="Табличный_по ширине"/>
    <w:basedOn w:val="aa"/>
    <w:rsid w:val="00A669F8"/>
    <w:pPr>
      <w:spacing w:after="120"/>
      <w:jc w:val="both"/>
    </w:pPr>
    <w:rPr>
      <w:rFonts w:ascii="Bookman Old Style" w:eastAsia="Times New Roman" w:hAnsi="Bookman Old Style"/>
      <w:lang w:eastAsia="ru-RU"/>
    </w:rPr>
  </w:style>
  <w:style w:type="paragraph" w:customStyle="1" w:styleId="-S">
    <w:name w:val="- S_Маркированный"/>
    <w:basedOn w:val="aa"/>
    <w:autoRedefine/>
    <w:rsid w:val="00A669F8"/>
    <w:pPr>
      <w:shd w:val="clear" w:color="auto" w:fill="FFFFFF" w:themeFill="background1"/>
      <w:suppressAutoHyphens/>
      <w:spacing w:after="120" w:line="276" w:lineRule="auto"/>
      <w:ind w:firstLine="567"/>
      <w:jc w:val="both"/>
    </w:pPr>
    <w:rPr>
      <w:rFonts w:ascii="Bookman Old Style" w:eastAsia="Times New Roman" w:hAnsi="Bookman Old Style"/>
      <w:sz w:val="24"/>
      <w:szCs w:val="24"/>
      <w:lang w:eastAsia="ru-RU"/>
    </w:rPr>
  </w:style>
  <w:style w:type="paragraph" w:customStyle="1" w:styleId="1">
    <w:name w:val="Таблица 1 + Обычный"/>
    <w:basedOn w:val="aa"/>
    <w:autoRedefine/>
    <w:rsid w:val="00A669F8"/>
    <w:pPr>
      <w:numPr>
        <w:numId w:val="20"/>
      </w:numPr>
      <w:shd w:val="clear" w:color="auto" w:fill="FFC000"/>
      <w:tabs>
        <w:tab w:val="clear" w:pos="3579"/>
      </w:tabs>
      <w:spacing w:after="120"/>
      <w:ind w:left="0"/>
      <w:jc w:val="right"/>
    </w:pPr>
    <w:rPr>
      <w:rFonts w:ascii="Bookman Old Style" w:eastAsia="Times New Roman" w:hAnsi="Bookman Old Style"/>
      <w:spacing w:val="2"/>
      <w:sz w:val="24"/>
      <w:szCs w:val="24"/>
      <w:lang w:eastAsia="ru-RU"/>
    </w:rPr>
  </w:style>
  <w:style w:type="paragraph" w:customStyle="1" w:styleId="S5">
    <w:name w:val="S_Обычный Знак Знак"/>
    <w:basedOn w:val="aa"/>
    <w:link w:val="S6"/>
    <w:locked/>
    <w:rsid w:val="00A669F8"/>
    <w:pPr>
      <w:spacing w:after="120" w:line="360" w:lineRule="auto"/>
      <w:ind w:firstLine="709"/>
      <w:jc w:val="both"/>
    </w:pPr>
    <w:rPr>
      <w:rFonts w:ascii="Bookman Old Style" w:eastAsia="Times New Roman" w:hAnsi="Bookman Old Style"/>
      <w:sz w:val="24"/>
      <w:szCs w:val="24"/>
      <w:lang w:eastAsia="ru-RU"/>
    </w:rPr>
  </w:style>
  <w:style w:type="character" w:customStyle="1" w:styleId="S6">
    <w:name w:val="S_Обычный Знак Знак Знак"/>
    <w:link w:val="S5"/>
    <w:rsid w:val="00A669F8"/>
    <w:rPr>
      <w:rFonts w:ascii="Bookman Old Style" w:eastAsia="Times New Roman" w:hAnsi="Bookman Old Style"/>
      <w:sz w:val="24"/>
      <w:szCs w:val="24"/>
    </w:rPr>
  </w:style>
  <w:style w:type="paragraph" w:customStyle="1" w:styleId="2fff7">
    <w:name w:val="Заголовок2"/>
    <w:basedOn w:val="aa"/>
    <w:qFormat/>
    <w:rsid w:val="00A669F8"/>
    <w:pPr>
      <w:spacing w:after="120" w:line="276" w:lineRule="auto"/>
      <w:ind w:firstLine="709"/>
      <w:jc w:val="both"/>
    </w:pPr>
    <w:rPr>
      <w:rFonts w:ascii="Bookman Old Style" w:eastAsia="Times New Roman" w:hAnsi="Bookman Old Style"/>
      <w:b/>
      <w:sz w:val="24"/>
      <w:szCs w:val="24"/>
      <w:lang w:eastAsia="ru-RU"/>
    </w:rPr>
  </w:style>
  <w:style w:type="character" w:customStyle="1" w:styleId="NoSpacingChar">
    <w:name w:val="No Spacing Char"/>
    <w:link w:val="17"/>
    <w:locked/>
    <w:rsid w:val="00A669F8"/>
    <w:rPr>
      <w:rFonts w:eastAsia="Times New Roman"/>
      <w:sz w:val="22"/>
      <w:szCs w:val="22"/>
      <w:lang w:eastAsia="en-US"/>
    </w:rPr>
  </w:style>
  <w:style w:type="paragraph" w:customStyle="1" w:styleId="Style35">
    <w:name w:val="Style35"/>
    <w:basedOn w:val="aa"/>
    <w:rsid w:val="00A669F8"/>
    <w:pPr>
      <w:widowControl w:val="0"/>
      <w:autoSpaceDE w:val="0"/>
      <w:autoSpaceDN w:val="0"/>
      <w:adjustRightInd w:val="0"/>
      <w:spacing w:after="120" w:line="256" w:lineRule="exact"/>
      <w:jc w:val="center"/>
    </w:pPr>
    <w:rPr>
      <w:rFonts w:eastAsia="Times New Roman"/>
      <w:sz w:val="24"/>
      <w:szCs w:val="24"/>
      <w:lang w:eastAsia="ru-RU"/>
    </w:rPr>
  </w:style>
  <w:style w:type="paragraph" w:customStyle="1" w:styleId="Style10">
    <w:name w:val="Style10"/>
    <w:basedOn w:val="aa"/>
    <w:uiPriority w:val="99"/>
    <w:rsid w:val="00A669F8"/>
    <w:pPr>
      <w:widowControl w:val="0"/>
      <w:autoSpaceDE w:val="0"/>
      <w:autoSpaceDN w:val="0"/>
      <w:adjustRightInd w:val="0"/>
      <w:spacing w:after="120" w:line="283" w:lineRule="exact"/>
      <w:ind w:hanging="360"/>
      <w:jc w:val="both"/>
    </w:pPr>
    <w:rPr>
      <w:rFonts w:eastAsia="Times New Roman"/>
      <w:sz w:val="24"/>
      <w:szCs w:val="24"/>
      <w:lang w:eastAsia="ru-RU"/>
    </w:rPr>
  </w:style>
  <w:style w:type="paragraph" w:customStyle="1" w:styleId="Style11">
    <w:name w:val="Style11"/>
    <w:basedOn w:val="aa"/>
    <w:uiPriority w:val="99"/>
    <w:rsid w:val="00A669F8"/>
    <w:pPr>
      <w:widowControl w:val="0"/>
      <w:autoSpaceDE w:val="0"/>
      <w:autoSpaceDN w:val="0"/>
      <w:adjustRightInd w:val="0"/>
      <w:spacing w:after="120" w:line="264" w:lineRule="exact"/>
    </w:pPr>
    <w:rPr>
      <w:rFonts w:eastAsia="Times New Roman"/>
      <w:sz w:val="24"/>
      <w:szCs w:val="24"/>
      <w:lang w:eastAsia="ru-RU"/>
    </w:rPr>
  </w:style>
  <w:style w:type="paragraph" w:customStyle="1" w:styleId="Style12">
    <w:name w:val="Style12"/>
    <w:basedOn w:val="aa"/>
    <w:uiPriority w:val="99"/>
    <w:rsid w:val="00A669F8"/>
    <w:pPr>
      <w:widowControl w:val="0"/>
      <w:autoSpaceDE w:val="0"/>
      <w:autoSpaceDN w:val="0"/>
      <w:adjustRightInd w:val="0"/>
      <w:spacing w:after="120"/>
      <w:jc w:val="center"/>
    </w:pPr>
    <w:rPr>
      <w:rFonts w:eastAsia="Times New Roman"/>
      <w:sz w:val="24"/>
      <w:szCs w:val="24"/>
      <w:lang w:eastAsia="ru-RU"/>
    </w:rPr>
  </w:style>
  <w:style w:type="paragraph" w:customStyle="1" w:styleId="Style16">
    <w:name w:val="Style16"/>
    <w:basedOn w:val="aa"/>
    <w:rsid w:val="00A669F8"/>
    <w:pPr>
      <w:widowControl w:val="0"/>
      <w:autoSpaceDE w:val="0"/>
      <w:autoSpaceDN w:val="0"/>
      <w:adjustRightInd w:val="0"/>
      <w:spacing w:after="120" w:line="278" w:lineRule="exact"/>
      <w:jc w:val="center"/>
    </w:pPr>
    <w:rPr>
      <w:rFonts w:eastAsia="Times New Roman"/>
      <w:sz w:val="24"/>
      <w:szCs w:val="24"/>
      <w:lang w:eastAsia="ru-RU"/>
    </w:rPr>
  </w:style>
  <w:style w:type="paragraph" w:customStyle="1" w:styleId="Style19">
    <w:name w:val="Style19"/>
    <w:basedOn w:val="aa"/>
    <w:rsid w:val="00A669F8"/>
    <w:pPr>
      <w:widowControl w:val="0"/>
      <w:autoSpaceDE w:val="0"/>
      <w:autoSpaceDN w:val="0"/>
      <w:adjustRightInd w:val="0"/>
      <w:spacing w:after="120" w:line="283" w:lineRule="exact"/>
      <w:jc w:val="center"/>
    </w:pPr>
    <w:rPr>
      <w:rFonts w:eastAsia="Times New Roman"/>
      <w:sz w:val="24"/>
      <w:szCs w:val="24"/>
      <w:lang w:eastAsia="ru-RU"/>
    </w:rPr>
  </w:style>
  <w:style w:type="paragraph" w:customStyle="1" w:styleId="Style22">
    <w:name w:val="Style22"/>
    <w:basedOn w:val="aa"/>
    <w:rsid w:val="00A669F8"/>
    <w:pPr>
      <w:widowControl w:val="0"/>
      <w:autoSpaceDE w:val="0"/>
      <w:autoSpaceDN w:val="0"/>
      <w:adjustRightInd w:val="0"/>
      <w:spacing w:after="120"/>
    </w:pPr>
    <w:rPr>
      <w:rFonts w:ascii="Calibri" w:eastAsia="Times New Roman" w:hAnsi="Calibri"/>
      <w:sz w:val="24"/>
      <w:szCs w:val="24"/>
      <w:lang w:eastAsia="ru-RU"/>
    </w:rPr>
  </w:style>
  <w:style w:type="paragraph" w:customStyle="1" w:styleId="Style23">
    <w:name w:val="Style23"/>
    <w:basedOn w:val="aa"/>
    <w:rsid w:val="00A669F8"/>
    <w:pPr>
      <w:widowControl w:val="0"/>
      <w:autoSpaceDE w:val="0"/>
      <w:autoSpaceDN w:val="0"/>
      <w:adjustRightInd w:val="0"/>
      <w:spacing w:after="120" w:line="154" w:lineRule="exact"/>
      <w:ind w:hanging="278"/>
    </w:pPr>
    <w:rPr>
      <w:rFonts w:ascii="Calibri" w:eastAsia="Times New Roman" w:hAnsi="Calibri"/>
      <w:sz w:val="24"/>
      <w:szCs w:val="24"/>
      <w:lang w:eastAsia="ru-RU"/>
    </w:rPr>
  </w:style>
  <w:style w:type="paragraph" w:customStyle="1" w:styleId="Style27">
    <w:name w:val="Style27"/>
    <w:basedOn w:val="aa"/>
    <w:rsid w:val="00A669F8"/>
    <w:pPr>
      <w:widowControl w:val="0"/>
      <w:autoSpaceDE w:val="0"/>
      <w:autoSpaceDN w:val="0"/>
      <w:adjustRightInd w:val="0"/>
      <w:spacing w:after="120" w:line="173" w:lineRule="exact"/>
      <w:jc w:val="center"/>
    </w:pPr>
    <w:rPr>
      <w:rFonts w:ascii="Calibri" w:eastAsia="Times New Roman" w:hAnsi="Calibri"/>
      <w:sz w:val="24"/>
      <w:szCs w:val="24"/>
      <w:lang w:eastAsia="ru-RU"/>
    </w:rPr>
  </w:style>
  <w:style w:type="character" w:customStyle="1" w:styleId="Sweet">
    <w:name w:val="Sweet_основной текст Знак"/>
    <w:link w:val="Sweet0"/>
    <w:locked/>
    <w:rsid w:val="00A669F8"/>
    <w:rPr>
      <w:sz w:val="28"/>
      <w:szCs w:val="28"/>
    </w:rPr>
  </w:style>
  <w:style w:type="paragraph" w:customStyle="1" w:styleId="Sweet0">
    <w:name w:val="Sweet_основной текст"/>
    <w:basedOn w:val="aa"/>
    <w:link w:val="Sweet"/>
    <w:rsid w:val="00A669F8"/>
    <w:pPr>
      <w:spacing w:after="120"/>
      <w:ind w:firstLine="709"/>
      <w:jc w:val="both"/>
    </w:pPr>
    <w:rPr>
      <w:rFonts w:ascii="Calibri" w:hAnsi="Calibri"/>
      <w:sz w:val="28"/>
      <w:szCs w:val="28"/>
      <w:lang w:eastAsia="ru-RU"/>
    </w:rPr>
  </w:style>
  <w:style w:type="paragraph" w:customStyle="1" w:styleId="Style9">
    <w:name w:val="Style9"/>
    <w:basedOn w:val="aa"/>
    <w:rsid w:val="00A669F8"/>
    <w:pPr>
      <w:widowControl w:val="0"/>
      <w:autoSpaceDE w:val="0"/>
      <w:autoSpaceDN w:val="0"/>
      <w:adjustRightInd w:val="0"/>
      <w:spacing w:after="120" w:line="278" w:lineRule="exact"/>
      <w:jc w:val="both"/>
    </w:pPr>
    <w:rPr>
      <w:rFonts w:ascii="Cambria" w:eastAsia="Times New Roman" w:hAnsi="Cambria"/>
      <w:sz w:val="24"/>
      <w:szCs w:val="24"/>
      <w:lang w:eastAsia="ru-RU"/>
    </w:rPr>
  </w:style>
  <w:style w:type="paragraph" w:customStyle="1" w:styleId="Style96">
    <w:name w:val="Style96"/>
    <w:basedOn w:val="aa"/>
    <w:rsid w:val="00A669F8"/>
    <w:pPr>
      <w:widowControl w:val="0"/>
      <w:autoSpaceDE w:val="0"/>
      <w:autoSpaceDN w:val="0"/>
      <w:adjustRightInd w:val="0"/>
      <w:spacing w:after="120" w:line="192" w:lineRule="exact"/>
      <w:jc w:val="center"/>
    </w:pPr>
    <w:rPr>
      <w:rFonts w:ascii="Cambria" w:eastAsia="Times New Roman" w:hAnsi="Cambria"/>
      <w:sz w:val="24"/>
      <w:szCs w:val="24"/>
      <w:lang w:eastAsia="ru-RU"/>
    </w:rPr>
  </w:style>
  <w:style w:type="paragraph" w:customStyle="1" w:styleId="Style103">
    <w:name w:val="Style103"/>
    <w:basedOn w:val="aa"/>
    <w:rsid w:val="00A669F8"/>
    <w:pPr>
      <w:widowControl w:val="0"/>
      <w:autoSpaceDE w:val="0"/>
      <w:autoSpaceDN w:val="0"/>
      <w:adjustRightInd w:val="0"/>
      <w:spacing w:after="120" w:line="254" w:lineRule="exact"/>
      <w:jc w:val="center"/>
    </w:pPr>
    <w:rPr>
      <w:rFonts w:ascii="Cambria" w:eastAsia="Times New Roman" w:hAnsi="Cambria"/>
      <w:sz w:val="24"/>
      <w:szCs w:val="24"/>
      <w:lang w:eastAsia="ru-RU"/>
    </w:rPr>
  </w:style>
  <w:style w:type="paragraph" w:customStyle="1" w:styleId="Style104">
    <w:name w:val="Style104"/>
    <w:basedOn w:val="aa"/>
    <w:rsid w:val="00A669F8"/>
    <w:pPr>
      <w:widowControl w:val="0"/>
      <w:autoSpaceDE w:val="0"/>
      <w:autoSpaceDN w:val="0"/>
      <w:adjustRightInd w:val="0"/>
      <w:spacing w:after="120"/>
      <w:jc w:val="both"/>
    </w:pPr>
    <w:rPr>
      <w:rFonts w:ascii="Cambria" w:eastAsia="Times New Roman" w:hAnsi="Cambria"/>
      <w:sz w:val="24"/>
      <w:szCs w:val="24"/>
      <w:lang w:eastAsia="ru-RU"/>
    </w:rPr>
  </w:style>
  <w:style w:type="paragraph" w:customStyle="1" w:styleId="Style90">
    <w:name w:val="Style90"/>
    <w:basedOn w:val="aa"/>
    <w:rsid w:val="00A669F8"/>
    <w:pPr>
      <w:widowControl w:val="0"/>
      <w:autoSpaceDE w:val="0"/>
      <w:autoSpaceDN w:val="0"/>
      <w:adjustRightInd w:val="0"/>
      <w:spacing w:after="120" w:line="235" w:lineRule="exact"/>
    </w:pPr>
    <w:rPr>
      <w:rFonts w:ascii="Cambria" w:eastAsia="Times New Roman" w:hAnsi="Cambria"/>
      <w:sz w:val="24"/>
      <w:szCs w:val="24"/>
      <w:lang w:eastAsia="ru-RU"/>
    </w:rPr>
  </w:style>
  <w:style w:type="character" w:customStyle="1" w:styleId="FontStyle104">
    <w:name w:val="Font Style104"/>
    <w:rsid w:val="00A669F8"/>
    <w:rPr>
      <w:rFonts w:ascii="Times New Roman" w:hAnsi="Times New Roman" w:cs="Times New Roman" w:hint="default"/>
      <w:sz w:val="22"/>
      <w:szCs w:val="22"/>
    </w:rPr>
  </w:style>
  <w:style w:type="character" w:customStyle="1" w:styleId="FontStyle69">
    <w:name w:val="Font Style69"/>
    <w:rsid w:val="00A669F8"/>
    <w:rPr>
      <w:rFonts w:ascii="Times New Roman" w:hAnsi="Times New Roman" w:cs="Times New Roman" w:hint="default"/>
      <w:sz w:val="20"/>
      <w:szCs w:val="20"/>
    </w:rPr>
  </w:style>
  <w:style w:type="character" w:customStyle="1" w:styleId="FontStyle71">
    <w:name w:val="Font Style71"/>
    <w:rsid w:val="00A669F8"/>
    <w:rPr>
      <w:rFonts w:ascii="Arial" w:hAnsi="Arial" w:cs="Arial" w:hint="default"/>
      <w:b/>
      <w:bCs/>
      <w:sz w:val="20"/>
      <w:szCs w:val="20"/>
    </w:rPr>
  </w:style>
  <w:style w:type="character" w:customStyle="1" w:styleId="FontStyle72">
    <w:name w:val="Font Style72"/>
    <w:rsid w:val="00A669F8"/>
    <w:rPr>
      <w:rFonts w:ascii="Arial" w:hAnsi="Arial" w:cs="Arial" w:hint="default"/>
      <w:sz w:val="18"/>
      <w:szCs w:val="18"/>
    </w:rPr>
  </w:style>
  <w:style w:type="character" w:customStyle="1" w:styleId="FontStyle112">
    <w:name w:val="Font Style112"/>
    <w:rsid w:val="00A669F8"/>
    <w:rPr>
      <w:rFonts w:ascii="Times New Roman" w:hAnsi="Times New Roman" w:cs="Times New Roman" w:hint="default"/>
      <w:sz w:val="22"/>
      <w:szCs w:val="22"/>
    </w:rPr>
  </w:style>
  <w:style w:type="character" w:customStyle="1" w:styleId="FontStyle24">
    <w:name w:val="Font Style24"/>
    <w:rsid w:val="00A669F8"/>
    <w:rPr>
      <w:rFonts w:ascii="Times New Roman" w:hAnsi="Times New Roman" w:cs="Times New Roman" w:hint="default"/>
      <w:sz w:val="26"/>
      <w:szCs w:val="26"/>
    </w:rPr>
  </w:style>
  <w:style w:type="character" w:customStyle="1" w:styleId="FontStyle21">
    <w:name w:val="Font Style21"/>
    <w:rsid w:val="00A669F8"/>
    <w:rPr>
      <w:rFonts w:ascii="Arial" w:hAnsi="Arial" w:cs="Arial" w:hint="default"/>
      <w:b/>
      <w:bCs/>
      <w:spacing w:val="100"/>
      <w:sz w:val="32"/>
      <w:szCs w:val="32"/>
    </w:rPr>
  </w:style>
  <w:style w:type="character" w:customStyle="1" w:styleId="FontStyle22">
    <w:name w:val="Font Style22"/>
    <w:rsid w:val="00A669F8"/>
    <w:rPr>
      <w:rFonts w:ascii="Arial" w:hAnsi="Arial" w:cs="Arial" w:hint="default"/>
      <w:sz w:val="22"/>
      <w:szCs w:val="22"/>
    </w:rPr>
  </w:style>
  <w:style w:type="character" w:customStyle="1" w:styleId="FontStyle25">
    <w:name w:val="Font Style25"/>
    <w:rsid w:val="00A669F8"/>
    <w:rPr>
      <w:rFonts w:ascii="Times New Roman" w:hAnsi="Times New Roman" w:cs="Times New Roman" w:hint="default"/>
      <w:i/>
      <w:iCs/>
      <w:sz w:val="20"/>
      <w:szCs w:val="20"/>
    </w:rPr>
  </w:style>
  <w:style w:type="character" w:customStyle="1" w:styleId="FontStyle26">
    <w:name w:val="Font Style26"/>
    <w:rsid w:val="00A669F8"/>
    <w:rPr>
      <w:rFonts w:ascii="Times New Roman" w:hAnsi="Times New Roman" w:cs="Times New Roman" w:hint="default"/>
      <w:i/>
      <w:iCs/>
      <w:sz w:val="20"/>
      <w:szCs w:val="20"/>
    </w:rPr>
  </w:style>
  <w:style w:type="character" w:customStyle="1" w:styleId="FontStyle27">
    <w:name w:val="Font Style27"/>
    <w:rsid w:val="00A669F8"/>
    <w:rPr>
      <w:rFonts w:ascii="Times New Roman" w:hAnsi="Times New Roman" w:cs="Times New Roman" w:hint="default"/>
      <w:b/>
      <w:bCs/>
      <w:sz w:val="22"/>
      <w:szCs w:val="22"/>
    </w:rPr>
  </w:style>
  <w:style w:type="character" w:customStyle="1" w:styleId="FontStyle28">
    <w:name w:val="Font Style28"/>
    <w:rsid w:val="00A669F8"/>
    <w:rPr>
      <w:rFonts w:ascii="Times New Roman" w:hAnsi="Times New Roman" w:cs="Times New Roman" w:hint="default"/>
      <w:sz w:val="20"/>
      <w:szCs w:val="20"/>
    </w:rPr>
  </w:style>
  <w:style w:type="character" w:customStyle="1" w:styleId="FontStyle29">
    <w:name w:val="Font Style29"/>
    <w:rsid w:val="00A669F8"/>
    <w:rPr>
      <w:rFonts w:ascii="Times New Roman" w:hAnsi="Times New Roman" w:cs="Times New Roman" w:hint="default"/>
      <w:sz w:val="20"/>
      <w:szCs w:val="20"/>
    </w:rPr>
  </w:style>
  <w:style w:type="character" w:customStyle="1" w:styleId="FontStyle58">
    <w:name w:val="Font Style58"/>
    <w:rsid w:val="00A669F8"/>
    <w:rPr>
      <w:rFonts w:ascii="Calibri" w:hAnsi="Calibri" w:cs="Calibri" w:hint="default"/>
      <w:sz w:val="32"/>
      <w:szCs w:val="32"/>
    </w:rPr>
  </w:style>
  <w:style w:type="character" w:customStyle="1" w:styleId="FontStyle61">
    <w:name w:val="Font Style61"/>
    <w:rsid w:val="00A669F8"/>
    <w:rPr>
      <w:rFonts w:ascii="Calibri" w:hAnsi="Calibri" w:cs="Calibri" w:hint="default"/>
      <w:b/>
      <w:bCs/>
      <w:i/>
      <w:iCs/>
      <w:sz w:val="10"/>
      <w:szCs w:val="10"/>
    </w:rPr>
  </w:style>
  <w:style w:type="character" w:customStyle="1" w:styleId="FontStyle60">
    <w:name w:val="Font Style60"/>
    <w:rsid w:val="00A669F8"/>
    <w:rPr>
      <w:rFonts w:ascii="Garamond" w:hAnsi="Garamond" w:cs="Garamond" w:hint="default"/>
      <w:b/>
      <w:bCs/>
      <w:spacing w:val="20"/>
      <w:sz w:val="12"/>
      <w:szCs w:val="12"/>
    </w:rPr>
  </w:style>
  <w:style w:type="character" w:customStyle="1" w:styleId="FontStyle62">
    <w:name w:val="Font Style62"/>
    <w:rsid w:val="00A669F8"/>
    <w:rPr>
      <w:rFonts w:ascii="Garamond" w:hAnsi="Garamond" w:cs="Garamond" w:hint="default"/>
      <w:b/>
      <w:bCs/>
      <w:spacing w:val="20"/>
      <w:sz w:val="18"/>
      <w:szCs w:val="18"/>
    </w:rPr>
  </w:style>
  <w:style w:type="character" w:customStyle="1" w:styleId="FontStyle63">
    <w:name w:val="Font Style63"/>
    <w:rsid w:val="00A669F8"/>
    <w:rPr>
      <w:rFonts w:ascii="Garamond" w:hAnsi="Garamond" w:cs="Garamond" w:hint="default"/>
      <w:b/>
      <w:bCs/>
      <w:spacing w:val="90"/>
      <w:sz w:val="14"/>
      <w:szCs w:val="14"/>
    </w:rPr>
  </w:style>
  <w:style w:type="character" w:customStyle="1" w:styleId="FontStyle182">
    <w:name w:val="Font Style182"/>
    <w:rsid w:val="00A669F8"/>
    <w:rPr>
      <w:rFonts w:ascii="Times New Roman" w:hAnsi="Times New Roman" w:cs="Times New Roman" w:hint="default"/>
      <w:sz w:val="22"/>
      <w:szCs w:val="22"/>
    </w:rPr>
  </w:style>
  <w:style w:type="character" w:customStyle="1" w:styleId="FontStyle128">
    <w:name w:val="Font Style128"/>
    <w:rsid w:val="00A669F8"/>
    <w:rPr>
      <w:rFonts w:ascii="Times New Roman" w:hAnsi="Times New Roman" w:cs="Times New Roman" w:hint="default"/>
      <w:sz w:val="16"/>
      <w:szCs w:val="16"/>
    </w:rPr>
  </w:style>
  <w:style w:type="character" w:customStyle="1" w:styleId="FontStyle130">
    <w:name w:val="Font Style130"/>
    <w:rsid w:val="00A669F8"/>
    <w:rPr>
      <w:rFonts w:ascii="Arial" w:hAnsi="Arial" w:cs="Arial" w:hint="default"/>
      <w:b/>
      <w:bCs/>
      <w:spacing w:val="-10"/>
      <w:sz w:val="32"/>
      <w:szCs w:val="32"/>
    </w:rPr>
  </w:style>
  <w:style w:type="character" w:customStyle="1" w:styleId="FontStyle180">
    <w:name w:val="Font Style180"/>
    <w:rsid w:val="00A669F8"/>
    <w:rPr>
      <w:rFonts w:ascii="Times New Roman" w:hAnsi="Times New Roman" w:cs="Times New Roman" w:hint="default"/>
      <w:b/>
      <w:bCs/>
      <w:sz w:val="22"/>
      <w:szCs w:val="22"/>
    </w:rPr>
  </w:style>
  <w:style w:type="character" w:customStyle="1" w:styleId="FontStyle178">
    <w:name w:val="Font Style178"/>
    <w:rsid w:val="00A669F8"/>
    <w:rPr>
      <w:rFonts w:ascii="Times New Roman" w:hAnsi="Times New Roman" w:cs="Times New Roman" w:hint="default"/>
      <w:sz w:val="20"/>
      <w:szCs w:val="20"/>
    </w:rPr>
  </w:style>
  <w:style w:type="character" w:customStyle="1" w:styleId="FontStyle177">
    <w:name w:val="Font Style177"/>
    <w:rsid w:val="00A669F8"/>
    <w:rPr>
      <w:rFonts w:ascii="Calibri" w:hAnsi="Calibri" w:cs="Calibri" w:hint="default"/>
      <w:sz w:val="18"/>
      <w:szCs w:val="18"/>
    </w:rPr>
  </w:style>
  <w:style w:type="character" w:customStyle="1" w:styleId="FontStyle171">
    <w:name w:val="Font Style171"/>
    <w:rsid w:val="00A669F8"/>
    <w:rPr>
      <w:rFonts w:ascii="Times New Roman" w:hAnsi="Times New Roman" w:cs="Times New Roman" w:hint="default"/>
      <w:sz w:val="18"/>
      <w:szCs w:val="18"/>
    </w:rPr>
  </w:style>
  <w:style w:type="paragraph" w:customStyle="1" w:styleId="3ff3">
    <w:name w:val="Без интервала3"/>
    <w:rsid w:val="00A669F8"/>
    <w:rPr>
      <w:sz w:val="22"/>
      <w:szCs w:val="22"/>
      <w:lang w:eastAsia="en-US"/>
    </w:rPr>
  </w:style>
  <w:style w:type="paragraph" w:customStyle="1" w:styleId="4f2">
    <w:name w:val="Без интервала4"/>
    <w:rsid w:val="00A669F8"/>
    <w:rPr>
      <w:sz w:val="22"/>
      <w:szCs w:val="22"/>
      <w:lang w:eastAsia="en-US"/>
    </w:rPr>
  </w:style>
  <w:style w:type="paragraph" w:customStyle="1" w:styleId="Style42">
    <w:name w:val="Style42"/>
    <w:basedOn w:val="aa"/>
    <w:uiPriority w:val="99"/>
    <w:rsid w:val="00A669F8"/>
    <w:pPr>
      <w:widowControl w:val="0"/>
      <w:autoSpaceDE w:val="0"/>
      <w:autoSpaceDN w:val="0"/>
      <w:adjustRightInd w:val="0"/>
      <w:spacing w:line="319" w:lineRule="exact"/>
      <w:ind w:firstLine="720"/>
      <w:jc w:val="both"/>
    </w:pPr>
    <w:rPr>
      <w:rFonts w:eastAsiaTheme="minorEastAsia"/>
      <w:sz w:val="24"/>
      <w:szCs w:val="24"/>
      <w:lang w:eastAsia="ru-RU"/>
    </w:rPr>
  </w:style>
  <w:style w:type="paragraph" w:customStyle="1" w:styleId="Style40">
    <w:name w:val="Style40"/>
    <w:basedOn w:val="aa"/>
    <w:uiPriority w:val="99"/>
    <w:rsid w:val="00A669F8"/>
    <w:pPr>
      <w:widowControl w:val="0"/>
      <w:autoSpaceDE w:val="0"/>
      <w:autoSpaceDN w:val="0"/>
      <w:adjustRightInd w:val="0"/>
      <w:spacing w:line="317" w:lineRule="exact"/>
      <w:ind w:firstLine="701"/>
      <w:jc w:val="both"/>
    </w:pPr>
    <w:rPr>
      <w:rFonts w:eastAsiaTheme="minorEastAsia"/>
      <w:sz w:val="24"/>
      <w:szCs w:val="24"/>
      <w:lang w:eastAsia="ru-RU"/>
    </w:rPr>
  </w:style>
  <w:style w:type="paragraph" w:customStyle="1" w:styleId="Style52">
    <w:name w:val="Style52"/>
    <w:basedOn w:val="aa"/>
    <w:uiPriority w:val="99"/>
    <w:rsid w:val="00A669F8"/>
    <w:pPr>
      <w:widowControl w:val="0"/>
      <w:autoSpaceDE w:val="0"/>
      <w:autoSpaceDN w:val="0"/>
      <w:adjustRightInd w:val="0"/>
      <w:spacing w:line="276" w:lineRule="exact"/>
      <w:ind w:firstLine="566"/>
      <w:jc w:val="both"/>
    </w:pPr>
    <w:rPr>
      <w:rFonts w:eastAsiaTheme="minorEastAsia"/>
      <w:sz w:val="24"/>
      <w:szCs w:val="24"/>
      <w:lang w:eastAsia="ru-RU"/>
    </w:rPr>
  </w:style>
  <w:style w:type="paragraph" w:customStyle="1" w:styleId="Style76">
    <w:name w:val="Style7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1">
    <w:name w:val="Style61"/>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60">
    <w:name w:val="Style60"/>
    <w:basedOn w:val="aa"/>
    <w:uiPriority w:val="99"/>
    <w:rsid w:val="00A669F8"/>
    <w:pPr>
      <w:widowControl w:val="0"/>
      <w:autoSpaceDE w:val="0"/>
      <w:autoSpaceDN w:val="0"/>
      <w:adjustRightInd w:val="0"/>
      <w:spacing w:line="250" w:lineRule="exact"/>
    </w:pPr>
    <w:rPr>
      <w:rFonts w:eastAsiaTheme="minorEastAsia"/>
      <w:sz w:val="24"/>
      <w:szCs w:val="24"/>
      <w:lang w:eastAsia="ru-RU"/>
    </w:rPr>
  </w:style>
  <w:style w:type="character" w:customStyle="1" w:styleId="FontStyle271">
    <w:name w:val="Font Style271"/>
    <w:basedOn w:val="ab"/>
    <w:uiPriority w:val="99"/>
    <w:rsid w:val="00A669F8"/>
    <w:rPr>
      <w:rFonts w:ascii="Times New Roman" w:hAnsi="Times New Roman" w:cs="Times New Roman"/>
      <w:b/>
      <w:bCs/>
      <w:sz w:val="20"/>
      <w:szCs w:val="20"/>
    </w:rPr>
  </w:style>
  <w:style w:type="paragraph" w:customStyle="1" w:styleId="Style62">
    <w:name w:val="Style62"/>
    <w:basedOn w:val="aa"/>
    <w:uiPriority w:val="99"/>
    <w:rsid w:val="00A669F8"/>
    <w:pPr>
      <w:widowControl w:val="0"/>
      <w:autoSpaceDE w:val="0"/>
      <w:autoSpaceDN w:val="0"/>
      <w:adjustRightInd w:val="0"/>
      <w:spacing w:line="202" w:lineRule="exact"/>
      <w:jc w:val="center"/>
    </w:pPr>
    <w:rPr>
      <w:rFonts w:eastAsiaTheme="minorEastAsia"/>
      <w:sz w:val="24"/>
      <w:szCs w:val="24"/>
      <w:lang w:eastAsia="ru-RU"/>
    </w:rPr>
  </w:style>
  <w:style w:type="character" w:customStyle="1" w:styleId="FontStyle273">
    <w:name w:val="Font Style273"/>
    <w:basedOn w:val="ab"/>
    <w:uiPriority w:val="99"/>
    <w:rsid w:val="00A669F8"/>
    <w:rPr>
      <w:rFonts w:ascii="Times New Roman" w:hAnsi="Times New Roman" w:cs="Times New Roman"/>
      <w:b/>
      <w:bCs/>
      <w:sz w:val="20"/>
      <w:szCs w:val="20"/>
    </w:rPr>
  </w:style>
  <w:style w:type="character" w:customStyle="1" w:styleId="FontStyle256">
    <w:name w:val="Font Style256"/>
    <w:basedOn w:val="ab"/>
    <w:uiPriority w:val="99"/>
    <w:rsid w:val="00A669F8"/>
    <w:rPr>
      <w:rFonts w:ascii="Segoe UI" w:hAnsi="Segoe UI" w:cs="Segoe UI" w:hint="default"/>
      <w:b/>
      <w:bCs/>
      <w:sz w:val="12"/>
      <w:szCs w:val="12"/>
    </w:rPr>
  </w:style>
  <w:style w:type="character" w:customStyle="1" w:styleId="FontStyle272">
    <w:name w:val="Font Style272"/>
    <w:basedOn w:val="ab"/>
    <w:uiPriority w:val="99"/>
    <w:rsid w:val="00A669F8"/>
    <w:rPr>
      <w:rFonts w:ascii="Times New Roman" w:hAnsi="Times New Roman" w:cs="Times New Roman" w:hint="default"/>
      <w:sz w:val="20"/>
      <w:szCs w:val="20"/>
    </w:rPr>
  </w:style>
  <w:style w:type="character" w:customStyle="1" w:styleId="FontStyle252">
    <w:name w:val="Font Style252"/>
    <w:basedOn w:val="ab"/>
    <w:uiPriority w:val="99"/>
    <w:rsid w:val="00A669F8"/>
    <w:rPr>
      <w:rFonts w:ascii="Times New Roman" w:hAnsi="Times New Roman" w:cs="Times New Roman" w:hint="default"/>
      <w:sz w:val="18"/>
      <w:szCs w:val="18"/>
    </w:rPr>
  </w:style>
  <w:style w:type="character" w:customStyle="1" w:styleId="FontStyle288">
    <w:name w:val="Font Style288"/>
    <w:basedOn w:val="ab"/>
    <w:uiPriority w:val="99"/>
    <w:rsid w:val="00A669F8"/>
    <w:rPr>
      <w:rFonts w:ascii="Times New Roman" w:hAnsi="Times New Roman" w:cs="Times New Roman" w:hint="default"/>
      <w:b/>
      <w:bCs/>
      <w:sz w:val="14"/>
      <w:szCs w:val="14"/>
    </w:rPr>
  </w:style>
  <w:style w:type="character" w:customStyle="1" w:styleId="FontStyle289">
    <w:name w:val="Font Style289"/>
    <w:basedOn w:val="ab"/>
    <w:uiPriority w:val="99"/>
    <w:rsid w:val="00A669F8"/>
    <w:rPr>
      <w:rFonts w:ascii="Times New Roman" w:hAnsi="Times New Roman" w:cs="Times New Roman" w:hint="default"/>
      <w:b/>
      <w:bCs/>
      <w:i/>
      <w:iCs/>
      <w:sz w:val="20"/>
      <w:szCs w:val="20"/>
    </w:rPr>
  </w:style>
  <w:style w:type="paragraph" w:customStyle="1" w:styleId="Style54">
    <w:name w:val="Style54"/>
    <w:basedOn w:val="aa"/>
    <w:uiPriority w:val="99"/>
    <w:rsid w:val="00A669F8"/>
    <w:pPr>
      <w:widowControl w:val="0"/>
      <w:autoSpaceDE w:val="0"/>
      <w:autoSpaceDN w:val="0"/>
      <w:adjustRightInd w:val="0"/>
      <w:spacing w:line="322" w:lineRule="exact"/>
      <w:jc w:val="both"/>
    </w:pPr>
    <w:rPr>
      <w:rFonts w:eastAsiaTheme="minorEastAsia"/>
      <w:sz w:val="24"/>
      <w:szCs w:val="24"/>
      <w:lang w:eastAsia="ru-RU"/>
    </w:rPr>
  </w:style>
  <w:style w:type="paragraph" w:customStyle="1" w:styleId="143">
    <w:name w:val="Текст 14(таблица)"/>
    <w:basedOn w:val="aa"/>
    <w:rsid w:val="00A669F8"/>
    <w:pPr>
      <w:ind w:left="284" w:firstLine="709"/>
      <w:jc w:val="both"/>
    </w:pPr>
    <w:rPr>
      <w:rFonts w:ascii="Bookman Old Style" w:eastAsia="Times New Roman" w:hAnsi="Bookman Old Style"/>
      <w:color w:val="000000"/>
      <w:sz w:val="24"/>
      <w:szCs w:val="24"/>
      <w:lang w:val="en-US" w:eastAsia="ru-RU"/>
    </w:rPr>
  </w:style>
  <w:style w:type="paragraph" w:customStyle="1" w:styleId="144">
    <w:name w:val="Текст 14(основной)"/>
    <w:basedOn w:val="aa"/>
    <w:link w:val="145"/>
    <w:autoRedefine/>
    <w:rsid w:val="00A669F8"/>
    <w:pPr>
      <w:ind w:left="284"/>
      <w:jc w:val="both"/>
    </w:pPr>
    <w:rPr>
      <w:rFonts w:ascii="Bookman Old Style" w:eastAsia="Times New Roman" w:hAnsi="Bookman Old Style"/>
      <w:sz w:val="24"/>
      <w:szCs w:val="28"/>
      <w:lang w:eastAsia="ru-RU"/>
    </w:rPr>
  </w:style>
  <w:style w:type="character" w:customStyle="1" w:styleId="145">
    <w:name w:val="Текст 14(основной) Знак"/>
    <w:basedOn w:val="ab"/>
    <w:link w:val="144"/>
    <w:rsid w:val="00A669F8"/>
    <w:rPr>
      <w:rFonts w:ascii="Bookman Old Style" w:eastAsia="Times New Roman" w:hAnsi="Bookman Old Style"/>
      <w:sz w:val="24"/>
      <w:szCs w:val="28"/>
    </w:rPr>
  </w:style>
  <w:style w:type="character" w:customStyle="1" w:styleId="12c">
    <w:name w:val="Стиль 12 пт"/>
    <w:basedOn w:val="ab"/>
    <w:rsid w:val="00A669F8"/>
    <w:rPr>
      <w:sz w:val="24"/>
    </w:rPr>
  </w:style>
  <w:style w:type="paragraph" w:customStyle="1" w:styleId="1212">
    <w:name w:val="Стиль 12 пт1"/>
    <w:next w:val="aa"/>
    <w:qFormat/>
    <w:rsid w:val="00A669F8"/>
    <w:pPr>
      <w:contextualSpacing/>
    </w:pPr>
    <w:rPr>
      <w:rFonts w:ascii="Times New Roman" w:eastAsia="Times New Roman" w:hAnsi="Times New Roman"/>
      <w:sz w:val="24"/>
      <w:szCs w:val="24"/>
    </w:rPr>
  </w:style>
  <w:style w:type="paragraph" w:customStyle="1" w:styleId="12d">
    <w:name w:val="Текст 12(таблица)"/>
    <w:basedOn w:val="aa"/>
    <w:rsid w:val="00A669F8"/>
    <w:pPr>
      <w:jc w:val="both"/>
    </w:pPr>
    <w:rPr>
      <w:rFonts w:ascii="Bookman Old Style" w:eastAsia="Times New Roman" w:hAnsi="Bookman Old Style"/>
      <w:sz w:val="24"/>
      <w:szCs w:val="24"/>
      <w:lang w:val="en-US" w:eastAsia="ru-RU"/>
    </w:rPr>
  </w:style>
  <w:style w:type="paragraph" w:customStyle="1" w:styleId="106">
    <w:name w:val="Текст 10(таблица)"/>
    <w:basedOn w:val="aa"/>
    <w:rsid w:val="00A669F8"/>
    <w:pPr>
      <w:jc w:val="both"/>
    </w:pPr>
    <w:rPr>
      <w:rFonts w:ascii="Bookman Old Style" w:eastAsia="Times New Roman" w:hAnsi="Bookman Old Style"/>
      <w:sz w:val="20"/>
      <w:szCs w:val="24"/>
      <w:lang w:val="en-US" w:eastAsia="ru-RU"/>
    </w:rPr>
  </w:style>
  <w:style w:type="paragraph" w:customStyle="1" w:styleId="146">
    <w:name w:val="Текст 14(поцентру) Знак"/>
    <w:basedOn w:val="aa"/>
    <w:link w:val="147"/>
    <w:rsid w:val="00A669F8"/>
    <w:pPr>
      <w:spacing w:line="360" w:lineRule="auto"/>
      <w:ind w:left="708" w:firstLine="708"/>
      <w:jc w:val="center"/>
    </w:pPr>
    <w:rPr>
      <w:rFonts w:ascii="Bookman Old Style" w:eastAsia="Times New Roman" w:hAnsi="Bookman Old Style"/>
      <w:sz w:val="28"/>
      <w:szCs w:val="24"/>
      <w:lang w:eastAsia="ru-RU"/>
    </w:rPr>
  </w:style>
  <w:style w:type="character" w:customStyle="1" w:styleId="147">
    <w:name w:val="Текст 14(поцентру) Знак Знак"/>
    <w:link w:val="146"/>
    <w:rsid w:val="00A669F8"/>
    <w:rPr>
      <w:rFonts w:ascii="Bookman Old Style" w:eastAsia="Times New Roman" w:hAnsi="Bookman Old Style"/>
      <w:sz w:val="28"/>
      <w:szCs w:val="24"/>
    </w:rPr>
  </w:style>
  <w:style w:type="paragraph" w:customStyle="1" w:styleId="148">
    <w:name w:val="Текст 14(справа)"/>
    <w:basedOn w:val="144"/>
    <w:link w:val="149"/>
    <w:rsid w:val="00A669F8"/>
    <w:pPr>
      <w:ind w:firstLine="709"/>
      <w:jc w:val="right"/>
    </w:pPr>
    <w:rPr>
      <w:color w:val="000000"/>
      <w:szCs w:val="24"/>
    </w:rPr>
  </w:style>
  <w:style w:type="character" w:customStyle="1" w:styleId="149">
    <w:name w:val="Текст 14(справа) Знак"/>
    <w:basedOn w:val="145"/>
    <w:link w:val="148"/>
    <w:rsid w:val="00A669F8"/>
    <w:rPr>
      <w:rFonts w:ascii="Bookman Old Style" w:eastAsia="Times New Roman" w:hAnsi="Bookman Old Style"/>
      <w:color w:val="000000"/>
      <w:sz w:val="24"/>
      <w:szCs w:val="24"/>
    </w:rPr>
  </w:style>
  <w:style w:type="paragraph" w:customStyle="1" w:styleId="14a">
    <w:name w:val="Текст 14(поцентру)"/>
    <w:basedOn w:val="148"/>
    <w:rsid w:val="00A669F8"/>
    <w:pPr>
      <w:ind w:left="708"/>
      <w:jc w:val="center"/>
    </w:pPr>
  </w:style>
  <w:style w:type="paragraph" w:customStyle="1" w:styleId="affffffffffffa">
    <w:name w:val="основной текст"/>
    <w:basedOn w:val="aa"/>
    <w:rsid w:val="00A669F8"/>
    <w:pPr>
      <w:spacing w:after="120"/>
      <w:ind w:firstLine="851"/>
      <w:jc w:val="both"/>
    </w:pPr>
    <w:rPr>
      <w:rFonts w:ascii="Arial" w:eastAsia="Times New Roman" w:hAnsi="Arial"/>
      <w:sz w:val="28"/>
      <w:szCs w:val="20"/>
      <w:lang w:eastAsia="ru-RU"/>
    </w:rPr>
  </w:style>
  <w:style w:type="paragraph" w:customStyle="1" w:styleId="Normal2">
    <w:name w:val="Normal Знак Знак Знак Знак Знак Знак"/>
    <w:link w:val="Normal3"/>
    <w:rsid w:val="00A669F8"/>
    <w:pPr>
      <w:spacing w:before="100" w:after="100"/>
      <w:jc w:val="both"/>
    </w:pPr>
    <w:rPr>
      <w:rFonts w:ascii="Times New Roman" w:eastAsia="Times New Roman" w:hAnsi="Times New Roman"/>
      <w:snapToGrid w:val="0"/>
      <w:sz w:val="24"/>
      <w:szCs w:val="24"/>
    </w:rPr>
  </w:style>
  <w:style w:type="character" w:customStyle="1" w:styleId="Normal3">
    <w:name w:val="Normal Знак Знак Знак Знак Знак Знак Знак"/>
    <w:basedOn w:val="ab"/>
    <w:link w:val="Normal2"/>
    <w:rsid w:val="00A669F8"/>
    <w:rPr>
      <w:rFonts w:ascii="Times New Roman" w:eastAsia="Times New Roman" w:hAnsi="Times New Roman"/>
      <w:snapToGrid w:val="0"/>
      <w:sz w:val="24"/>
      <w:szCs w:val="24"/>
    </w:rPr>
  </w:style>
  <w:style w:type="character" w:customStyle="1" w:styleId="14b">
    <w:name w:val="Текст 14(основной) Знак Знак"/>
    <w:basedOn w:val="ab"/>
    <w:rsid w:val="00A669F8"/>
    <w:rPr>
      <w:rFonts w:ascii="Times New Roman" w:eastAsia="Times New Roman" w:hAnsi="Times New Roman" w:cs="Times New Roman"/>
      <w:sz w:val="28"/>
      <w:szCs w:val="24"/>
      <w:lang w:eastAsia="ru-RU"/>
    </w:rPr>
  </w:style>
  <w:style w:type="character" w:customStyle="1" w:styleId="1410">
    <w:name w:val="Текст 14(основной) Знак1"/>
    <w:basedOn w:val="ab"/>
    <w:rsid w:val="00A669F8"/>
    <w:rPr>
      <w:rFonts w:ascii="Times New Roman" w:eastAsia="Times New Roman" w:hAnsi="Times New Roman" w:cs="Times New Roman"/>
      <w:sz w:val="28"/>
      <w:szCs w:val="28"/>
      <w:lang w:eastAsia="ru-RU"/>
    </w:rPr>
  </w:style>
  <w:style w:type="character" w:customStyle="1" w:styleId="3ff4">
    <w:name w:val="Знак Знак Знак3"/>
    <w:rsid w:val="00A669F8"/>
    <w:rPr>
      <w:rFonts w:ascii="Arial" w:hAnsi="Arial" w:cs="Arial"/>
      <w:b/>
      <w:bCs/>
      <w:sz w:val="26"/>
      <w:szCs w:val="26"/>
      <w:lang w:val="ru-RU" w:eastAsia="ru-RU" w:bidi="ar-SA"/>
    </w:rPr>
  </w:style>
  <w:style w:type="paragraph" w:customStyle="1" w:styleId="107">
    <w:name w:val="Титул 10"/>
    <w:basedOn w:val="106"/>
    <w:rsid w:val="00A669F8"/>
    <w:pPr>
      <w:jc w:val="right"/>
    </w:pPr>
  </w:style>
  <w:style w:type="paragraph" w:customStyle="1" w:styleId="affffffffffffb">
    <w:name w:val="Знак Знак Знак Знак Знак Знак Знак Знак Знак Знак Знак Знак Знак"/>
    <w:basedOn w:val="aa"/>
    <w:rsid w:val="00A669F8"/>
    <w:rPr>
      <w:rFonts w:ascii="Verdana" w:eastAsia="Times New Roman" w:hAnsi="Verdana" w:cs="Verdana"/>
      <w:sz w:val="20"/>
      <w:szCs w:val="20"/>
      <w:lang w:val="en-US"/>
    </w:rPr>
  </w:style>
  <w:style w:type="paragraph" w:customStyle="1" w:styleId="14c">
    <w:name w:val="Текст 14(курсив)"/>
    <w:basedOn w:val="144"/>
    <w:link w:val="14d"/>
    <w:rsid w:val="00A669F8"/>
    <w:pPr>
      <w:tabs>
        <w:tab w:val="left" w:pos="0"/>
      </w:tabs>
      <w:ind w:firstLine="709"/>
    </w:pPr>
    <w:rPr>
      <w:i/>
      <w:sz w:val="28"/>
    </w:rPr>
  </w:style>
  <w:style w:type="character" w:customStyle="1" w:styleId="14d">
    <w:name w:val="Текст 14(курсив) Знак"/>
    <w:link w:val="14c"/>
    <w:rsid w:val="00A669F8"/>
    <w:rPr>
      <w:rFonts w:ascii="Bookman Old Style" w:eastAsia="Times New Roman" w:hAnsi="Bookman Old Style"/>
      <w:i/>
      <w:sz w:val="28"/>
      <w:szCs w:val="28"/>
    </w:rPr>
  </w:style>
  <w:style w:type="paragraph" w:customStyle="1" w:styleId="182">
    <w:name w:val="Титул 18"/>
    <w:basedOn w:val="107"/>
    <w:rsid w:val="00A669F8"/>
    <w:rPr>
      <w:sz w:val="36"/>
    </w:rPr>
  </w:style>
  <w:style w:type="paragraph" w:customStyle="1" w:styleId="226">
    <w:name w:val="Титул 22"/>
    <w:basedOn w:val="182"/>
    <w:rsid w:val="00A669F8"/>
    <w:pPr>
      <w:ind w:left="708"/>
      <w:jc w:val="center"/>
    </w:pPr>
    <w:rPr>
      <w:b/>
      <w:sz w:val="44"/>
    </w:rPr>
  </w:style>
  <w:style w:type="paragraph" w:customStyle="1" w:styleId="cat1">
    <w:name w:val="cat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ssylvtab1">
    <w:name w:val="ssylvtab1"/>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ssyl2">
    <w:name w:val="ssyl2"/>
    <w:basedOn w:val="ab"/>
    <w:rsid w:val="00A669F8"/>
  </w:style>
  <w:style w:type="character" w:customStyle="1" w:styleId="text3">
    <w:name w:val="text3"/>
    <w:basedOn w:val="ab"/>
    <w:rsid w:val="00A669F8"/>
  </w:style>
  <w:style w:type="character" w:customStyle="1" w:styleId="1fffff">
    <w:name w:val="заголовокпогода1"/>
    <w:basedOn w:val="ab"/>
    <w:rsid w:val="00A669F8"/>
  </w:style>
  <w:style w:type="paragraph" w:customStyle="1" w:styleId="small">
    <w:name w:val="small"/>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14e">
    <w:name w:val="Текст 14(основной) Знак Знак Знак"/>
    <w:rsid w:val="00A669F8"/>
    <w:rPr>
      <w:sz w:val="28"/>
      <w:szCs w:val="24"/>
    </w:rPr>
  </w:style>
  <w:style w:type="character" w:styleId="HTML4">
    <w:name w:val="HTML Definition"/>
    <w:basedOn w:val="ab"/>
    <w:rsid w:val="00A669F8"/>
    <w:rPr>
      <w:i/>
      <w:iCs/>
    </w:rPr>
  </w:style>
  <w:style w:type="character" w:customStyle="1" w:styleId="241">
    <w:name w:val="Знак Знак24"/>
    <w:basedOn w:val="ab"/>
    <w:rsid w:val="00A669F8"/>
    <w:rPr>
      <w:b/>
      <w:bCs/>
      <w:sz w:val="24"/>
      <w:szCs w:val="24"/>
    </w:rPr>
  </w:style>
  <w:style w:type="character" w:customStyle="1" w:styleId="231">
    <w:name w:val="Знак Знак23"/>
    <w:basedOn w:val="ab"/>
    <w:rsid w:val="00A669F8"/>
    <w:rPr>
      <w:i/>
      <w:iCs/>
      <w:sz w:val="24"/>
      <w:szCs w:val="24"/>
    </w:rPr>
  </w:style>
  <w:style w:type="paragraph" w:customStyle="1" w:styleId="12e">
    <w:name w:val="стиль1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3ff5">
    <w:name w:val="стиль3"/>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caption">
    <w:name w:val="price_caption"/>
    <w:basedOn w:val="ab"/>
    <w:rsid w:val="00A669F8"/>
  </w:style>
  <w:style w:type="character" w:customStyle="1" w:styleId="priceprice">
    <w:name w:val="price_price"/>
    <w:basedOn w:val="ab"/>
    <w:rsid w:val="00A669F8"/>
  </w:style>
  <w:style w:type="character" w:customStyle="1" w:styleId="editsection">
    <w:name w:val="editsection"/>
    <w:basedOn w:val="ab"/>
    <w:rsid w:val="00A669F8"/>
  </w:style>
  <w:style w:type="character" w:customStyle="1" w:styleId="plainlinks">
    <w:name w:val="plainlinks"/>
    <w:basedOn w:val="ab"/>
    <w:rsid w:val="00A669F8"/>
  </w:style>
  <w:style w:type="character" w:customStyle="1" w:styleId="fn">
    <w:name w:val="fn"/>
    <w:basedOn w:val="ab"/>
    <w:rsid w:val="00A669F8"/>
  </w:style>
  <w:style w:type="character" w:customStyle="1" w:styleId="plainlinksneverexpand">
    <w:name w:val="plainlinksneverexpand"/>
    <w:basedOn w:val="ab"/>
    <w:rsid w:val="00A669F8"/>
  </w:style>
  <w:style w:type="character" w:customStyle="1" w:styleId="geo-geo-dms">
    <w:name w:val="geo-geo-dms"/>
    <w:basedOn w:val="ab"/>
    <w:rsid w:val="00A669F8"/>
  </w:style>
  <w:style w:type="character" w:customStyle="1" w:styleId="geo-dms">
    <w:name w:val="geo-dms"/>
    <w:basedOn w:val="ab"/>
    <w:rsid w:val="00A669F8"/>
  </w:style>
  <w:style w:type="character" w:customStyle="1" w:styleId="geo-lat">
    <w:name w:val="geo-lat"/>
    <w:basedOn w:val="ab"/>
    <w:rsid w:val="00A669F8"/>
  </w:style>
  <w:style w:type="character" w:customStyle="1" w:styleId="geo-lon">
    <w:name w:val="geo-lon"/>
    <w:basedOn w:val="ab"/>
    <w:rsid w:val="00A669F8"/>
  </w:style>
  <w:style w:type="character" w:customStyle="1" w:styleId="coordinates">
    <w:name w:val="coordinates"/>
    <w:basedOn w:val="ab"/>
    <w:rsid w:val="00A669F8"/>
  </w:style>
  <w:style w:type="character" w:customStyle="1" w:styleId="toctoggle">
    <w:name w:val="toctoggle"/>
    <w:basedOn w:val="ab"/>
    <w:rsid w:val="00A669F8"/>
  </w:style>
  <w:style w:type="character" w:customStyle="1" w:styleId="tocnumber">
    <w:name w:val="tocnumber"/>
    <w:basedOn w:val="ab"/>
    <w:rsid w:val="00A669F8"/>
  </w:style>
  <w:style w:type="character" w:customStyle="1" w:styleId="toctext">
    <w:name w:val="toctext"/>
    <w:basedOn w:val="ab"/>
    <w:rsid w:val="00A669F8"/>
  </w:style>
  <w:style w:type="paragraph" w:customStyle="1" w:styleId="collapse-refs-p">
    <w:name w:val="collapse-refs-p"/>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price">
    <w:name w:val="price"/>
    <w:basedOn w:val="ab"/>
    <w:rsid w:val="00A669F8"/>
  </w:style>
  <w:style w:type="paragraph" w:customStyle="1" w:styleId="title1">
    <w:name w:val="title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linkmore">
    <w:name w:val="link_more"/>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1fffff0">
    <w:name w:val="Дата1"/>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note">
    <w:name w:val="note"/>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object">
    <w:name w:val="object"/>
    <w:basedOn w:val="ab"/>
    <w:rsid w:val="00A669F8"/>
  </w:style>
  <w:style w:type="character" w:customStyle="1" w:styleId="locality">
    <w:name w:val="locality"/>
    <w:basedOn w:val="ab"/>
    <w:rsid w:val="00A669F8"/>
  </w:style>
  <w:style w:type="character" w:customStyle="1" w:styleId="street-address">
    <w:name w:val="street-address"/>
    <w:basedOn w:val="ab"/>
    <w:rsid w:val="00A669F8"/>
  </w:style>
  <w:style w:type="character" w:customStyle="1" w:styleId="tel">
    <w:name w:val="tel"/>
    <w:basedOn w:val="ab"/>
    <w:rsid w:val="00A669F8"/>
  </w:style>
  <w:style w:type="character" w:customStyle="1" w:styleId="sharelistitemcounter">
    <w:name w:val="share_list_item_counter"/>
    <w:basedOn w:val="ab"/>
    <w:rsid w:val="00A669F8"/>
  </w:style>
  <w:style w:type="character" w:customStyle="1" w:styleId="description">
    <w:name w:val="description"/>
    <w:basedOn w:val="ab"/>
    <w:rsid w:val="00A669F8"/>
  </w:style>
  <w:style w:type="character" w:customStyle="1" w:styleId="photos">
    <w:name w:val="photos"/>
    <w:basedOn w:val="ab"/>
    <w:rsid w:val="00A669F8"/>
  </w:style>
  <w:style w:type="character" w:customStyle="1" w:styleId="rooms">
    <w:name w:val="rooms"/>
    <w:basedOn w:val="ab"/>
    <w:rsid w:val="00A669F8"/>
  </w:style>
  <w:style w:type="character" w:customStyle="1" w:styleId="reviews">
    <w:name w:val="reviews"/>
    <w:basedOn w:val="ab"/>
    <w:rsid w:val="00A669F8"/>
  </w:style>
  <w:style w:type="character" w:customStyle="1" w:styleId="map">
    <w:name w:val="map"/>
    <w:basedOn w:val="ab"/>
    <w:rsid w:val="00A669F8"/>
  </w:style>
  <w:style w:type="character" w:customStyle="1" w:styleId="right">
    <w:name w:val="right"/>
    <w:basedOn w:val="ab"/>
    <w:rsid w:val="00A669F8"/>
  </w:style>
  <w:style w:type="character" w:customStyle="1" w:styleId="expandrating">
    <w:name w:val="expand_rating"/>
    <w:basedOn w:val="ab"/>
    <w:rsid w:val="00A669F8"/>
  </w:style>
  <w:style w:type="character" w:customStyle="1" w:styleId="downarrow">
    <w:name w:val="down_arrow"/>
    <w:basedOn w:val="ab"/>
    <w:rsid w:val="00A669F8"/>
  </w:style>
  <w:style w:type="character" w:customStyle="1" w:styleId="expanddetail">
    <w:name w:val="expand_detail"/>
    <w:basedOn w:val="ab"/>
    <w:rsid w:val="00A669F8"/>
  </w:style>
  <w:style w:type="character" w:customStyle="1" w:styleId="day1">
    <w:name w:val="day1"/>
    <w:basedOn w:val="ab"/>
    <w:rsid w:val="00A669F8"/>
  </w:style>
  <w:style w:type="character" w:customStyle="1" w:styleId="day2">
    <w:name w:val="day2"/>
    <w:basedOn w:val="ab"/>
    <w:rsid w:val="00A669F8"/>
  </w:style>
  <w:style w:type="paragraph" w:customStyle="1" w:styleId="68">
    <w:name w:val="стиль6"/>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2fff8">
    <w:name w:val="стиль2"/>
    <w:basedOn w:val="aa"/>
    <w:rsid w:val="00A669F8"/>
    <w:pPr>
      <w:spacing w:before="100" w:beforeAutospacing="1" w:after="100" w:afterAutospacing="1"/>
    </w:pPr>
    <w:rPr>
      <w:rFonts w:ascii="Bookman Old Style" w:eastAsia="Times New Roman" w:hAnsi="Bookman Old Style"/>
      <w:sz w:val="24"/>
      <w:szCs w:val="24"/>
      <w:lang w:eastAsia="ru-RU"/>
    </w:rPr>
  </w:style>
  <w:style w:type="paragraph" w:customStyle="1" w:styleId="78">
    <w:name w:val="стиль7"/>
    <w:basedOn w:val="aa"/>
    <w:rsid w:val="00A669F8"/>
    <w:pPr>
      <w:spacing w:before="100" w:beforeAutospacing="1" w:after="100" w:afterAutospacing="1"/>
    </w:pPr>
    <w:rPr>
      <w:rFonts w:ascii="Bookman Old Style" w:eastAsia="Times New Roman" w:hAnsi="Bookman Old Style"/>
      <w:sz w:val="24"/>
      <w:szCs w:val="24"/>
      <w:lang w:eastAsia="ru-RU"/>
    </w:rPr>
  </w:style>
  <w:style w:type="character" w:customStyle="1" w:styleId="news-date-time">
    <w:name w:val="news-date-time"/>
    <w:basedOn w:val="ab"/>
    <w:rsid w:val="00A669F8"/>
  </w:style>
  <w:style w:type="paragraph" w:customStyle="1" w:styleId="Style13">
    <w:name w:val="Style13"/>
    <w:basedOn w:val="aa"/>
    <w:uiPriority w:val="99"/>
    <w:rsid w:val="00A669F8"/>
    <w:pPr>
      <w:widowControl w:val="0"/>
      <w:autoSpaceDE w:val="0"/>
      <w:autoSpaceDN w:val="0"/>
      <w:adjustRightInd w:val="0"/>
      <w:spacing w:line="247" w:lineRule="exact"/>
    </w:pPr>
    <w:rPr>
      <w:rFonts w:ascii="MS Reference Sans Serif" w:eastAsia="Times New Roman" w:hAnsi="MS Reference Sans Serif"/>
      <w:sz w:val="24"/>
      <w:szCs w:val="24"/>
      <w:lang w:eastAsia="ru-RU"/>
    </w:rPr>
  </w:style>
  <w:style w:type="character" w:customStyle="1" w:styleId="FontStyle31">
    <w:name w:val="Font Style31"/>
    <w:basedOn w:val="ab"/>
    <w:uiPriority w:val="99"/>
    <w:rsid w:val="00A669F8"/>
    <w:rPr>
      <w:rFonts w:ascii="MS Reference Sans Serif" w:hAnsi="MS Reference Sans Serif" w:cs="MS Reference Sans Serif"/>
      <w:b/>
      <w:bCs/>
      <w:w w:val="20"/>
      <w:sz w:val="28"/>
      <w:szCs w:val="28"/>
    </w:rPr>
  </w:style>
  <w:style w:type="numbering" w:customStyle="1" w:styleId="11">
    <w:name w:val="+1"/>
    <w:uiPriority w:val="99"/>
    <w:rsid w:val="00A669F8"/>
    <w:pPr>
      <w:numPr>
        <w:numId w:val="21"/>
      </w:numPr>
    </w:pPr>
  </w:style>
  <w:style w:type="table" w:customStyle="1" w:styleId="affffffffffffc">
    <w:name w:val="+ Схем Стиль"/>
    <w:basedOn w:val="ac"/>
    <w:uiPriority w:val="99"/>
    <w:qFormat/>
    <w:rsid w:val="00A669F8"/>
    <w:pPr>
      <w:jc w:val="center"/>
    </w:pPr>
    <w:rPr>
      <w:rFonts w:ascii="Times New Roman" w:hAnsi="Times New Roman"/>
    </w:rPr>
    <w:tblP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cPr>
      <w:vAlign w:val="center"/>
    </w:tcPr>
  </w:style>
  <w:style w:type="table" w:customStyle="1" w:styleId="1fffff1">
    <w:name w:val="Сетка таблицы светлая1"/>
    <w:basedOn w:val="ac"/>
    <w:uiPriority w:val="40"/>
    <w:rsid w:val="00A669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f0">
    <w:name w:val="Таблица простая 11"/>
    <w:basedOn w:val="ac"/>
    <w:uiPriority w:val="41"/>
    <w:rsid w:val="00A669F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ff">
    <w:name w:val="Таблица Знак"/>
    <w:basedOn w:val="ab"/>
    <w:link w:val="affffe"/>
    <w:locked/>
    <w:rsid w:val="00A669F8"/>
    <w:rPr>
      <w:rFonts w:ascii="Times New Roman" w:eastAsia="Times New Roman" w:hAnsi="Times New Roman"/>
      <w:sz w:val="28"/>
      <w:szCs w:val="28"/>
    </w:rPr>
  </w:style>
  <w:style w:type="paragraph" w:customStyle="1" w:styleId="Style66">
    <w:name w:val="Style66"/>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58">
    <w:name w:val="Font Style258"/>
    <w:basedOn w:val="ab"/>
    <w:uiPriority w:val="99"/>
    <w:rsid w:val="00A669F8"/>
    <w:rPr>
      <w:rFonts w:ascii="Times New Roman" w:hAnsi="Times New Roman" w:cs="Times New Roman"/>
      <w:w w:val="20"/>
      <w:sz w:val="26"/>
      <w:szCs w:val="26"/>
    </w:rPr>
  </w:style>
  <w:style w:type="paragraph" w:customStyle="1" w:styleId="Style78">
    <w:name w:val="Style7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112">
    <w:name w:val="Style112"/>
    <w:basedOn w:val="aa"/>
    <w:uiPriority w:val="99"/>
    <w:rsid w:val="00A669F8"/>
    <w:pPr>
      <w:widowControl w:val="0"/>
      <w:autoSpaceDE w:val="0"/>
      <w:autoSpaceDN w:val="0"/>
      <w:adjustRightInd w:val="0"/>
      <w:spacing w:line="317" w:lineRule="exact"/>
      <w:ind w:firstLine="715"/>
      <w:jc w:val="both"/>
    </w:pPr>
    <w:rPr>
      <w:rFonts w:eastAsiaTheme="minorEastAsia"/>
      <w:sz w:val="24"/>
      <w:szCs w:val="24"/>
      <w:lang w:eastAsia="ru-RU"/>
    </w:rPr>
  </w:style>
  <w:style w:type="paragraph" w:customStyle="1" w:styleId="Style31">
    <w:name w:val="Style31"/>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36">
    <w:name w:val="Style36"/>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67">
    <w:name w:val="Style67"/>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74">
    <w:name w:val="Style74"/>
    <w:basedOn w:val="aa"/>
    <w:uiPriority w:val="99"/>
    <w:rsid w:val="00A669F8"/>
    <w:pPr>
      <w:widowControl w:val="0"/>
      <w:autoSpaceDE w:val="0"/>
      <w:autoSpaceDN w:val="0"/>
      <w:adjustRightInd w:val="0"/>
      <w:spacing w:line="322" w:lineRule="exact"/>
      <w:ind w:hanging="350"/>
    </w:pPr>
    <w:rPr>
      <w:rFonts w:eastAsiaTheme="minorEastAsia"/>
      <w:sz w:val="24"/>
      <w:szCs w:val="24"/>
      <w:lang w:eastAsia="ru-RU"/>
    </w:rPr>
  </w:style>
  <w:style w:type="paragraph" w:customStyle="1" w:styleId="Style71">
    <w:name w:val="Style71"/>
    <w:basedOn w:val="aa"/>
    <w:uiPriority w:val="99"/>
    <w:rsid w:val="00A669F8"/>
    <w:pPr>
      <w:widowControl w:val="0"/>
      <w:autoSpaceDE w:val="0"/>
      <w:autoSpaceDN w:val="0"/>
      <w:adjustRightInd w:val="0"/>
      <w:spacing w:line="318" w:lineRule="exact"/>
      <w:ind w:firstLine="840"/>
      <w:jc w:val="both"/>
    </w:pPr>
    <w:rPr>
      <w:rFonts w:eastAsiaTheme="minorEastAsia"/>
      <w:sz w:val="24"/>
      <w:szCs w:val="24"/>
      <w:lang w:eastAsia="ru-RU"/>
    </w:rPr>
  </w:style>
  <w:style w:type="paragraph" w:customStyle="1" w:styleId="Style68">
    <w:name w:val="Style68"/>
    <w:basedOn w:val="aa"/>
    <w:uiPriority w:val="99"/>
    <w:rsid w:val="00A669F8"/>
    <w:pPr>
      <w:widowControl w:val="0"/>
      <w:autoSpaceDE w:val="0"/>
      <w:autoSpaceDN w:val="0"/>
      <w:adjustRightInd w:val="0"/>
      <w:spacing w:line="230" w:lineRule="exact"/>
    </w:pPr>
    <w:rPr>
      <w:rFonts w:eastAsiaTheme="minorEastAsia"/>
      <w:sz w:val="24"/>
      <w:szCs w:val="24"/>
      <w:lang w:eastAsia="ru-RU"/>
    </w:rPr>
  </w:style>
  <w:style w:type="character" w:customStyle="1" w:styleId="FontStyle262">
    <w:name w:val="Font Style262"/>
    <w:basedOn w:val="ab"/>
    <w:uiPriority w:val="99"/>
    <w:rsid w:val="00A669F8"/>
    <w:rPr>
      <w:rFonts w:ascii="Times New Roman" w:hAnsi="Times New Roman" w:cs="Times New Roman" w:hint="default"/>
      <w:b/>
      <w:bCs/>
      <w:i/>
      <w:iCs/>
      <w:sz w:val="20"/>
      <w:szCs w:val="20"/>
    </w:rPr>
  </w:style>
  <w:style w:type="paragraph" w:customStyle="1" w:styleId="Style50">
    <w:name w:val="Style50"/>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30">
    <w:name w:val="Style30"/>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6">
    <w:name w:val="Style46"/>
    <w:basedOn w:val="aa"/>
    <w:uiPriority w:val="99"/>
    <w:rsid w:val="00A669F8"/>
    <w:pPr>
      <w:widowControl w:val="0"/>
      <w:autoSpaceDE w:val="0"/>
      <w:autoSpaceDN w:val="0"/>
      <w:adjustRightInd w:val="0"/>
      <w:spacing w:line="326" w:lineRule="exact"/>
      <w:ind w:firstLine="288"/>
    </w:pPr>
    <w:rPr>
      <w:rFonts w:eastAsiaTheme="minorEastAsia"/>
      <w:sz w:val="24"/>
      <w:szCs w:val="24"/>
      <w:lang w:eastAsia="ru-RU"/>
    </w:rPr>
  </w:style>
  <w:style w:type="paragraph" w:customStyle="1" w:styleId="Style72">
    <w:name w:val="Style72"/>
    <w:basedOn w:val="aa"/>
    <w:uiPriority w:val="99"/>
    <w:rsid w:val="00A669F8"/>
    <w:pPr>
      <w:widowControl w:val="0"/>
      <w:autoSpaceDE w:val="0"/>
      <w:autoSpaceDN w:val="0"/>
      <w:adjustRightInd w:val="0"/>
      <w:spacing w:line="283" w:lineRule="exact"/>
    </w:pPr>
    <w:rPr>
      <w:rFonts w:eastAsiaTheme="minorEastAsia"/>
      <w:sz w:val="24"/>
      <w:szCs w:val="24"/>
      <w:lang w:eastAsia="ru-RU"/>
    </w:rPr>
  </w:style>
  <w:style w:type="character" w:customStyle="1" w:styleId="FontStyle263">
    <w:name w:val="Font Style263"/>
    <w:basedOn w:val="ab"/>
    <w:uiPriority w:val="99"/>
    <w:rsid w:val="00A669F8"/>
    <w:rPr>
      <w:rFonts w:ascii="Times New Roman" w:hAnsi="Times New Roman" w:cs="Times New Roman" w:hint="default"/>
      <w:i/>
      <w:iCs/>
      <w:sz w:val="20"/>
      <w:szCs w:val="20"/>
    </w:rPr>
  </w:style>
  <w:style w:type="paragraph" w:customStyle="1" w:styleId="Style69">
    <w:name w:val="Style69"/>
    <w:basedOn w:val="aa"/>
    <w:uiPriority w:val="99"/>
    <w:rsid w:val="00A669F8"/>
    <w:pPr>
      <w:widowControl w:val="0"/>
      <w:autoSpaceDE w:val="0"/>
      <w:autoSpaceDN w:val="0"/>
      <w:adjustRightInd w:val="0"/>
    </w:pPr>
    <w:rPr>
      <w:rFonts w:eastAsiaTheme="minorEastAsia"/>
      <w:sz w:val="24"/>
      <w:szCs w:val="24"/>
      <w:lang w:eastAsia="ru-RU"/>
    </w:rPr>
  </w:style>
  <w:style w:type="character" w:customStyle="1" w:styleId="FontStyle260">
    <w:name w:val="Font Style260"/>
    <w:basedOn w:val="ab"/>
    <w:uiPriority w:val="99"/>
    <w:rsid w:val="00A669F8"/>
    <w:rPr>
      <w:rFonts w:ascii="Times New Roman" w:hAnsi="Times New Roman" w:cs="Times New Roman" w:hint="default"/>
      <w:w w:val="150"/>
      <w:sz w:val="16"/>
      <w:szCs w:val="16"/>
    </w:rPr>
  </w:style>
  <w:style w:type="paragraph" w:customStyle="1" w:styleId="Style97">
    <w:name w:val="Style97"/>
    <w:basedOn w:val="aa"/>
    <w:uiPriority w:val="99"/>
    <w:rsid w:val="00A669F8"/>
    <w:pPr>
      <w:widowControl w:val="0"/>
      <w:autoSpaceDE w:val="0"/>
      <w:autoSpaceDN w:val="0"/>
      <w:adjustRightInd w:val="0"/>
      <w:jc w:val="both"/>
    </w:pPr>
    <w:rPr>
      <w:rFonts w:eastAsiaTheme="minorEastAsia"/>
      <w:sz w:val="24"/>
      <w:szCs w:val="24"/>
      <w:lang w:eastAsia="ru-RU"/>
    </w:rPr>
  </w:style>
  <w:style w:type="paragraph" w:customStyle="1" w:styleId="Style98">
    <w:name w:val="Style98"/>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39">
    <w:name w:val="Style39"/>
    <w:basedOn w:val="aa"/>
    <w:uiPriority w:val="99"/>
    <w:rsid w:val="00A669F8"/>
    <w:pPr>
      <w:widowControl w:val="0"/>
      <w:autoSpaceDE w:val="0"/>
      <w:autoSpaceDN w:val="0"/>
      <w:adjustRightInd w:val="0"/>
    </w:pPr>
    <w:rPr>
      <w:rFonts w:eastAsiaTheme="minorEastAsia"/>
      <w:sz w:val="24"/>
      <w:szCs w:val="24"/>
      <w:lang w:eastAsia="ru-RU"/>
    </w:rPr>
  </w:style>
  <w:style w:type="paragraph" w:customStyle="1" w:styleId="Style45">
    <w:name w:val="Style45"/>
    <w:basedOn w:val="aa"/>
    <w:uiPriority w:val="99"/>
    <w:rsid w:val="00A669F8"/>
    <w:pPr>
      <w:widowControl w:val="0"/>
      <w:autoSpaceDE w:val="0"/>
      <w:autoSpaceDN w:val="0"/>
      <w:adjustRightInd w:val="0"/>
      <w:spacing w:line="221" w:lineRule="exact"/>
      <w:jc w:val="center"/>
    </w:pPr>
    <w:rPr>
      <w:rFonts w:eastAsiaTheme="minorEastAsia"/>
      <w:sz w:val="24"/>
      <w:szCs w:val="24"/>
      <w:lang w:eastAsia="ru-RU"/>
    </w:rPr>
  </w:style>
  <w:style w:type="paragraph" w:customStyle="1" w:styleId="Style135">
    <w:name w:val="Style135"/>
    <w:basedOn w:val="aa"/>
    <w:uiPriority w:val="99"/>
    <w:rsid w:val="00A669F8"/>
    <w:pPr>
      <w:widowControl w:val="0"/>
      <w:autoSpaceDE w:val="0"/>
      <w:autoSpaceDN w:val="0"/>
      <w:adjustRightInd w:val="0"/>
      <w:jc w:val="center"/>
    </w:pPr>
    <w:rPr>
      <w:rFonts w:eastAsiaTheme="minorEastAsia"/>
      <w:sz w:val="24"/>
      <w:szCs w:val="24"/>
      <w:lang w:eastAsia="ru-RU"/>
    </w:rPr>
  </w:style>
  <w:style w:type="paragraph" w:customStyle="1" w:styleId="Style142">
    <w:name w:val="Style142"/>
    <w:basedOn w:val="aa"/>
    <w:uiPriority w:val="99"/>
    <w:rsid w:val="00A669F8"/>
    <w:pPr>
      <w:widowControl w:val="0"/>
      <w:autoSpaceDE w:val="0"/>
      <w:autoSpaceDN w:val="0"/>
      <w:adjustRightInd w:val="0"/>
      <w:spacing w:line="240" w:lineRule="exact"/>
      <w:jc w:val="center"/>
    </w:pPr>
    <w:rPr>
      <w:rFonts w:eastAsiaTheme="minorEastAsia"/>
      <w:sz w:val="24"/>
      <w:szCs w:val="24"/>
      <w:lang w:eastAsia="ru-RU"/>
    </w:rPr>
  </w:style>
  <w:style w:type="paragraph" w:customStyle="1" w:styleId="Style173">
    <w:name w:val="Style173"/>
    <w:basedOn w:val="aa"/>
    <w:uiPriority w:val="99"/>
    <w:rsid w:val="00A669F8"/>
    <w:pPr>
      <w:widowControl w:val="0"/>
      <w:autoSpaceDE w:val="0"/>
      <w:autoSpaceDN w:val="0"/>
      <w:adjustRightInd w:val="0"/>
      <w:spacing w:line="319" w:lineRule="exact"/>
      <w:ind w:firstLine="576"/>
      <w:jc w:val="both"/>
    </w:pPr>
    <w:rPr>
      <w:rFonts w:eastAsiaTheme="minorEastAsia"/>
      <w:sz w:val="24"/>
      <w:szCs w:val="24"/>
      <w:lang w:eastAsia="ru-RU"/>
    </w:rPr>
  </w:style>
  <w:style w:type="paragraph" w:customStyle="1" w:styleId="Style195">
    <w:name w:val="Style195"/>
    <w:basedOn w:val="aa"/>
    <w:uiPriority w:val="99"/>
    <w:rsid w:val="00A669F8"/>
    <w:pPr>
      <w:widowControl w:val="0"/>
      <w:autoSpaceDE w:val="0"/>
      <w:autoSpaceDN w:val="0"/>
      <w:adjustRightInd w:val="0"/>
      <w:spacing w:line="293" w:lineRule="exact"/>
      <w:ind w:hanging="547"/>
    </w:pPr>
    <w:rPr>
      <w:rFonts w:eastAsiaTheme="minorEastAsia"/>
      <w:sz w:val="24"/>
      <w:szCs w:val="24"/>
      <w:lang w:eastAsia="ru-RU"/>
    </w:rPr>
  </w:style>
  <w:style w:type="character" w:customStyle="1" w:styleId="FontStyle265">
    <w:name w:val="Font Style265"/>
    <w:basedOn w:val="ab"/>
    <w:uiPriority w:val="99"/>
    <w:rsid w:val="00A669F8"/>
    <w:rPr>
      <w:rFonts w:ascii="Times New Roman" w:hAnsi="Times New Roman" w:cs="Times New Roman" w:hint="default"/>
      <w:b/>
      <w:bCs/>
      <w:i/>
      <w:iCs/>
      <w:sz w:val="20"/>
      <w:szCs w:val="20"/>
    </w:rPr>
  </w:style>
  <w:style w:type="paragraph" w:customStyle="1" w:styleId="Style201">
    <w:name w:val="Style201"/>
    <w:basedOn w:val="aa"/>
    <w:uiPriority w:val="99"/>
    <w:rsid w:val="00A669F8"/>
    <w:pPr>
      <w:widowControl w:val="0"/>
      <w:autoSpaceDE w:val="0"/>
      <w:autoSpaceDN w:val="0"/>
      <w:adjustRightInd w:val="0"/>
      <w:spacing w:line="442" w:lineRule="exact"/>
      <w:jc w:val="right"/>
    </w:pPr>
    <w:rPr>
      <w:rFonts w:eastAsiaTheme="minorEastAsia"/>
      <w:sz w:val="24"/>
      <w:szCs w:val="24"/>
      <w:lang w:eastAsia="ru-RU"/>
    </w:rPr>
  </w:style>
  <w:style w:type="paragraph" w:customStyle="1" w:styleId="132">
    <w:name w:val="Основной текст13"/>
    <w:basedOn w:val="aa"/>
    <w:uiPriority w:val="99"/>
    <w:rsid w:val="00A669F8"/>
    <w:pPr>
      <w:widowControl w:val="0"/>
      <w:shd w:val="clear" w:color="auto" w:fill="FFFFFF"/>
      <w:spacing w:before="6240" w:line="240" w:lineRule="atLeast"/>
      <w:ind w:hanging="780"/>
      <w:jc w:val="center"/>
    </w:pPr>
    <w:rPr>
      <w:rFonts w:eastAsia="Times New Roman"/>
      <w:color w:val="000000"/>
      <w:sz w:val="26"/>
      <w:szCs w:val="26"/>
      <w:lang w:eastAsia="ru-RU"/>
    </w:rPr>
  </w:style>
  <w:style w:type="character" w:customStyle="1" w:styleId="ListParagraphChar">
    <w:name w:val="List Paragraph Char"/>
    <w:basedOn w:val="ab"/>
    <w:link w:val="2ff3"/>
    <w:locked/>
    <w:rsid w:val="00A669F8"/>
    <w:rPr>
      <w:rFonts w:eastAsia="Times New Roman"/>
      <w:sz w:val="22"/>
      <w:szCs w:val="22"/>
      <w:lang w:eastAsia="en-US"/>
    </w:rPr>
  </w:style>
  <w:style w:type="paragraph" w:customStyle="1" w:styleId="69">
    <w:name w:val="Абзац списка6"/>
    <w:basedOn w:val="aa"/>
    <w:rsid w:val="000E1E2C"/>
    <w:pPr>
      <w:spacing w:after="200" w:line="276" w:lineRule="auto"/>
      <w:ind w:left="720"/>
    </w:pPr>
    <w:rPr>
      <w:rFonts w:ascii="Calibri" w:hAnsi="Calibri" w:cs="Calibri"/>
    </w:rPr>
  </w:style>
  <w:style w:type="paragraph" w:customStyle="1" w:styleId="affffffffffffd">
    <w:name w:val="Знак Знак Знак Знак Знак Знак"/>
    <w:basedOn w:val="aa"/>
    <w:uiPriority w:val="99"/>
    <w:rsid w:val="000E1E2C"/>
    <w:pPr>
      <w:spacing w:before="100" w:beforeAutospacing="1" w:after="100" w:afterAutospacing="1"/>
      <w:jc w:val="both"/>
    </w:pPr>
    <w:rPr>
      <w:rFonts w:ascii="Tahoma" w:eastAsia="Times New Roman" w:hAnsi="Tahoma"/>
      <w:sz w:val="20"/>
      <w:szCs w:val="20"/>
      <w:lang w:val="en-US"/>
    </w:rPr>
  </w:style>
  <w:style w:type="paragraph" w:customStyle="1" w:styleId="CharChar1CharChar1CharChar0">
    <w:name w:val="Char Char Знак Знак1 Char Char1 Знак Знак Char Char"/>
    <w:basedOn w:val="aa"/>
    <w:rsid w:val="000E1E2C"/>
    <w:pPr>
      <w:spacing w:before="100" w:beforeAutospacing="1" w:after="100" w:afterAutospacing="1"/>
    </w:pPr>
    <w:rPr>
      <w:rFonts w:ascii="Tahoma" w:eastAsia="Times New Roman" w:hAnsi="Tahoma"/>
      <w:sz w:val="20"/>
      <w:szCs w:val="20"/>
      <w:lang w:val="en-US"/>
    </w:rPr>
  </w:style>
  <w:style w:type="paragraph" w:customStyle="1" w:styleId="3ff6">
    <w:name w:val="Текст выноски3"/>
    <w:basedOn w:val="aa"/>
    <w:rsid w:val="000E1E2C"/>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79">
    <w:name w:val="Абзац списка7"/>
    <w:basedOn w:val="aa"/>
    <w:rsid w:val="006D039C"/>
    <w:pPr>
      <w:ind w:left="720"/>
    </w:pPr>
    <w:rPr>
      <w:rFonts w:eastAsia="Times New Roman"/>
      <w:sz w:val="20"/>
      <w:szCs w:val="20"/>
      <w:lang w:eastAsia="ru-RU"/>
    </w:rPr>
  </w:style>
  <w:style w:type="paragraph" w:customStyle="1" w:styleId="s52">
    <w:name w:val="s_52"/>
    <w:basedOn w:val="aa"/>
    <w:rsid w:val="00D40CDB"/>
    <w:pPr>
      <w:spacing w:before="100" w:beforeAutospacing="1" w:after="100" w:afterAutospacing="1"/>
    </w:pPr>
    <w:rPr>
      <w:rFonts w:eastAsia="Times New Roman"/>
      <w:sz w:val="24"/>
      <w:szCs w:val="24"/>
      <w:lang w:eastAsia="ru-RU"/>
    </w:rPr>
  </w:style>
  <w:style w:type="paragraph" w:customStyle="1" w:styleId="s16">
    <w:name w:val="s_16"/>
    <w:basedOn w:val="aa"/>
    <w:rsid w:val="00D40CDB"/>
    <w:pPr>
      <w:spacing w:before="100" w:beforeAutospacing="1" w:after="100" w:afterAutospacing="1"/>
    </w:pPr>
    <w:rPr>
      <w:rFonts w:eastAsia="Times New Roman"/>
      <w:sz w:val="24"/>
      <w:szCs w:val="24"/>
      <w:lang w:eastAsia="ru-RU"/>
    </w:rPr>
  </w:style>
  <w:style w:type="character" w:customStyle="1" w:styleId="MSReferenceSansSerif">
    <w:name w:val="Основной текст + MS Reference Sans Serif"/>
    <w:aliases w:val="8 pt"/>
    <w:rsid w:val="00F13820"/>
    <w:rPr>
      <w:rFonts w:ascii="MS Reference Sans Serif" w:eastAsia="MS Reference Sans Serif" w:hAnsi="MS Reference Sans Serif" w:cs="MS Reference Sans Serif"/>
      <w:sz w:val="16"/>
      <w:szCs w:val="16"/>
      <w:shd w:val="clear" w:color="auto" w:fill="FFFFFF"/>
      <w:lang w:bidi="ar-SA"/>
    </w:rPr>
  </w:style>
  <w:style w:type="paragraph" w:customStyle="1" w:styleId="Textbodyindent">
    <w:name w:val="Text body indent"/>
    <w:basedOn w:val="Standard"/>
    <w:rsid w:val="00362995"/>
    <w:pPr>
      <w:widowControl/>
      <w:ind w:left="283" w:firstLine="360"/>
      <w:jc w:val="both"/>
      <w:textAlignment w:val="baseline"/>
    </w:pPr>
    <w:rPr>
      <w:rFonts w:ascii="Arial" w:eastAsia="SimSun" w:hAnsi="Arial"/>
    </w:rPr>
  </w:style>
  <w:style w:type="paragraph" w:customStyle="1" w:styleId="108">
    <w:name w:val="10"/>
    <w:basedOn w:val="aa"/>
    <w:rsid w:val="00DE21BE"/>
    <w:pPr>
      <w:spacing w:before="100" w:beforeAutospacing="1" w:after="100" w:afterAutospacing="1"/>
    </w:pPr>
    <w:rPr>
      <w:rFonts w:eastAsia="Times New Roman"/>
      <w:sz w:val="24"/>
      <w:szCs w:val="24"/>
      <w:lang w:eastAsia="ru-RU"/>
    </w:rPr>
  </w:style>
  <w:style w:type="paragraph" w:customStyle="1" w:styleId="a00">
    <w:name w:val="a0"/>
    <w:basedOn w:val="aa"/>
    <w:rsid w:val="00DE21BE"/>
    <w:pPr>
      <w:spacing w:before="100" w:beforeAutospacing="1" w:after="100" w:afterAutospacing="1"/>
    </w:pPr>
    <w:rPr>
      <w:rFonts w:eastAsia="Times New Roman"/>
      <w:sz w:val="24"/>
      <w:szCs w:val="24"/>
      <w:lang w:eastAsia="ru-RU"/>
    </w:rPr>
  </w:style>
  <w:style w:type="paragraph" w:customStyle="1" w:styleId="86">
    <w:name w:val="Абзац списка8"/>
    <w:basedOn w:val="aa"/>
    <w:rsid w:val="00691D66"/>
    <w:pPr>
      <w:spacing w:after="200" w:line="276" w:lineRule="auto"/>
      <w:ind w:left="720"/>
    </w:pPr>
    <w:rPr>
      <w:rFonts w:ascii="Calibri" w:hAnsi="Calibri" w:cs="Calibri"/>
    </w:rPr>
  </w:style>
  <w:style w:type="paragraph" w:customStyle="1" w:styleId="affffffffffffe">
    <w:name w:val="Знак Знак Знак Знак Знак Знак"/>
    <w:basedOn w:val="aa"/>
    <w:rsid w:val="00691D66"/>
    <w:pPr>
      <w:spacing w:before="100" w:beforeAutospacing="1" w:after="100" w:afterAutospacing="1"/>
      <w:jc w:val="both"/>
    </w:pPr>
    <w:rPr>
      <w:rFonts w:ascii="Tahoma" w:eastAsia="Times New Roman" w:hAnsi="Tahoma"/>
      <w:sz w:val="20"/>
      <w:szCs w:val="20"/>
      <w:lang w:val="en-US"/>
    </w:rPr>
  </w:style>
  <w:style w:type="paragraph" w:customStyle="1" w:styleId="CharChar1CharChar1CharChar4">
    <w:name w:val="Char Char Знак Знак1 Char Char1 Знак Знак Char Char"/>
    <w:basedOn w:val="aa"/>
    <w:rsid w:val="00691D66"/>
    <w:pPr>
      <w:spacing w:before="100" w:beforeAutospacing="1" w:after="100" w:afterAutospacing="1"/>
    </w:pPr>
    <w:rPr>
      <w:rFonts w:ascii="Tahoma" w:eastAsia="Times New Roman" w:hAnsi="Tahoma"/>
      <w:sz w:val="20"/>
      <w:szCs w:val="20"/>
      <w:lang w:val="en-US"/>
    </w:rPr>
  </w:style>
  <w:style w:type="paragraph" w:customStyle="1" w:styleId="4f3">
    <w:name w:val="Текст выноски4"/>
    <w:basedOn w:val="aa"/>
    <w:rsid w:val="00691D66"/>
    <w:pPr>
      <w:overflowPunct w:val="0"/>
      <w:autoSpaceDE w:val="0"/>
      <w:autoSpaceDN w:val="0"/>
      <w:adjustRightInd w:val="0"/>
      <w:textAlignment w:val="baseline"/>
    </w:pPr>
    <w:rPr>
      <w:rFonts w:ascii="Tahoma" w:eastAsia="Times New Roman" w:hAnsi="Tahoma"/>
      <w:sz w:val="16"/>
      <w:szCs w:val="20"/>
      <w:lang w:eastAsia="ru-RU"/>
    </w:rPr>
  </w:style>
  <w:style w:type="table" w:customStyle="1" w:styleId="133">
    <w:name w:val="Сетка таблицы13"/>
    <w:basedOn w:val="ac"/>
    <w:next w:val="ae"/>
    <w:uiPriority w:val="59"/>
    <w:rsid w:val="0028649F"/>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8259410">
      <w:bodyDiv w:val="1"/>
      <w:marLeft w:val="0"/>
      <w:marRight w:val="0"/>
      <w:marTop w:val="0"/>
      <w:marBottom w:val="0"/>
      <w:divBdr>
        <w:top w:val="none" w:sz="0" w:space="0" w:color="auto"/>
        <w:left w:val="none" w:sz="0" w:space="0" w:color="auto"/>
        <w:bottom w:val="none" w:sz="0" w:space="0" w:color="auto"/>
        <w:right w:val="none" w:sz="0" w:space="0" w:color="auto"/>
      </w:divBdr>
    </w:div>
    <w:div w:id="11732332">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1371100">
      <w:bodyDiv w:val="1"/>
      <w:marLeft w:val="0"/>
      <w:marRight w:val="0"/>
      <w:marTop w:val="0"/>
      <w:marBottom w:val="0"/>
      <w:divBdr>
        <w:top w:val="none" w:sz="0" w:space="0" w:color="auto"/>
        <w:left w:val="none" w:sz="0" w:space="0" w:color="auto"/>
        <w:bottom w:val="none" w:sz="0" w:space="0" w:color="auto"/>
        <w:right w:val="none" w:sz="0" w:space="0" w:color="auto"/>
      </w:divBdr>
    </w:div>
    <w:div w:id="63382954">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7721607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366605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199972782">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29656157">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14452633">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48204759">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87925521">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19862669">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22413498">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45878002">
      <w:bodyDiv w:val="1"/>
      <w:marLeft w:val="0"/>
      <w:marRight w:val="0"/>
      <w:marTop w:val="0"/>
      <w:marBottom w:val="0"/>
      <w:divBdr>
        <w:top w:val="none" w:sz="0" w:space="0" w:color="auto"/>
        <w:left w:val="none" w:sz="0" w:space="0" w:color="auto"/>
        <w:bottom w:val="none" w:sz="0" w:space="0" w:color="auto"/>
        <w:right w:val="none" w:sz="0" w:space="0" w:color="auto"/>
      </w:divBdr>
    </w:div>
    <w:div w:id="750616104">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853806055">
      <w:bodyDiv w:val="1"/>
      <w:marLeft w:val="0"/>
      <w:marRight w:val="0"/>
      <w:marTop w:val="0"/>
      <w:marBottom w:val="0"/>
      <w:divBdr>
        <w:top w:val="none" w:sz="0" w:space="0" w:color="auto"/>
        <w:left w:val="none" w:sz="0" w:space="0" w:color="auto"/>
        <w:bottom w:val="none" w:sz="0" w:space="0" w:color="auto"/>
        <w:right w:val="none" w:sz="0" w:space="0" w:color="auto"/>
      </w:divBdr>
    </w:div>
    <w:div w:id="885990592">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45382572">
      <w:bodyDiv w:val="1"/>
      <w:marLeft w:val="0"/>
      <w:marRight w:val="0"/>
      <w:marTop w:val="0"/>
      <w:marBottom w:val="0"/>
      <w:divBdr>
        <w:top w:val="none" w:sz="0" w:space="0" w:color="auto"/>
        <w:left w:val="none" w:sz="0" w:space="0" w:color="auto"/>
        <w:bottom w:val="none" w:sz="0" w:space="0" w:color="auto"/>
        <w:right w:val="none" w:sz="0" w:space="0" w:color="auto"/>
      </w:divBdr>
    </w:div>
    <w:div w:id="949894956">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54374010">
      <w:bodyDiv w:val="1"/>
      <w:marLeft w:val="0"/>
      <w:marRight w:val="0"/>
      <w:marTop w:val="0"/>
      <w:marBottom w:val="0"/>
      <w:divBdr>
        <w:top w:val="none" w:sz="0" w:space="0" w:color="auto"/>
        <w:left w:val="none" w:sz="0" w:space="0" w:color="auto"/>
        <w:bottom w:val="none" w:sz="0" w:space="0" w:color="auto"/>
        <w:right w:val="none" w:sz="0" w:space="0" w:color="auto"/>
      </w:divBdr>
    </w:div>
    <w:div w:id="1163279555">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81823521">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429087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74558276">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247454">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4979484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396472945">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24766979">
      <w:bodyDiv w:val="1"/>
      <w:marLeft w:val="0"/>
      <w:marRight w:val="0"/>
      <w:marTop w:val="0"/>
      <w:marBottom w:val="0"/>
      <w:divBdr>
        <w:top w:val="none" w:sz="0" w:space="0" w:color="auto"/>
        <w:left w:val="none" w:sz="0" w:space="0" w:color="auto"/>
        <w:bottom w:val="none" w:sz="0" w:space="0" w:color="auto"/>
        <w:right w:val="none" w:sz="0" w:space="0" w:color="auto"/>
      </w:divBdr>
    </w:div>
    <w:div w:id="1429084756">
      <w:bodyDiv w:val="1"/>
      <w:marLeft w:val="0"/>
      <w:marRight w:val="0"/>
      <w:marTop w:val="0"/>
      <w:marBottom w:val="0"/>
      <w:divBdr>
        <w:top w:val="none" w:sz="0" w:space="0" w:color="auto"/>
        <w:left w:val="none" w:sz="0" w:space="0" w:color="auto"/>
        <w:bottom w:val="none" w:sz="0" w:space="0" w:color="auto"/>
        <w:right w:val="none" w:sz="0" w:space="0" w:color="auto"/>
      </w:divBdr>
    </w:div>
    <w:div w:id="1445463261">
      <w:bodyDiv w:val="1"/>
      <w:marLeft w:val="0"/>
      <w:marRight w:val="0"/>
      <w:marTop w:val="0"/>
      <w:marBottom w:val="0"/>
      <w:divBdr>
        <w:top w:val="none" w:sz="0" w:space="0" w:color="auto"/>
        <w:left w:val="none" w:sz="0" w:space="0" w:color="auto"/>
        <w:bottom w:val="none" w:sz="0" w:space="0" w:color="auto"/>
        <w:right w:val="none" w:sz="0" w:space="0" w:color="auto"/>
      </w:divBdr>
    </w:div>
    <w:div w:id="1454253504">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1944968">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499930486">
      <w:bodyDiv w:val="1"/>
      <w:marLeft w:val="0"/>
      <w:marRight w:val="0"/>
      <w:marTop w:val="0"/>
      <w:marBottom w:val="0"/>
      <w:divBdr>
        <w:top w:val="none" w:sz="0" w:space="0" w:color="auto"/>
        <w:left w:val="none" w:sz="0" w:space="0" w:color="auto"/>
        <w:bottom w:val="none" w:sz="0" w:space="0" w:color="auto"/>
        <w:right w:val="none" w:sz="0" w:space="0" w:color="auto"/>
      </w:divBdr>
    </w:div>
    <w:div w:id="1607735066">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38484283">
      <w:bodyDiv w:val="1"/>
      <w:marLeft w:val="0"/>
      <w:marRight w:val="0"/>
      <w:marTop w:val="0"/>
      <w:marBottom w:val="0"/>
      <w:divBdr>
        <w:top w:val="none" w:sz="0" w:space="0" w:color="auto"/>
        <w:left w:val="none" w:sz="0" w:space="0" w:color="auto"/>
        <w:bottom w:val="none" w:sz="0" w:space="0" w:color="auto"/>
        <w:right w:val="none" w:sz="0" w:space="0" w:color="auto"/>
      </w:divBdr>
    </w:div>
    <w:div w:id="1646281594">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0206958">
      <w:bodyDiv w:val="1"/>
      <w:marLeft w:val="0"/>
      <w:marRight w:val="0"/>
      <w:marTop w:val="0"/>
      <w:marBottom w:val="0"/>
      <w:divBdr>
        <w:top w:val="none" w:sz="0" w:space="0" w:color="auto"/>
        <w:left w:val="none" w:sz="0" w:space="0" w:color="auto"/>
        <w:bottom w:val="none" w:sz="0" w:space="0" w:color="auto"/>
        <w:right w:val="none" w:sz="0" w:space="0" w:color="auto"/>
      </w:divBdr>
    </w:div>
    <w:div w:id="1653869129">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21978578">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777092008">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100055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89415143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19099689">
      <w:bodyDiv w:val="1"/>
      <w:marLeft w:val="0"/>
      <w:marRight w:val="0"/>
      <w:marTop w:val="0"/>
      <w:marBottom w:val="0"/>
      <w:divBdr>
        <w:top w:val="none" w:sz="0" w:space="0" w:color="auto"/>
        <w:left w:val="none" w:sz="0" w:space="0" w:color="auto"/>
        <w:bottom w:val="none" w:sz="0" w:space="0" w:color="auto"/>
        <w:right w:val="none" w:sz="0" w:space="0" w:color="auto"/>
      </w:divBdr>
    </w:div>
    <w:div w:id="1932619161">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03896448">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 w:id="2053722088">
      <w:bodyDiv w:val="1"/>
      <w:marLeft w:val="0"/>
      <w:marRight w:val="0"/>
      <w:marTop w:val="0"/>
      <w:marBottom w:val="0"/>
      <w:divBdr>
        <w:top w:val="none" w:sz="0" w:space="0" w:color="auto"/>
        <w:left w:val="none" w:sz="0" w:space="0" w:color="auto"/>
        <w:bottom w:val="none" w:sz="0" w:space="0" w:color="auto"/>
        <w:right w:val="none" w:sz="0" w:space="0" w:color="auto"/>
      </w:divBdr>
    </w:div>
    <w:div w:id="2131051970">
      <w:bodyDiv w:val="1"/>
      <w:marLeft w:val="0"/>
      <w:marRight w:val="0"/>
      <w:marTop w:val="0"/>
      <w:marBottom w:val="0"/>
      <w:divBdr>
        <w:top w:val="none" w:sz="0" w:space="0" w:color="auto"/>
        <w:left w:val="none" w:sz="0" w:space="0" w:color="auto"/>
        <w:bottom w:val="none" w:sz="0" w:space="0" w:color="auto"/>
        <w:right w:val="none" w:sz="0" w:space="0" w:color="auto"/>
      </w:divBdr>
    </w:div>
    <w:div w:id="213903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5735D375C21997EC988524FB8C81BBE4348CF3E63602D410CF6C4481CE38AD25EAEE329B8E659FR530F" TargetMode="External"/><Relationship Id="rId13" Type="http://schemas.openxmlformats.org/officeDocument/2006/relationships/hyperlink" Target="consultantplus://offline/ref=FAB357908F28C68C1012F1C82CBED768E5EEEAC412FC7D5BA3D7BE60C0C3F942AEA3A216CF99B284IFuA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AD0793400B402A89EA374C35A1B1ACB6A29A2F0F4FAA21009585E103256814153EFC3E561676C180F851DI1KFJ" TargetMode="External"/><Relationship Id="rId17" Type="http://schemas.openxmlformats.org/officeDocument/2006/relationships/hyperlink" Target="consultantplus://offline/ref=AAD0793400B402A89EA36ACE4C7745C3692AFAF8FFF1FC4E5A5E094FI6K2J" TargetMode="External"/><Relationship Id="rId2" Type="http://schemas.openxmlformats.org/officeDocument/2006/relationships/numbering" Target="numbering.xml"/><Relationship Id="rId16" Type="http://schemas.openxmlformats.org/officeDocument/2006/relationships/hyperlink" Target="consultantplus://offline/ref=AAD0793400B402A89EA36ACE4C7745C36F27FAFBF6FBA1445207054D655F8B1614A09AA124I6K8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AD0793400B402A89EA36ACE4C7745C36F27FAFBF6FBA1445207054D655F8B1614A09AA02CI6K8J" TargetMode="External"/><Relationship Id="rId5" Type="http://schemas.openxmlformats.org/officeDocument/2006/relationships/webSettings" Target="webSettings.xml"/><Relationship Id="rId15" Type="http://schemas.openxmlformats.org/officeDocument/2006/relationships/hyperlink" Target="consultantplus://offline/ref=FAB357908F28C68C1012F1C82CBED768E3E5EAC611F02051AB8EB262C7CCA655A9EAAE17CF99B2I8uDI" TargetMode="External"/><Relationship Id="rId10" Type="http://schemas.openxmlformats.org/officeDocument/2006/relationships/hyperlink" Target="consultantplus://offline/ref=A1FBB1332324664B6A07FBFE564E33F79017FA5FEE9937FC6D9821CF1725418FB4675691092C5CE0OE23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A1FBB1332324664B6A07FBFE564E33F79017FA5FEE9937FC6D9821CF1725418FB4675691092C5CE2OE2EJ" TargetMode="External"/><Relationship Id="rId14" Type="http://schemas.openxmlformats.org/officeDocument/2006/relationships/hyperlink" Target="consultantplus://offline/ref=FAB357908F28C68C1012F1C82CBED768ECE8EEC715F02051AB8EB262C7CCA655A9EAAE17CF99B2I8uD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0D99-7842-4AF0-91A1-02CD422E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30451</Words>
  <Characters>173572</Characters>
  <Application>Microsoft Office Word</Application>
  <DocSecurity>0</DocSecurity>
  <Lines>1446</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Olga</cp:lastModifiedBy>
  <cp:revision>13</cp:revision>
  <cp:lastPrinted>2021-05-25T07:29:00Z</cp:lastPrinted>
  <dcterms:created xsi:type="dcterms:W3CDTF">2021-05-14T05:25:00Z</dcterms:created>
  <dcterms:modified xsi:type="dcterms:W3CDTF">2021-05-25T07:31:00Z</dcterms:modified>
</cp:coreProperties>
</file>