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87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103"/>
      </w:tblGrid>
      <w:tr w:rsidR="00D27D2C" w:rsidRPr="00AC62E8" w:rsidTr="003C4AB8">
        <w:trPr>
          <w:trHeight w:val="410"/>
        </w:trPr>
        <w:tc>
          <w:tcPr>
            <w:tcW w:w="5353" w:type="dxa"/>
            <w:tcBorders>
              <w:top w:val="single" w:sz="4" w:space="0" w:color="auto"/>
              <w:left w:val="single" w:sz="4" w:space="0" w:color="auto"/>
              <w:bottom w:val="single" w:sz="4" w:space="0" w:color="auto"/>
              <w:right w:val="single" w:sz="4" w:space="0" w:color="auto"/>
            </w:tcBorders>
          </w:tcPr>
          <w:p w:rsidR="00C529BE" w:rsidRPr="00AC62E8" w:rsidRDefault="00C529BE" w:rsidP="003C4AB8">
            <w:pPr>
              <w:widowControl w:val="0"/>
              <w:autoSpaceDE w:val="0"/>
              <w:autoSpaceDN w:val="0"/>
              <w:adjustRightInd w:val="0"/>
              <w:ind w:firstLine="284"/>
              <w:jc w:val="both"/>
              <w:rPr>
                <w:rFonts w:eastAsia="Times New Roman"/>
                <w:b/>
                <w:sz w:val="16"/>
                <w:szCs w:val="16"/>
                <w:lang w:eastAsia="ru-RU"/>
              </w:rPr>
            </w:pPr>
            <w:r w:rsidRPr="00AC62E8">
              <w:rPr>
                <w:rFonts w:eastAsia="Times New Roman"/>
                <w:b/>
                <w:sz w:val="16"/>
                <w:szCs w:val="16"/>
                <w:lang w:eastAsia="ru-RU"/>
              </w:rPr>
              <w:t>Учредитель:</w:t>
            </w:r>
          </w:p>
          <w:p w:rsidR="00C529BE" w:rsidRPr="00AC62E8" w:rsidRDefault="00C529BE" w:rsidP="003C4AB8">
            <w:pPr>
              <w:widowControl w:val="0"/>
              <w:autoSpaceDE w:val="0"/>
              <w:autoSpaceDN w:val="0"/>
              <w:adjustRightInd w:val="0"/>
              <w:ind w:firstLine="284"/>
              <w:jc w:val="both"/>
              <w:rPr>
                <w:rFonts w:eastAsia="Times New Roman"/>
                <w:sz w:val="16"/>
                <w:szCs w:val="16"/>
                <w:lang w:eastAsia="ru-RU"/>
              </w:rPr>
            </w:pPr>
            <w:r w:rsidRPr="00AC62E8">
              <w:rPr>
                <w:rFonts w:eastAsia="Times New Roman"/>
                <w:sz w:val="16"/>
                <w:szCs w:val="16"/>
                <w:lang w:eastAsia="ru-RU"/>
              </w:rPr>
              <w:t>Дума Солецкого муниципального округа</w:t>
            </w:r>
          </w:p>
          <w:p w:rsidR="00C529BE" w:rsidRPr="00AC62E8" w:rsidRDefault="00C529BE" w:rsidP="003C4AB8">
            <w:pPr>
              <w:widowControl w:val="0"/>
              <w:autoSpaceDE w:val="0"/>
              <w:autoSpaceDN w:val="0"/>
              <w:adjustRightInd w:val="0"/>
              <w:ind w:firstLine="284"/>
              <w:jc w:val="both"/>
              <w:rPr>
                <w:rFonts w:eastAsia="Times New Roman"/>
                <w:sz w:val="16"/>
                <w:szCs w:val="16"/>
                <w:lang w:eastAsia="ru-RU"/>
              </w:rPr>
            </w:pPr>
          </w:p>
          <w:p w:rsidR="00C529BE" w:rsidRPr="00AC62E8" w:rsidRDefault="00C529BE" w:rsidP="003C4AB8">
            <w:pPr>
              <w:widowControl w:val="0"/>
              <w:autoSpaceDE w:val="0"/>
              <w:autoSpaceDN w:val="0"/>
              <w:adjustRightInd w:val="0"/>
              <w:ind w:firstLine="284"/>
              <w:jc w:val="both"/>
              <w:rPr>
                <w:rFonts w:eastAsia="Times New Roman"/>
                <w:b/>
                <w:sz w:val="16"/>
                <w:szCs w:val="16"/>
                <w:lang w:eastAsia="ru-RU"/>
              </w:rPr>
            </w:pPr>
            <w:r w:rsidRPr="00AC62E8">
              <w:rPr>
                <w:rFonts w:eastAsia="Times New Roman"/>
                <w:b/>
                <w:sz w:val="16"/>
                <w:szCs w:val="16"/>
                <w:lang w:eastAsia="ru-RU"/>
              </w:rPr>
              <w:t>Издатель:</w:t>
            </w:r>
          </w:p>
          <w:p w:rsidR="00C529BE" w:rsidRPr="00AC62E8" w:rsidRDefault="00C529BE" w:rsidP="003C4AB8">
            <w:pPr>
              <w:widowControl w:val="0"/>
              <w:autoSpaceDE w:val="0"/>
              <w:autoSpaceDN w:val="0"/>
              <w:adjustRightInd w:val="0"/>
              <w:ind w:firstLine="284"/>
              <w:jc w:val="both"/>
              <w:rPr>
                <w:rFonts w:eastAsia="Times New Roman"/>
                <w:sz w:val="16"/>
                <w:szCs w:val="16"/>
                <w:lang w:eastAsia="ru-RU"/>
              </w:rPr>
            </w:pPr>
            <w:r w:rsidRPr="00AC62E8">
              <w:rPr>
                <w:rFonts w:eastAsia="Times New Roman"/>
                <w:sz w:val="16"/>
                <w:szCs w:val="16"/>
                <w:lang w:eastAsia="ru-RU"/>
              </w:rPr>
              <w:t>Администрация Солецкого муниципального округа</w:t>
            </w:r>
          </w:p>
          <w:p w:rsidR="00C529BE" w:rsidRPr="00AC62E8" w:rsidRDefault="00C529BE" w:rsidP="003C4AB8">
            <w:pPr>
              <w:widowControl w:val="0"/>
              <w:autoSpaceDE w:val="0"/>
              <w:autoSpaceDN w:val="0"/>
              <w:adjustRightInd w:val="0"/>
              <w:ind w:firstLine="284"/>
              <w:jc w:val="both"/>
              <w:rPr>
                <w:rFonts w:eastAsia="Times New Roman"/>
                <w:sz w:val="16"/>
                <w:szCs w:val="16"/>
                <w:lang w:eastAsia="ru-RU"/>
              </w:rPr>
            </w:pPr>
          </w:p>
          <w:p w:rsidR="00C529BE" w:rsidRPr="00AC62E8" w:rsidRDefault="00C529BE" w:rsidP="003C4AB8">
            <w:pPr>
              <w:widowControl w:val="0"/>
              <w:autoSpaceDE w:val="0"/>
              <w:autoSpaceDN w:val="0"/>
              <w:adjustRightInd w:val="0"/>
              <w:ind w:firstLine="284"/>
              <w:jc w:val="both"/>
              <w:rPr>
                <w:rFonts w:eastAsia="Times New Roman"/>
                <w:b/>
                <w:sz w:val="16"/>
                <w:szCs w:val="16"/>
                <w:lang w:eastAsia="ru-RU"/>
              </w:rPr>
            </w:pPr>
            <w:r w:rsidRPr="00AC62E8">
              <w:rPr>
                <w:rFonts w:eastAsia="Times New Roman"/>
                <w:b/>
                <w:sz w:val="16"/>
                <w:szCs w:val="16"/>
                <w:lang w:eastAsia="ru-RU"/>
              </w:rPr>
              <w:t xml:space="preserve">Адрес издателя: </w:t>
            </w:r>
          </w:p>
          <w:p w:rsidR="00C529BE" w:rsidRPr="00AC62E8" w:rsidRDefault="00C529BE" w:rsidP="003C4AB8">
            <w:pPr>
              <w:widowControl w:val="0"/>
              <w:autoSpaceDE w:val="0"/>
              <w:autoSpaceDN w:val="0"/>
              <w:adjustRightInd w:val="0"/>
              <w:ind w:firstLine="284"/>
              <w:jc w:val="both"/>
              <w:rPr>
                <w:rFonts w:eastAsia="Times New Roman"/>
                <w:sz w:val="16"/>
                <w:szCs w:val="16"/>
                <w:lang w:eastAsia="ru-RU"/>
              </w:rPr>
            </w:pPr>
            <w:r w:rsidRPr="00AC62E8">
              <w:rPr>
                <w:rFonts w:eastAsia="Times New Roman"/>
                <w:sz w:val="16"/>
                <w:szCs w:val="16"/>
                <w:lang w:eastAsia="ru-RU"/>
              </w:rPr>
              <w:t>175040, г. Сольцы,  пл. Победы, д.3</w:t>
            </w:r>
          </w:p>
        </w:tc>
        <w:tc>
          <w:tcPr>
            <w:tcW w:w="5103" w:type="dxa"/>
            <w:tcBorders>
              <w:top w:val="single" w:sz="4" w:space="0" w:color="auto"/>
              <w:left w:val="single" w:sz="4" w:space="0" w:color="auto"/>
              <w:bottom w:val="single" w:sz="4" w:space="0" w:color="auto"/>
              <w:right w:val="single" w:sz="4" w:space="0" w:color="auto"/>
            </w:tcBorders>
            <w:hideMark/>
          </w:tcPr>
          <w:p w:rsidR="00C529BE" w:rsidRPr="00AC62E8" w:rsidRDefault="00C529BE" w:rsidP="003C4AB8">
            <w:pPr>
              <w:widowControl w:val="0"/>
              <w:autoSpaceDE w:val="0"/>
              <w:autoSpaceDN w:val="0"/>
              <w:adjustRightInd w:val="0"/>
              <w:ind w:firstLine="284"/>
              <w:jc w:val="both"/>
              <w:rPr>
                <w:rFonts w:eastAsia="Times New Roman"/>
                <w:b/>
                <w:sz w:val="16"/>
                <w:szCs w:val="16"/>
                <w:lang w:eastAsia="ru-RU"/>
              </w:rPr>
            </w:pPr>
            <w:r w:rsidRPr="00AC62E8">
              <w:rPr>
                <w:rFonts w:eastAsia="Times New Roman"/>
                <w:b/>
                <w:sz w:val="16"/>
                <w:szCs w:val="16"/>
                <w:lang w:eastAsia="ru-RU"/>
              </w:rPr>
              <w:t xml:space="preserve">Главный редактор: </w:t>
            </w:r>
            <w:r w:rsidRPr="00AC62E8">
              <w:rPr>
                <w:rFonts w:eastAsia="Times New Roman"/>
                <w:sz w:val="16"/>
                <w:szCs w:val="16"/>
                <w:lang w:eastAsia="ru-RU"/>
              </w:rPr>
              <w:t>Чопозов С.И.</w:t>
            </w:r>
          </w:p>
          <w:p w:rsidR="00C529BE" w:rsidRPr="00AC62E8" w:rsidRDefault="00C529BE" w:rsidP="003C4AB8">
            <w:pPr>
              <w:widowControl w:val="0"/>
              <w:autoSpaceDE w:val="0"/>
              <w:autoSpaceDN w:val="0"/>
              <w:adjustRightInd w:val="0"/>
              <w:ind w:firstLine="284"/>
              <w:jc w:val="both"/>
              <w:rPr>
                <w:rFonts w:eastAsia="Times New Roman"/>
                <w:sz w:val="16"/>
                <w:szCs w:val="16"/>
                <w:lang w:eastAsia="ru-RU"/>
              </w:rPr>
            </w:pPr>
            <w:r w:rsidRPr="00AC62E8">
              <w:rPr>
                <w:rFonts w:eastAsia="Times New Roman"/>
                <w:b/>
                <w:sz w:val="16"/>
                <w:szCs w:val="16"/>
                <w:lang w:eastAsia="ru-RU"/>
              </w:rPr>
              <w:t>Адрес редакции:</w:t>
            </w:r>
            <w:r w:rsidRPr="00AC62E8">
              <w:rPr>
                <w:rFonts w:eastAsia="Times New Roman"/>
                <w:sz w:val="16"/>
                <w:szCs w:val="16"/>
                <w:lang w:eastAsia="ru-RU"/>
              </w:rPr>
              <w:t xml:space="preserve"> 175040, г. </w:t>
            </w:r>
            <w:proofErr w:type="gramStart"/>
            <w:r w:rsidRPr="00AC62E8">
              <w:rPr>
                <w:rFonts w:eastAsia="Times New Roman"/>
                <w:sz w:val="16"/>
                <w:szCs w:val="16"/>
                <w:lang w:eastAsia="ru-RU"/>
              </w:rPr>
              <w:t>Сольцы,  пл.</w:t>
            </w:r>
            <w:proofErr w:type="gramEnd"/>
            <w:r w:rsidRPr="00AC62E8">
              <w:rPr>
                <w:rFonts w:eastAsia="Times New Roman"/>
                <w:sz w:val="16"/>
                <w:szCs w:val="16"/>
                <w:lang w:eastAsia="ru-RU"/>
              </w:rPr>
              <w:t xml:space="preserve"> Победы, д.3</w:t>
            </w:r>
          </w:p>
          <w:p w:rsidR="00C529BE" w:rsidRPr="00AC62E8" w:rsidRDefault="00C529BE" w:rsidP="003C4AB8">
            <w:pPr>
              <w:widowControl w:val="0"/>
              <w:autoSpaceDE w:val="0"/>
              <w:autoSpaceDN w:val="0"/>
              <w:adjustRightInd w:val="0"/>
              <w:ind w:firstLine="284"/>
              <w:jc w:val="both"/>
              <w:rPr>
                <w:rFonts w:eastAsia="Times New Roman"/>
                <w:sz w:val="16"/>
                <w:szCs w:val="16"/>
                <w:lang w:eastAsia="ru-RU"/>
              </w:rPr>
            </w:pPr>
            <w:r w:rsidRPr="00AC62E8">
              <w:rPr>
                <w:rFonts w:eastAsia="Times New Roman"/>
                <w:b/>
                <w:sz w:val="16"/>
                <w:szCs w:val="16"/>
                <w:lang w:eastAsia="ru-RU"/>
              </w:rPr>
              <w:t>Тел\Факс:</w:t>
            </w:r>
            <w:r w:rsidRPr="00AC62E8">
              <w:rPr>
                <w:rFonts w:eastAsia="Times New Roman"/>
                <w:sz w:val="16"/>
                <w:szCs w:val="16"/>
                <w:lang w:eastAsia="ru-RU"/>
              </w:rPr>
              <w:t>8(81655) 31748</w:t>
            </w:r>
          </w:p>
          <w:p w:rsidR="00C529BE" w:rsidRPr="00AC62E8" w:rsidRDefault="00C529BE" w:rsidP="003C4AB8">
            <w:pPr>
              <w:widowControl w:val="0"/>
              <w:autoSpaceDE w:val="0"/>
              <w:autoSpaceDN w:val="0"/>
              <w:adjustRightInd w:val="0"/>
              <w:ind w:firstLine="284"/>
              <w:jc w:val="both"/>
              <w:rPr>
                <w:rFonts w:eastAsia="Times New Roman"/>
                <w:sz w:val="16"/>
                <w:szCs w:val="16"/>
                <w:lang w:eastAsia="ru-RU"/>
              </w:rPr>
            </w:pPr>
            <w:r w:rsidRPr="00AC62E8">
              <w:rPr>
                <w:rFonts w:eastAsia="Times New Roman"/>
                <w:b/>
                <w:sz w:val="16"/>
                <w:szCs w:val="16"/>
                <w:lang w:val="en-US" w:eastAsia="ru-RU"/>
              </w:rPr>
              <w:t>E</w:t>
            </w:r>
            <w:r w:rsidRPr="00AC62E8">
              <w:rPr>
                <w:rFonts w:eastAsia="Times New Roman"/>
                <w:b/>
                <w:sz w:val="16"/>
                <w:szCs w:val="16"/>
                <w:lang w:eastAsia="ru-RU"/>
              </w:rPr>
              <w:t>-</w:t>
            </w:r>
            <w:r w:rsidRPr="00AC62E8">
              <w:rPr>
                <w:rFonts w:eastAsia="Times New Roman"/>
                <w:b/>
                <w:sz w:val="16"/>
                <w:szCs w:val="16"/>
                <w:lang w:val="en-US" w:eastAsia="ru-RU"/>
              </w:rPr>
              <w:t>mail</w:t>
            </w:r>
            <w:r w:rsidRPr="00AC62E8">
              <w:rPr>
                <w:rFonts w:eastAsia="Times New Roman"/>
                <w:b/>
                <w:sz w:val="16"/>
                <w:szCs w:val="16"/>
                <w:lang w:eastAsia="ru-RU"/>
              </w:rPr>
              <w:t xml:space="preserve">: </w:t>
            </w:r>
            <w:r w:rsidRPr="00AC62E8">
              <w:rPr>
                <w:rFonts w:eastAsia="Times New Roman"/>
                <w:sz w:val="16"/>
                <w:szCs w:val="16"/>
                <w:lang w:val="en-US" w:eastAsia="ru-RU"/>
              </w:rPr>
              <w:t>soleco</w:t>
            </w:r>
            <w:r w:rsidRPr="00AC62E8">
              <w:rPr>
                <w:rFonts w:eastAsia="Times New Roman"/>
                <w:sz w:val="16"/>
                <w:szCs w:val="16"/>
                <w:lang w:eastAsia="ru-RU"/>
              </w:rPr>
              <w:t>@</w:t>
            </w:r>
            <w:r w:rsidRPr="00AC62E8">
              <w:rPr>
                <w:rFonts w:eastAsia="Times New Roman"/>
                <w:sz w:val="16"/>
                <w:szCs w:val="16"/>
                <w:lang w:val="en-US" w:eastAsia="ru-RU"/>
              </w:rPr>
              <w:t>adminsoltcy</w:t>
            </w:r>
            <w:r w:rsidRPr="00AC62E8">
              <w:rPr>
                <w:rFonts w:eastAsia="Times New Roman"/>
                <w:sz w:val="16"/>
                <w:szCs w:val="16"/>
                <w:lang w:eastAsia="ru-RU"/>
              </w:rPr>
              <w:t>.</w:t>
            </w:r>
            <w:r w:rsidRPr="00AC62E8">
              <w:rPr>
                <w:rFonts w:eastAsia="Times New Roman"/>
                <w:sz w:val="16"/>
                <w:szCs w:val="16"/>
                <w:lang w:val="en-US" w:eastAsia="ru-RU"/>
              </w:rPr>
              <w:t>ru</w:t>
            </w:r>
          </w:p>
          <w:p w:rsidR="00C529BE" w:rsidRPr="00AC62E8" w:rsidRDefault="00C529BE" w:rsidP="003C4AB8">
            <w:pPr>
              <w:widowControl w:val="0"/>
              <w:autoSpaceDE w:val="0"/>
              <w:autoSpaceDN w:val="0"/>
              <w:adjustRightInd w:val="0"/>
              <w:ind w:firstLine="284"/>
              <w:jc w:val="both"/>
              <w:rPr>
                <w:rFonts w:eastAsia="Times New Roman"/>
                <w:sz w:val="16"/>
                <w:szCs w:val="16"/>
                <w:lang w:eastAsia="ru-RU"/>
              </w:rPr>
            </w:pPr>
            <w:r w:rsidRPr="00AC62E8">
              <w:rPr>
                <w:rFonts w:eastAsia="Times New Roman"/>
                <w:b/>
                <w:sz w:val="16"/>
                <w:szCs w:val="16"/>
                <w:lang w:eastAsia="ru-RU"/>
              </w:rPr>
              <w:t xml:space="preserve">Тираж: </w:t>
            </w:r>
            <w:r w:rsidRPr="00AC62E8">
              <w:rPr>
                <w:rFonts w:eastAsia="Times New Roman"/>
                <w:sz w:val="16"/>
                <w:szCs w:val="16"/>
                <w:lang w:eastAsia="ru-RU"/>
              </w:rPr>
              <w:t>18 экз</w:t>
            </w:r>
            <w:r w:rsidRPr="00AC62E8">
              <w:rPr>
                <w:rFonts w:eastAsia="Times New Roman"/>
                <w:b/>
                <w:sz w:val="16"/>
                <w:szCs w:val="16"/>
                <w:lang w:eastAsia="ru-RU"/>
              </w:rPr>
              <w:t>.</w:t>
            </w:r>
          </w:p>
        </w:tc>
      </w:tr>
    </w:tbl>
    <w:p w:rsidR="00442675" w:rsidRPr="00AC62E8" w:rsidRDefault="00442675" w:rsidP="00EA407B">
      <w:pPr>
        <w:jc w:val="center"/>
        <w:rPr>
          <w:b/>
          <w:sz w:val="16"/>
          <w:szCs w:val="16"/>
        </w:rPr>
      </w:pPr>
    </w:p>
    <w:p w:rsidR="00EA407B" w:rsidRPr="00AC62E8" w:rsidRDefault="00EA407B" w:rsidP="00EA407B">
      <w:pPr>
        <w:jc w:val="center"/>
        <w:rPr>
          <w:b/>
          <w:sz w:val="16"/>
          <w:szCs w:val="16"/>
        </w:rPr>
      </w:pPr>
      <w:r w:rsidRPr="00AC62E8">
        <w:rPr>
          <w:b/>
          <w:sz w:val="16"/>
          <w:szCs w:val="16"/>
        </w:rPr>
        <w:t>ПОСТАНОВЛЕНИЕ</w:t>
      </w:r>
    </w:p>
    <w:p w:rsidR="00EA407B" w:rsidRPr="00AC62E8" w:rsidRDefault="00EA407B" w:rsidP="00EA407B">
      <w:pPr>
        <w:jc w:val="center"/>
        <w:rPr>
          <w:sz w:val="16"/>
          <w:szCs w:val="16"/>
        </w:rPr>
      </w:pPr>
      <w:r w:rsidRPr="00AC62E8">
        <w:rPr>
          <w:sz w:val="16"/>
          <w:szCs w:val="16"/>
        </w:rPr>
        <w:t>Администрации Солецкого муниципального округа</w:t>
      </w:r>
    </w:p>
    <w:p w:rsidR="00EA407B" w:rsidRPr="00AC62E8" w:rsidRDefault="00EA407B" w:rsidP="00EA407B">
      <w:pPr>
        <w:jc w:val="center"/>
        <w:rPr>
          <w:sz w:val="16"/>
          <w:szCs w:val="16"/>
        </w:rPr>
      </w:pPr>
    </w:p>
    <w:p w:rsidR="00EA407B" w:rsidRPr="00AC62E8" w:rsidRDefault="00EA407B" w:rsidP="00EA407B">
      <w:pPr>
        <w:jc w:val="center"/>
        <w:rPr>
          <w:sz w:val="16"/>
          <w:szCs w:val="16"/>
        </w:rPr>
      </w:pPr>
      <w:r w:rsidRPr="00AC62E8">
        <w:rPr>
          <w:sz w:val="16"/>
          <w:szCs w:val="16"/>
        </w:rPr>
        <w:t>от 06.09.2021 № 1270</w:t>
      </w:r>
    </w:p>
    <w:p w:rsidR="00EA407B" w:rsidRPr="00AC62E8" w:rsidRDefault="00EA407B" w:rsidP="00EA407B">
      <w:pPr>
        <w:jc w:val="center"/>
        <w:rPr>
          <w:sz w:val="16"/>
          <w:szCs w:val="16"/>
        </w:rPr>
      </w:pPr>
      <w:r w:rsidRPr="00AC62E8">
        <w:rPr>
          <w:sz w:val="16"/>
          <w:szCs w:val="16"/>
        </w:rPr>
        <w:t>г. Сольцы</w:t>
      </w:r>
    </w:p>
    <w:p w:rsidR="00EA407B" w:rsidRPr="00AC62E8" w:rsidRDefault="00EA407B" w:rsidP="00EA407B">
      <w:pPr>
        <w:jc w:val="center"/>
        <w:rPr>
          <w:sz w:val="16"/>
          <w:szCs w:val="16"/>
        </w:rPr>
      </w:pPr>
    </w:p>
    <w:p w:rsidR="00EA407B" w:rsidRPr="00AC62E8" w:rsidRDefault="00EA407B" w:rsidP="00EA407B">
      <w:pPr>
        <w:tabs>
          <w:tab w:val="left" w:pos="3060"/>
        </w:tabs>
        <w:jc w:val="center"/>
        <w:rPr>
          <w:b/>
          <w:sz w:val="14"/>
          <w:szCs w:val="14"/>
        </w:rPr>
      </w:pPr>
      <w:r w:rsidRPr="00AC62E8">
        <w:rPr>
          <w:b/>
          <w:sz w:val="14"/>
          <w:szCs w:val="14"/>
        </w:rPr>
        <w:t>Об утверждении перечня объектов для отбывания</w:t>
      </w:r>
    </w:p>
    <w:p w:rsidR="00EA407B" w:rsidRPr="00AC62E8" w:rsidRDefault="00EA407B" w:rsidP="00EA407B">
      <w:pPr>
        <w:tabs>
          <w:tab w:val="left" w:pos="3060"/>
        </w:tabs>
        <w:jc w:val="center"/>
        <w:rPr>
          <w:b/>
          <w:sz w:val="14"/>
          <w:szCs w:val="14"/>
        </w:rPr>
      </w:pPr>
      <w:r w:rsidRPr="00AC62E8">
        <w:rPr>
          <w:b/>
          <w:sz w:val="14"/>
          <w:szCs w:val="14"/>
        </w:rPr>
        <w:t>осужденными обязательных и исправительных работ</w:t>
      </w:r>
    </w:p>
    <w:p w:rsidR="00EA407B" w:rsidRPr="00AC62E8" w:rsidRDefault="00EA407B" w:rsidP="00EA407B">
      <w:pPr>
        <w:tabs>
          <w:tab w:val="left" w:pos="3060"/>
        </w:tabs>
        <w:jc w:val="center"/>
        <w:rPr>
          <w:b/>
          <w:sz w:val="14"/>
          <w:szCs w:val="14"/>
        </w:rPr>
      </w:pPr>
    </w:p>
    <w:p w:rsidR="00EA407B" w:rsidRPr="00AC62E8" w:rsidRDefault="00EA407B" w:rsidP="00EA407B">
      <w:pPr>
        <w:ind w:firstLine="284"/>
        <w:jc w:val="both"/>
        <w:rPr>
          <w:sz w:val="14"/>
          <w:szCs w:val="14"/>
        </w:rPr>
      </w:pPr>
      <w:r w:rsidRPr="00AC62E8">
        <w:rPr>
          <w:sz w:val="14"/>
          <w:szCs w:val="14"/>
        </w:rPr>
        <w:t xml:space="preserve">В соответствии со ст., ст. 49, 50 Уголовного кодекса Российской    Федерации, ст., ст. 25, 39 Уголовно-исполнительного  кодекса Российской Федерации, решением Думы Солецкого муниципального округа от 21.09.2021 № 7 «О правопреемстве  органов местного самоуправления Солецкого муниципального округа Новгородской области»,  в целях предупреждения правонарушений и преступлений на территории муниципального округа среди лиц, осужденных к исправительным и обязательным работам, Администрация Солецкого муниципального округа  </w:t>
      </w:r>
      <w:r w:rsidRPr="00AC62E8">
        <w:rPr>
          <w:b/>
          <w:sz w:val="14"/>
          <w:szCs w:val="14"/>
        </w:rPr>
        <w:t>ПОСТАНОВЛЯЕТ:</w:t>
      </w:r>
    </w:p>
    <w:p w:rsidR="00EA407B" w:rsidRPr="00AC62E8" w:rsidRDefault="00EA407B" w:rsidP="00EA407B">
      <w:pPr>
        <w:autoSpaceDE w:val="0"/>
        <w:autoSpaceDN w:val="0"/>
        <w:adjustRightInd w:val="0"/>
        <w:ind w:firstLine="284"/>
        <w:jc w:val="both"/>
        <w:rPr>
          <w:sz w:val="14"/>
          <w:szCs w:val="14"/>
        </w:rPr>
      </w:pPr>
      <w:r w:rsidRPr="00AC62E8">
        <w:rPr>
          <w:sz w:val="14"/>
          <w:szCs w:val="14"/>
        </w:rPr>
        <w:t>1. Утвердить прилагаемый</w:t>
      </w:r>
    </w:p>
    <w:p w:rsidR="00EA407B" w:rsidRPr="00AC62E8" w:rsidRDefault="00EA407B" w:rsidP="00EA407B">
      <w:pPr>
        <w:autoSpaceDE w:val="0"/>
        <w:autoSpaceDN w:val="0"/>
        <w:adjustRightInd w:val="0"/>
        <w:ind w:firstLine="284"/>
        <w:jc w:val="both"/>
        <w:rPr>
          <w:sz w:val="14"/>
          <w:szCs w:val="14"/>
        </w:rPr>
      </w:pPr>
      <w:r w:rsidRPr="00AC62E8">
        <w:rPr>
          <w:sz w:val="14"/>
          <w:szCs w:val="14"/>
        </w:rPr>
        <w:t>1.1.  Перечень объектов для отбывания осужденными обязательных и исправительных работ.</w:t>
      </w:r>
    </w:p>
    <w:p w:rsidR="00EA407B" w:rsidRPr="00AC62E8" w:rsidRDefault="00EA407B" w:rsidP="00EA407B">
      <w:pPr>
        <w:autoSpaceDE w:val="0"/>
        <w:autoSpaceDN w:val="0"/>
        <w:adjustRightInd w:val="0"/>
        <w:ind w:firstLine="284"/>
        <w:jc w:val="both"/>
        <w:rPr>
          <w:sz w:val="14"/>
          <w:szCs w:val="14"/>
        </w:rPr>
      </w:pPr>
      <w:r w:rsidRPr="00AC62E8">
        <w:rPr>
          <w:sz w:val="14"/>
          <w:szCs w:val="14"/>
        </w:rPr>
        <w:t>2. Определить следующие виды обязательных работ:</w:t>
      </w:r>
    </w:p>
    <w:p w:rsidR="00EA407B" w:rsidRPr="00AC62E8" w:rsidRDefault="00EA407B" w:rsidP="00EA407B">
      <w:pPr>
        <w:autoSpaceDE w:val="0"/>
        <w:autoSpaceDN w:val="0"/>
        <w:adjustRightInd w:val="0"/>
        <w:ind w:firstLine="284"/>
        <w:jc w:val="both"/>
        <w:rPr>
          <w:sz w:val="14"/>
          <w:szCs w:val="14"/>
        </w:rPr>
      </w:pPr>
      <w:r w:rsidRPr="00AC62E8">
        <w:rPr>
          <w:sz w:val="14"/>
          <w:szCs w:val="14"/>
        </w:rPr>
        <w:t>- ремонтные работы;</w:t>
      </w:r>
    </w:p>
    <w:p w:rsidR="00EA407B" w:rsidRPr="00AC62E8" w:rsidRDefault="00EA407B" w:rsidP="00EA407B">
      <w:pPr>
        <w:autoSpaceDE w:val="0"/>
        <w:autoSpaceDN w:val="0"/>
        <w:adjustRightInd w:val="0"/>
        <w:ind w:firstLine="284"/>
        <w:jc w:val="both"/>
        <w:rPr>
          <w:sz w:val="14"/>
          <w:szCs w:val="14"/>
        </w:rPr>
      </w:pPr>
      <w:r w:rsidRPr="00AC62E8">
        <w:rPr>
          <w:sz w:val="14"/>
          <w:szCs w:val="14"/>
        </w:rPr>
        <w:t>- строительные работы;</w:t>
      </w:r>
    </w:p>
    <w:p w:rsidR="00EA407B" w:rsidRPr="00AC62E8" w:rsidRDefault="00EA407B" w:rsidP="00EA407B">
      <w:pPr>
        <w:autoSpaceDE w:val="0"/>
        <w:autoSpaceDN w:val="0"/>
        <w:adjustRightInd w:val="0"/>
        <w:ind w:firstLine="284"/>
        <w:jc w:val="both"/>
        <w:rPr>
          <w:sz w:val="14"/>
          <w:szCs w:val="14"/>
        </w:rPr>
      </w:pPr>
      <w:r w:rsidRPr="00AC62E8">
        <w:rPr>
          <w:sz w:val="14"/>
          <w:szCs w:val="14"/>
        </w:rPr>
        <w:t>- работы по благоустройству.</w:t>
      </w:r>
    </w:p>
    <w:p w:rsidR="00EA407B" w:rsidRPr="00AC62E8" w:rsidRDefault="00EA407B" w:rsidP="00EA407B">
      <w:pPr>
        <w:autoSpaceDE w:val="0"/>
        <w:autoSpaceDN w:val="0"/>
        <w:adjustRightInd w:val="0"/>
        <w:ind w:firstLine="284"/>
        <w:jc w:val="both"/>
        <w:rPr>
          <w:bCs/>
          <w:sz w:val="14"/>
          <w:szCs w:val="14"/>
        </w:rPr>
      </w:pPr>
      <w:r w:rsidRPr="00AC62E8">
        <w:rPr>
          <w:bCs/>
          <w:sz w:val="14"/>
          <w:szCs w:val="14"/>
        </w:rPr>
        <w:t>3. Признать утратившими силу постановления Администрации                     муниципального района от 17.07.2013 № 1254 «Об утверждении перечня объектов для отбывания осужденными обязательных и исправительных работ», от 25.09.2013 № 142 «О внесении изменений в перечень объектов для отбывания осужденными обязательных и исправительных работ», от 28.01.2014 № 134 «О внесении изменений в перечень объектов для отбывания осужденными обязательных  и исправительных работ», от 10.06.2014 № 975  «О внесении изменений в перечень объектов для отбывания осужденными обязательных  и исправительных работ», от 27.04.2015 № 762  «О внесении изменений в перечень объектов для отбывания осужденными обязательных  и исправительных работ», от 12.11.2015 № 1554 «О внесении изменений в перечень объектов для отбывания осужденными обязательных  и исправительных работ», от 21.12.2015 № 1780 «О внесении изменений в перечень объектов для отбывания осужденными обязательных  и исправительных работ»,  от 30.12.2015 № 1923 «О внесении изменений в перечень объектов для отбывания осужденными обязательных  и исправительных работ», от 27.01.2016 № 85 «О внесении изменений в перечень объектов для отбывания осужденными обязательных  и исправительных работ»,  от 10.05.2016 № 676 «О внесении изменений в перечень объектов для отбывания осужденными обязательных  и исправительных работ», от 25.05.2016 № 778 «О внесении изменений в перечень объектов для отбывания осужденными обязательных  и исправительных работ», от 27.05.2016 № 799 «О внесении изменений в перечень объектов для отбывания осужденными обязательных  и исправительных работ», от 21.06.2018 № 1214 «О внесении изменений в перечень объектов для отбывания осужденными обязательных  и исправительных работ», от 10.09.2018 № 1724 «О внесении изменений в перечень объектов для отбывания осужденными обязательных  и исправительных работ», от 30.11.2018 № 2198 «О внесении изменений в перечень объектов для отбывания осужденными обязательных  и исправительных работ», от 24.12.2018 № 2339 «О внесении изменений в перечень объектов для отбывания осужденными обязательных  и исправительных работ», от 11.02.2020 № 143«О внесении изменений в перечень объектов для отбывания осужденными обязательных  и исправительных работ», от 27.02.2020 № 222 «О внесении изменений в перечень объектов для отбывания осужденными обязательных  и исправительных работ», от 14.08.2020 № 932 «О внесении изменений в перечень объектов для отбывания осужденными обязательных  и исправительных работ».</w:t>
      </w:r>
    </w:p>
    <w:p w:rsidR="00EA407B" w:rsidRPr="00AC62E8" w:rsidRDefault="00EA407B" w:rsidP="00EA407B">
      <w:pPr>
        <w:autoSpaceDE w:val="0"/>
        <w:autoSpaceDN w:val="0"/>
        <w:adjustRightInd w:val="0"/>
        <w:ind w:firstLine="284"/>
        <w:jc w:val="both"/>
        <w:rPr>
          <w:sz w:val="14"/>
          <w:szCs w:val="14"/>
        </w:rPr>
      </w:pPr>
      <w:r w:rsidRPr="00AC62E8">
        <w:rPr>
          <w:sz w:val="14"/>
          <w:szCs w:val="14"/>
        </w:rPr>
        <w:t xml:space="preserve">4.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 </w:t>
      </w:r>
    </w:p>
    <w:p w:rsidR="00EA407B" w:rsidRPr="00AC62E8" w:rsidRDefault="00EA407B" w:rsidP="00EA407B">
      <w:pPr>
        <w:rPr>
          <w:b/>
          <w:sz w:val="14"/>
          <w:szCs w:val="14"/>
        </w:rPr>
      </w:pPr>
    </w:p>
    <w:p w:rsidR="00EA407B" w:rsidRPr="00AC62E8" w:rsidRDefault="00EA407B" w:rsidP="00EA407B">
      <w:pPr>
        <w:rPr>
          <w:b/>
          <w:sz w:val="14"/>
          <w:szCs w:val="14"/>
        </w:rPr>
      </w:pPr>
    </w:p>
    <w:p w:rsidR="00EA407B" w:rsidRPr="00AC62E8" w:rsidRDefault="00EA407B" w:rsidP="00EA407B">
      <w:pPr>
        <w:jc w:val="both"/>
        <w:outlineLvl w:val="0"/>
        <w:rPr>
          <w:b/>
          <w:sz w:val="14"/>
          <w:szCs w:val="14"/>
          <w:lang w:eastAsia="x-none"/>
        </w:rPr>
      </w:pPr>
      <w:proofErr w:type="spellStart"/>
      <w:r w:rsidRPr="00AC62E8">
        <w:rPr>
          <w:b/>
          <w:sz w:val="14"/>
          <w:szCs w:val="14"/>
          <w:lang w:eastAsia="x-none"/>
        </w:rPr>
        <w:t>И.о</w:t>
      </w:r>
      <w:proofErr w:type="spellEnd"/>
      <w:r w:rsidRPr="00AC62E8">
        <w:rPr>
          <w:b/>
          <w:sz w:val="14"/>
          <w:szCs w:val="14"/>
          <w:lang w:eastAsia="x-none"/>
        </w:rPr>
        <w:t>. Главы муниципального округа   С.И. Чопозов</w:t>
      </w:r>
    </w:p>
    <w:p w:rsidR="00EA407B" w:rsidRPr="00AC62E8" w:rsidRDefault="00EA407B" w:rsidP="00EA407B">
      <w:pPr>
        <w:rPr>
          <w:b/>
          <w:sz w:val="14"/>
          <w:szCs w:val="14"/>
        </w:rPr>
      </w:pPr>
    </w:p>
    <w:p w:rsidR="00EA407B" w:rsidRPr="00AC62E8" w:rsidRDefault="00EA407B" w:rsidP="00EA407B">
      <w:pPr>
        <w:rPr>
          <w:b/>
          <w:sz w:val="14"/>
          <w:szCs w:val="14"/>
        </w:rPr>
      </w:pPr>
    </w:p>
    <w:p w:rsidR="00EA407B" w:rsidRPr="00AC62E8" w:rsidRDefault="00EA407B" w:rsidP="00EA407B">
      <w:pPr>
        <w:pStyle w:val="ConsPlusNormal"/>
        <w:widowControl/>
        <w:ind w:firstLine="0"/>
        <w:jc w:val="right"/>
        <w:outlineLvl w:val="0"/>
        <w:rPr>
          <w:rFonts w:ascii="Times New Roman" w:hAnsi="Times New Roman"/>
          <w:sz w:val="14"/>
          <w:szCs w:val="14"/>
        </w:rPr>
      </w:pPr>
      <w:r w:rsidRPr="00AC62E8">
        <w:rPr>
          <w:rFonts w:ascii="Times New Roman" w:hAnsi="Times New Roman"/>
          <w:sz w:val="14"/>
          <w:szCs w:val="14"/>
        </w:rPr>
        <w:t>Утвержден</w:t>
      </w:r>
    </w:p>
    <w:p w:rsidR="00EA407B" w:rsidRPr="00AC62E8" w:rsidRDefault="00EA407B" w:rsidP="00EA407B">
      <w:pPr>
        <w:pStyle w:val="ConsPlusNormal"/>
        <w:widowControl/>
        <w:ind w:firstLine="0"/>
        <w:jc w:val="right"/>
        <w:rPr>
          <w:rFonts w:ascii="Times New Roman" w:hAnsi="Times New Roman"/>
          <w:sz w:val="14"/>
          <w:szCs w:val="14"/>
        </w:rPr>
      </w:pPr>
      <w:r w:rsidRPr="00AC62E8">
        <w:rPr>
          <w:rFonts w:ascii="Times New Roman" w:hAnsi="Times New Roman"/>
          <w:sz w:val="14"/>
          <w:szCs w:val="14"/>
        </w:rPr>
        <w:t xml:space="preserve">постановлением Администрации </w:t>
      </w:r>
    </w:p>
    <w:p w:rsidR="00EA407B" w:rsidRPr="00AC62E8" w:rsidRDefault="00EA407B" w:rsidP="00EA407B">
      <w:pPr>
        <w:pStyle w:val="ConsPlusNormal"/>
        <w:widowControl/>
        <w:ind w:firstLine="0"/>
        <w:jc w:val="right"/>
        <w:rPr>
          <w:rFonts w:ascii="Times New Roman" w:hAnsi="Times New Roman"/>
          <w:sz w:val="14"/>
          <w:szCs w:val="14"/>
        </w:rPr>
      </w:pPr>
      <w:r w:rsidRPr="00AC62E8">
        <w:rPr>
          <w:rFonts w:ascii="Times New Roman" w:hAnsi="Times New Roman"/>
          <w:sz w:val="14"/>
          <w:szCs w:val="14"/>
        </w:rPr>
        <w:t xml:space="preserve">                                                                                     </w:t>
      </w:r>
      <w:proofErr w:type="gramStart"/>
      <w:r w:rsidRPr="00AC62E8">
        <w:rPr>
          <w:rFonts w:ascii="Times New Roman" w:hAnsi="Times New Roman"/>
          <w:sz w:val="14"/>
          <w:szCs w:val="14"/>
        </w:rPr>
        <w:t>муниципального  округа</w:t>
      </w:r>
      <w:proofErr w:type="gramEnd"/>
    </w:p>
    <w:p w:rsidR="00EA407B" w:rsidRPr="00AC62E8" w:rsidRDefault="00EA407B" w:rsidP="00EA407B">
      <w:pPr>
        <w:pStyle w:val="ConsPlusNormal"/>
        <w:widowControl/>
        <w:ind w:firstLine="0"/>
        <w:jc w:val="right"/>
        <w:rPr>
          <w:rFonts w:ascii="Times New Roman" w:hAnsi="Times New Roman"/>
          <w:sz w:val="14"/>
          <w:szCs w:val="14"/>
        </w:rPr>
      </w:pPr>
      <w:r w:rsidRPr="00AC62E8">
        <w:rPr>
          <w:rFonts w:ascii="Times New Roman" w:hAnsi="Times New Roman"/>
          <w:sz w:val="14"/>
          <w:szCs w:val="14"/>
        </w:rPr>
        <w:t xml:space="preserve">                                                                                от 06.09.2021 № 1270 </w:t>
      </w:r>
    </w:p>
    <w:p w:rsidR="00EA407B" w:rsidRPr="00AC62E8" w:rsidRDefault="00EA407B" w:rsidP="00EA407B">
      <w:pPr>
        <w:pStyle w:val="ConsPlusNormal"/>
        <w:widowControl/>
        <w:ind w:firstLine="0"/>
        <w:jc w:val="both"/>
        <w:rPr>
          <w:rFonts w:ascii="Times New Roman" w:hAnsi="Times New Roman"/>
          <w:sz w:val="14"/>
          <w:szCs w:val="14"/>
        </w:rPr>
      </w:pPr>
    </w:p>
    <w:p w:rsidR="00EA407B" w:rsidRPr="00AC62E8" w:rsidRDefault="00EA407B" w:rsidP="00EA407B">
      <w:pPr>
        <w:pStyle w:val="ConsPlusTitle"/>
        <w:widowControl/>
        <w:jc w:val="center"/>
        <w:rPr>
          <w:rFonts w:ascii="Times New Roman" w:hAnsi="Times New Roman" w:cs="Times New Roman"/>
          <w:sz w:val="14"/>
          <w:szCs w:val="14"/>
        </w:rPr>
      </w:pPr>
      <w:r w:rsidRPr="00AC62E8">
        <w:rPr>
          <w:rFonts w:ascii="Times New Roman" w:hAnsi="Times New Roman" w:cs="Times New Roman"/>
          <w:sz w:val="14"/>
          <w:szCs w:val="14"/>
        </w:rPr>
        <w:t>Перечень</w:t>
      </w:r>
    </w:p>
    <w:p w:rsidR="00EA407B" w:rsidRPr="00AC62E8" w:rsidRDefault="00EA407B" w:rsidP="00EA407B">
      <w:pPr>
        <w:pStyle w:val="ConsPlusTitle"/>
        <w:widowControl/>
        <w:jc w:val="center"/>
        <w:rPr>
          <w:rFonts w:ascii="Times New Roman" w:hAnsi="Times New Roman" w:cs="Times New Roman"/>
          <w:sz w:val="14"/>
          <w:szCs w:val="14"/>
        </w:rPr>
      </w:pPr>
      <w:r w:rsidRPr="00AC62E8">
        <w:rPr>
          <w:rFonts w:ascii="Times New Roman" w:hAnsi="Times New Roman" w:cs="Times New Roman"/>
          <w:sz w:val="14"/>
          <w:szCs w:val="14"/>
        </w:rPr>
        <w:t>объектов для отбывания</w:t>
      </w:r>
    </w:p>
    <w:p w:rsidR="00EA407B" w:rsidRPr="00AC62E8" w:rsidRDefault="00EA407B" w:rsidP="00EA407B">
      <w:pPr>
        <w:pStyle w:val="ConsPlusTitle"/>
        <w:widowControl/>
        <w:jc w:val="center"/>
        <w:rPr>
          <w:rFonts w:ascii="Times New Roman" w:hAnsi="Times New Roman" w:cs="Times New Roman"/>
          <w:sz w:val="14"/>
          <w:szCs w:val="14"/>
        </w:rPr>
      </w:pPr>
      <w:r w:rsidRPr="00AC62E8">
        <w:rPr>
          <w:rFonts w:ascii="Times New Roman" w:hAnsi="Times New Roman" w:cs="Times New Roman"/>
          <w:sz w:val="14"/>
          <w:szCs w:val="14"/>
        </w:rPr>
        <w:t xml:space="preserve">осужденными обязательных и исправительных работ </w:t>
      </w:r>
    </w:p>
    <w:p w:rsidR="00EA407B" w:rsidRPr="00AC62E8" w:rsidRDefault="00EA407B" w:rsidP="00EA407B">
      <w:pPr>
        <w:pStyle w:val="ConsPlusNormal"/>
        <w:widowControl/>
        <w:ind w:firstLine="0"/>
        <w:jc w:val="center"/>
        <w:rPr>
          <w:rFonts w:ascii="Times New Roman" w:hAnsi="Times New Roman"/>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2"/>
        <w:gridCol w:w="809"/>
      </w:tblGrid>
      <w:tr w:rsidR="00EA407B" w:rsidRPr="00AC62E8" w:rsidTr="00EA407B">
        <w:tc>
          <w:tcPr>
            <w:tcW w:w="0" w:type="auto"/>
            <w:tcBorders>
              <w:top w:val="single" w:sz="4" w:space="0" w:color="auto"/>
              <w:left w:val="single" w:sz="4" w:space="0" w:color="auto"/>
              <w:bottom w:val="single" w:sz="4" w:space="0" w:color="auto"/>
              <w:right w:val="single" w:sz="4" w:space="0" w:color="auto"/>
            </w:tcBorders>
          </w:tcPr>
          <w:p w:rsidR="00EA407B" w:rsidRPr="00AC62E8" w:rsidRDefault="00EA407B" w:rsidP="00087005">
            <w:pPr>
              <w:pStyle w:val="ConsPlusNormal"/>
              <w:widowControl/>
              <w:ind w:firstLine="0"/>
              <w:jc w:val="center"/>
              <w:rPr>
                <w:rFonts w:ascii="Times New Roman" w:hAnsi="Times New Roman"/>
                <w:b/>
                <w:i/>
                <w:sz w:val="12"/>
                <w:szCs w:val="14"/>
              </w:rPr>
            </w:pPr>
            <w:r w:rsidRPr="00AC62E8">
              <w:rPr>
                <w:rFonts w:ascii="Times New Roman" w:hAnsi="Times New Roman"/>
                <w:b/>
                <w:i/>
                <w:sz w:val="12"/>
                <w:szCs w:val="14"/>
              </w:rPr>
              <w:t>Наименование объекта</w:t>
            </w:r>
          </w:p>
        </w:tc>
        <w:tc>
          <w:tcPr>
            <w:tcW w:w="0" w:type="auto"/>
            <w:tcBorders>
              <w:top w:val="single" w:sz="4" w:space="0" w:color="auto"/>
              <w:left w:val="single" w:sz="4" w:space="0" w:color="auto"/>
              <w:bottom w:val="single" w:sz="4" w:space="0" w:color="auto"/>
              <w:right w:val="single" w:sz="4" w:space="0" w:color="auto"/>
            </w:tcBorders>
          </w:tcPr>
          <w:p w:rsidR="00EA407B" w:rsidRPr="00AC62E8" w:rsidRDefault="00EA407B" w:rsidP="00087005">
            <w:pPr>
              <w:pStyle w:val="ConsPlusNormal"/>
              <w:widowControl/>
              <w:ind w:firstLine="0"/>
              <w:jc w:val="center"/>
              <w:rPr>
                <w:rFonts w:ascii="Times New Roman" w:hAnsi="Times New Roman"/>
                <w:b/>
                <w:i/>
                <w:sz w:val="12"/>
                <w:szCs w:val="14"/>
              </w:rPr>
            </w:pPr>
            <w:r w:rsidRPr="00AC62E8">
              <w:rPr>
                <w:rFonts w:ascii="Times New Roman" w:hAnsi="Times New Roman"/>
                <w:b/>
                <w:i/>
                <w:sz w:val="12"/>
                <w:szCs w:val="14"/>
              </w:rPr>
              <w:t>Кол-во мест</w:t>
            </w:r>
          </w:p>
        </w:tc>
      </w:tr>
      <w:tr w:rsidR="00EA407B" w:rsidRPr="00AC62E8" w:rsidTr="00EA407B">
        <w:tc>
          <w:tcPr>
            <w:tcW w:w="0" w:type="auto"/>
            <w:tcBorders>
              <w:top w:val="single" w:sz="4" w:space="0" w:color="auto"/>
              <w:left w:val="single" w:sz="4" w:space="0" w:color="auto"/>
              <w:bottom w:val="single" w:sz="4" w:space="0" w:color="auto"/>
              <w:right w:val="single" w:sz="4" w:space="0" w:color="auto"/>
            </w:tcBorders>
          </w:tcPr>
          <w:p w:rsidR="00EA407B" w:rsidRPr="00AC62E8" w:rsidRDefault="00EA407B" w:rsidP="00087005">
            <w:pPr>
              <w:pStyle w:val="ConsPlusNormal"/>
              <w:widowControl/>
              <w:ind w:firstLine="0"/>
              <w:jc w:val="center"/>
              <w:rPr>
                <w:rFonts w:ascii="Times New Roman" w:hAnsi="Times New Roman"/>
                <w:b/>
                <w:sz w:val="12"/>
                <w:szCs w:val="14"/>
              </w:rPr>
            </w:pPr>
            <w:r w:rsidRPr="00AC62E8">
              <w:rPr>
                <w:rFonts w:ascii="Times New Roman" w:hAnsi="Times New Roman"/>
                <w:b/>
                <w:sz w:val="12"/>
                <w:szCs w:val="14"/>
              </w:rPr>
              <w:t>Обязательные работы</w:t>
            </w:r>
          </w:p>
        </w:tc>
        <w:tc>
          <w:tcPr>
            <w:tcW w:w="0" w:type="auto"/>
            <w:tcBorders>
              <w:top w:val="single" w:sz="4" w:space="0" w:color="auto"/>
              <w:left w:val="single" w:sz="4" w:space="0" w:color="auto"/>
              <w:bottom w:val="single" w:sz="4" w:space="0" w:color="auto"/>
              <w:right w:val="single" w:sz="4" w:space="0" w:color="auto"/>
            </w:tcBorders>
          </w:tcPr>
          <w:p w:rsidR="00EA407B" w:rsidRPr="00AC62E8" w:rsidRDefault="00EA407B" w:rsidP="00087005">
            <w:pPr>
              <w:pStyle w:val="ConsPlusNormal"/>
              <w:widowControl/>
              <w:ind w:firstLine="0"/>
              <w:jc w:val="center"/>
              <w:rPr>
                <w:rFonts w:ascii="Times New Roman" w:hAnsi="Times New Roman"/>
                <w:b/>
                <w:sz w:val="12"/>
                <w:szCs w:val="14"/>
              </w:rPr>
            </w:pPr>
          </w:p>
        </w:tc>
      </w:tr>
      <w:tr w:rsidR="00EA407B" w:rsidRPr="00AC62E8" w:rsidTr="00EA407B">
        <w:tc>
          <w:tcPr>
            <w:tcW w:w="0" w:type="auto"/>
            <w:tcBorders>
              <w:top w:val="single" w:sz="4" w:space="0" w:color="auto"/>
              <w:left w:val="single" w:sz="4" w:space="0" w:color="auto"/>
              <w:bottom w:val="single" w:sz="4" w:space="0" w:color="auto"/>
              <w:right w:val="single" w:sz="4" w:space="0" w:color="auto"/>
            </w:tcBorders>
          </w:tcPr>
          <w:p w:rsidR="00EA407B" w:rsidRPr="00AC62E8" w:rsidRDefault="00EA407B" w:rsidP="00087005">
            <w:pPr>
              <w:pStyle w:val="ConsPlusNormal"/>
              <w:widowControl/>
              <w:ind w:firstLine="0"/>
              <w:rPr>
                <w:rFonts w:ascii="Times New Roman" w:hAnsi="Times New Roman"/>
                <w:sz w:val="12"/>
                <w:szCs w:val="14"/>
              </w:rPr>
            </w:pPr>
            <w:r w:rsidRPr="00AC62E8">
              <w:rPr>
                <w:rFonts w:ascii="Times New Roman" w:hAnsi="Times New Roman"/>
                <w:sz w:val="12"/>
                <w:szCs w:val="14"/>
              </w:rPr>
              <w:t xml:space="preserve">Администрация Солецкого муниципального округа        </w:t>
            </w:r>
          </w:p>
        </w:tc>
        <w:tc>
          <w:tcPr>
            <w:tcW w:w="0" w:type="auto"/>
            <w:tcBorders>
              <w:top w:val="single" w:sz="4" w:space="0" w:color="auto"/>
              <w:left w:val="single" w:sz="4" w:space="0" w:color="auto"/>
              <w:bottom w:val="single" w:sz="4" w:space="0" w:color="auto"/>
              <w:right w:val="single" w:sz="4" w:space="0" w:color="auto"/>
            </w:tcBorders>
          </w:tcPr>
          <w:p w:rsidR="00EA407B" w:rsidRPr="00AC62E8" w:rsidRDefault="00EA407B" w:rsidP="00087005">
            <w:pPr>
              <w:pStyle w:val="ConsPlusNormal"/>
              <w:widowControl/>
              <w:ind w:firstLine="0"/>
              <w:rPr>
                <w:rFonts w:ascii="Times New Roman" w:hAnsi="Times New Roman"/>
                <w:sz w:val="12"/>
                <w:szCs w:val="14"/>
              </w:rPr>
            </w:pPr>
            <w:r w:rsidRPr="00AC62E8">
              <w:rPr>
                <w:rFonts w:ascii="Times New Roman" w:hAnsi="Times New Roman"/>
                <w:sz w:val="12"/>
                <w:szCs w:val="14"/>
              </w:rPr>
              <w:t>не менее 1 места</w:t>
            </w:r>
          </w:p>
        </w:tc>
      </w:tr>
      <w:tr w:rsidR="00EA407B" w:rsidRPr="00AC62E8" w:rsidTr="00EA407B">
        <w:tc>
          <w:tcPr>
            <w:tcW w:w="0" w:type="auto"/>
            <w:tcBorders>
              <w:top w:val="single" w:sz="4" w:space="0" w:color="auto"/>
              <w:left w:val="single" w:sz="4" w:space="0" w:color="auto"/>
              <w:bottom w:val="single" w:sz="4" w:space="0" w:color="auto"/>
              <w:right w:val="single" w:sz="4" w:space="0" w:color="auto"/>
            </w:tcBorders>
          </w:tcPr>
          <w:p w:rsidR="00EA407B" w:rsidRPr="00AC62E8" w:rsidRDefault="00EA407B" w:rsidP="00087005">
            <w:pPr>
              <w:pStyle w:val="ConsPlusNormal"/>
              <w:widowControl/>
              <w:ind w:firstLine="0"/>
              <w:rPr>
                <w:rFonts w:ascii="Times New Roman" w:hAnsi="Times New Roman"/>
                <w:sz w:val="12"/>
                <w:szCs w:val="14"/>
              </w:rPr>
            </w:pPr>
            <w:r w:rsidRPr="00AC62E8">
              <w:rPr>
                <w:rFonts w:ascii="Times New Roman" w:hAnsi="Times New Roman"/>
                <w:sz w:val="12"/>
                <w:szCs w:val="14"/>
              </w:rPr>
              <w:t>Государственное областное бюджетное  учреждение здравоохранения  «Солецкая центральная районная больница» (по согласованию)</w:t>
            </w:r>
          </w:p>
        </w:tc>
        <w:tc>
          <w:tcPr>
            <w:tcW w:w="0" w:type="auto"/>
            <w:tcBorders>
              <w:top w:val="single" w:sz="4" w:space="0" w:color="auto"/>
              <w:left w:val="single" w:sz="4" w:space="0" w:color="auto"/>
              <w:bottom w:val="single" w:sz="4" w:space="0" w:color="auto"/>
              <w:right w:val="single" w:sz="4" w:space="0" w:color="auto"/>
            </w:tcBorders>
          </w:tcPr>
          <w:p w:rsidR="00EA407B" w:rsidRPr="00AC62E8" w:rsidRDefault="00EA407B" w:rsidP="00087005">
            <w:pPr>
              <w:pStyle w:val="ConsPlusNormal"/>
              <w:widowControl/>
              <w:ind w:firstLine="0"/>
              <w:rPr>
                <w:rFonts w:ascii="Times New Roman" w:hAnsi="Times New Roman"/>
                <w:sz w:val="12"/>
                <w:szCs w:val="14"/>
              </w:rPr>
            </w:pPr>
            <w:r w:rsidRPr="00AC62E8">
              <w:rPr>
                <w:rFonts w:ascii="Times New Roman" w:hAnsi="Times New Roman"/>
                <w:sz w:val="12"/>
                <w:szCs w:val="14"/>
              </w:rPr>
              <w:t>не менее 1 места</w:t>
            </w:r>
          </w:p>
        </w:tc>
      </w:tr>
      <w:tr w:rsidR="00EA407B" w:rsidRPr="00AC62E8" w:rsidTr="00EA407B">
        <w:tc>
          <w:tcPr>
            <w:tcW w:w="0" w:type="auto"/>
            <w:tcBorders>
              <w:top w:val="single" w:sz="4" w:space="0" w:color="auto"/>
              <w:left w:val="single" w:sz="4" w:space="0" w:color="auto"/>
              <w:bottom w:val="single" w:sz="4" w:space="0" w:color="auto"/>
              <w:right w:val="single" w:sz="4" w:space="0" w:color="auto"/>
            </w:tcBorders>
          </w:tcPr>
          <w:p w:rsidR="00EA407B" w:rsidRPr="00AC62E8" w:rsidRDefault="00EA407B" w:rsidP="00087005">
            <w:pPr>
              <w:pStyle w:val="ConsPlusNormal"/>
              <w:widowControl/>
              <w:ind w:firstLine="0"/>
              <w:rPr>
                <w:rFonts w:ascii="Times New Roman" w:hAnsi="Times New Roman"/>
                <w:sz w:val="12"/>
                <w:szCs w:val="14"/>
              </w:rPr>
            </w:pPr>
            <w:r w:rsidRPr="00AC62E8">
              <w:rPr>
                <w:rFonts w:ascii="Times New Roman" w:hAnsi="Times New Roman"/>
                <w:sz w:val="12"/>
                <w:szCs w:val="14"/>
              </w:rPr>
              <w:t xml:space="preserve">МУП «ЖКХ Солецкого района» </w:t>
            </w:r>
          </w:p>
        </w:tc>
        <w:tc>
          <w:tcPr>
            <w:tcW w:w="0" w:type="auto"/>
            <w:tcBorders>
              <w:top w:val="single" w:sz="4" w:space="0" w:color="auto"/>
              <w:left w:val="single" w:sz="4" w:space="0" w:color="auto"/>
              <w:bottom w:val="single" w:sz="4" w:space="0" w:color="auto"/>
              <w:right w:val="single" w:sz="4" w:space="0" w:color="auto"/>
            </w:tcBorders>
          </w:tcPr>
          <w:p w:rsidR="00EA407B" w:rsidRPr="00AC62E8" w:rsidRDefault="00EA407B" w:rsidP="00087005">
            <w:pPr>
              <w:pStyle w:val="ConsPlusNormal"/>
              <w:widowControl/>
              <w:ind w:firstLine="0"/>
              <w:rPr>
                <w:rFonts w:ascii="Times New Roman" w:hAnsi="Times New Roman"/>
                <w:sz w:val="12"/>
                <w:szCs w:val="14"/>
              </w:rPr>
            </w:pPr>
            <w:r w:rsidRPr="00AC62E8">
              <w:rPr>
                <w:rFonts w:ascii="Times New Roman" w:hAnsi="Times New Roman"/>
                <w:sz w:val="12"/>
                <w:szCs w:val="14"/>
              </w:rPr>
              <w:t>не менее 1 места</w:t>
            </w:r>
          </w:p>
        </w:tc>
      </w:tr>
      <w:tr w:rsidR="00EA407B" w:rsidRPr="00AC62E8" w:rsidTr="00EA407B">
        <w:tc>
          <w:tcPr>
            <w:tcW w:w="0" w:type="auto"/>
            <w:tcBorders>
              <w:top w:val="single" w:sz="4" w:space="0" w:color="auto"/>
              <w:left w:val="single" w:sz="4" w:space="0" w:color="auto"/>
              <w:bottom w:val="single" w:sz="4" w:space="0" w:color="auto"/>
              <w:right w:val="single" w:sz="4" w:space="0" w:color="auto"/>
            </w:tcBorders>
          </w:tcPr>
          <w:p w:rsidR="00EA407B" w:rsidRPr="00AC62E8" w:rsidRDefault="00EA407B" w:rsidP="00087005">
            <w:pPr>
              <w:pStyle w:val="ConsPlusNormal"/>
              <w:widowControl/>
              <w:ind w:firstLine="0"/>
              <w:rPr>
                <w:rFonts w:ascii="Times New Roman" w:hAnsi="Times New Roman"/>
                <w:sz w:val="12"/>
                <w:szCs w:val="14"/>
              </w:rPr>
            </w:pPr>
            <w:r w:rsidRPr="00AC62E8">
              <w:rPr>
                <w:rFonts w:ascii="Times New Roman" w:hAnsi="Times New Roman"/>
                <w:sz w:val="12"/>
                <w:szCs w:val="14"/>
              </w:rPr>
              <w:t xml:space="preserve">МБУ «Солецкое городское хозяйство» </w:t>
            </w:r>
          </w:p>
        </w:tc>
        <w:tc>
          <w:tcPr>
            <w:tcW w:w="0" w:type="auto"/>
            <w:tcBorders>
              <w:top w:val="single" w:sz="4" w:space="0" w:color="auto"/>
              <w:left w:val="single" w:sz="4" w:space="0" w:color="auto"/>
              <w:bottom w:val="single" w:sz="4" w:space="0" w:color="auto"/>
              <w:right w:val="single" w:sz="4" w:space="0" w:color="auto"/>
            </w:tcBorders>
          </w:tcPr>
          <w:p w:rsidR="00EA407B" w:rsidRPr="00AC62E8" w:rsidRDefault="00EA407B" w:rsidP="00087005">
            <w:pPr>
              <w:pStyle w:val="ConsPlusNormal"/>
              <w:widowControl/>
              <w:ind w:firstLine="0"/>
              <w:rPr>
                <w:rFonts w:ascii="Times New Roman" w:hAnsi="Times New Roman"/>
                <w:sz w:val="12"/>
                <w:szCs w:val="14"/>
              </w:rPr>
            </w:pPr>
            <w:r w:rsidRPr="00AC62E8">
              <w:rPr>
                <w:rFonts w:ascii="Times New Roman" w:hAnsi="Times New Roman"/>
                <w:sz w:val="12"/>
                <w:szCs w:val="14"/>
              </w:rPr>
              <w:t>не менее 1 места</w:t>
            </w:r>
          </w:p>
        </w:tc>
      </w:tr>
      <w:tr w:rsidR="00EA407B" w:rsidRPr="00AC62E8" w:rsidTr="00EA407B">
        <w:tc>
          <w:tcPr>
            <w:tcW w:w="0" w:type="auto"/>
            <w:tcBorders>
              <w:top w:val="single" w:sz="4" w:space="0" w:color="auto"/>
              <w:left w:val="single" w:sz="4" w:space="0" w:color="auto"/>
              <w:bottom w:val="single" w:sz="4" w:space="0" w:color="auto"/>
              <w:right w:val="single" w:sz="4" w:space="0" w:color="auto"/>
            </w:tcBorders>
          </w:tcPr>
          <w:p w:rsidR="00EA407B" w:rsidRPr="00AC62E8" w:rsidRDefault="00EA407B" w:rsidP="00087005">
            <w:pPr>
              <w:pStyle w:val="ConsPlusNormal"/>
              <w:widowControl/>
              <w:ind w:firstLine="0"/>
              <w:rPr>
                <w:rFonts w:ascii="Times New Roman" w:hAnsi="Times New Roman"/>
                <w:sz w:val="12"/>
                <w:szCs w:val="14"/>
              </w:rPr>
            </w:pPr>
            <w:r w:rsidRPr="00AC62E8">
              <w:rPr>
                <w:rFonts w:ascii="Times New Roman" w:hAnsi="Times New Roman"/>
                <w:sz w:val="12"/>
                <w:szCs w:val="14"/>
              </w:rPr>
              <w:t>МКУ «Центр координации действий оперативных служб Солецкого округа и обслуживания муниципальных учреждений»</w:t>
            </w:r>
          </w:p>
        </w:tc>
        <w:tc>
          <w:tcPr>
            <w:tcW w:w="0" w:type="auto"/>
            <w:tcBorders>
              <w:top w:val="single" w:sz="4" w:space="0" w:color="auto"/>
              <w:left w:val="single" w:sz="4" w:space="0" w:color="auto"/>
              <w:bottom w:val="single" w:sz="4" w:space="0" w:color="auto"/>
              <w:right w:val="single" w:sz="4" w:space="0" w:color="auto"/>
            </w:tcBorders>
          </w:tcPr>
          <w:p w:rsidR="00EA407B" w:rsidRPr="00AC62E8" w:rsidRDefault="00EA407B" w:rsidP="00087005">
            <w:pPr>
              <w:pStyle w:val="ConsPlusNormal"/>
              <w:widowControl/>
              <w:ind w:firstLine="0"/>
              <w:rPr>
                <w:rFonts w:ascii="Times New Roman" w:hAnsi="Times New Roman"/>
                <w:sz w:val="12"/>
                <w:szCs w:val="14"/>
              </w:rPr>
            </w:pPr>
            <w:r w:rsidRPr="00AC62E8">
              <w:rPr>
                <w:rFonts w:ascii="Times New Roman" w:hAnsi="Times New Roman"/>
                <w:sz w:val="12"/>
                <w:szCs w:val="14"/>
              </w:rPr>
              <w:t>не менее 1 места</w:t>
            </w:r>
          </w:p>
        </w:tc>
      </w:tr>
      <w:tr w:rsidR="00EA407B" w:rsidRPr="00AC62E8" w:rsidTr="00EA407B">
        <w:tc>
          <w:tcPr>
            <w:tcW w:w="0" w:type="auto"/>
            <w:tcBorders>
              <w:top w:val="single" w:sz="4" w:space="0" w:color="auto"/>
              <w:left w:val="single" w:sz="4" w:space="0" w:color="auto"/>
              <w:bottom w:val="single" w:sz="4" w:space="0" w:color="auto"/>
              <w:right w:val="single" w:sz="4" w:space="0" w:color="auto"/>
            </w:tcBorders>
          </w:tcPr>
          <w:p w:rsidR="00EA407B" w:rsidRPr="00AC62E8" w:rsidRDefault="00EA407B" w:rsidP="00087005">
            <w:pPr>
              <w:pStyle w:val="ConsPlusNormal"/>
              <w:widowControl/>
              <w:ind w:firstLine="0"/>
              <w:jc w:val="center"/>
              <w:rPr>
                <w:rFonts w:ascii="Times New Roman" w:hAnsi="Times New Roman"/>
                <w:b/>
                <w:sz w:val="12"/>
                <w:szCs w:val="14"/>
              </w:rPr>
            </w:pPr>
            <w:r w:rsidRPr="00AC62E8">
              <w:rPr>
                <w:rFonts w:ascii="Times New Roman" w:hAnsi="Times New Roman"/>
                <w:b/>
                <w:sz w:val="12"/>
                <w:szCs w:val="14"/>
              </w:rPr>
              <w:t>Исправительные работы</w:t>
            </w:r>
          </w:p>
        </w:tc>
        <w:tc>
          <w:tcPr>
            <w:tcW w:w="0" w:type="auto"/>
            <w:tcBorders>
              <w:top w:val="single" w:sz="4" w:space="0" w:color="auto"/>
              <w:left w:val="single" w:sz="4" w:space="0" w:color="auto"/>
              <w:bottom w:val="single" w:sz="4" w:space="0" w:color="auto"/>
              <w:right w:val="single" w:sz="4" w:space="0" w:color="auto"/>
            </w:tcBorders>
          </w:tcPr>
          <w:p w:rsidR="00EA407B" w:rsidRPr="00AC62E8" w:rsidRDefault="00EA407B" w:rsidP="00087005">
            <w:pPr>
              <w:pStyle w:val="ConsPlusNormal"/>
              <w:widowControl/>
              <w:ind w:firstLine="0"/>
              <w:rPr>
                <w:rFonts w:ascii="Times New Roman" w:hAnsi="Times New Roman"/>
                <w:sz w:val="12"/>
                <w:szCs w:val="14"/>
              </w:rPr>
            </w:pPr>
          </w:p>
        </w:tc>
      </w:tr>
      <w:tr w:rsidR="00EA407B" w:rsidRPr="00AC62E8" w:rsidTr="00EA407B">
        <w:tc>
          <w:tcPr>
            <w:tcW w:w="0" w:type="auto"/>
            <w:tcBorders>
              <w:top w:val="single" w:sz="4" w:space="0" w:color="auto"/>
              <w:left w:val="single" w:sz="4" w:space="0" w:color="auto"/>
              <w:bottom w:val="single" w:sz="4" w:space="0" w:color="auto"/>
              <w:right w:val="single" w:sz="4" w:space="0" w:color="auto"/>
            </w:tcBorders>
          </w:tcPr>
          <w:p w:rsidR="00EA407B" w:rsidRPr="00AC62E8" w:rsidRDefault="00EA407B" w:rsidP="00087005">
            <w:pPr>
              <w:pStyle w:val="ConsPlusNormal"/>
              <w:widowControl/>
              <w:ind w:firstLine="0"/>
              <w:rPr>
                <w:rFonts w:ascii="Times New Roman" w:hAnsi="Times New Roman"/>
                <w:sz w:val="12"/>
                <w:szCs w:val="14"/>
              </w:rPr>
            </w:pPr>
            <w:r w:rsidRPr="00AC62E8">
              <w:rPr>
                <w:rFonts w:ascii="Times New Roman" w:hAnsi="Times New Roman"/>
                <w:sz w:val="12"/>
                <w:szCs w:val="14"/>
              </w:rPr>
              <w:t>Государственное областное бюджетное  учреждение здравоохранения  «Солецкая центральная районная больница» (по согласованию)</w:t>
            </w:r>
          </w:p>
        </w:tc>
        <w:tc>
          <w:tcPr>
            <w:tcW w:w="0" w:type="auto"/>
            <w:tcBorders>
              <w:top w:val="single" w:sz="4" w:space="0" w:color="auto"/>
              <w:left w:val="single" w:sz="4" w:space="0" w:color="auto"/>
              <w:bottom w:val="single" w:sz="4" w:space="0" w:color="auto"/>
              <w:right w:val="single" w:sz="4" w:space="0" w:color="auto"/>
            </w:tcBorders>
          </w:tcPr>
          <w:p w:rsidR="00EA407B" w:rsidRPr="00AC62E8" w:rsidRDefault="00EA407B" w:rsidP="00087005">
            <w:pPr>
              <w:pStyle w:val="ConsPlusNormal"/>
              <w:widowControl/>
              <w:ind w:firstLine="0"/>
              <w:rPr>
                <w:rFonts w:ascii="Times New Roman" w:hAnsi="Times New Roman"/>
                <w:sz w:val="12"/>
                <w:szCs w:val="14"/>
              </w:rPr>
            </w:pPr>
            <w:r w:rsidRPr="00AC62E8">
              <w:rPr>
                <w:rFonts w:ascii="Times New Roman" w:hAnsi="Times New Roman"/>
                <w:sz w:val="12"/>
                <w:szCs w:val="14"/>
              </w:rPr>
              <w:t>не менее 1 места</w:t>
            </w:r>
          </w:p>
        </w:tc>
      </w:tr>
      <w:tr w:rsidR="00EA407B" w:rsidRPr="00AC62E8" w:rsidTr="00EA407B">
        <w:tc>
          <w:tcPr>
            <w:tcW w:w="0" w:type="auto"/>
            <w:tcBorders>
              <w:top w:val="single" w:sz="4" w:space="0" w:color="auto"/>
              <w:left w:val="single" w:sz="4" w:space="0" w:color="auto"/>
              <w:bottom w:val="single" w:sz="4" w:space="0" w:color="auto"/>
              <w:right w:val="single" w:sz="4" w:space="0" w:color="auto"/>
            </w:tcBorders>
          </w:tcPr>
          <w:p w:rsidR="00EA407B" w:rsidRPr="00AC62E8" w:rsidRDefault="00EA407B" w:rsidP="00087005">
            <w:pPr>
              <w:pStyle w:val="ConsPlusNormal"/>
              <w:widowControl/>
              <w:ind w:firstLine="0"/>
              <w:rPr>
                <w:rFonts w:ascii="Times New Roman" w:hAnsi="Times New Roman"/>
                <w:sz w:val="12"/>
                <w:szCs w:val="14"/>
              </w:rPr>
            </w:pPr>
            <w:r w:rsidRPr="00AC62E8">
              <w:rPr>
                <w:rFonts w:ascii="Times New Roman" w:hAnsi="Times New Roman"/>
                <w:sz w:val="12"/>
                <w:szCs w:val="14"/>
              </w:rPr>
              <w:t>ООО «ТДТ»</w:t>
            </w:r>
            <w:r w:rsidRPr="00AC62E8">
              <w:rPr>
                <w:sz w:val="12"/>
                <w:szCs w:val="14"/>
              </w:rPr>
              <w:t xml:space="preserve"> </w:t>
            </w:r>
            <w:r w:rsidRPr="00AC62E8">
              <w:rPr>
                <w:rFonts w:ascii="Times New Roman" w:hAnsi="Times New Roman"/>
                <w:sz w:val="12"/>
                <w:szCs w:val="14"/>
              </w:rPr>
              <w:t>(по согласованию)</w:t>
            </w:r>
          </w:p>
        </w:tc>
        <w:tc>
          <w:tcPr>
            <w:tcW w:w="0" w:type="auto"/>
            <w:tcBorders>
              <w:top w:val="single" w:sz="4" w:space="0" w:color="auto"/>
              <w:left w:val="single" w:sz="4" w:space="0" w:color="auto"/>
              <w:bottom w:val="single" w:sz="4" w:space="0" w:color="auto"/>
              <w:right w:val="single" w:sz="4" w:space="0" w:color="auto"/>
            </w:tcBorders>
          </w:tcPr>
          <w:p w:rsidR="00EA407B" w:rsidRPr="00AC62E8" w:rsidRDefault="00EA407B" w:rsidP="00087005">
            <w:pPr>
              <w:pStyle w:val="ConsPlusNormal"/>
              <w:widowControl/>
              <w:ind w:firstLine="0"/>
              <w:rPr>
                <w:rFonts w:ascii="Times New Roman" w:hAnsi="Times New Roman"/>
                <w:sz w:val="12"/>
                <w:szCs w:val="14"/>
              </w:rPr>
            </w:pPr>
            <w:r w:rsidRPr="00AC62E8">
              <w:rPr>
                <w:rFonts w:ascii="Times New Roman" w:hAnsi="Times New Roman"/>
                <w:sz w:val="12"/>
                <w:szCs w:val="14"/>
              </w:rPr>
              <w:t>не менее 1 места</w:t>
            </w:r>
          </w:p>
        </w:tc>
      </w:tr>
      <w:tr w:rsidR="00EA407B" w:rsidRPr="00AC62E8" w:rsidTr="00EA407B">
        <w:tc>
          <w:tcPr>
            <w:tcW w:w="0" w:type="auto"/>
            <w:tcBorders>
              <w:top w:val="single" w:sz="4" w:space="0" w:color="auto"/>
              <w:left w:val="single" w:sz="4" w:space="0" w:color="auto"/>
              <w:bottom w:val="single" w:sz="4" w:space="0" w:color="auto"/>
              <w:right w:val="single" w:sz="4" w:space="0" w:color="auto"/>
            </w:tcBorders>
          </w:tcPr>
          <w:p w:rsidR="00EA407B" w:rsidRPr="00AC62E8" w:rsidRDefault="00EA407B" w:rsidP="00087005">
            <w:pPr>
              <w:pStyle w:val="ConsPlusNormal"/>
              <w:widowControl/>
              <w:ind w:firstLine="0"/>
              <w:jc w:val="both"/>
              <w:rPr>
                <w:rFonts w:ascii="Times New Roman" w:hAnsi="Times New Roman"/>
                <w:sz w:val="12"/>
                <w:szCs w:val="14"/>
              </w:rPr>
            </w:pPr>
            <w:r w:rsidRPr="00AC62E8">
              <w:rPr>
                <w:rFonts w:ascii="Times New Roman" w:hAnsi="Times New Roman"/>
                <w:sz w:val="12"/>
                <w:szCs w:val="14"/>
              </w:rPr>
              <w:t xml:space="preserve">ООО «Центр </w:t>
            </w:r>
            <w:proofErr w:type="spellStart"/>
            <w:r w:rsidRPr="00AC62E8">
              <w:rPr>
                <w:rFonts w:ascii="Times New Roman" w:hAnsi="Times New Roman"/>
                <w:sz w:val="12"/>
                <w:szCs w:val="14"/>
              </w:rPr>
              <w:t>Окс</w:t>
            </w:r>
            <w:proofErr w:type="spellEnd"/>
            <w:r w:rsidRPr="00AC62E8">
              <w:rPr>
                <w:rFonts w:ascii="Times New Roman" w:hAnsi="Times New Roman"/>
                <w:sz w:val="12"/>
                <w:szCs w:val="14"/>
              </w:rPr>
              <w:t>» (по согласованию)</w:t>
            </w:r>
          </w:p>
        </w:tc>
        <w:tc>
          <w:tcPr>
            <w:tcW w:w="0" w:type="auto"/>
            <w:tcBorders>
              <w:top w:val="single" w:sz="4" w:space="0" w:color="auto"/>
              <w:left w:val="single" w:sz="4" w:space="0" w:color="auto"/>
              <w:bottom w:val="single" w:sz="4" w:space="0" w:color="auto"/>
              <w:right w:val="single" w:sz="4" w:space="0" w:color="auto"/>
            </w:tcBorders>
          </w:tcPr>
          <w:p w:rsidR="00EA407B" w:rsidRPr="00AC62E8" w:rsidRDefault="00EA407B" w:rsidP="00087005">
            <w:pPr>
              <w:pStyle w:val="ConsPlusNormal"/>
              <w:widowControl/>
              <w:ind w:firstLine="0"/>
              <w:rPr>
                <w:rFonts w:ascii="Times New Roman" w:hAnsi="Times New Roman"/>
                <w:sz w:val="12"/>
                <w:szCs w:val="14"/>
              </w:rPr>
            </w:pPr>
            <w:r w:rsidRPr="00AC62E8">
              <w:rPr>
                <w:rFonts w:ascii="Times New Roman" w:hAnsi="Times New Roman"/>
                <w:sz w:val="12"/>
                <w:szCs w:val="14"/>
              </w:rPr>
              <w:t>не менее 1 места</w:t>
            </w:r>
          </w:p>
        </w:tc>
      </w:tr>
      <w:tr w:rsidR="00EA407B" w:rsidRPr="00AC62E8" w:rsidTr="00EA407B">
        <w:tc>
          <w:tcPr>
            <w:tcW w:w="0" w:type="auto"/>
            <w:tcBorders>
              <w:top w:val="single" w:sz="4" w:space="0" w:color="auto"/>
              <w:left w:val="single" w:sz="4" w:space="0" w:color="auto"/>
              <w:bottom w:val="single" w:sz="4" w:space="0" w:color="auto"/>
              <w:right w:val="single" w:sz="4" w:space="0" w:color="auto"/>
            </w:tcBorders>
          </w:tcPr>
          <w:p w:rsidR="00EA407B" w:rsidRPr="00AC62E8" w:rsidRDefault="00EA407B" w:rsidP="00087005">
            <w:pPr>
              <w:pStyle w:val="ConsPlusNormal"/>
              <w:widowControl/>
              <w:ind w:firstLine="0"/>
              <w:jc w:val="both"/>
              <w:rPr>
                <w:rFonts w:ascii="Times New Roman" w:hAnsi="Times New Roman"/>
                <w:sz w:val="12"/>
                <w:szCs w:val="14"/>
              </w:rPr>
            </w:pPr>
            <w:r w:rsidRPr="00AC62E8">
              <w:rPr>
                <w:rFonts w:ascii="Times New Roman" w:hAnsi="Times New Roman"/>
                <w:sz w:val="12"/>
                <w:szCs w:val="14"/>
              </w:rPr>
              <w:t xml:space="preserve">МБУ «Солецкое городское хозяйство» </w:t>
            </w:r>
          </w:p>
        </w:tc>
        <w:tc>
          <w:tcPr>
            <w:tcW w:w="0" w:type="auto"/>
            <w:tcBorders>
              <w:top w:val="single" w:sz="4" w:space="0" w:color="auto"/>
              <w:left w:val="single" w:sz="4" w:space="0" w:color="auto"/>
              <w:bottom w:val="single" w:sz="4" w:space="0" w:color="auto"/>
              <w:right w:val="single" w:sz="4" w:space="0" w:color="auto"/>
            </w:tcBorders>
          </w:tcPr>
          <w:p w:rsidR="00EA407B" w:rsidRPr="00AC62E8" w:rsidRDefault="00EA407B" w:rsidP="00087005">
            <w:pPr>
              <w:pStyle w:val="ConsPlusNormal"/>
              <w:widowControl/>
              <w:ind w:firstLine="0"/>
              <w:rPr>
                <w:rFonts w:ascii="Times New Roman" w:hAnsi="Times New Roman"/>
                <w:sz w:val="12"/>
                <w:szCs w:val="14"/>
              </w:rPr>
            </w:pPr>
            <w:r w:rsidRPr="00AC62E8">
              <w:rPr>
                <w:rFonts w:ascii="Times New Roman" w:hAnsi="Times New Roman"/>
                <w:sz w:val="12"/>
                <w:szCs w:val="14"/>
              </w:rPr>
              <w:t>не менее 1 места</w:t>
            </w:r>
          </w:p>
        </w:tc>
      </w:tr>
      <w:tr w:rsidR="00EA407B" w:rsidRPr="00AC62E8" w:rsidTr="00EA407B">
        <w:trPr>
          <w:trHeight w:val="310"/>
        </w:trPr>
        <w:tc>
          <w:tcPr>
            <w:tcW w:w="0" w:type="auto"/>
            <w:tcBorders>
              <w:top w:val="single" w:sz="4" w:space="0" w:color="auto"/>
              <w:left w:val="single" w:sz="4" w:space="0" w:color="auto"/>
              <w:bottom w:val="single" w:sz="4" w:space="0" w:color="auto"/>
              <w:right w:val="single" w:sz="4" w:space="0" w:color="auto"/>
            </w:tcBorders>
          </w:tcPr>
          <w:p w:rsidR="00EA407B" w:rsidRPr="00AC62E8" w:rsidRDefault="00EA407B" w:rsidP="00087005">
            <w:pPr>
              <w:pStyle w:val="ConsPlusNormal"/>
              <w:widowControl/>
              <w:ind w:firstLine="0"/>
              <w:jc w:val="both"/>
              <w:rPr>
                <w:rFonts w:ascii="Times New Roman" w:hAnsi="Times New Roman"/>
                <w:sz w:val="12"/>
                <w:szCs w:val="14"/>
              </w:rPr>
            </w:pPr>
            <w:r w:rsidRPr="00AC62E8">
              <w:rPr>
                <w:rFonts w:ascii="Times New Roman" w:hAnsi="Times New Roman"/>
                <w:sz w:val="12"/>
                <w:szCs w:val="14"/>
              </w:rPr>
              <w:t>Солецкое районное потребительское общество (по согласованию)</w:t>
            </w:r>
          </w:p>
        </w:tc>
        <w:tc>
          <w:tcPr>
            <w:tcW w:w="0" w:type="auto"/>
            <w:tcBorders>
              <w:top w:val="single" w:sz="4" w:space="0" w:color="auto"/>
              <w:left w:val="single" w:sz="4" w:space="0" w:color="auto"/>
              <w:bottom w:val="single" w:sz="4" w:space="0" w:color="auto"/>
              <w:right w:val="single" w:sz="4" w:space="0" w:color="auto"/>
            </w:tcBorders>
          </w:tcPr>
          <w:p w:rsidR="00EA407B" w:rsidRPr="00AC62E8" w:rsidRDefault="00EA407B" w:rsidP="00087005">
            <w:pPr>
              <w:pStyle w:val="ConsPlusNormal"/>
              <w:widowControl/>
              <w:ind w:firstLine="0"/>
              <w:rPr>
                <w:rFonts w:ascii="Times New Roman" w:hAnsi="Times New Roman"/>
                <w:sz w:val="12"/>
                <w:szCs w:val="14"/>
              </w:rPr>
            </w:pPr>
            <w:r w:rsidRPr="00AC62E8">
              <w:rPr>
                <w:rFonts w:ascii="Times New Roman" w:hAnsi="Times New Roman"/>
                <w:sz w:val="12"/>
                <w:szCs w:val="14"/>
              </w:rPr>
              <w:t>не менее 1 места</w:t>
            </w:r>
          </w:p>
        </w:tc>
      </w:tr>
    </w:tbl>
    <w:p w:rsidR="00EA407B" w:rsidRPr="00AC62E8" w:rsidRDefault="00EA407B" w:rsidP="00EA407B">
      <w:pPr>
        <w:tabs>
          <w:tab w:val="left" w:pos="3060"/>
        </w:tabs>
        <w:jc w:val="both"/>
        <w:rPr>
          <w:b/>
          <w:sz w:val="14"/>
          <w:szCs w:val="14"/>
        </w:rPr>
      </w:pPr>
    </w:p>
    <w:p w:rsidR="00EA407B" w:rsidRPr="00AC62E8" w:rsidRDefault="00EA407B" w:rsidP="00EA407B">
      <w:pPr>
        <w:tabs>
          <w:tab w:val="left" w:pos="3060"/>
        </w:tabs>
        <w:jc w:val="both"/>
        <w:rPr>
          <w:b/>
          <w:sz w:val="14"/>
          <w:szCs w:val="14"/>
        </w:rPr>
      </w:pPr>
    </w:p>
    <w:p w:rsidR="00EA407B" w:rsidRPr="00AC62E8" w:rsidRDefault="00EA407B" w:rsidP="00EA407B">
      <w:pPr>
        <w:tabs>
          <w:tab w:val="left" w:pos="3060"/>
        </w:tabs>
        <w:jc w:val="both"/>
        <w:rPr>
          <w:b/>
          <w:sz w:val="14"/>
          <w:szCs w:val="14"/>
        </w:rPr>
      </w:pPr>
    </w:p>
    <w:p w:rsidR="00EA407B" w:rsidRPr="00AC62E8" w:rsidRDefault="00EA407B" w:rsidP="00EA407B">
      <w:pPr>
        <w:jc w:val="center"/>
        <w:rPr>
          <w:b/>
          <w:sz w:val="16"/>
          <w:szCs w:val="16"/>
        </w:rPr>
      </w:pPr>
      <w:r w:rsidRPr="00AC62E8">
        <w:rPr>
          <w:b/>
          <w:sz w:val="16"/>
          <w:szCs w:val="16"/>
        </w:rPr>
        <w:t>ПОСТАНОВЛЕНИЕ</w:t>
      </w:r>
    </w:p>
    <w:p w:rsidR="00EA407B" w:rsidRPr="00AC62E8" w:rsidRDefault="00EA407B" w:rsidP="00EA407B">
      <w:pPr>
        <w:jc w:val="center"/>
        <w:rPr>
          <w:sz w:val="16"/>
          <w:szCs w:val="16"/>
        </w:rPr>
      </w:pPr>
      <w:r w:rsidRPr="00AC62E8">
        <w:rPr>
          <w:sz w:val="16"/>
          <w:szCs w:val="16"/>
        </w:rPr>
        <w:t>Администрации Солецкого муниципального округа</w:t>
      </w:r>
    </w:p>
    <w:p w:rsidR="00EA407B" w:rsidRPr="00AC62E8" w:rsidRDefault="00EA407B" w:rsidP="00EA407B">
      <w:pPr>
        <w:jc w:val="center"/>
        <w:rPr>
          <w:sz w:val="16"/>
          <w:szCs w:val="16"/>
        </w:rPr>
      </w:pPr>
    </w:p>
    <w:p w:rsidR="00EA407B" w:rsidRPr="00AC62E8" w:rsidRDefault="00EA407B" w:rsidP="00EA407B">
      <w:pPr>
        <w:jc w:val="center"/>
        <w:rPr>
          <w:sz w:val="16"/>
          <w:szCs w:val="16"/>
        </w:rPr>
      </w:pPr>
      <w:r w:rsidRPr="00AC62E8">
        <w:rPr>
          <w:sz w:val="16"/>
          <w:szCs w:val="16"/>
        </w:rPr>
        <w:t>от 06.09.2021 № 1271</w:t>
      </w:r>
    </w:p>
    <w:p w:rsidR="00EA407B" w:rsidRPr="00AC62E8" w:rsidRDefault="00EA407B" w:rsidP="00EA407B">
      <w:pPr>
        <w:jc w:val="center"/>
        <w:rPr>
          <w:sz w:val="16"/>
          <w:szCs w:val="16"/>
        </w:rPr>
      </w:pPr>
      <w:r w:rsidRPr="00AC62E8">
        <w:rPr>
          <w:sz w:val="16"/>
          <w:szCs w:val="16"/>
        </w:rPr>
        <w:t>г. Сольцы</w:t>
      </w:r>
    </w:p>
    <w:p w:rsidR="00EA407B" w:rsidRPr="00AC62E8" w:rsidRDefault="00EA407B" w:rsidP="00EA407B">
      <w:pPr>
        <w:jc w:val="center"/>
        <w:rPr>
          <w:sz w:val="16"/>
          <w:szCs w:val="16"/>
        </w:rPr>
      </w:pPr>
    </w:p>
    <w:p w:rsidR="00EA407B" w:rsidRPr="00AC62E8" w:rsidRDefault="00EA407B" w:rsidP="00EA407B">
      <w:pPr>
        <w:jc w:val="center"/>
        <w:rPr>
          <w:sz w:val="14"/>
          <w:szCs w:val="14"/>
        </w:rPr>
      </w:pPr>
      <w:r w:rsidRPr="00AC62E8">
        <w:rPr>
          <w:b/>
          <w:bCs/>
          <w:color w:val="000000"/>
          <w:sz w:val="14"/>
          <w:szCs w:val="14"/>
        </w:rPr>
        <w:t>О внесении изменений в Административный регламент предоставления муниципальной услуги «Формирование списка граждан, изъявивших желание улучшить жилищные условия с использованием социальных</w:t>
      </w:r>
    </w:p>
    <w:p w:rsidR="00EA407B" w:rsidRPr="00AC62E8" w:rsidRDefault="00EA407B" w:rsidP="00EA407B">
      <w:pPr>
        <w:jc w:val="center"/>
        <w:rPr>
          <w:b/>
          <w:bCs/>
          <w:color w:val="000000"/>
          <w:sz w:val="14"/>
          <w:szCs w:val="14"/>
        </w:rPr>
      </w:pPr>
      <w:r w:rsidRPr="00AC62E8">
        <w:rPr>
          <w:b/>
          <w:bCs/>
          <w:color w:val="000000"/>
          <w:sz w:val="14"/>
          <w:szCs w:val="14"/>
        </w:rPr>
        <w:t>выплат на сельских территориях»</w:t>
      </w:r>
    </w:p>
    <w:p w:rsidR="00EA407B" w:rsidRPr="00AC62E8" w:rsidRDefault="00EA407B" w:rsidP="00EA407B">
      <w:pPr>
        <w:jc w:val="center"/>
        <w:rPr>
          <w:sz w:val="14"/>
          <w:szCs w:val="14"/>
        </w:rPr>
      </w:pPr>
    </w:p>
    <w:p w:rsidR="00EA407B" w:rsidRPr="00AC62E8" w:rsidRDefault="00EA407B" w:rsidP="00EA407B">
      <w:pPr>
        <w:ind w:firstLine="284"/>
        <w:jc w:val="both"/>
        <w:rPr>
          <w:sz w:val="14"/>
          <w:szCs w:val="14"/>
        </w:rPr>
      </w:pPr>
      <w:r w:rsidRPr="00AC62E8">
        <w:rPr>
          <w:color w:val="000000"/>
          <w:sz w:val="14"/>
          <w:szCs w:val="14"/>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округа от 25.01.2021 № 93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Администрация Солецкого муниципального округа </w:t>
      </w:r>
      <w:r w:rsidRPr="00AC62E8">
        <w:rPr>
          <w:b/>
          <w:bCs/>
          <w:color w:val="000000"/>
          <w:sz w:val="14"/>
          <w:szCs w:val="14"/>
        </w:rPr>
        <w:t>ПОСТАНОВЛЯЕТ:</w:t>
      </w:r>
    </w:p>
    <w:p w:rsidR="00EA407B" w:rsidRPr="00AC62E8" w:rsidRDefault="00EA407B" w:rsidP="00EA407B">
      <w:pPr>
        <w:ind w:firstLine="284"/>
        <w:jc w:val="both"/>
        <w:rPr>
          <w:sz w:val="14"/>
          <w:szCs w:val="14"/>
        </w:rPr>
      </w:pPr>
      <w:r w:rsidRPr="00AC62E8">
        <w:rPr>
          <w:color w:val="000000"/>
          <w:sz w:val="14"/>
          <w:szCs w:val="14"/>
        </w:rPr>
        <w:t>Внести изменения в Административный регламент предоставления муниципальной услуги «Формирование списка граждан, изъявивших желание улучшить жилищные условия с использованием социальных выплат на сельских территориях», утвержденный постановлением Администрации муниципального округа от 15.02.2021 №234:</w:t>
      </w:r>
    </w:p>
    <w:p w:rsidR="00EA407B" w:rsidRPr="00AC62E8" w:rsidRDefault="00EA407B" w:rsidP="00EA407B">
      <w:pPr>
        <w:ind w:firstLine="284"/>
        <w:jc w:val="both"/>
        <w:rPr>
          <w:color w:val="000000"/>
          <w:sz w:val="14"/>
          <w:szCs w:val="14"/>
        </w:rPr>
      </w:pPr>
      <w:r w:rsidRPr="00AC62E8">
        <w:rPr>
          <w:color w:val="000000"/>
          <w:sz w:val="14"/>
          <w:szCs w:val="14"/>
        </w:rPr>
        <w:t>1. Изложить раздел II. в редакции:</w:t>
      </w:r>
    </w:p>
    <w:p w:rsidR="00EA407B" w:rsidRPr="00AC62E8" w:rsidRDefault="00EA407B" w:rsidP="00EA407B">
      <w:pPr>
        <w:ind w:firstLine="284"/>
        <w:jc w:val="both"/>
        <w:rPr>
          <w:sz w:val="14"/>
          <w:szCs w:val="14"/>
        </w:rPr>
      </w:pPr>
      <w:r w:rsidRPr="00AC62E8">
        <w:rPr>
          <w:b/>
          <w:bCs/>
          <w:color w:val="000000"/>
          <w:sz w:val="14"/>
          <w:szCs w:val="14"/>
        </w:rPr>
        <w:t>«II. Стандарт предоставления муниципальной услуги</w:t>
      </w:r>
    </w:p>
    <w:p w:rsidR="00EA407B" w:rsidRPr="00AC62E8" w:rsidRDefault="00EA407B" w:rsidP="00EA407B">
      <w:pPr>
        <w:ind w:firstLine="284"/>
        <w:jc w:val="both"/>
        <w:rPr>
          <w:color w:val="000000"/>
          <w:sz w:val="14"/>
          <w:szCs w:val="14"/>
        </w:rPr>
      </w:pPr>
      <w:r w:rsidRPr="00AC62E8">
        <w:rPr>
          <w:color w:val="000000"/>
          <w:sz w:val="14"/>
          <w:szCs w:val="14"/>
        </w:rPr>
        <w:t>2.1. Наименование муниципальной услуги</w:t>
      </w:r>
    </w:p>
    <w:p w:rsidR="00EA407B" w:rsidRPr="00AC62E8" w:rsidRDefault="00EA407B" w:rsidP="00EA407B">
      <w:pPr>
        <w:ind w:firstLine="284"/>
        <w:jc w:val="both"/>
        <w:rPr>
          <w:sz w:val="14"/>
          <w:szCs w:val="14"/>
        </w:rPr>
      </w:pPr>
      <w:r w:rsidRPr="00AC62E8">
        <w:rPr>
          <w:color w:val="000000"/>
          <w:sz w:val="14"/>
          <w:szCs w:val="14"/>
        </w:rPr>
        <w:t>Формирование списка граждан, изъявивших желание улучшить жилищные условия с использованием социальных выплат на сельских территориях.</w:t>
      </w:r>
    </w:p>
    <w:p w:rsidR="00EA407B" w:rsidRPr="00AC62E8" w:rsidRDefault="00EA407B" w:rsidP="00EA407B">
      <w:pPr>
        <w:ind w:firstLine="284"/>
        <w:jc w:val="both"/>
        <w:rPr>
          <w:color w:val="000000"/>
          <w:sz w:val="14"/>
          <w:szCs w:val="14"/>
        </w:rPr>
      </w:pPr>
      <w:r w:rsidRPr="00AC62E8">
        <w:rPr>
          <w:color w:val="000000"/>
          <w:sz w:val="14"/>
          <w:szCs w:val="14"/>
        </w:rPr>
        <w:t>2.2. Наименование органа Администрации муниципального округа,</w:t>
      </w:r>
    </w:p>
    <w:p w:rsidR="00EA407B" w:rsidRPr="00AC62E8" w:rsidRDefault="00EA407B" w:rsidP="00EA407B">
      <w:pPr>
        <w:ind w:firstLine="284"/>
        <w:jc w:val="both"/>
        <w:rPr>
          <w:sz w:val="14"/>
          <w:szCs w:val="14"/>
        </w:rPr>
      </w:pPr>
      <w:r w:rsidRPr="00AC62E8">
        <w:rPr>
          <w:color w:val="000000"/>
          <w:sz w:val="14"/>
          <w:szCs w:val="14"/>
        </w:rPr>
        <w:t>предоставляющего муниципальную услугу</w:t>
      </w:r>
    </w:p>
    <w:p w:rsidR="00EA407B" w:rsidRPr="00AC62E8" w:rsidRDefault="00EA407B" w:rsidP="00EA407B">
      <w:pPr>
        <w:ind w:firstLine="284"/>
        <w:jc w:val="both"/>
        <w:rPr>
          <w:color w:val="000000"/>
          <w:sz w:val="14"/>
          <w:szCs w:val="14"/>
        </w:rPr>
      </w:pPr>
      <w:r w:rsidRPr="00AC62E8">
        <w:rPr>
          <w:color w:val="000000"/>
          <w:sz w:val="14"/>
          <w:szCs w:val="14"/>
        </w:rPr>
        <w:t>2.2.1. Муниципальная услуга предоставляется комитетом по экономике, инвестициям и сельскому хозяйству Администрации Солецкого муниципального округа (далее - комитет).</w:t>
      </w:r>
    </w:p>
    <w:p w:rsidR="00EA407B" w:rsidRPr="00AC62E8" w:rsidRDefault="00EA407B" w:rsidP="00EA407B">
      <w:pPr>
        <w:ind w:firstLine="284"/>
        <w:jc w:val="both"/>
        <w:rPr>
          <w:color w:val="000000"/>
          <w:sz w:val="14"/>
          <w:szCs w:val="14"/>
        </w:rPr>
      </w:pPr>
      <w:r w:rsidRPr="00AC62E8">
        <w:rPr>
          <w:color w:val="000000"/>
          <w:sz w:val="14"/>
          <w:szCs w:val="14"/>
        </w:rPr>
        <w:t>2.2.2. Непосредственное предоставление муниципальной услуги осуществляет главный специалист комитета.</w:t>
      </w:r>
    </w:p>
    <w:p w:rsidR="00EA407B" w:rsidRPr="00AC62E8" w:rsidRDefault="00EA407B" w:rsidP="00EA407B">
      <w:pPr>
        <w:ind w:firstLine="284"/>
        <w:jc w:val="both"/>
        <w:rPr>
          <w:color w:val="000000"/>
          <w:sz w:val="14"/>
          <w:szCs w:val="14"/>
        </w:rPr>
      </w:pPr>
      <w:r w:rsidRPr="00AC62E8">
        <w:rPr>
          <w:color w:val="000000"/>
          <w:sz w:val="14"/>
          <w:szCs w:val="14"/>
        </w:rPr>
        <w:t>2.2.3. В процессе предоставления муниципальной услуги главный специалист комитета взаимодействует с:</w:t>
      </w:r>
    </w:p>
    <w:p w:rsidR="00EA407B" w:rsidRPr="00AC62E8" w:rsidRDefault="00EA407B" w:rsidP="00EA407B">
      <w:pPr>
        <w:ind w:firstLine="284"/>
        <w:jc w:val="both"/>
        <w:rPr>
          <w:sz w:val="14"/>
          <w:szCs w:val="14"/>
        </w:rPr>
      </w:pPr>
      <w:r w:rsidRPr="00AC62E8">
        <w:rPr>
          <w:color w:val="000000"/>
          <w:sz w:val="14"/>
          <w:szCs w:val="14"/>
        </w:rPr>
        <w:t>министерством сельского хозяйства Новгородской области (далее министерство);</w:t>
      </w:r>
    </w:p>
    <w:p w:rsidR="00EA407B" w:rsidRPr="00AC62E8" w:rsidRDefault="00EA407B" w:rsidP="00EA407B">
      <w:pPr>
        <w:ind w:firstLine="284"/>
        <w:jc w:val="both"/>
        <w:rPr>
          <w:sz w:val="14"/>
          <w:szCs w:val="14"/>
        </w:rPr>
      </w:pPr>
      <w:r w:rsidRPr="00AC62E8">
        <w:rPr>
          <w:color w:val="000000"/>
          <w:sz w:val="14"/>
          <w:szCs w:val="14"/>
        </w:rPr>
        <w:t>межрайонной инспекцией Федеральной налоговой службой № 2 по Новгородской области;</w:t>
      </w:r>
    </w:p>
    <w:p w:rsidR="00EA407B" w:rsidRPr="00AC62E8" w:rsidRDefault="00EA407B" w:rsidP="00EA407B">
      <w:pPr>
        <w:ind w:firstLine="284"/>
        <w:jc w:val="both"/>
        <w:rPr>
          <w:sz w:val="14"/>
          <w:szCs w:val="14"/>
        </w:rPr>
      </w:pPr>
      <w:r w:rsidRPr="00AC62E8">
        <w:rPr>
          <w:color w:val="000000"/>
          <w:sz w:val="14"/>
          <w:szCs w:val="14"/>
        </w:rPr>
        <w:t>управлением Федеральной службы государственной регистрации, кадастра и картографии по Новгородской области;</w:t>
      </w:r>
    </w:p>
    <w:p w:rsidR="00EA407B" w:rsidRPr="00AC62E8" w:rsidRDefault="00EA407B" w:rsidP="00EA407B">
      <w:pPr>
        <w:ind w:firstLine="284"/>
        <w:jc w:val="both"/>
        <w:rPr>
          <w:sz w:val="14"/>
          <w:szCs w:val="14"/>
        </w:rPr>
      </w:pPr>
      <w:r w:rsidRPr="00AC62E8">
        <w:rPr>
          <w:color w:val="000000"/>
          <w:sz w:val="14"/>
          <w:szCs w:val="14"/>
        </w:rPr>
        <w:lastRenderedPageBreak/>
        <w:t>отделом Министерства внутренних дел Российской Федерации по Солецкому району;</w:t>
      </w:r>
    </w:p>
    <w:p w:rsidR="00EA407B" w:rsidRPr="00AC62E8" w:rsidRDefault="00EA407B" w:rsidP="00EA407B">
      <w:pPr>
        <w:ind w:firstLine="284"/>
        <w:jc w:val="both"/>
        <w:rPr>
          <w:sz w:val="14"/>
          <w:szCs w:val="14"/>
        </w:rPr>
      </w:pPr>
      <w:r w:rsidRPr="00AC62E8">
        <w:rPr>
          <w:color w:val="000000"/>
          <w:sz w:val="14"/>
          <w:szCs w:val="14"/>
        </w:rPr>
        <w:t>комитетом записи актов гражданского состояния и организационного обеспечения деятельности мировых судей Новгородской области;</w:t>
      </w:r>
    </w:p>
    <w:p w:rsidR="00EA407B" w:rsidRPr="00AC62E8" w:rsidRDefault="00EA407B" w:rsidP="00EA407B">
      <w:pPr>
        <w:ind w:firstLine="284"/>
        <w:jc w:val="both"/>
        <w:rPr>
          <w:sz w:val="14"/>
          <w:szCs w:val="14"/>
        </w:rPr>
      </w:pPr>
      <w:r w:rsidRPr="00AC62E8">
        <w:rPr>
          <w:color w:val="000000"/>
          <w:sz w:val="14"/>
          <w:szCs w:val="14"/>
        </w:rPr>
        <w:t>государственным учреждением - отделением пенсионного фонда Российской Федерации по Новгородской области.</w:t>
      </w:r>
    </w:p>
    <w:p w:rsidR="00EA407B" w:rsidRPr="00AC62E8" w:rsidRDefault="00EA407B" w:rsidP="00EA407B">
      <w:pPr>
        <w:ind w:firstLine="284"/>
        <w:jc w:val="both"/>
        <w:rPr>
          <w:color w:val="000000"/>
          <w:sz w:val="14"/>
          <w:szCs w:val="14"/>
        </w:rPr>
      </w:pPr>
      <w:r w:rsidRPr="00AC62E8">
        <w:rPr>
          <w:color w:val="000000"/>
          <w:sz w:val="14"/>
          <w:szCs w:val="14"/>
        </w:rPr>
        <w:t>2.2.4. Главный специалист комитета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решением Думы Солецкого муниципального округа.</w:t>
      </w:r>
    </w:p>
    <w:p w:rsidR="00EA407B" w:rsidRPr="00AC62E8" w:rsidRDefault="00EA407B" w:rsidP="00EA407B">
      <w:pPr>
        <w:ind w:firstLine="284"/>
        <w:jc w:val="both"/>
        <w:rPr>
          <w:b/>
          <w:bCs/>
          <w:color w:val="000000"/>
          <w:sz w:val="14"/>
          <w:szCs w:val="14"/>
        </w:rPr>
      </w:pPr>
      <w:r w:rsidRPr="00AC62E8">
        <w:rPr>
          <w:b/>
          <w:bCs/>
          <w:color w:val="000000"/>
          <w:sz w:val="14"/>
          <w:szCs w:val="14"/>
        </w:rPr>
        <w:t>2.3. Описание результата предоставления муниципальной услуги</w:t>
      </w:r>
    </w:p>
    <w:p w:rsidR="00EA407B" w:rsidRPr="00AC62E8" w:rsidRDefault="00EA407B" w:rsidP="00EA407B">
      <w:pPr>
        <w:ind w:firstLine="284"/>
        <w:jc w:val="both"/>
        <w:rPr>
          <w:color w:val="000000"/>
          <w:sz w:val="14"/>
          <w:szCs w:val="14"/>
        </w:rPr>
      </w:pPr>
      <w:r w:rsidRPr="00AC62E8">
        <w:rPr>
          <w:color w:val="000000"/>
          <w:sz w:val="14"/>
          <w:szCs w:val="14"/>
        </w:rPr>
        <w:t>2.3.1. Результатом предоставления муниципальной услуги является: формирование списка граждан, изъявивших желание улучшить жилищные</w:t>
      </w:r>
    </w:p>
    <w:p w:rsidR="00EA407B" w:rsidRPr="00AC62E8" w:rsidRDefault="00EA407B" w:rsidP="00EA407B">
      <w:pPr>
        <w:ind w:firstLine="284"/>
        <w:jc w:val="both"/>
        <w:rPr>
          <w:sz w:val="14"/>
          <w:szCs w:val="14"/>
        </w:rPr>
      </w:pPr>
      <w:r w:rsidRPr="00AC62E8">
        <w:rPr>
          <w:color w:val="000000"/>
          <w:sz w:val="14"/>
          <w:szCs w:val="14"/>
        </w:rPr>
        <w:t>условия с использованием социальных выплат на сельских территориях в пределах муниципального округа и направление его в министерство; уведомление гражданина о принятом решении.</w:t>
      </w:r>
    </w:p>
    <w:p w:rsidR="00EA407B" w:rsidRPr="00AC62E8" w:rsidRDefault="00EA407B" w:rsidP="00EA407B">
      <w:pPr>
        <w:ind w:firstLine="284"/>
        <w:jc w:val="both"/>
        <w:rPr>
          <w:b/>
          <w:bCs/>
          <w:color w:val="000000"/>
          <w:sz w:val="14"/>
          <w:szCs w:val="14"/>
        </w:rPr>
      </w:pPr>
      <w:r w:rsidRPr="00AC62E8">
        <w:rPr>
          <w:b/>
          <w:bCs/>
          <w:color w:val="000000"/>
          <w:sz w:val="14"/>
          <w:szCs w:val="14"/>
        </w:rPr>
        <w:t>2.4. Сроки предоставления муниципальной услуги</w:t>
      </w:r>
    </w:p>
    <w:p w:rsidR="00EA407B" w:rsidRPr="00AC62E8" w:rsidRDefault="00EA407B" w:rsidP="00EA407B">
      <w:pPr>
        <w:ind w:firstLine="284"/>
        <w:jc w:val="both"/>
        <w:rPr>
          <w:sz w:val="14"/>
          <w:szCs w:val="14"/>
        </w:rPr>
      </w:pPr>
      <w:r w:rsidRPr="00AC62E8">
        <w:rPr>
          <w:color w:val="000000"/>
          <w:sz w:val="14"/>
          <w:szCs w:val="14"/>
        </w:rPr>
        <w:t>В случае выявления недостоверной информации, содержащейся в документах, главный специалист комитета возвращает их гражданину с указанием причин возврата в течение 5 календарных дней со дня принятия решения заказным почтовым отправлением с уведомлением о вручении.</w:t>
      </w:r>
    </w:p>
    <w:p w:rsidR="00EA407B" w:rsidRPr="00AC62E8" w:rsidRDefault="00EA407B" w:rsidP="00EA407B">
      <w:pPr>
        <w:ind w:firstLine="284"/>
        <w:jc w:val="both"/>
        <w:rPr>
          <w:sz w:val="14"/>
          <w:szCs w:val="14"/>
        </w:rPr>
      </w:pPr>
      <w:r w:rsidRPr="00AC62E8">
        <w:rPr>
          <w:color w:val="000000"/>
          <w:sz w:val="14"/>
          <w:szCs w:val="14"/>
        </w:rPr>
        <w:t>В течение 10 календарных дней со дня поступления документов принимается решение о включении гражданина в список граждан, изъявивших желание улучшить жилищные условия с использованием социальных выплат на сельских территориях муниципального округа либо об отказе во включении гражданина в список граждан, изъявивших желание улучшить жилищные условия с использованием социальных выплат на сельских территориях муниципального округа.</w:t>
      </w:r>
    </w:p>
    <w:p w:rsidR="00EA407B" w:rsidRPr="00AC62E8" w:rsidRDefault="00EA407B" w:rsidP="00EA407B">
      <w:pPr>
        <w:ind w:firstLine="284"/>
        <w:jc w:val="both"/>
        <w:rPr>
          <w:color w:val="000000"/>
          <w:sz w:val="14"/>
          <w:szCs w:val="14"/>
        </w:rPr>
      </w:pPr>
      <w:r w:rsidRPr="00AC62E8">
        <w:rPr>
          <w:color w:val="000000"/>
          <w:sz w:val="14"/>
          <w:szCs w:val="14"/>
        </w:rPr>
        <w:t>Главный специалист комитета уведомляет гражданина о принятом решении о включении гражданина в список граждан, изъявивших желание улучшить жилищные условия с использованием социальных выплат на сельских территориях муниципального округа либо об отказе во включении гражданина в список граждан, изъявивших желание улучшить жилищные условия с использованием социальных выплат на сельских территориях муниципального округа в течение 5 календарных дней со дня принятия решения заказным почтовым отправлением с уведомлением о вручении.</w:t>
      </w:r>
    </w:p>
    <w:p w:rsidR="00EA407B" w:rsidRPr="00AC62E8" w:rsidRDefault="00EA407B" w:rsidP="00EA407B">
      <w:pPr>
        <w:ind w:firstLine="284"/>
        <w:jc w:val="both"/>
        <w:rPr>
          <w:color w:val="000000"/>
          <w:sz w:val="14"/>
          <w:szCs w:val="14"/>
        </w:rPr>
      </w:pPr>
      <w:r w:rsidRPr="00AC62E8">
        <w:rPr>
          <w:color w:val="000000"/>
          <w:sz w:val="14"/>
          <w:szCs w:val="14"/>
        </w:rPr>
        <w:t>Список граждан, изъявивших, желание улучшить жилищные условия с использованием социальных выплат на сельской территории муниципального округа формируется согласно очередности, на очередной финансовый год до 24 февраля текущего финансового года.</w:t>
      </w:r>
    </w:p>
    <w:p w:rsidR="00EA407B" w:rsidRPr="00AC62E8" w:rsidRDefault="00EA407B" w:rsidP="00EA407B">
      <w:pPr>
        <w:ind w:firstLine="284"/>
        <w:jc w:val="both"/>
        <w:rPr>
          <w:color w:val="000000"/>
          <w:sz w:val="14"/>
          <w:szCs w:val="14"/>
        </w:rPr>
      </w:pPr>
      <w:r w:rsidRPr="00AC62E8">
        <w:rPr>
          <w:color w:val="000000"/>
          <w:sz w:val="14"/>
          <w:szCs w:val="14"/>
        </w:rPr>
        <w:t>В период с 25 февраля по 01 марта текущего финансового года комитет направляет списки в министерство - уполномоченный орган исполнительной власти Новгородской области, исполняющий государственные функции и реализующий полномочия в сфере агропромышленного комплекса области.</w:t>
      </w:r>
    </w:p>
    <w:p w:rsidR="00EA407B" w:rsidRPr="00AC62E8" w:rsidRDefault="00EA407B" w:rsidP="00EA407B">
      <w:pPr>
        <w:ind w:firstLine="284"/>
        <w:jc w:val="both"/>
        <w:rPr>
          <w:color w:val="000000"/>
          <w:sz w:val="14"/>
          <w:szCs w:val="14"/>
        </w:rPr>
      </w:pPr>
      <w:r w:rsidRPr="00AC62E8">
        <w:rPr>
          <w:color w:val="000000"/>
          <w:sz w:val="14"/>
          <w:szCs w:val="14"/>
        </w:rPr>
        <w:t>Комитет представляет муниципальную услугу в течение 15 (пятнадцати) дней со дня подачи заявления и документов, предусмотренных подпунктом 2.6.1. пункта 2.6. Административного регламента.</w:t>
      </w:r>
    </w:p>
    <w:p w:rsidR="00EA407B" w:rsidRPr="00AC62E8" w:rsidRDefault="00EA407B" w:rsidP="00EA407B">
      <w:pPr>
        <w:ind w:firstLine="284"/>
        <w:jc w:val="both"/>
        <w:rPr>
          <w:b/>
          <w:color w:val="000000"/>
          <w:sz w:val="14"/>
          <w:szCs w:val="14"/>
        </w:rPr>
      </w:pPr>
      <w:r w:rsidRPr="00AC62E8">
        <w:rPr>
          <w:b/>
          <w:color w:val="000000"/>
          <w:sz w:val="14"/>
          <w:szCs w:val="14"/>
        </w:rPr>
        <w:t>2.5.</w:t>
      </w:r>
      <w:r w:rsidRPr="00AC62E8">
        <w:rPr>
          <w:b/>
          <w:color w:val="000000"/>
          <w:sz w:val="14"/>
          <w:szCs w:val="14"/>
        </w:rPr>
        <w:tab/>
        <w:t xml:space="preserve">Перечень нормативных правовых актов, регулирующих </w:t>
      </w:r>
      <w:proofErr w:type="gramStart"/>
      <w:r w:rsidRPr="00AC62E8">
        <w:rPr>
          <w:b/>
          <w:color w:val="000000"/>
          <w:sz w:val="14"/>
          <w:szCs w:val="14"/>
        </w:rPr>
        <w:t>отношения,  возникающие</w:t>
      </w:r>
      <w:proofErr w:type="gramEnd"/>
      <w:r w:rsidRPr="00AC62E8">
        <w:rPr>
          <w:b/>
          <w:color w:val="000000"/>
          <w:sz w:val="14"/>
          <w:szCs w:val="14"/>
        </w:rPr>
        <w:t xml:space="preserve"> в связи с предоставлением муниципальной услуги </w:t>
      </w:r>
    </w:p>
    <w:p w:rsidR="00EA407B" w:rsidRPr="00AC62E8" w:rsidRDefault="00EA407B" w:rsidP="00EA407B">
      <w:pPr>
        <w:ind w:firstLine="284"/>
        <w:jc w:val="both"/>
        <w:rPr>
          <w:color w:val="000000"/>
          <w:sz w:val="14"/>
          <w:szCs w:val="14"/>
        </w:rPr>
      </w:pPr>
      <w:r w:rsidRPr="00AC62E8">
        <w:rPr>
          <w:color w:val="000000"/>
          <w:sz w:val="14"/>
          <w:szCs w:val="14"/>
        </w:rPr>
        <w:t>2.5.1.</w:t>
      </w:r>
      <w:r w:rsidRPr="00AC62E8">
        <w:rPr>
          <w:color w:val="000000"/>
          <w:sz w:val="14"/>
          <w:szCs w:val="1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муниципального округа в сети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
    <w:p w:rsidR="00EA407B" w:rsidRPr="00AC62E8" w:rsidRDefault="00EA407B" w:rsidP="00EA407B">
      <w:pPr>
        <w:ind w:firstLine="284"/>
        <w:jc w:val="both"/>
        <w:rPr>
          <w:b/>
          <w:color w:val="000000"/>
          <w:sz w:val="14"/>
          <w:szCs w:val="14"/>
        </w:rPr>
      </w:pPr>
      <w:r w:rsidRPr="00AC62E8">
        <w:rPr>
          <w:b/>
          <w:color w:val="000000"/>
          <w:sz w:val="14"/>
          <w:szCs w:val="14"/>
        </w:rPr>
        <w:t>2.6.</w:t>
      </w:r>
      <w:r w:rsidRPr="00AC62E8">
        <w:rPr>
          <w:b/>
          <w:color w:val="000000"/>
          <w:sz w:val="14"/>
          <w:szCs w:val="14"/>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w:t>
      </w:r>
      <w:proofErr w:type="gramStart"/>
      <w:r w:rsidRPr="00AC62E8">
        <w:rPr>
          <w:b/>
          <w:color w:val="000000"/>
          <w:sz w:val="14"/>
          <w:szCs w:val="14"/>
        </w:rPr>
        <w:t>подлежащих  представлению</w:t>
      </w:r>
      <w:proofErr w:type="gramEnd"/>
      <w:r w:rsidRPr="00AC62E8">
        <w:rPr>
          <w:b/>
          <w:color w:val="000000"/>
          <w:sz w:val="14"/>
          <w:szCs w:val="14"/>
        </w:rPr>
        <w:t xml:space="preserve"> заявителем, в том числе в электронной форме</w:t>
      </w:r>
    </w:p>
    <w:p w:rsidR="00EA407B" w:rsidRPr="00AC62E8" w:rsidRDefault="00EA407B" w:rsidP="00EA407B">
      <w:pPr>
        <w:ind w:firstLine="284"/>
        <w:jc w:val="both"/>
        <w:rPr>
          <w:color w:val="000000"/>
          <w:sz w:val="14"/>
          <w:szCs w:val="14"/>
        </w:rPr>
      </w:pPr>
      <w:r w:rsidRPr="00AC62E8">
        <w:rPr>
          <w:color w:val="000000"/>
          <w:sz w:val="14"/>
          <w:szCs w:val="14"/>
        </w:rPr>
        <w:t>2.6.1.</w:t>
      </w:r>
      <w:r w:rsidRPr="00AC62E8">
        <w:rPr>
          <w:color w:val="000000"/>
          <w:sz w:val="14"/>
          <w:szCs w:val="14"/>
        </w:rPr>
        <w:tab/>
        <w:t>Основанием для рассмотрения вопроса о предоставлении муниципальной услуги лицам, указанным в пункте 1.2. настоящего Административного регламента, является письменное заявление о включении в состав участников мероприятий по улучшению жилищных условий граждан, проживающих на сельских территориях, заявителя (приложение № 3 к Порядку предоставления социальных выплат на строительство (приобретение) жилья гражданам, проживающим на сельских территориях, утверждённому постановлением Правительства Новгородской области от 16.12. 2019 № 490 «О государственной программе Новгородской области «Комплексное развитие сельских территорий Новгородской области до 2025 года», (далее - Порядок).</w:t>
      </w:r>
    </w:p>
    <w:p w:rsidR="00EA407B" w:rsidRPr="00AC62E8" w:rsidRDefault="00EA407B" w:rsidP="00EA407B">
      <w:pPr>
        <w:ind w:firstLine="284"/>
        <w:jc w:val="both"/>
        <w:rPr>
          <w:color w:val="000000"/>
          <w:sz w:val="14"/>
          <w:szCs w:val="14"/>
        </w:rPr>
      </w:pPr>
      <w:r w:rsidRPr="00AC62E8">
        <w:rPr>
          <w:color w:val="000000"/>
          <w:sz w:val="14"/>
          <w:szCs w:val="14"/>
        </w:rPr>
        <w:t>Граждане представляют заявление непосредственно в Администрацию муниципального округа по месту постоянного жительства, направляют заказным почтовым отправлением с уведомлением о вручении либо в форме электронных документов через федеральную государственную информационную систему «Единый портал предоставления государственных и муниципальных услуг (функций)» или региональную государственную информационную систему «Портал государственных и муниципальных услуг (функций) Новгородской области» с приложением документов и копий следующих документов:</w:t>
      </w:r>
    </w:p>
    <w:p w:rsidR="00EA407B" w:rsidRPr="00AC62E8" w:rsidRDefault="00EA407B" w:rsidP="00EA407B">
      <w:pPr>
        <w:ind w:firstLine="284"/>
        <w:jc w:val="both"/>
        <w:rPr>
          <w:color w:val="000000"/>
          <w:sz w:val="14"/>
          <w:szCs w:val="14"/>
        </w:rPr>
      </w:pPr>
      <w:r w:rsidRPr="00AC62E8">
        <w:rPr>
          <w:color w:val="000000"/>
          <w:sz w:val="14"/>
          <w:szCs w:val="14"/>
        </w:rPr>
        <w:t>а)</w:t>
      </w:r>
      <w:r w:rsidRPr="00AC62E8">
        <w:rPr>
          <w:color w:val="000000"/>
          <w:sz w:val="14"/>
          <w:szCs w:val="14"/>
        </w:rPr>
        <w:tab/>
        <w:t>копий документов, удостоверяющих личность заявителя и членов его семьи;</w:t>
      </w:r>
    </w:p>
    <w:p w:rsidR="00EA407B" w:rsidRPr="00AC62E8" w:rsidRDefault="00EA407B" w:rsidP="00EA407B">
      <w:pPr>
        <w:ind w:firstLine="284"/>
        <w:jc w:val="both"/>
        <w:rPr>
          <w:color w:val="000000"/>
          <w:sz w:val="14"/>
          <w:szCs w:val="14"/>
        </w:rPr>
      </w:pPr>
      <w:r w:rsidRPr="00AC62E8">
        <w:rPr>
          <w:color w:val="000000"/>
          <w:sz w:val="14"/>
          <w:szCs w:val="14"/>
        </w:rPr>
        <w:t xml:space="preserve"> б)</w:t>
      </w:r>
      <w:r w:rsidRPr="00AC62E8">
        <w:rPr>
          <w:color w:val="000000"/>
          <w:sz w:val="14"/>
          <w:szCs w:val="14"/>
        </w:rPr>
        <w:tab/>
        <w:t>документы о трудовой деятельности, трудовом стаже (за период до 1 января 2020 года), (для работающих по трудовым договорам);</w:t>
      </w:r>
    </w:p>
    <w:p w:rsidR="00EA407B" w:rsidRPr="00AC62E8" w:rsidRDefault="00EA407B" w:rsidP="00EA407B">
      <w:pPr>
        <w:ind w:firstLine="284"/>
        <w:jc w:val="both"/>
        <w:rPr>
          <w:color w:val="000000"/>
          <w:sz w:val="14"/>
          <w:szCs w:val="14"/>
        </w:rPr>
      </w:pPr>
      <w:r w:rsidRPr="00AC62E8">
        <w:rPr>
          <w:color w:val="000000"/>
          <w:sz w:val="14"/>
          <w:szCs w:val="14"/>
        </w:rPr>
        <w:t xml:space="preserve"> в)</w:t>
      </w:r>
      <w:r w:rsidRPr="00AC62E8">
        <w:rPr>
          <w:color w:val="000000"/>
          <w:sz w:val="14"/>
          <w:szCs w:val="14"/>
        </w:rPr>
        <w:tab/>
        <w:t>копий документов, подтверждающих соответствие условиям, установленным подпунктом 1.2.2.2. пункта 1.2.2. раздела I настоящего Административного регламента (для лиц, изъявивших желание постоянно проживать на сельских территориях, за исключением условия о переезде на сельские территории);</w:t>
      </w:r>
    </w:p>
    <w:p w:rsidR="00EA407B" w:rsidRPr="00AC62E8" w:rsidRDefault="00EA407B" w:rsidP="00EA407B">
      <w:pPr>
        <w:ind w:firstLine="284"/>
        <w:jc w:val="both"/>
        <w:rPr>
          <w:color w:val="000000"/>
          <w:sz w:val="14"/>
          <w:szCs w:val="14"/>
        </w:rPr>
      </w:pPr>
      <w:r w:rsidRPr="00AC62E8">
        <w:rPr>
          <w:color w:val="000000"/>
          <w:sz w:val="14"/>
          <w:szCs w:val="14"/>
        </w:rPr>
        <w:t>- договор аренды, найма, безвозмездного пользования жилым помещением;</w:t>
      </w:r>
    </w:p>
    <w:p w:rsidR="00EA407B" w:rsidRPr="00AC62E8" w:rsidRDefault="00EA407B" w:rsidP="00EA407B">
      <w:pPr>
        <w:ind w:firstLine="284"/>
        <w:jc w:val="both"/>
        <w:rPr>
          <w:color w:val="000000"/>
          <w:sz w:val="14"/>
          <w:szCs w:val="14"/>
        </w:rPr>
      </w:pPr>
      <w:r w:rsidRPr="00AC62E8">
        <w:rPr>
          <w:color w:val="000000"/>
          <w:sz w:val="14"/>
          <w:szCs w:val="14"/>
        </w:rPr>
        <w:t>г)</w:t>
      </w:r>
      <w:r w:rsidRPr="00AC62E8">
        <w:rPr>
          <w:color w:val="000000"/>
          <w:sz w:val="14"/>
          <w:szCs w:val="14"/>
        </w:rPr>
        <w:tab/>
        <w:t>копий документов, подтверждающих наличие у гражданина и (или) членов его семьи собственных и (или) заемных средств.</w:t>
      </w:r>
    </w:p>
    <w:p w:rsidR="00EA407B" w:rsidRPr="00AC62E8" w:rsidRDefault="00EA407B" w:rsidP="00EA407B">
      <w:pPr>
        <w:ind w:firstLine="284"/>
        <w:jc w:val="both"/>
        <w:rPr>
          <w:color w:val="000000"/>
          <w:sz w:val="14"/>
          <w:szCs w:val="14"/>
        </w:rPr>
      </w:pPr>
      <w:r w:rsidRPr="00AC62E8">
        <w:rPr>
          <w:color w:val="000000"/>
          <w:sz w:val="14"/>
          <w:szCs w:val="14"/>
        </w:rPr>
        <w:t>Наличие собственных и (или) заемных средств у гражданина и (или) членов его семьи подтверждается следующими документами: сберегательная книжка;</w:t>
      </w:r>
    </w:p>
    <w:p w:rsidR="00EA407B" w:rsidRPr="00AC62E8" w:rsidRDefault="00EA407B" w:rsidP="00EA407B">
      <w:pPr>
        <w:ind w:firstLine="284"/>
        <w:jc w:val="both"/>
        <w:rPr>
          <w:color w:val="000000"/>
          <w:sz w:val="14"/>
          <w:szCs w:val="14"/>
        </w:rPr>
      </w:pPr>
      <w:r w:rsidRPr="00AC62E8">
        <w:rPr>
          <w:color w:val="000000"/>
          <w:sz w:val="14"/>
          <w:szCs w:val="14"/>
        </w:rPr>
        <w:t>договор займа, заключенный с юридическим лицом, индивидуальным предпринимателем, с указанием цели, срока и суммы займа;</w:t>
      </w:r>
    </w:p>
    <w:p w:rsidR="00EA407B" w:rsidRPr="00AC62E8" w:rsidRDefault="00EA407B" w:rsidP="00EA407B">
      <w:pPr>
        <w:ind w:firstLine="284"/>
        <w:jc w:val="both"/>
        <w:rPr>
          <w:color w:val="000000"/>
          <w:sz w:val="14"/>
          <w:szCs w:val="14"/>
        </w:rPr>
      </w:pPr>
      <w:r w:rsidRPr="00AC62E8">
        <w:rPr>
          <w:color w:val="000000"/>
          <w:sz w:val="14"/>
          <w:szCs w:val="14"/>
        </w:rPr>
        <w:t>платежный документ, подтверждающий внесение денежных средств на расчетный счет или в кассу подрядчика или заказчика-застройщика в счет оплаты или предварительной оплаты строительных работ;</w:t>
      </w:r>
    </w:p>
    <w:p w:rsidR="00EA407B" w:rsidRPr="00AC62E8" w:rsidRDefault="00EA407B" w:rsidP="00EA407B">
      <w:pPr>
        <w:ind w:firstLine="284"/>
        <w:jc w:val="both"/>
        <w:rPr>
          <w:color w:val="000000"/>
          <w:sz w:val="14"/>
          <w:szCs w:val="14"/>
        </w:rPr>
      </w:pPr>
      <w:r w:rsidRPr="00AC62E8">
        <w:rPr>
          <w:color w:val="000000"/>
          <w:sz w:val="14"/>
          <w:szCs w:val="14"/>
        </w:rPr>
        <w:t>акты выполненных работ и справки о стоимости выполненных работ и затрат, подтверждающие затраты на строительство жилья, согласованные с Администрацией муниципального округа;</w:t>
      </w:r>
    </w:p>
    <w:p w:rsidR="00EA407B" w:rsidRPr="00AC62E8" w:rsidRDefault="00EA407B" w:rsidP="00EA407B">
      <w:pPr>
        <w:ind w:firstLine="284"/>
        <w:jc w:val="both"/>
        <w:rPr>
          <w:color w:val="000000"/>
          <w:sz w:val="14"/>
          <w:szCs w:val="14"/>
        </w:rPr>
      </w:pPr>
    </w:p>
    <w:p w:rsidR="00EA407B" w:rsidRPr="00AC62E8" w:rsidRDefault="00EA407B" w:rsidP="00EA407B">
      <w:pPr>
        <w:ind w:firstLine="284"/>
        <w:jc w:val="both"/>
        <w:rPr>
          <w:color w:val="000000"/>
          <w:sz w:val="14"/>
          <w:szCs w:val="14"/>
        </w:rPr>
      </w:pPr>
      <w:r w:rsidRPr="00AC62E8">
        <w:rPr>
          <w:color w:val="000000"/>
          <w:sz w:val="14"/>
          <w:szCs w:val="14"/>
        </w:rPr>
        <w:t>кредитный договор, заключенный с кредитной организацией в целях строительства (приобретения) жилья;</w:t>
      </w:r>
    </w:p>
    <w:p w:rsidR="00EA407B" w:rsidRPr="00AC62E8" w:rsidRDefault="00EA407B" w:rsidP="00EA407B">
      <w:pPr>
        <w:ind w:firstLine="284"/>
        <w:jc w:val="both"/>
        <w:rPr>
          <w:color w:val="000000"/>
          <w:sz w:val="14"/>
          <w:szCs w:val="14"/>
        </w:rPr>
      </w:pPr>
      <w:r w:rsidRPr="00AC62E8">
        <w:rPr>
          <w:color w:val="000000"/>
          <w:sz w:val="14"/>
          <w:szCs w:val="14"/>
        </w:rPr>
        <w:t>выписка из лицевого счета по вкладу, выданная кредитной организацией; отчет об оценке объекта незавершенного строительством жилого дома, подготовленный в соответствии с требованиями Федерального закона от 29 июля 1998 года № 135-ФЗ «Об оценочной деятельности в Российской Федерации»;</w:t>
      </w:r>
    </w:p>
    <w:p w:rsidR="00EA407B" w:rsidRPr="00AC62E8" w:rsidRDefault="00EA407B" w:rsidP="00EA407B">
      <w:pPr>
        <w:ind w:firstLine="284"/>
        <w:jc w:val="both"/>
        <w:rPr>
          <w:color w:val="000000"/>
          <w:sz w:val="14"/>
          <w:szCs w:val="14"/>
        </w:rPr>
      </w:pPr>
      <w:r w:rsidRPr="00AC62E8">
        <w:rPr>
          <w:color w:val="000000"/>
          <w:sz w:val="14"/>
          <w:szCs w:val="14"/>
        </w:rPr>
        <w:t>договоры купли-продажи строительных материалов или оборудования на строительство жилья и документы, подтверждающие их оплату, согласованные с Администрацией муниципального округа;</w:t>
      </w:r>
      <w:r w:rsidRPr="00AC62E8">
        <w:rPr>
          <w:sz w:val="14"/>
          <w:szCs w:val="14"/>
        </w:rPr>
        <w:t xml:space="preserve"> </w:t>
      </w:r>
      <w:r w:rsidRPr="00AC62E8">
        <w:rPr>
          <w:color w:val="000000"/>
          <w:sz w:val="14"/>
          <w:szCs w:val="14"/>
        </w:rPr>
        <w:t>извещение кредитной организации о принятии положительного решения о кредитовании с указанием суммы кредита (в случае представления документов для получения свидетельства);</w:t>
      </w:r>
    </w:p>
    <w:p w:rsidR="00EA407B" w:rsidRPr="00AC62E8" w:rsidRDefault="00EA407B" w:rsidP="00EA407B">
      <w:pPr>
        <w:ind w:firstLine="284"/>
        <w:jc w:val="both"/>
        <w:rPr>
          <w:color w:val="000000"/>
          <w:sz w:val="14"/>
          <w:szCs w:val="14"/>
        </w:rPr>
      </w:pPr>
      <w:r w:rsidRPr="00AC62E8">
        <w:rPr>
          <w:color w:val="000000"/>
          <w:sz w:val="14"/>
          <w:szCs w:val="14"/>
        </w:rPr>
        <w:t>справка о 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w:t>
      </w:r>
    </w:p>
    <w:p w:rsidR="00EA407B" w:rsidRPr="00AC62E8" w:rsidRDefault="00EA407B" w:rsidP="00EA407B">
      <w:pPr>
        <w:ind w:firstLine="284"/>
        <w:jc w:val="both"/>
        <w:rPr>
          <w:color w:val="000000"/>
          <w:sz w:val="14"/>
          <w:szCs w:val="14"/>
        </w:rPr>
      </w:pPr>
      <w:r w:rsidRPr="00AC62E8">
        <w:rPr>
          <w:color w:val="000000"/>
          <w:sz w:val="14"/>
          <w:szCs w:val="14"/>
        </w:rPr>
        <w:t>д)</w:t>
      </w:r>
      <w:r w:rsidRPr="00AC62E8">
        <w:rPr>
          <w:color w:val="000000"/>
          <w:sz w:val="14"/>
          <w:szCs w:val="14"/>
        </w:rPr>
        <w:tab/>
        <w:t>уведомление о предварительной стоимости жилья, планируемого к строительству, согласованное с Администрацией муниципального округа, по форме согласно приложению № 4 к Порядку;</w:t>
      </w:r>
    </w:p>
    <w:p w:rsidR="00EA407B" w:rsidRPr="00AC62E8" w:rsidRDefault="00EA407B" w:rsidP="00EA407B">
      <w:pPr>
        <w:ind w:firstLine="284"/>
        <w:jc w:val="both"/>
        <w:rPr>
          <w:color w:val="000000"/>
          <w:sz w:val="14"/>
          <w:szCs w:val="14"/>
        </w:rPr>
      </w:pPr>
      <w:r w:rsidRPr="00AC62E8">
        <w:rPr>
          <w:color w:val="000000"/>
          <w:sz w:val="14"/>
          <w:szCs w:val="14"/>
        </w:rPr>
        <w:t>е)</w:t>
      </w:r>
      <w:r w:rsidRPr="00AC62E8">
        <w:rPr>
          <w:color w:val="000000"/>
          <w:sz w:val="14"/>
          <w:szCs w:val="14"/>
        </w:rPr>
        <w:tab/>
        <w:t>уведомление о фактическом осуществлении предпринимательской деятельности на сельской территории, выданное Администрацией муниципального округа, по форме согласно приложению № 5 к Порядку.</w:t>
      </w:r>
    </w:p>
    <w:p w:rsidR="00EA407B" w:rsidRPr="00AC62E8" w:rsidRDefault="00EA407B" w:rsidP="00EA407B">
      <w:pPr>
        <w:ind w:firstLine="284"/>
        <w:jc w:val="both"/>
        <w:rPr>
          <w:color w:val="000000"/>
          <w:sz w:val="14"/>
          <w:szCs w:val="14"/>
        </w:rPr>
      </w:pPr>
      <w:r w:rsidRPr="00AC62E8">
        <w:rPr>
          <w:color w:val="000000"/>
          <w:sz w:val="14"/>
          <w:szCs w:val="14"/>
        </w:rPr>
        <w:t>2.6.2.</w:t>
      </w:r>
      <w:r w:rsidRPr="00AC62E8">
        <w:rPr>
          <w:color w:val="000000"/>
          <w:sz w:val="14"/>
          <w:szCs w:val="14"/>
        </w:rPr>
        <w:tab/>
        <w:t>Подача заявления свидетельствует о согласии заявителя на обработку его персональных данных.</w:t>
      </w:r>
    </w:p>
    <w:p w:rsidR="00EA407B" w:rsidRPr="00AC62E8" w:rsidRDefault="00EA407B" w:rsidP="00EA407B">
      <w:pPr>
        <w:ind w:firstLine="284"/>
        <w:jc w:val="both"/>
        <w:rPr>
          <w:color w:val="000000"/>
          <w:sz w:val="14"/>
          <w:szCs w:val="14"/>
        </w:rPr>
      </w:pPr>
      <w:r w:rsidRPr="00AC62E8">
        <w:rPr>
          <w:color w:val="000000"/>
          <w:sz w:val="14"/>
          <w:szCs w:val="14"/>
        </w:rPr>
        <w:t xml:space="preserve">Если для получения муниципальной услуги необходима обработка персональных данных лица, не являющегося заявителем, </w:t>
      </w:r>
      <w:proofErr w:type="gramStart"/>
      <w:r w:rsidRPr="00AC62E8">
        <w:rPr>
          <w:color w:val="000000"/>
          <w:sz w:val="14"/>
          <w:szCs w:val="14"/>
        </w:rPr>
        <w:t>и</w:t>
      </w:r>
      <w:proofErr w:type="gramEnd"/>
      <w:r w:rsidRPr="00AC62E8">
        <w:rPr>
          <w:color w:val="000000"/>
          <w:sz w:val="14"/>
          <w:szCs w:val="14"/>
        </w:rPr>
        <w:t xml:space="preserve"> если в соответствии с федеральным законом обработка таких персональных данных может осуществляться с согласия указанного лица,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по форме согласно приложению № 2 к Административному регламенту.</w:t>
      </w:r>
    </w:p>
    <w:p w:rsidR="00EA407B" w:rsidRPr="00AC62E8" w:rsidRDefault="00EA407B" w:rsidP="00EA407B">
      <w:pPr>
        <w:ind w:firstLine="284"/>
        <w:jc w:val="both"/>
        <w:rPr>
          <w:b/>
          <w:color w:val="000000"/>
          <w:sz w:val="14"/>
          <w:szCs w:val="14"/>
        </w:rPr>
      </w:pPr>
      <w:r w:rsidRPr="00AC62E8">
        <w:rPr>
          <w:b/>
          <w:color w:val="000000"/>
          <w:sz w:val="14"/>
          <w:szCs w:val="14"/>
        </w:rPr>
        <w:t>2.7.</w:t>
      </w:r>
      <w:r w:rsidRPr="00AC62E8">
        <w:rPr>
          <w:b/>
          <w:color w:val="000000"/>
          <w:sz w:val="14"/>
          <w:szCs w:val="14"/>
        </w:rPr>
        <w:t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электронной форме, порядок их предоставления</w:t>
      </w:r>
    </w:p>
    <w:p w:rsidR="00EA407B" w:rsidRPr="00AC62E8" w:rsidRDefault="00EA407B" w:rsidP="00EA407B">
      <w:pPr>
        <w:ind w:firstLine="284"/>
        <w:jc w:val="both"/>
        <w:rPr>
          <w:color w:val="000000"/>
          <w:sz w:val="14"/>
          <w:szCs w:val="14"/>
        </w:rPr>
      </w:pPr>
      <w:r w:rsidRPr="00AC62E8">
        <w:rPr>
          <w:color w:val="000000"/>
          <w:sz w:val="14"/>
          <w:szCs w:val="14"/>
        </w:rPr>
        <w:t>2.7.1.</w:t>
      </w:r>
      <w:r w:rsidRPr="00AC62E8">
        <w:rPr>
          <w:color w:val="000000"/>
          <w:sz w:val="14"/>
          <w:szCs w:val="14"/>
        </w:rPr>
        <w:tab/>
        <w:t>В случае, если заявителем самостоятельно не представлен документ, подтверждающий признание нуждающимся в улучшении жилищных условий (для лиц, постоянно проживающих на сельских территориях), главный специалист комитета запрашивает его в отделе имущественных и земельных отношений Администрации муниципального округа.</w:t>
      </w:r>
    </w:p>
    <w:p w:rsidR="00EA407B" w:rsidRPr="00AC62E8" w:rsidRDefault="00EA407B" w:rsidP="00EA407B">
      <w:pPr>
        <w:ind w:firstLine="284"/>
        <w:jc w:val="both"/>
        <w:rPr>
          <w:color w:val="000000"/>
          <w:sz w:val="14"/>
          <w:szCs w:val="14"/>
        </w:rPr>
      </w:pPr>
      <w:r w:rsidRPr="00AC62E8">
        <w:rPr>
          <w:color w:val="000000"/>
          <w:sz w:val="14"/>
          <w:szCs w:val="14"/>
        </w:rPr>
        <w:t>2.7.2.</w:t>
      </w:r>
      <w:r w:rsidRPr="00AC62E8">
        <w:rPr>
          <w:color w:val="000000"/>
          <w:sz w:val="14"/>
          <w:szCs w:val="14"/>
        </w:rPr>
        <w:tab/>
        <w:t>В случае, если заявителем самостоятельно не представлена выписка из единого государственного реестра индивидуальных предпринимателей (для индивидуальных предпринимателей), главный специалист комитета запрашивает ее через официальный сайт Федеральной налоговой службы Российской Федерации в электронной форме;</w:t>
      </w:r>
    </w:p>
    <w:p w:rsidR="00EA407B" w:rsidRPr="00AC62E8" w:rsidRDefault="00EA407B" w:rsidP="00EA407B">
      <w:pPr>
        <w:ind w:firstLine="284"/>
        <w:jc w:val="both"/>
        <w:rPr>
          <w:color w:val="000000"/>
          <w:sz w:val="14"/>
          <w:szCs w:val="14"/>
        </w:rPr>
      </w:pPr>
      <w:r w:rsidRPr="00AC62E8">
        <w:rPr>
          <w:color w:val="000000"/>
          <w:sz w:val="14"/>
          <w:szCs w:val="14"/>
        </w:rPr>
        <w:t>2.7.3.</w:t>
      </w:r>
      <w:r w:rsidRPr="00AC62E8">
        <w:rPr>
          <w:color w:val="000000"/>
          <w:sz w:val="14"/>
          <w:szCs w:val="14"/>
        </w:rPr>
        <w:tab/>
        <w:t>В случае, если заявителем самостоятельно не представлено уведомление о планируемых строительстве или реконструкции объекта индивидуального жилищного строительства или садового дома 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главный специалист комитета запрашивает его в комитете градостроительства и благоустройства Администрации муниципального округа.</w:t>
      </w:r>
    </w:p>
    <w:p w:rsidR="00EA407B" w:rsidRPr="00AC62E8" w:rsidRDefault="00EA407B" w:rsidP="00EA407B">
      <w:pPr>
        <w:ind w:firstLine="284"/>
        <w:jc w:val="both"/>
        <w:rPr>
          <w:color w:val="000000"/>
          <w:sz w:val="14"/>
          <w:szCs w:val="14"/>
        </w:rPr>
      </w:pPr>
      <w:r w:rsidRPr="00AC62E8">
        <w:rPr>
          <w:color w:val="000000"/>
          <w:sz w:val="14"/>
          <w:szCs w:val="14"/>
        </w:rPr>
        <w:t>2.7.4.</w:t>
      </w:r>
      <w:r w:rsidRPr="00AC62E8">
        <w:rPr>
          <w:color w:val="000000"/>
          <w:sz w:val="14"/>
          <w:szCs w:val="14"/>
        </w:rPr>
        <w:tab/>
        <w:t xml:space="preserve">В случае, если заявителем самостоятельно не представлен документ, подтверждающий отсутствие в собственности жилого помещения (жилого дома) на сельских территориях в границах Солецкого муниципального округа, в который гражданин изъявил желание переехать на постоянное место жительства, главный </w:t>
      </w:r>
      <w:r w:rsidRPr="00AC62E8">
        <w:rPr>
          <w:color w:val="000000"/>
          <w:sz w:val="14"/>
          <w:szCs w:val="14"/>
        </w:rPr>
        <w:lastRenderedPageBreak/>
        <w:t>специалист комитета запрашивает его в управлении Федеральной службы государственной регистрации, кадастра и картографии по Новгородской области в электронной форме;</w:t>
      </w:r>
    </w:p>
    <w:p w:rsidR="00EA407B" w:rsidRPr="00AC62E8" w:rsidRDefault="00EA407B" w:rsidP="00EA407B">
      <w:pPr>
        <w:ind w:firstLine="284"/>
        <w:jc w:val="both"/>
        <w:rPr>
          <w:color w:val="000000"/>
          <w:sz w:val="14"/>
          <w:szCs w:val="14"/>
        </w:rPr>
      </w:pPr>
      <w:r w:rsidRPr="00AC62E8">
        <w:rPr>
          <w:color w:val="000000"/>
          <w:sz w:val="14"/>
          <w:szCs w:val="14"/>
        </w:rPr>
        <w:t>2.7.5.</w:t>
      </w:r>
      <w:r w:rsidRPr="00AC62E8">
        <w:rPr>
          <w:color w:val="000000"/>
          <w:sz w:val="14"/>
          <w:szCs w:val="14"/>
        </w:rPr>
        <w:tab/>
        <w:t>В случае, если заявителем самостоятельно не представлены копии документов, подтверждающих родственные отношения между лицами, указанными в заявлении в качестве членов семьи, главный специалист комитета запрашивает их в комитете записи актов гражданского состояния и организационного обеспечения деятельности мировых судей Новгородской области;</w:t>
      </w:r>
    </w:p>
    <w:p w:rsidR="00EA407B" w:rsidRPr="00AC62E8" w:rsidRDefault="00EA407B" w:rsidP="00EA407B">
      <w:pPr>
        <w:ind w:firstLine="284"/>
        <w:jc w:val="both"/>
        <w:rPr>
          <w:color w:val="000000"/>
          <w:sz w:val="14"/>
          <w:szCs w:val="14"/>
        </w:rPr>
      </w:pPr>
      <w:r w:rsidRPr="00AC62E8">
        <w:rPr>
          <w:color w:val="000000"/>
          <w:sz w:val="14"/>
          <w:szCs w:val="14"/>
        </w:rPr>
        <w:t>2.7.6.</w:t>
      </w:r>
      <w:r w:rsidRPr="00AC62E8">
        <w:rPr>
          <w:color w:val="000000"/>
          <w:sz w:val="14"/>
          <w:szCs w:val="14"/>
        </w:rPr>
        <w:tab/>
        <w:t>В случае, если заявителем самостоятельно не представлены сведения о регистрации по месту пребывания всех членов семьи главный специалист комитета запрашивает их в отделе Министерства внутренних дел Российской Федерации по Солецкому району;</w:t>
      </w:r>
    </w:p>
    <w:p w:rsidR="00EA407B" w:rsidRPr="00AC62E8" w:rsidRDefault="00EA407B" w:rsidP="00EA407B">
      <w:pPr>
        <w:ind w:firstLine="284"/>
        <w:jc w:val="both"/>
        <w:rPr>
          <w:color w:val="000000"/>
          <w:sz w:val="14"/>
          <w:szCs w:val="14"/>
        </w:rPr>
      </w:pPr>
      <w:r w:rsidRPr="00AC62E8">
        <w:rPr>
          <w:color w:val="000000"/>
          <w:sz w:val="14"/>
          <w:szCs w:val="14"/>
        </w:rPr>
        <w:t>2.7.7.</w:t>
      </w:r>
      <w:r w:rsidRPr="00AC62E8">
        <w:rPr>
          <w:color w:val="000000"/>
          <w:sz w:val="14"/>
          <w:szCs w:val="14"/>
        </w:rPr>
        <w:tab/>
        <w:t>В случае, если заявителем самостоятельно не представлены сведения о трудовой деятельности, трудовом стаже (за период после 1 января 2020 года) (для работающих по трудовым договорам) главный специалист комитета запрашивает их в государственном учреждении - отделении пенсионного фонда Российской Федерации по Новгородской области.</w:t>
      </w:r>
    </w:p>
    <w:p w:rsidR="00EA407B" w:rsidRPr="00AC62E8" w:rsidRDefault="00EA407B" w:rsidP="00EA407B">
      <w:pPr>
        <w:ind w:firstLine="284"/>
        <w:jc w:val="both"/>
        <w:rPr>
          <w:color w:val="000000"/>
          <w:sz w:val="14"/>
          <w:szCs w:val="14"/>
        </w:rPr>
      </w:pPr>
      <w:r w:rsidRPr="00AC62E8">
        <w:rPr>
          <w:color w:val="000000"/>
          <w:sz w:val="14"/>
          <w:szCs w:val="14"/>
        </w:rPr>
        <w:t>2.7.8.</w:t>
      </w:r>
      <w:r w:rsidRPr="00AC62E8">
        <w:rPr>
          <w:color w:val="000000"/>
          <w:sz w:val="14"/>
          <w:szCs w:val="14"/>
        </w:rPr>
        <w:tab/>
        <w:t>Непредставление заявителем указанных документов не является основанием для отказа заявителю в предоставлении услуги.</w:t>
      </w:r>
    </w:p>
    <w:p w:rsidR="00EA407B" w:rsidRPr="00AC62E8" w:rsidRDefault="00EA407B" w:rsidP="00EA407B">
      <w:pPr>
        <w:ind w:firstLine="284"/>
        <w:jc w:val="both"/>
        <w:rPr>
          <w:color w:val="000000"/>
          <w:sz w:val="14"/>
          <w:szCs w:val="14"/>
        </w:rPr>
      </w:pPr>
      <w:r w:rsidRPr="00AC62E8">
        <w:rPr>
          <w:color w:val="000000"/>
          <w:sz w:val="14"/>
          <w:szCs w:val="14"/>
        </w:rPr>
        <w:t>2.7.9.</w:t>
      </w:r>
      <w:r w:rsidRPr="00AC62E8">
        <w:rPr>
          <w:color w:val="000000"/>
          <w:sz w:val="14"/>
          <w:szCs w:val="14"/>
        </w:rPr>
        <w:tab/>
        <w:t>Копии документов, предусмотренных пунктами 2.6. и 2.7. настоящего Административного регламента,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
    <w:p w:rsidR="00EA407B" w:rsidRPr="00AC62E8" w:rsidRDefault="00EA407B" w:rsidP="00EA407B">
      <w:pPr>
        <w:ind w:firstLine="284"/>
        <w:jc w:val="both"/>
        <w:rPr>
          <w:b/>
          <w:color w:val="000000"/>
          <w:sz w:val="14"/>
          <w:szCs w:val="14"/>
        </w:rPr>
      </w:pPr>
      <w:r w:rsidRPr="00AC62E8">
        <w:rPr>
          <w:b/>
          <w:color w:val="000000"/>
          <w:sz w:val="14"/>
          <w:szCs w:val="14"/>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407B" w:rsidRPr="00AC62E8" w:rsidRDefault="00EA407B" w:rsidP="00EA407B">
      <w:pPr>
        <w:ind w:firstLine="284"/>
        <w:jc w:val="both"/>
        <w:rPr>
          <w:color w:val="000000"/>
          <w:sz w:val="14"/>
          <w:szCs w:val="14"/>
        </w:rPr>
      </w:pPr>
      <w:r w:rsidRPr="00AC62E8">
        <w:rPr>
          <w:color w:val="000000"/>
          <w:sz w:val="14"/>
          <w:szCs w:val="14"/>
        </w:rPr>
        <w:t>Запрещается требовать от заявителя:</w:t>
      </w:r>
    </w:p>
    <w:p w:rsidR="00EA407B" w:rsidRPr="00AC62E8" w:rsidRDefault="00EA407B" w:rsidP="00EA407B">
      <w:pPr>
        <w:ind w:firstLine="284"/>
        <w:jc w:val="both"/>
        <w:rPr>
          <w:color w:val="000000"/>
          <w:sz w:val="14"/>
          <w:szCs w:val="14"/>
        </w:rPr>
      </w:pPr>
      <w:r w:rsidRPr="00AC62E8">
        <w:rPr>
          <w:color w:val="000000"/>
          <w:sz w:val="14"/>
          <w:szCs w:val="14"/>
        </w:rPr>
        <w:t>1)</w:t>
      </w:r>
      <w:r w:rsidRPr="00AC62E8">
        <w:rPr>
          <w:color w:val="000000"/>
          <w:sz w:val="14"/>
          <w:szCs w:val="1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407B" w:rsidRPr="00AC62E8" w:rsidRDefault="00EA407B" w:rsidP="00EA407B">
      <w:pPr>
        <w:ind w:firstLine="284"/>
        <w:jc w:val="both"/>
        <w:rPr>
          <w:color w:val="000000"/>
          <w:sz w:val="14"/>
          <w:szCs w:val="14"/>
        </w:rPr>
      </w:pPr>
      <w:r w:rsidRPr="00AC62E8">
        <w:rPr>
          <w:color w:val="000000"/>
          <w:sz w:val="14"/>
          <w:szCs w:val="14"/>
        </w:rPr>
        <w:t>2)</w:t>
      </w:r>
      <w:r w:rsidRPr="00AC62E8">
        <w:rPr>
          <w:color w:val="000000"/>
          <w:sz w:val="14"/>
          <w:szCs w:val="14"/>
        </w:rPr>
        <w:tab/>
        <w:t>представления документов и информации, в том числе подтверждающих</w:t>
      </w:r>
    </w:p>
    <w:p w:rsidR="00EA407B" w:rsidRPr="00AC62E8" w:rsidRDefault="00EA407B" w:rsidP="00EA407B">
      <w:pPr>
        <w:ind w:firstLine="284"/>
        <w:jc w:val="both"/>
        <w:rPr>
          <w:color w:val="000000"/>
          <w:sz w:val="14"/>
          <w:szCs w:val="14"/>
        </w:rPr>
      </w:pPr>
      <w:r w:rsidRPr="00AC62E8">
        <w:rPr>
          <w:color w:val="000000"/>
          <w:sz w:val="14"/>
          <w:szCs w:val="14"/>
        </w:rPr>
        <w:t>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иных органов местного самоуправления либо подведомственных государственным</w:t>
      </w:r>
      <w:r w:rsidRPr="00AC62E8">
        <w:rPr>
          <w:color w:val="000000"/>
          <w:sz w:val="14"/>
          <w:szCs w:val="14"/>
        </w:rPr>
        <w:tab/>
        <w:t>органам</w:t>
      </w:r>
      <w:r w:rsidRPr="00AC62E8">
        <w:rPr>
          <w:color w:val="000000"/>
          <w:sz w:val="14"/>
          <w:szCs w:val="14"/>
        </w:rPr>
        <w:tab/>
        <w:t>или органам местного</w:t>
      </w:r>
    </w:p>
    <w:p w:rsidR="00EA407B" w:rsidRPr="00AC62E8" w:rsidRDefault="00EA407B" w:rsidP="00EA407B">
      <w:pPr>
        <w:ind w:firstLine="284"/>
        <w:jc w:val="both"/>
        <w:rPr>
          <w:color w:val="000000"/>
          <w:sz w:val="14"/>
          <w:szCs w:val="14"/>
        </w:rPr>
      </w:pPr>
      <w:r w:rsidRPr="00AC62E8">
        <w:rPr>
          <w:color w:val="000000"/>
          <w:sz w:val="14"/>
          <w:szCs w:val="14"/>
        </w:rPr>
        <w:t>самоуправления организаций, участвующих в предоставлении предусмотренных частью 1 статьи 1 настоящего Федерального закона от 27 июля 2010 года № 210-ФЗ «Об организации предоставления государственных и муниципальных услуг» (далее - Федеральный закон)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A407B" w:rsidRPr="00AC62E8" w:rsidRDefault="00EA407B" w:rsidP="00EA407B">
      <w:pPr>
        <w:ind w:firstLine="284"/>
        <w:jc w:val="both"/>
        <w:rPr>
          <w:color w:val="000000"/>
          <w:sz w:val="14"/>
          <w:szCs w:val="14"/>
        </w:rPr>
      </w:pPr>
      <w:r w:rsidRPr="00AC62E8">
        <w:rPr>
          <w:color w:val="000000"/>
          <w:sz w:val="14"/>
          <w:szCs w:val="14"/>
        </w:rPr>
        <w:t>3)</w:t>
      </w:r>
      <w:r w:rsidRPr="00AC62E8">
        <w:rPr>
          <w:color w:val="000000"/>
          <w:sz w:val="14"/>
          <w:szCs w:val="14"/>
        </w:rPr>
        <w:tab/>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EA407B" w:rsidRPr="00AC62E8" w:rsidRDefault="00EA407B" w:rsidP="00EA407B">
      <w:pPr>
        <w:ind w:firstLine="284"/>
        <w:jc w:val="both"/>
        <w:rPr>
          <w:color w:val="000000"/>
          <w:sz w:val="14"/>
          <w:szCs w:val="14"/>
        </w:rPr>
      </w:pPr>
      <w:r w:rsidRPr="00AC62E8">
        <w:rPr>
          <w:color w:val="000000"/>
          <w:sz w:val="14"/>
          <w:szCs w:val="14"/>
        </w:rPr>
        <w:t>4)</w:t>
      </w:r>
      <w:r w:rsidRPr="00AC62E8">
        <w:rPr>
          <w:color w:val="000000"/>
          <w:sz w:val="14"/>
          <w:szCs w:val="14"/>
        </w:rPr>
        <w:tab/>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A407B" w:rsidRPr="00AC62E8" w:rsidRDefault="00EA407B" w:rsidP="00EA407B">
      <w:pPr>
        <w:ind w:firstLine="284"/>
        <w:jc w:val="both"/>
        <w:rPr>
          <w:color w:val="000000"/>
          <w:sz w:val="14"/>
          <w:szCs w:val="14"/>
        </w:rPr>
      </w:pPr>
      <w:r w:rsidRPr="00AC62E8">
        <w:rPr>
          <w:color w:val="000000"/>
          <w:sz w:val="14"/>
          <w:szCs w:val="14"/>
        </w:rPr>
        <w:t>а)</w:t>
      </w:r>
      <w:r w:rsidRPr="00AC62E8">
        <w:rPr>
          <w:color w:val="000000"/>
          <w:sz w:val="14"/>
          <w:szCs w:val="1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407B" w:rsidRPr="00AC62E8" w:rsidRDefault="00EA407B" w:rsidP="00EA407B">
      <w:pPr>
        <w:ind w:firstLine="284"/>
        <w:jc w:val="both"/>
        <w:rPr>
          <w:color w:val="000000"/>
          <w:sz w:val="14"/>
          <w:szCs w:val="14"/>
        </w:rPr>
      </w:pPr>
      <w:r w:rsidRPr="00AC62E8">
        <w:rPr>
          <w:color w:val="000000"/>
          <w:sz w:val="14"/>
          <w:szCs w:val="14"/>
        </w:rPr>
        <w:t>б)</w:t>
      </w:r>
      <w:r w:rsidRPr="00AC62E8">
        <w:rPr>
          <w:color w:val="000000"/>
          <w:sz w:val="14"/>
          <w:szCs w:val="14"/>
        </w:rPr>
        <w:tab/>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EA407B" w:rsidRPr="00AC62E8" w:rsidRDefault="00EA407B" w:rsidP="00EA407B">
      <w:pPr>
        <w:ind w:firstLine="284"/>
        <w:jc w:val="both"/>
        <w:rPr>
          <w:color w:val="000000"/>
          <w:sz w:val="14"/>
          <w:szCs w:val="14"/>
        </w:rPr>
      </w:pPr>
      <w:r w:rsidRPr="00AC62E8">
        <w:rPr>
          <w:color w:val="000000"/>
          <w:sz w:val="14"/>
          <w:szCs w:val="14"/>
        </w:rPr>
        <w:t>в)</w:t>
      </w:r>
      <w:r w:rsidRPr="00AC62E8">
        <w:rPr>
          <w:color w:val="000000"/>
          <w:sz w:val="14"/>
          <w:szCs w:val="14"/>
        </w:rPr>
        <w:tab/>
        <w:t>истечение срока действия документов или изменение информации после первоначального отказа в предоставлении муниципальной услуги;</w:t>
      </w:r>
    </w:p>
    <w:p w:rsidR="00EA407B" w:rsidRPr="00AC62E8" w:rsidRDefault="00EA407B" w:rsidP="00EA407B">
      <w:pPr>
        <w:ind w:firstLine="284"/>
        <w:jc w:val="both"/>
        <w:rPr>
          <w:color w:val="000000"/>
          <w:sz w:val="14"/>
          <w:szCs w:val="14"/>
        </w:rPr>
      </w:pPr>
      <w:r w:rsidRPr="00AC62E8">
        <w:rPr>
          <w:color w:val="000000"/>
          <w:sz w:val="14"/>
          <w:szCs w:val="14"/>
        </w:rPr>
        <w:t>г)</w:t>
      </w:r>
      <w:r w:rsidRPr="00AC62E8">
        <w:rPr>
          <w:color w:val="000000"/>
          <w:sz w:val="14"/>
          <w:szCs w:val="14"/>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уведомляется заявитель, а также приносятся извинения за доставленные неудобства;</w:t>
      </w:r>
    </w:p>
    <w:p w:rsidR="00EA407B" w:rsidRPr="00AC62E8" w:rsidRDefault="00EA407B" w:rsidP="00EA407B">
      <w:pPr>
        <w:ind w:firstLine="284"/>
        <w:jc w:val="both"/>
        <w:rPr>
          <w:color w:val="000000"/>
          <w:sz w:val="14"/>
          <w:szCs w:val="14"/>
        </w:rPr>
      </w:pPr>
      <w:r w:rsidRPr="00AC62E8">
        <w:rPr>
          <w:color w:val="000000"/>
          <w:sz w:val="14"/>
          <w:szCs w:val="14"/>
        </w:rPr>
        <w:t>5)</w:t>
      </w:r>
      <w:r w:rsidRPr="00AC62E8">
        <w:rPr>
          <w:color w:val="000000"/>
          <w:sz w:val="14"/>
          <w:szCs w:val="14"/>
        </w:rPr>
        <w:tab/>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A407B" w:rsidRPr="00AC62E8" w:rsidRDefault="00EA407B" w:rsidP="00EA407B">
      <w:pPr>
        <w:ind w:firstLine="284"/>
        <w:jc w:val="both"/>
        <w:rPr>
          <w:b/>
          <w:color w:val="000000"/>
          <w:sz w:val="14"/>
          <w:szCs w:val="14"/>
        </w:rPr>
      </w:pPr>
      <w:r w:rsidRPr="00AC62E8">
        <w:rPr>
          <w:b/>
          <w:color w:val="000000"/>
          <w:sz w:val="14"/>
          <w:szCs w:val="14"/>
        </w:rPr>
        <w:t>2.9.</w:t>
      </w:r>
      <w:r w:rsidRPr="00AC62E8">
        <w:rPr>
          <w:b/>
          <w:color w:val="000000"/>
          <w:sz w:val="14"/>
          <w:szCs w:val="14"/>
        </w:rPr>
        <w:tab/>
        <w:t xml:space="preserve">Исчерпывающий перечень оснований для отказа в </w:t>
      </w:r>
      <w:proofErr w:type="gramStart"/>
      <w:r w:rsidRPr="00AC62E8">
        <w:rPr>
          <w:b/>
          <w:color w:val="000000"/>
          <w:sz w:val="14"/>
          <w:szCs w:val="14"/>
        </w:rPr>
        <w:t>приеме  документов</w:t>
      </w:r>
      <w:proofErr w:type="gramEnd"/>
      <w:r w:rsidRPr="00AC62E8">
        <w:rPr>
          <w:b/>
          <w:color w:val="000000"/>
          <w:sz w:val="14"/>
          <w:szCs w:val="14"/>
        </w:rPr>
        <w:t>, необходимых для предоставления муниципальной услуги</w:t>
      </w:r>
    </w:p>
    <w:p w:rsidR="00EA407B" w:rsidRPr="00AC62E8" w:rsidRDefault="00EA407B" w:rsidP="00EA407B">
      <w:pPr>
        <w:ind w:firstLine="284"/>
        <w:jc w:val="both"/>
        <w:rPr>
          <w:color w:val="000000"/>
          <w:sz w:val="14"/>
          <w:szCs w:val="14"/>
        </w:rPr>
      </w:pPr>
      <w:r w:rsidRPr="00AC62E8">
        <w:rPr>
          <w:color w:val="000000"/>
          <w:sz w:val="14"/>
          <w:szCs w:val="14"/>
        </w:rPr>
        <w:t>Оснований для отказа в приеме документов, необходимых для предоставления муниципальной услуги, не предусмотрено.</w:t>
      </w:r>
    </w:p>
    <w:p w:rsidR="00EA407B" w:rsidRPr="00AC62E8" w:rsidRDefault="00EA407B" w:rsidP="00EA407B">
      <w:pPr>
        <w:ind w:firstLine="284"/>
        <w:jc w:val="both"/>
        <w:rPr>
          <w:b/>
          <w:color w:val="000000"/>
          <w:sz w:val="14"/>
          <w:szCs w:val="14"/>
        </w:rPr>
      </w:pPr>
      <w:r w:rsidRPr="00AC62E8">
        <w:rPr>
          <w:b/>
          <w:color w:val="000000"/>
          <w:sz w:val="14"/>
          <w:szCs w:val="14"/>
        </w:rPr>
        <w:t>2.10.</w:t>
      </w:r>
      <w:r w:rsidRPr="00AC62E8">
        <w:rPr>
          <w:b/>
          <w:color w:val="000000"/>
          <w:sz w:val="14"/>
          <w:szCs w:val="14"/>
        </w:rPr>
        <w:tab/>
        <w:t>Исчерпывающий перечень оснований для приостановления в предоставлении муниципальной услуги</w:t>
      </w:r>
    </w:p>
    <w:p w:rsidR="00EA407B" w:rsidRPr="00AC62E8" w:rsidRDefault="00EA407B" w:rsidP="00EA407B">
      <w:pPr>
        <w:ind w:firstLine="284"/>
        <w:jc w:val="both"/>
        <w:rPr>
          <w:color w:val="000000"/>
          <w:sz w:val="14"/>
          <w:szCs w:val="14"/>
        </w:rPr>
      </w:pPr>
      <w:r w:rsidRPr="00AC62E8">
        <w:rPr>
          <w:color w:val="000000"/>
          <w:sz w:val="14"/>
          <w:szCs w:val="14"/>
        </w:rPr>
        <w:t>2.10.</w:t>
      </w:r>
      <w:proofErr w:type="gramStart"/>
      <w:r w:rsidRPr="00AC62E8">
        <w:rPr>
          <w:color w:val="000000"/>
          <w:sz w:val="14"/>
          <w:szCs w:val="14"/>
        </w:rPr>
        <w:t>1.Основания</w:t>
      </w:r>
      <w:proofErr w:type="gramEnd"/>
      <w:r w:rsidRPr="00AC62E8">
        <w:rPr>
          <w:color w:val="000000"/>
          <w:sz w:val="14"/>
          <w:szCs w:val="14"/>
        </w:rPr>
        <w:t xml:space="preserve"> для приостановления предоставления муниципальной услуги отсутствуют.</w:t>
      </w:r>
    </w:p>
    <w:p w:rsidR="00EA407B" w:rsidRPr="00AC62E8" w:rsidRDefault="00EA407B" w:rsidP="00EA407B">
      <w:pPr>
        <w:ind w:firstLine="284"/>
        <w:jc w:val="both"/>
        <w:rPr>
          <w:b/>
          <w:color w:val="000000"/>
          <w:sz w:val="14"/>
          <w:szCs w:val="14"/>
        </w:rPr>
      </w:pPr>
      <w:r w:rsidRPr="00AC62E8">
        <w:rPr>
          <w:b/>
          <w:color w:val="000000"/>
          <w:sz w:val="14"/>
          <w:szCs w:val="14"/>
        </w:rPr>
        <w:t>2.11.</w:t>
      </w:r>
      <w:r w:rsidRPr="00AC62E8">
        <w:rPr>
          <w:b/>
          <w:color w:val="000000"/>
          <w:sz w:val="14"/>
          <w:szCs w:val="14"/>
        </w:rPr>
        <w:tab/>
        <w:t>Исчерпывающий перечень оснований для отказа в предоставлении муниципальной услуги</w:t>
      </w:r>
    </w:p>
    <w:p w:rsidR="00EA407B" w:rsidRPr="00AC62E8" w:rsidRDefault="00EA407B" w:rsidP="00EA407B">
      <w:pPr>
        <w:ind w:firstLine="284"/>
        <w:jc w:val="both"/>
        <w:rPr>
          <w:color w:val="000000"/>
          <w:sz w:val="14"/>
          <w:szCs w:val="14"/>
        </w:rPr>
      </w:pPr>
      <w:r w:rsidRPr="00AC62E8">
        <w:rPr>
          <w:color w:val="000000"/>
          <w:sz w:val="14"/>
          <w:szCs w:val="14"/>
        </w:rPr>
        <w:t>2.11.1.</w:t>
      </w:r>
      <w:r w:rsidRPr="00AC62E8">
        <w:rPr>
          <w:color w:val="000000"/>
          <w:sz w:val="14"/>
          <w:szCs w:val="14"/>
        </w:rPr>
        <w:tab/>
        <w:t>Основаниями для отказа в предоставлении муниципальной услуги (формирование списка граждан, изъявивших желание улучшить жилищные условия с использованием социальных выплат на сельских территориях) являются:</w:t>
      </w:r>
    </w:p>
    <w:p w:rsidR="00EA407B" w:rsidRPr="00AC62E8" w:rsidRDefault="00EA407B" w:rsidP="00EA407B">
      <w:pPr>
        <w:ind w:firstLine="284"/>
        <w:jc w:val="both"/>
        <w:rPr>
          <w:color w:val="000000"/>
          <w:sz w:val="14"/>
          <w:szCs w:val="14"/>
        </w:rPr>
      </w:pPr>
      <w:r w:rsidRPr="00AC62E8">
        <w:rPr>
          <w:color w:val="000000"/>
          <w:sz w:val="14"/>
          <w:szCs w:val="14"/>
        </w:rPr>
        <w:t>неполное представление гражданином документов, указанных в пункте 2.6. настоящего Административного регламента;</w:t>
      </w:r>
    </w:p>
    <w:p w:rsidR="00EA407B" w:rsidRPr="00AC62E8" w:rsidRDefault="00EA407B" w:rsidP="00EA407B">
      <w:pPr>
        <w:ind w:firstLine="284"/>
        <w:jc w:val="both"/>
        <w:rPr>
          <w:color w:val="000000"/>
          <w:sz w:val="14"/>
          <w:szCs w:val="14"/>
        </w:rPr>
      </w:pPr>
      <w:r w:rsidRPr="00AC62E8">
        <w:rPr>
          <w:color w:val="000000"/>
          <w:sz w:val="14"/>
          <w:szCs w:val="14"/>
        </w:rPr>
        <w:t>несоответствие гражданина, условиям и требованиям, указанным в подпунктах 1.2.2.1. и 1.2.2.2. пункта 1.2.2., раздела I настоящего Административного регламента;</w:t>
      </w:r>
    </w:p>
    <w:p w:rsidR="00EA407B" w:rsidRPr="00AC62E8" w:rsidRDefault="00EA407B" w:rsidP="00EA407B">
      <w:pPr>
        <w:ind w:firstLine="284"/>
        <w:jc w:val="both"/>
        <w:rPr>
          <w:color w:val="000000"/>
          <w:sz w:val="14"/>
          <w:szCs w:val="14"/>
        </w:rPr>
      </w:pPr>
      <w:r w:rsidRPr="00AC62E8">
        <w:rPr>
          <w:color w:val="000000"/>
          <w:sz w:val="14"/>
          <w:szCs w:val="14"/>
        </w:rPr>
        <w:t>несоответствие представленных документов условиям и требованиям, указанным в пункте 2.6 настоящего Административного регламента.</w:t>
      </w:r>
    </w:p>
    <w:p w:rsidR="00EA407B" w:rsidRPr="00AC62E8" w:rsidRDefault="00EA407B" w:rsidP="00EA407B">
      <w:pPr>
        <w:ind w:firstLine="284"/>
        <w:jc w:val="both"/>
        <w:rPr>
          <w:color w:val="000000"/>
          <w:sz w:val="14"/>
          <w:szCs w:val="14"/>
        </w:rPr>
      </w:pPr>
      <w:r w:rsidRPr="00AC62E8">
        <w:rPr>
          <w:color w:val="000000"/>
          <w:sz w:val="14"/>
          <w:szCs w:val="14"/>
        </w:rPr>
        <w:t>2.11.2.</w:t>
      </w:r>
      <w:r w:rsidRPr="00AC62E8">
        <w:rPr>
          <w:color w:val="000000"/>
          <w:sz w:val="14"/>
          <w:szCs w:val="14"/>
        </w:rPr>
        <w:tab/>
        <w:t>Повторное обращение гражданина с заявлением о включении в список граждан, изъявивших желание улучшить жилищные условия с использованием социальных выплат, на сельской территории муниципального округа допускается в текущем финансовом году после устранения причин, послуживших основанием для отказа, указанных в подпункте 2.11.1. пункта 2.11. раздела II настоящего Административного регламента.</w:t>
      </w:r>
    </w:p>
    <w:p w:rsidR="00EA407B" w:rsidRPr="00AC62E8" w:rsidRDefault="00EA407B" w:rsidP="00EA407B">
      <w:pPr>
        <w:ind w:firstLine="284"/>
        <w:jc w:val="both"/>
        <w:rPr>
          <w:b/>
          <w:color w:val="000000"/>
          <w:sz w:val="14"/>
          <w:szCs w:val="14"/>
        </w:rPr>
      </w:pPr>
      <w:r w:rsidRPr="00AC62E8">
        <w:rPr>
          <w:b/>
          <w:color w:val="000000"/>
          <w:sz w:val="14"/>
          <w:szCs w:val="14"/>
        </w:rPr>
        <w:t>2.12.</w:t>
      </w:r>
      <w:r w:rsidRPr="00AC62E8">
        <w:rPr>
          <w:b/>
          <w:color w:val="000000"/>
          <w:sz w:val="14"/>
          <w:szCs w:val="14"/>
        </w:rPr>
        <w:tab/>
        <w:t>Перечень услуг, которые являются необходимыми и обязательными для предоставления муниципальной услуги</w:t>
      </w:r>
    </w:p>
    <w:p w:rsidR="00EA407B" w:rsidRPr="00AC62E8" w:rsidRDefault="00EA407B" w:rsidP="00EA407B">
      <w:pPr>
        <w:ind w:firstLine="284"/>
        <w:jc w:val="both"/>
        <w:rPr>
          <w:color w:val="000000"/>
          <w:sz w:val="14"/>
          <w:szCs w:val="14"/>
        </w:rPr>
      </w:pPr>
      <w:r w:rsidRPr="00AC62E8">
        <w:rPr>
          <w:color w:val="000000"/>
          <w:sz w:val="14"/>
          <w:szCs w:val="14"/>
        </w:rPr>
        <w:t>2.12.1.</w:t>
      </w:r>
      <w:r w:rsidRPr="00AC62E8">
        <w:rPr>
          <w:color w:val="000000"/>
          <w:sz w:val="14"/>
          <w:szCs w:val="14"/>
        </w:rPr>
        <w:tab/>
        <w:t>Отсутствуют</w:t>
      </w:r>
    </w:p>
    <w:p w:rsidR="00EA407B" w:rsidRPr="00AC62E8" w:rsidRDefault="00EA407B" w:rsidP="00EA407B">
      <w:pPr>
        <w:ind w:firstLine="284"/>
        <w:jc w:val="both"/>
        <w:rPr>
          <w:b/>
          <w:color w:val="000000"/>
          <w:sz w:val="14"/>
          <w:szCs w:val="14"/>
        </w:rPr>
      </w:pPr>
      <w:r w:rsidRPr="00AC62E8">
        <w:rPr>
          <w:b/>
          <w:color w:val="000000"/>
          <w:sz w:val="14"/>
          <w:szCs w:val="14"/>
        </w:rPr>
        <w:t>2.13.</w:t>
      </w:r>
      <w:r w:rsidRPr="00AC62E8">
        <w:rPr>
          <w:b/>
          <w:color w:val="000000"/>
          <w:sz w:val="14"/>
          <w:szCs w:val="14"/>
        </w:rPr>
        <w:tab/>
        <w:t>Порядок, размер и основания взимания платы за предоставление услуг.</w:t>
      </w:r>
    </w:p>
    <w:p w:rsidR="00EA407B" w:rsidRPr="00AC62E8" w:rsidRDefault="00EA407B" w:rsidP="00EA407B">
      <w:pPr>
        <w:ind w:firstLine="284"/>
        <w:jc w:val="both"/>
        <w:rPr>
          <w:color w:val="000000"/>
          <w:sz w:val="14"/>
          <w:szCs w:val="14"/>
        </w:rPr>
      </w:pPr>
      <w:r w:rsidRPr="00AC62E8">
        <w:rPr>
          <w:color w:val="000000"/>
          <w:sz w:val="14"/>
          <w:szCs w:val="14"/>
        </w:rPr>
        <w:t>Предоставление муниципальной услуги осуществляется бесплатно.</w:t>
      </w:r>
    </w:p>
    <w:p w:rsidR="00EA407B" w:rsidRPr="00AC62E8" w:rsidRDefault="00EA407B" w:rsidP="00EA407B">
      <w:pPr>
        <w:ind w:firstLine="284"/>
        <w:jc w:val="both"/>
        <w:rPr>
          <w:b/>
          <w:color w:val="000000"/>
          <w:sz w:val="14"/>
          <w:szCs w:val="14"/>
        </w:rPr>
      </w:pPr>
      <w:r w:rsidRPr="00AC62E8">
        <w:rPr>
          <w:b/>
          <w:color w:val="000000"/>
          <w:sz w:val="14"/>
          <w:szCs w:val="14"/>
        </w:rPr>
        <w:t>2.14.</w:t>
      </w:r>
      <w:r w:rsidRPr="00AC62E8">
        <w:rPr>
          <w:b/>
          <w:color w:val="000000"/>
          <w:sz w:val="14"/>
          <w:szCs w:val="14"/>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A407B" w:rsidRPr="00AC62E8" w:rsidRDefault="00EA407B" w:rsidP="00EA407B">
      <w:pPr>
        <w:ind w:firstLine="284"/>
        <w:jc w:val="both"/>
        <w:rPr>
          <w:color w:val="000000"/>
          <w:sz w:val="14"/>
          <w:szCs w:val="14"/>
        </w:rPr>
      </w:pPr>
      <w:r w:rsidRPr="00AC62E8">
        <w:rPr>
          <w:color w:val="000000"/>
          <w:sz w:val="14"/>
          <w:szCs w:val="14"/>
        </w:rPr>
        <w:t>Время ожидания в очереди при подаче запроса о предоставлении муниципальной услуги и при получении результата предоставления муниципальной услуги при личном обращении заявителя не должно превышать 15 минут.</w:t>
      </w:r>
    </w:p>
    <w:p w:rsidR="00EA407B" w:rsidRPr="00AC62E8" w:rsidRDefault="00EA407B" w:rsidP="00EA407B">
      <w:pPr>
        <w:ind w:firstLine="284"/>
        <w:jc w:val="both"/>
        <w:rPr>
          <w:color w:val="000000"/>
          <w:sz w:val="14"/>
          <w:szCs w:val="14"/>
        </w:rPr>
      </w:pPr>
      <w:r w:rsidRPr="00AC62E8">
        <w:rPr>
          <w:color w:val="000000"/>
          <w:sz w:val="14"/>
          <w:szCs w:val="14"/>
        </w:rPr>
        <w:t>В случае использования заявителем средств почты, электронной почты дата и время приёма сообщаются заявителю в течение 1 рабочего дня с момента поступления обращения.</w:t>
      </w:r>
    </w:p>
    <w:p w:rsidR="00EA407B" w:rsidRPr="00AC62E8" w:rsidRDefault="00EA407B" w:rsidP="00EA407B">
      <w:pPr>
        <w:ind w:firstLine="284"/>
        <w:jc w:val="both"/>
        <w:rPr>
          <w:b/>
          <w:color w:val="000000"/>
          <w:sz w:val="14"/>
          <w:szCs w:val="14"/>
        </w:rPr>
      </w:pPr>
      <w:r w:rsidRPr="00AC62E8">
        <w:rPr>
          <w:b/>
          <w:color w:val="000000"/>
          <w:sz w:val="14"/>
          <w:szCs w:val="14"/>
        </w:rPr>
        <w:t>2.15.</w:t>
      </w:r>
      <w:r w:rsidRPr="00AC62E8">
        <w:rPr>
          <w:b/>
          <w:color w:val="000000"/>
          <w:sz w:val="14"/>
          <w:szCs w:val="14"/>
        </w:rPr>
        <w:tab/>
        <w:t>Срок регистрации запроса заявителя о предоставлении муниципальной услуги.</w:t>
      </w:r>
    </w:p>
    <w:p w:rsidR="00EA407B" w:rsidRPr="00AC62E8" w:rsidRDefault="00EA407B" w:rsidP="00EA407B">
      <w:pPr>
        <w:ind w:firstLine="284"/>
        <w:jc w:val="both"/>
        <w:rPr>
          <w:color w:val="000000"/>
          <w:sz w:val="14"/>
          <w:szCs w:val="14"/>
        </w:rPr>
      </w:pPr>
      <w:r w:rsidRPr="00AC62E8">
        <w:rPr>
          <w:color w:val="000000"/>
          <w:sz w:val="14"/>
          <w:szCs w:val="14"/>
        </w:rPr>
        <w:t>2.15.1 Регистрация письменного заявления, поданного заявителем лично, а также поступившего почтой и электронной связью, осуществляется в день его приема.</w:t>
      </w:r>
    </w:p>
    <w:p w:rsidR="00EA407B" w:rsidRPr="00AC62E8" w:rsidRDefault="00EA407B" w:rsidP="00EA407B">
      <w:pPr>
        <w:ind w:firstLine="284"/>
        <w:jc w:val="both"/>
        <w:rPr>
          <w:b/>
          <w:color w:val="000000"/>
          <w:sz w:val="14"/>
          <w:szCs w:val="14"/>
        </w:rPr>
      </w:pPr>
      <w:r w:rsidRPr="00AC62E8">
        <w:rPr>
          <w:b/>
          <w:color w:val="000000"/>
          <w:sz w:val="14"/>
          <w:szCs w:val="14"/>
        </w:rPr>
        <w:t>2.16.</w:t>
      </w:r>
      <w:r w:rsidRPr="00AC62E8">
        <w:rPr>
          <w:b/>
          <w:color w:val="000000"/>
          <w:sz w:val="14"/>
          <w:szCs w:val="14"/>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A407B" w:rsidRPr="00AC62E8" w:rsidRDefault="00EA407B" w:rsidP="00EA407B">
      <w:pPr>
        <w:ind w:firstLine="284"/>
        <w:jc w:val="both"/>
        <w:rPr>
          <w:color w:val="000000"/>
          <w:sz w:val="14"/>
          <w:szCs w:val="14"/>
        </w:rPr>
      </w:pPr>
      <w:r w:rsidRPr="00AC62E8">
        <w:rPr>
          <w:color w:val="000000"/>
          <w:sz w:val="14"/>
          <w:szCs w:val="14"/>
        </w:rPr>
        <w:t>2.16.1.</w:t>
      </w:r>
      <w:r w:rsidRPr="00AC62E8">
        <w:rPr>
          <w:color w:val="000000"/>
          <w:sz w:val="14"/>
          <w:szCs w:val="14"/>
        </w:rPr>
        <w:tab/>
        <w:t>Рабочий кабинет главного специалиста комитета должен соответствовать санитарно-эпидемиологическим правилам и нормативам. Помещение должно быть оборудовано противопожарной системой и средствами пожаротушения, средствами оповещения о возникновении чрезвычайной ситуации.</w:t>
      </w:r>
    </w:p>
    <w:p w:rsidR="00EA407B" w:rsidRPr="00AC62E8" w:rsidRDefault="00EA407B" w:rsidP="00EA407B">
      <w:pPr>
        <w:ind w:firstLine="284"/>
        <w:jc w:val="both"/>
        <w:rPr>
          <w:color w:val="000000"/>
          <w:sz w:val="14"/>
          <w:szCs w:val="14"/>
        </w:rPr>
      </w:pPr>
      <w:r w:rsidRPr="00AC62E8">
        <w:rPr>
          <w:color w:val="000000"/>
          <w:sz w:val="14"/>
          <w:szCs w:val="14"/>
        </w:rPr>
        <w:t>2.16.2.</w:t>
      </w:r>
      <w:r w:rsidRPr="00AC62E8">
        <w:rPr>
          <w:color w:val="000000"/>
          <w:sz w:val="14"/>
          <w:szCs w:val="14"/>
        </w:rPr>
        <w:tab/>
        <w:t>Рабочее место главного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EA407B" w:rsidRPr="00AC62E8" w:rsidRDefault="00EA407B" w:rsidP="00EA407B">
      <w:pPr>
        <w:ind w:firstLine="284"/>
        <w:jc w:val="both"/>
        <w:rPr>
          <w:color w:val="000000"/>
          <w:sz w:val="14"/>
          <w:szCs w:val="14"/>
        </w:rPr>
      </w:pPr>
      <w:r w:rsidRPr="00AC62E8">
        <w:rPr>
          <w:color w:val="000000"/>
          <w:sz w:val="14"/>
          <w:szCs w:val="14"/>
        </w:rPr>
        <w:t>2.16.3.</w:t>
      </w:r>
      <w:r w:rsidRPr="00AC62E8">
        <w:rPr>
          <w:color w:val="000000"/>
          <w:sz w:val="14"/>
          <w:szCs w:val="14"/>
        </w:rPr>
        <w:tab/>
        <w:t>Требования к размещению мест ожидания:</w:t>
      </w:r>
    </w:p>
    <w:p w:rsidR="00EA407B" w:rsidRPr="00AC62E8" w:rsidRDefault="00EA407B" w:rsidP="00EA407B">
      <w:pPr>
        <w:ind w:firstLine="284"/>
        <w:jc w:val="both"/>
        <w:rPr>
          <w:color w:val="000000"/>
          <w:sz w:val="14"/>
          <w:szCs w:val="14"/>
        </w:rPr>
      </w:pPr>
      <w:r w:rsidRPr="00AC62E8">
        <w:rPr>
          <w:color w:val="000000"/>
          <w:sz w:val="14"/>
          <w:szCs w:val="14"/>
        </w:rPr>
        <w:t>а)</w:t>
      </w:r>
      <w:r w:rsidRPr="00AC62E8">
        <w:rPr>
          <w:color w:val="000000"/>
          <w:sz w:val="14"/>
          <w:szCs w:val="14"/>
        </w:rPr>
        <w:tab/>
        <w:t>места ожидания должны быть оборудованы стульями (кресельными секциями) и (или) скамьями (банкетками);</w:t>
      </w:r>
    </w:p>
    <w:p w:rsidR="00EA407B" w:rsidRPr="00AC62E8" w:rsidRDefault="00EA407B" w:rsidP="00EA407B">
      <w:pPr>
        <w:ind w:firstLine="284"/>
        <w:jc w:val="both"/>
        <w:rPr>
          <w:color w:val="000000"/>
          <w:sz w:val="14"/>
          <w:szCs w:val="14"/>
        </w:rPr>
      </w:pPr>
    </w:p>
    <w:p w:rsidR="00EA407B" w:rsidRPr="00AC62E8" w:rsidRDefault="00EA407B" w:rsidP="00EA407B">
      <w:pPr>
        <w:ind w:firstLine="284"/>
        <w:jc w:val="both"/>
        <w:rPr>
          <w:color w:val="000000"/>
          <w:sz w:val="14"/>
          <w:szCs w:val="14"/>
        </w:rPr>
      </w:pPr>
      <w:r w:rsidRPr="00AC62E8">
        <w:rPr>
          <w:color w:val="000000"/>
          <w:sz w:val="14"/>
          <w:szCs w:val="14"/>
        </w:rPr>
        <w:t>б)</w:t>
      </w:r>
      <w:r w:rsidRPr="00AC62E8">
        <w:rPr>
          <w:color w:val="000000"/>
          <w:sz w:val="14"/>
          <w:szCs w:val="14"/>
        </w:rPr>
        <w:tab/>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A407B" w:rsidRPr="00AC62E8" w:rsidRDefault="00EA407B" w:rsidP="00EA407B">
      <w:pPr>
        <w:ind w:firstLine="284"/>
        <w:jc w:val="both"/>
        <w:rPr>
          <w:color w:val="000000"/>
          <w:sz w:val="14"/>
          <w:szCs w:val="14"/>
        </w:rPr>
      </w:pPr>
      <w:r w:rsidRPr="00AC62E8">
        <w:rPr>
          <w:color w:val="000000"/>
          <w:sz w:val="14"/>
          <w:szCs w:val="14"/>
        </w:rPr>
        <w:t>2.16.4.</w:t>
      </w:r>
      <w:r w:rsidRPr="00AC62E8">
        <w:rPr>
          <w:color w:val="000000"/>
          <w:sz w:val="14"/>
          <w:szCs w:val="14"/>
        </w:rPr>
        <w:tab/>
        <w:t>Требования к оформлению входа в здание:</w:t>
      </w:r>
    </w:p>
    <w:p w:rsidR="00EA407B" w:rsidRPr="00AC62E8" w:rsidRDefault="00EA407B" w:rsidP="00EA407B">
      <w:pPr>
        <w:ind w:firstLine="284"/>
        <w:jc w:val="both"/>
        <w:rPr>
          <w:color w:val="000000"/>
          <w:sz w:val="14"/>
          <w:szCs w:val="14"/>
        </w:rPr>
      </w:pPr>
      <w:r w:rsidRPr="00AC62E8">
        <w:rPr>
          <w:color w:val="000000"/>
          <w:sz w:val="14"/>
          <w:szCs w:val="14"/>
        </w:rPr>
        <w:t>а)</w:t>
      </w:r>
      <w:r w:rsidRPr="00AC62E8">
        <w:rPr>
          <w:color w:val="000000"/>
          <w:sz w:val="14"/>
          <w:szCs w:val="14"/>
        </w:rPr>
        <w:tab/>
        <w:t>вход в здание должен быть оборудован удобной лестницей с поручнями для свободного доступа заявителей в здание;</w:t>
      </w:r>
    </w:p>
    <w:p w:rsidR="00EA407B" w:rsidRPr="00AC62E8" w:rsidRDefault="00EA407B" w:rsidP="00EA407B">
      <w:pPr>
        <w:ind w:firstLine="284"/>
        <w:jc w:val="both"/>
        <w:rPr>
          <w:color w:val="000000"/>
          <w:sz w:val="14"/>
          <w:szCs w:val="14"/>
        </w:rPr>
      </w:pPr>
      <w:r w:rsidRPr="00AC62E8">
        <w:rPr>
          <w:color w:val="000000"/>
          <w:sz w:val="14"/>
          <w:szCs w:val="14"/>
        </w:rPr>
        <w:t>б)</w:t>
      </w:r>
      <w:r w:rsidRPr="00AC62E8">
        <w:rPr>
          <w:color w:val="000000"/>
          <w:sz w:val="14"/>
          <w:szCs w:val="14"/>
        </w:rPr>
        <w:tab/>
        <w:t>центральный вход в здание должен быть оборудован информационной табличкой (вывеской), содержащей следующую информацию:</w:t>
      </w:r>
    </w:p>
    <w:p w:rsidR="00EA407B" w:rsidRPr="00AC62E8" w:rsidRDefault="00EA407B" w:rsidP="00EA407B">
      <w:pPr>
        <w:ind w:firstLine="284"/>
        <w:jc w:val="both"/>
        <w:rPr>
          <w:color w:val="000000"/>
          <w:sz w:val="14"/>
          <w:szCs w:val="14"/>
        </w:rPr>
      </w:pPr>
      <w:r w:rsidRPr="00AC62E8">
        <w:rPr>
          <w:color w:val="000000"/>
          <w:sz w:val="14"/>
          <w:szCs w:val="14"/>
        </w:rPr>
        <w:t>наименование Администрации муниципального округа;</w:t>
      </w:r>
    </w:p>
    <w:p w:rsidR="00EA407B" w:rsidRPr="00AC62E8" w:rsidRDefault="00EA407B" w:rsidP="00EA407B">
      <w:pPr>
        <w:ind w:firstLine="284"/>
        <w:jc w:val="both"/>
        <w:rPr>
          <w:color w:val="000000"/>
          <w:sz w:val="14"/>
          <w:szCs w:val="14"/>
        </w:rPr>
      </w:pPr>
      <w:r w:rsidRPr="00AC62E8">
        <w:rPr>
          <w:color w:val="000000"/>
          <w:sz w:val="14"/>
          <w:szCs w:val="14"/>
        </w:rPr>
        <w:t>режим работы;</w:t>
      </w:r>
    </w:p>
    <w:p w:rsidR="00EA407B" w:rsidRPr="00AC62E8" w:rsidRDefault="00EA407B" w:rsidP="00EA407B">
      <w:pPr>
        <w:ind w:firstLine="284"/>
        <w:jc w:val="both"/>
        <w:rPr>
          <w:color w:val="000000"/>
          <w:sz w:val="14"/>
          <w:szCs w:val="14"/>
        </w:rPr>
      </w:pPr>
      <w:r w:rsidRPr="00AC62E8">
        <w:rPr>
          <w:color w:val="000000"/>
          <w:sz w:val="14"/>
          <w:szCs w:val="14"/>
        </w:rPr>
        <w:t>в)</w:t>
      </w:r>
      <w:r w:rsidRPr="00AC62E8">
        <w:rPr>
          <w:color w:val="000000"/>
          <w:sz w:val="14"/>
          <w:szCs w:val="14"/>
        </w:rPr>
        <w:tab/>
        <w:t>вход и выход из здания оборудуются соответствующими указателями;</w:t>
      </w:r>
    </w:p>
    <w:p w:rsidR="00EA407B" w:rsidRPr="00AC62E8" w:rsidRDefault="00EA407B" w:rsidP="00EA407B">
      <w:pPr>
        <w:ind w:firstLine="284"/>
        <w:jc w:val="both"/>
        <w:rPr>
          <w:color w:val="000000"/>
          <w:sz w:val="14"/>
          <w:szCs w:val="14"/>
        </w:rPr>
      </w:pPr>
      <w:r w:rsidRPr="00AC62E8">
        <w:rPr>
          <w:color w:val="000000"/>
          <w:sz w:val="14"/>
          <w:szCs w:val="14"/>
        </w:rPr>
        <w:t>г)</w:t>
      </w:r>
      <w:r w:rsidRPr="00AC62E8">
        <w:rPr>
          <w:color w:val="000000"/>
          <w:sz w:val="14"/>
          <w:szCs w:val="14"/>
        </w:rPr>
        <w:tab/>
        <w:t xml:space="preserve">информационные таблички должны размещаться рядом с входом либо на двери входа так, чтобы их хорошо видели посетители; </w:t>
      </w:r>
    </w:p>
    <w:p w:rsidR="00EA407B" w:rsidRPr="00AC62E8" w:rsidRDefault="00EA407B" w:rsidP="00EA407B">
      <w:pPr>
        <w:ind w:firstLine="284"/>
        <w:jc w:val="both"/>
        <w:rPr>
          <w:color w:val="000000"/>
          <w:sz w:val="14"/>
          <w:szCs w:val="14"/>
        </w:rPr>
      </w:pPr>
      <w:r w:rsidRPr="00AC62E8">
        <w:rPr>
          <w:color w:val="000000"/>
          <w:sz w:val="14"/>
          <w:szCs w:val="14"/>
        </w:rPr>
        <w:t>д)</w:t>
      </w:r>
      <w:r w:rsidRPr="00AC62E8">
        <w:rPr>
          <w:color w:val="000000"/>
          <w:sz w:val="14"/>
          <w:szCs w:val="14"/>
        </w:rPr>
        <w:tab/>
        <w:t>фасад здания (строения) должен быть оборудован осветительными приборами;</w:t>
      </w:r>
    </w:p>
    <w:p w:rsidR="00EA407B" w:rsidRPr="00AC62E8" w:rsidRDefault="00EA407B" w:rsidP="00EA407B">
      <w:pPr>
        <w:ind w:firstLine="284"/>
        <w:jc w:val="both"/>
        <w:rPr>
          <w:color w:val="000000"/>
          <w:sz w:val="14"/>
          <w:szCs w:val="14"/>
        </w:rPr>
      </w:pPr>
      <w:r w:rsidRPr="00AC62E8">
        <w:rPr>
          <w:color w:val="000000"/>
          <w:sz w:val="14"/>
          <w:szCs w:val="14"/>
        </w:rPr>
        <w:t>е)</w:t>
      </w:r>
      <w:r w:rsidRPr="00AC62E8">
        <w:rPr>
          <w:color w:val="000000"/>
          <w:sz w:val="14"/>
          <w:szCs w:val="14"/>
        </w:rPr>
        <w:tab/>
        <w:t>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процентов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EA407B" w:rsidRPr="00AC62E8" w:rsidRDefault="00EA407B" w:rsidP="00EA407B">
      <w:pPr>
        <w:ind w:firstLine="284"/>
        <w:jc w:val="both"/>
        <w:rPr>
          <w:color w:val="000000"/>
          <w:sz w:val="14"/>
          <w:szCs w:val="14"/>
        </w:rPr>
      </w:pPr>
      <w:r w:rsidRPr="00AC62E8">
        <w:rPr>
          <w:color w:val="000000"/>
          <w:sz w:val="14"/>
          <w:szCs w:val="14"/>
        </w:rPr>
        <w:t>2.16.5.</w:t>
      </w:r>
      <w:r w:rsidRPr="00AC62E8">
        <w:rPr>
          <w:color w:val="000000"/>
          <w:sz w:val="14"/>
          <w:szCs w:val="14"/>
        </w:rPr>
        <w:tab/>
        <w:t>Требования к информационным стендам, размещению и оформлению информации о порядке предоставления муниципальной услуги указаны в пункте 1.3 настоящего Административного регламента.</w:t>
      </w:r>
    </w:p>
    <w:p w:rsidR="00EA407B" w:rsidRPr="00AC62E8" w:rsidRDefault="00EA407B" w:rsidP="00EA407B">
      <w:pPr>
        <w:ind w:firstLine="284"/>
        <w:jc w:val="both"/>
        <w:rPr>
          <w:color w:val="000000"/>
          <w:sz w:val="14"/>
          <w:szCs w:val="14"/>
        </w:rPr>
      </w:pPr>
      <w:r w:rsidRPr="00AC62E8">
        <w:rPr>
          <w:color w:val="000000"/>
          <w:sz w:val="14"/>
          <w:szCs w:val="14"/>
        </w:rPr>
        <w:lastRenderedPageBreak/>
        <w:t>2.16.6.</w:t>
      </w:r>
      <w:r w:rsidRPr="00AC62E8">
        <w:rPr>
          <w:color w:val="000000"/>
          <w:sz w:val="14"/>
          <w:szCs w:val="14"/>
        </w:rPr>
        <w:tab/>
        <w:t>Требования к местам приема заявителей:</w:t>
      </w:r>
    </w:p>
    <w:p w:rsidR="00EA407B" w:rsidRPr="00AC62E8" w:rsidRDefault="00EA407B" w:rsidP="00EA407B">
      <w:pPr>
        <w:ind w:firstLine="284"/>
        <w:jc w:val="both"/>
        <w:rPr>
          <w:color w:val="000000"/>
          <w:sz w:val="14"/>
          <w:szCs w:val="14"/>
        </w:rPr>
      </w:pPr>
      <w:r w:rsidRPr="00AC62E8">
        <w:rPr>
          <w:color w:val="000000"/>
          <w:sz w:val="14"/>
          <w:szCs w:val="14"/>
        </w:rPr>
        <w:t>а)</w:t>
      </w:r>
      <w:r w:rsidRPr="00AC62E8">
        <w:rPr>
          <w:color w:val="000000"/>
          <w:sz w:val="14"/>
          <w:szCs w:val="14"/>
        </w:rPr>
        <w:tab/>
        <w:t>кабинет приема заявителей должен быть оборудован информационными табличками с указанием:</w:t>
      </w:r>
    </w:p>
    <w:p w:rsidR="00EA407B" w:rsidRPr="00AC62E8" w:rsidRDefault="00EA407B" w:rsidP="00EA407B">
      <w:pPr>
        <w:ind w:firstLine="284"/>
        <w:jc w:val="both"/>
        <w:rPr>
          <w:color w:val="000000"/>
          <w:sz w:val="14"/>
          <w:szCs w:val="14"/>
        </w:rPr>
      </w:pPr>
      <w:r w:rsidRPr="00AC62E8">
        <w:rPr>
          <w:color w:val="000000"/>
          <w:sz w:val="14"/>
          <w:szCs w:val="14"/>
        </w:rPr>
        <w:t>номера кабинета;</w:t>
      </w:r>
    </w:p>
    <w:p w:rsidR="00EA407B" w:rsidRPr="00AC62E8" w:rsidRDefault="00EA407B" w:rsidP="00EA407B">
      <w:pPr>
        <w:ind w:firstLine="284"/>
        <w:jc w:val="both"/>
        <w:rPr>
          <w:color w:val="000000"/>
          <w:sz w:val="14"/>
          <w:szCs w:val="14"/>
        </w:rPr>
      </w:pPr>
      <w:r w:rsidRPr="00AC62E8">
        <w:rPr>
          <w:color w:val="000000"/>
          <w:sz w:val="14"/>
          <w:szCs w:val="14"/>
        </w:rPr>
        <w:t>фамилии, имени, отчества и должности специалиста, осуществляющего предоставление муниципальной услуги;</w:t>
      </w:r>
    </w:p>
    <w:p w:rsidR="00EA407B" w:rsidRPr="00AC62E8" w:rsidRDefault="00EA407B" w:rsidP="00EA407B">
      <w:pPr>
        <w:ind w:firstLine="284"/>
        <w:jc w:val="both"/>
        <w:rPr>
          <w:color w:val="000000"/>
          <w:sz w:val="14"/>
          <w:szCs w:val="14"/>
        </w:rPr>
      </w:pPr>
      <w:r w:rsidRPr="00AC62E8">
        <w:rPr>
          <w:color w:val="000000"/>
          <w:sz w:val="14"/>
          <w:szCs w:val="14"/>
        </w:rPr>
        <w:t>времени перерыва на обед;</w:t>
      </w:r>
    </w:p>
    <w:p w:rsidR="00EA407B" w:rsidRPr="00AC62E8" w:rsidRDefault="00EA407B" w:rsidP="00EA407B">
      <w:pPr>
        <w:ind w:firstLine="284"/>
        <w:jc w:val="both"/>
        <w:rPr>
          <w:color w:val="000000"/>
          <w:sz w:val="14"/>
          <w:szCs w:val="14"/>
        </w:rPr>
      </w:pPr>
      <w:r w:rsidRPr="00AC62E8">
        <w:rPr>
          <w:color w:val="000000"/>
          <w:sz w:val="14"/>
          <w:szCs w:val="14"/>
        </w:rPr>
        <w:t>б)</w:t>
      </w:r>
      <w:r w:rsidRPr="00AC62E8">
        <w:rPr>
          <w:color w:val="000000"/>
          <w:sz w:val="14"/>
          <w:szCs w:val="14"/>
        </w:rPr>
        <w:tab/>
        <w:t>рабочее место главного специалиста комитета должно обеспечивать ему возможность свободного входа и выхода из помещения при необходимости;</w:t>
      </w:r>
    </w:p>
    <w:p w:rsidR="00EA407B" w:rsidRPr="00AC62E8" w:rsidRDefault="00EA407B" w:rsidP="00EA407B">
      <w:pPr>
        <w:ind w:firstLine="284"/>
        <w:jc w:val="both"/>
        <w:rPr>
          <w:color w:val="000000"/>
          <w:sz w:val="14"/>
          <w:szCs w:val="14"/>
        </w:rPr>
      </w:pPr>
      <w:r w:rsidRPr="00AC62E8">
        <w:rPr>
          <w:color w:val="000000"/>
          <w:sz w:val="14"/>
          <w:szCs w:val="14"/>
        </w:rPr>
        <w:t>в)</w:t>
      </w:r>
      <w:r w:rsidRPr="00AC62E8">
        <w:rPr>
          <w:color w:val="000000"/>
          <w:sz w:val="14"/>
          <w:szCs w:val="14"/>
        </w:rPr>
        <w:tab/>
        <w:t>место для приема заявителя должно быть снабжено стулом, иметь место для письма и раскладки документов.</w:t>
      </w:r>
    </w:p>
    <w:p w:rsidR="00EA407B" w:rsidRPr="00AC62E8" w:rsidRDefault="00EA407B" w:rsidP="00EA407B">
      <w:pPr>
        <w:ind w:firstLine="284"/>
        <w:jc w:val="both"/>
        <w:rPr>
          <w:color w:val="000000"/>
          <w:sz w:val="14"/>
          <w:szCs w:val="14"/>
        </w:rPr>
      </w:pPr>
      <w:r w:rsidRPr="00AC62E8">
        <w:rPr>
          <w:color w:val="000000"/>
          <w:sz w:val="14"/>
          <w:szCs w:val="14"/>
        </w:rPr>
        <w:t>2.16.7.</w:t>
      </w:r>
      <w:r w:rsidRPr="00AC62E8">
        <w:rPr>
          <w:color w:val="000000"/>
          <w:sz w:val="14"/>
          <w:szCs w:val="14"/>
        </w:rPr>
        <w:tab/>
        <w:t>В целях обеспечения конфиденциальности сведений о заявителе, одним должностным лицом одновременно ведется прием только одного заявителя.</w:t>
      </w:r>
    </w:p>
    <w:p w:rsidR="00EA407B" w:rsidRPr="00AC62E8" w:rsidRDefault="00EA407B" w:rsidP="00EA407B">
      <w:pPr>
        <w:ind w:firstLine="284"/>
        <w:jc w:val="both"/>
        <w:rPr>
          <w:color w:val="000000"/>
          <w:sz w:val="14"/>
          <w:szCs w:val="14"/>
        </w:rPr>
      </w:pPr>
      <w:r w:rsidRPr="00AC62E8">
        <w:rPr>
          <w:color w:val="000000"/>
          <w:sz w:val="14"/>
          <w:szCs w:val="14"/>
        </w:rPr>
        <w:t>2.16.8.</w:t>
      </w:r>
      <w:r w:rsidRPr="00AC62E8">
        <w:rPr>
          <w:color w:val="000000"/>
          <w:sz w:val="14"/>
          <w:szCs w:val="14"/>
        </w:rPr>
        <w:tab/>
        <w:t>В здании, в котором предоставляется муниципальная услуга, создаются условия для прохода инвалидов и маломобильных групп населения.</w:t>
      </w:r>
    </w:p>
    <w:p w:rsidR="00EA407B" w:rsidRPr="00AC62E8" w:rsidRDefault="00EA407B" w:rsidP="00EA407B">
      <w:pPr>
        <w:ind w:firstLine="284"/>
        <w:jc w:val="both"/>
        <w:rPr>
          <w:color w:val="000000"/>
          <w:sz w:val="14"/>
          <w:szCs w:val="14"/>
        </w:rPr>
      </w:pPr>
      <w:r w:rsidRPr="00AC62E8">
        <w:rPr>
          <w:color w:val="000000"/>
          <w:sz w:val="14"/>
          <w:szCs w:val="1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в котором предоставляется муниципальная услуга,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EA407B" w:rsidRPr="00AC62E8" w:rsidRDefault="00EA407B" w:rsidP="00EA407B">
      <w:pPr>
        <w:ind w:firstLine="284"/>
        <w:jc w:val="both"/>
        <w:rPr>
          <w:color w:val="000000"/>
          <w:sz w:val="14"/>
          <w:szCs w:val="14"/>
        </w:rPr>
      </w:pPr>
      <w:r w:rsidRPr="00AC62E8">
        <w:rPr>
          <w:color w:val="000000"/>
          <w:sz w:val="14"/>
          <w:szCs w:val="1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EA407B" w:rsidRPr="00AC62E8" w:rsidRDefault="00EA407B" w:rsidP="00EA407B">
      <w:pPr>
        <w:ind w:firstLine="284"/>
        <w:jc w:val="both"/>
        <w:rPr>
          <w:color w:val="000000"/>
          <w:sz w:val="14"/>
          <w:szCs w:val="14"/>
        </w:rPr>
      </w:pPr>
    </w:p>
    <w:p w:rsidR="00EA407B" w:rsidRPr="00AC62E8" w:rsidRDefault="00EA407B" w:rsidP="00EA407B">
      <w:pPr>
        <w:ind w:firstLine="284"/>
        <w:jc w:val="both"/>
        <w:rPr>
          <w:color w:val="000000"/>
          <w:sz w:val="14"/>
          <w:szCs w:val="14"/>
        </w:rPr>
      </w:pPr>
      <w:r w:rsidRPr="00AC62E8">
        <w:rPr>
          <w:color w:val="000000"/>
          <w:sz w:val="14"/>
          <w:szCs w:val="14"/>
        </w:rPr>
        <w:t xml:space="preserve">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 </w:t>
      </w:r>
    </w:p>
    <w:p w:rsidR="00EA407B" w:rsidRPr="00AC62E8" w:rsidRDefault="00EA407B" w:rsidP="00EA407B">
      <w:pPr>
        <w:ind w:firstLine="284"/>
        <w:jc w:val="both"/>
        <w:rPr>
          <w:b/>
          <w:color w:val="000000"/>
          <w:sz w:val="14"/>
          <w:szCs w:val="14"/>
        </w:rPr>
      </w:pPr>
      <w:r w:rsidRPr="00AC62E8">
        <w:rPr>
          <w:b/>
          <w:color w:val="000000"/>
          <w:sz w:val="14"/>
          <w:szCs w:val="14"/>
        </w:rPr>
        <w:t>2.17.</w:t>
      </w:r>
      <w:r w:rsidRPr="00AC62E8">
        <w:rPr>
          <w:b/>
          <w:color w:val="000000"/>
          <w:sz w:val="14"/>
          <w:szCs w:val="14"/>
        </w:rPr>
        <w:tab/>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407B" w:rsidRPr="00AC62E8" w:rsidRDefault="00EA407B" w:rsidP="00EA407B">
      <w:pPr>
        <w:ind w:firstLine="284"/>
        <w:jc w:val="both"/>
        <w:rPr>
          <w:color w:val="000000"/>
          <w:sz w:val="14"/>
          <w:szCs w:val="14"/>
        </w:rPr>
      </w:pPr>
      <w:r w:rsidRPr="00AC62E8">
        <w:rPr>
          <w:color w:val="000000"/>
          <w:sz w:val="14"/>
          <w:szCs w:val="14"/>
        </w:rPr>
        <w:t>2.17.1.</w:t>
      </w:r>
      <w:r w:rsidRPr="00AC62E8">
        <w:rPr>
          <w:color w:val="000000"/>
          <w:sz w:val="14"/>
          <w:szCs w:val="14"/>
        </w:rPr>
        <w:tab/>
        <w:t>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EA407B" w:rsidRPr="00AC62E8" w:rsidRDefault="00EA407B" w:rsidP="00EA407B">
      <w:pPr>
        <w:ind w:firstLine="284"/>
        <w:jc w:val="both"/>
        <w:rPr>
          <w:color w:val="000000"/>
          <w:sz w:val="14"/>
          <w:szCs w:val="14"/>
        </w:rPr>
      </w:pPr>
      <w:r w:rsidRPr="00AC62E8">
        <w:rPr>
          <w:color w:val="000000"/>
          <w:sz w:val="14"/>
          <w:szCs w:val="14"/>
        </w:rPr>
        <w:t>2.17.2.</w:t>
      </w:r>
      <w:r w:rsidRPr="00AC62E8">
        <w:rPr>
          <w:color w:val="000000"/>
          <w:sz w:val="14"/>
          <w:szCs w:val="14"/>
        </w:rPr>
        <w:tab/>
        <w:t>Показателем доступности является информационная открытость порядка и правил предоставления муниципальной услуги:</w:t>
      </w:r>
    </w:p>
    <w:p w:rsidR="00EA407B" w:rsidRPr="00AC62E8" w:rsidRDefault="00EA407B" w:rsidP="00EA407B">
      <w:pPr>
        <w:ind w:firstLine="284"/>
        <w:jc w:val="both"/>
        <w:rPr>
          <w:color w:val="000000"/>
          <w:sz w:val="14"/>
          <w:szCs w:val="14"/>
        </w:rPr>
      </w:pPr>
      <w:r w:rsidRPr="00AC62E8">
        <w:rPr>
          <w:color w:val="000000"/>
          <w:sz w:val="14"/>
          <w:szCs w:val="14"/>
        </w:rPr>
        <w:t>наличие административного регламента предоставления муниципальной услуги;</w:t>
      </w:r>
    </w:p>
    <w:p w:rsidR="00EA407B" w:rsidRPr="00AC62E8" w:rsidRDefault="00EA407B" w:rsidP="00EA407B">
      <w:pPr>
        <w:ind w:firstLine="284"/>
        <w:jc w:val="both"/>
        <w:rPr>
          <w:color w:val="000000"/>
          <w:sz w:val="14"/>
          <w:szCs w:val="14"/>
        </w:rPr>
      </w:pPr>
      <w:r w:rsidRPr="00AC62E8">
        <w:rPr>
          <w:color w:val="000000"/>
          <w:sz w:val="14"/>
          <w:szCs w:val="14"/>
        </w:rPr>
        <w:t>наличие информации об оказании муниципальной услуги в средствах массовой информации, общедоступных местах, на стенде в Администрации муниципального округа;</w:t>
      </w:r>
    </w:p>
    <w:p w:rsidR="00EA407B" w:rsidRPr="00AC62E8" w:rsidRDefault="00EA407B" w:rsidP="00EA407B">
      <w:pPr>
        <w:ind w:firstLine="284"/>
        <w:jc w:val="both"/>
        <w:rPr>
          <w:color w:val="000000"/>
          <w:sz w:val="14"/>
          <w:szCs w:val="14"/>
        </w:rPr>
      </w:pPr>
      <w:r w:rsidRPr="00AC62E8">
        <w:rPr>
          <w:color w:val="000000"/>
          <w:sz w:val="14"/>
          <w:szCs w:val="14"/>
        </w:rPr>
        <w:t>обеспечение предоставления муниципальной услуги с использованием региональной информационной системы «Портал государственных и муниципальных услуг (функций) Новгородской области»;</w:t>
      </w:r>
    </w:p>
    <w:p w:rsidR="00EA407B" w:rsidRPr="00AC62E8" w:rsidRDefault="00EA407B" w:rsidP="00EA407B">
      <w:pPr>
        <w:ind w:firstLine="284"/>
        <w:jc w:val="both"/>
        <w:rPr>
          <w:color w:val="000000"/>
          <w:sz w:val="14"/>
          <w:szCs w:val="14"/>
        </w:rPr>
      </w:pPr>
      <w:r w:rsidRPr="00AC62E8">
        <w:rPr>
          <w:color w:val="000000"/>
          <w:sz w:val="14"/>
          <w:szCs w:val="14"/>
        </w:rPr>
        <w:t>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EA407B" w:rsidRPr="00AC62E8" w:rsidRDefault="00EA407B" w:rsidP="00EA407B">
      <w:pPr>
        <w:ind w:firstLine="284"/>
        <w:jc w:val="both"/>
        <w:rPr>
          <w:color w:val="000000"/>
          <w:sz w:val="14"/>
          <w:szCs w:val="14"/>
        </w:rPr>
      </w:pPr>
      <w:r w:rsidRPr="00AC62E8">
        <w:rPr>
          <w:color w:val="000000"/>
          <w:sz w:val="14"/>
          <w:szCs w:val="14"/>
        </w:rPr>
        <w:t>количество взаимодействий заявителя с главным специалистом комитета Администрации муниципального округа для получения муниципальной услуги (для получения муниципальной услуги заявителю необходимо обратиться для подачи и получения документов).</w:t>
      </w:r>
    </w:p>
    <w:p w:rsidR="00EA407B" w:rsidRPr="00AC62E8" w:rsidRDefault="00EA407B" w:rsidP="00EA407B">
      <w:pPr>
        <w:ind w:firstLine="284"/>
        <w:jc w:val="both"/>
        <w:rPr>
          <w:color w:val="000000"/>
          <w:sz w:val="14"/>
          <w:szCs w:val="14"/>
        </w:rPr>
      </w:pPr>
      <w:r w:rsidRPr="00AC62E8">
        <w:rPr>
          <w:color w:val="000000"/>
          <w:sz w:val="14"/>
          <w:szCs w:val="14"/>
        </w:rPr>
        <w:t>2.17.3.</w:t>
      </w:r>
      <w:r w:rsidRPr="00AC62E8">
        <w:rPr>
          <w:color w:val="000000"/>
          <w:sz w:val="14"/>
          <w:szCs w:val="14"/>
        </w:rPr>
        <w:tab/>
        <w:t>Показателями качества предоставления муниципальной услуги являются:</w:t>
      </w:r>
    </w:p>
    <w:p w:rsidR="00EA407B" w:rsidRPr="00AC62E8" w:rsidRDefault="00EA407B" w:rsidP="00EA407B">
      <w:pPr>
        <w:ind w:firstLine="284"/>
        <w:jc w:val="both"/>
        <w:rPr>
          <w:color w:val="000000"/>
          <w:sz w:val="14"/>
          <w:szCs w:val="14"/>
        </w:rPr>
      </w:pPr>
      <w:r w:rsidRPr="00AC62E8">
        <w:rPr>
          <w:color w:val="000000"/>
          <w:sz w:val="14"/>
          <w:szCs w:val="14"/>
        </w:rPr>
        <w:t>степень удовлетворенности граждан качеством и доступностью муниципальной услуги;</w:t>
      </w:r>
    </w:p>
    <w:p w:rsidR="00EA407B" w:rsidRPr="00AC62E8" w:rsidRDefault="00EA407B" w:rsidP="00EA407B">
      <w:pPr>
        <w:ind w:firstLine="284"/>
        <w:jc w:val="both"/>
        <w:rPr>
          <w:color w:val="000000"/>
          <w:sz w:val="14"/>
          <w:szCs w:val="14"/>
        </w:rPr>
      </w:pPr>
      <w:r w:rsidRPr="00AC62E8">
        <w:rPr>
          <w:color w:val="000000"/>
          <w:sz w:val="14"/>
          <w:szCs w:val="14"/>
        </w:rPr>
        <w:t>соответствие предоставляемой муниципальной услуги требованиям настоящего Административного регламента;</w:t>
      </w:r>
    </w:p>
    <w:p w:rsidR="00EA407B" w:rsidRPr="00AC62E8" w:rsidRDefault="00EA407B" w:rsidP="00EA407B">
      <w:pPr>
        <w:ind w:firstLine="284"/>
        <w:jc w:val="both"/>
        <w:rPr>
          <w:color w:val="000000"/>
          <w:sz w:val="14"/>
          <w:szCs w:val="14"/>
        </w:rPr>
      </w:pPr>
      <w:r w:rsidRPr="00AC62E8">
        <w:rPr>
          <w:color w:val="000000"/>
          <w:sz w:val="14"/>
          <w:szCs w:val="14"/>
        </w:rPr>
        <w:t>соблюдение сроков предоставления муниципальной услуги;</w:t>
      </w:r>
    </w:p>
    <w:p w:rsidR="00EA407B" w:rsidRPr="00AC62E8" w:rsidRDefault="00EA407B" w:rsidP="00EA407B">
      <w:pPr>
        <w:ind w:firstLine="284"/>
        <w:jc w:val="both"/>
        <w:rPr>
          <w:color w:val="000000"/>
          <w:sz w:val="14"/>
          <w:szCs w:val="14"/>
        </w:rPr>
      </w:pPr>
      <w:r w:rsidRPr="00AC62E8">
        <w:rPr>
          <w:color w:val="000000"/>
          <w:sz w:val="14"/>
          <w:szCs w:val="14"/>
        </w:rPr>
        <w:t>количество обоснованных жалоб;</w:t>
      </w:r>
    </w:p>
    <w:p w:rsidR="00EA407B" w:rsidRPr="00AC62E8" w:rsidRDefault="00EA407B" w:rsidP="00EA407B">
      <w:pPr>
        <w:ind w:firstLine="284"/>
        <w:jc w:val="both"/>
        <w:rPr>
          <w:color w:val="000000"/>
          <w:sz w:val="14"/>
          <w:szCs w:val="14"/>
        </w:rPr>
      </w:pPr>
      <w:r w:rsidRPr="00AC62E8">
        <w:rPr>
          <w:color w:val="000000"/>
          <w:sz w:val="14"/>
          <w:szCs w:val="14"/>
        </w:rPr>
        <w:t>регистрация, учет и анализ жалоб и обращений в Администрации муниципального округа.</w:t>
      </w:r>
    </w:p>
    <w:p w:rsidR="00EA407B" w:rsidRPr="00AC62E8" w:rsidRDefault="00EA407B" w:rsidP="00EA407B">
      <w:pPr>
        <w:ind w:firstLine="284"/>
        <w:jc w:val="both"/>
        <w:rPr>
          <w:b/>
          <w:color w:val="000000"/>
          <w:sz w:val="14"/>
          <w:szCs w:val="14"/>
        </w:rPr>
      </w:pPr>
      <w:r w:rsidRPr="00AC62E8">
        <w:rPr>
          <w:b/>
          <w:color w:val="000000"/>
          <w:sz w:val="14"/>
          <w:szCs w:val="14"/>
        </w:rPr>
        <w:t>2.18.</w:t>
      </w:r>
      <w:r w:rsidRPr="00AC62E8">
        <w:rPr>
          <w:b/>
          <w:color w:val="000000"/>
          <w:sz w:val="14"/>
          <w:szCs w:val="14"/>
        </w:rPr>
        <w:tab/>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A407B" w:rsidRPr="00AC62E8" w:rsidRDefault="00EA407B" w:rsidP="00EA407B">
      <w:pPr>
        <w:ind w:firstLine="284"/>
        <w:jc w:val="both"/>
        <w:rPr>
          <w:color w:val="000000"/>
          <w:sz w:val="14"/>
          <w:szCs w:val="14"/>
        </w:rPr>
      </w:pPr>
      <w:r w:rsidRPr="00AC62E8">
        <w:rPr>
          <w:color w:val="000000"/>
          <w:sz w:val="14"/>
          <w:szCs w:val="14"/>
        </w:rPr>
        <w:t>2.18.1.</w:t>
      </w:r>
      <w:r w:rsidRPr="00AC62E8">
        <w:rPr>
          <w:color w:val="000000"/>
          <w:sz w:val="14"/>
          <w:szCs w:val="14"/>
        </w:rPr>
        <w:tab/>
        <w:t>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EA407B" w:rsidRPr="00AC62E8" w:rsidRDefault="00EA407B" w:rsidP="00EA407B">
      <w:pPr>
        <w:ind w:firstLine="284"/>
        <w:jc w:val="both"/>
        <w:rPr>
          <w:color w:val="000000"/>
          <w:sz w:val="14"/>
          <w:szCs w:val="14"/>
        </w:rPr>
      </w:pPr>
      <w:r w:rsidRPr="00AC62E8">
        <w:rPr>
          <w:color w:val="000000"/>
          <w:sz w:val="14"/>
          <w:szCs w:val="14"/>
        </w:rPr>
        <w:t>2.18.2.</w:t>
      </w:r>
      <w:r w:rsidRPr="00AC62E8">
        <w:rPr>
          <w:color w:val="000000"/>
          <w:sz w:val="14"/>
          <w:szCs w:val="14"/>
        </w:rPr>
        <w:tab/>
        <w:t xml:space="preserve">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Солецкого </w:t>
      </w:r>
      <w:r w:rsidRPr="00AC62E8">
        <w:rPr>
          <w:color w:val="000000"/>
          <w:sz w:val="14"/>
          <w:szCs w:val="14"/>
        </w:rPr>
        <w:t>муниципального округа и государственным областным автономным учреждением «Многофункциональный центр предоставления государственных и муниципальных услуг».</w:t>
      </w:r>
    </w:p>
    <w:p w:rsidR="00EA407B" w:rsidRPr="00AC62E8" w:rsidRDefault="00EA407B" w:rsidP="00EA407B">
      <w:pPr>
        <w:ind w:firstLine="284"/>
        <w:jc w:val="both"/>
        <w:rPr>
          <w:color w:val="000000"/>
          <w:sz w:val="14"/>
          <w:szCs w:val="14"/>
        </w:rPr>
      </w:pPr>
      <w:r w:rsidRPr="00AC62E8">
        <w:rPr>
          <w:color w:val="000000"/>
          <w:sz w:val="14"/>
          <w:szCs w:val="14"/>
        </w:rPr>
        <w:t>Административные процедуры, предусматривающие прием документов, могут выполняться МФЦ.</w:t>
      </w:r>
    </w:p>
    <w:p w:rsidR="00EA407B" w:rsidRPr="00AC62E8" w:rsidRDefault="00EA407B" w:rsidP="00EA407B">
      <w:pPr>
        <w:ind w:firstLine="284"/>
        <w:jc w:val="both"/>
        <w:rPr>
          <w:color w:val="000000"/>
          <w:sz w:val="14"/>
          <w:szCs w:val="14"/>
        </w:rPr>
      </w:pPr>
      <w:r w:rsidRPr="00AC62E8">
        <w:rPr>
          <w:color w:val="000000"/>
          <w:sz w:val="14"/>
          <w:szCs w:val="14"/>
        </w:rPr>
        <w:t>2.18.3.</w:t>
      </w:r>
      <w:r w:rsidRPr="00AC62E8">
        <w:rPr>
          <w:color w:val="000000"/>
          <w:sz w:val="14"/>
          <w:szCs w:val="14"/>
        </w:rPr>
        <w:tab/>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A407B" w:rsidRPr="00AC62E8" w:rsidRDefault="00EA407B" w:rsidP="00EA407B">
      <w:pPr>
        <w:ind w:firstLine="284"/>
        <w:jc w:val="both"/>
        <w:rPr>
          <w:color w:val="000000"/>
          <w:sz w:val="14"/>
          <w:szCs w:val="14"/>
        </w:rPr>
      </w:pPr>
      <w:r w:rsidRPr="00AC62E8">
        <w:rPr>
          <w:color w:val="000000"/>
          <w:sz w:val="14"/>
          <w:szCs w:val="14"/>
        </w:rPr>
        <w:t>Одновременно с комплексным запросом заявитель подает в МФЦ документы, предусмотренные пунктом 2.6. Административного регламента.</w:t>
      </w:r>
    </w:p>
    <w:p w:rsidR="00EA407B" w:rsidRPr="00AC62E8" w:rsidRDefault="00EA407B" w:rsidP="00EA407B">
      <w:pPr>
        <w:ind w:firstLine="284"/>
        <w:jc w:val="both"/>
        <w:rPr>
          <w:color w:val="000000"/>
          <w:sz w:val="14"/>
          <w:szCs w:val="14"/>
        </w:rPr>
      </w:pPr>
      <w:r w:rsidRPr="00AC62E8">
        <w:rPr>
          <w:color w:val="000000"/>
          <w:sz w:val="14"/>
          <w:szCs w:val="14"/>
        </w:rPr>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 муниципального округа.</w:t>
      </w:r>
    </w:p>
    <w:p w:rsidR="00EA407B" w:rsidRPr="00AC62E8" w:rsidRDefault="00EA407B" w:rsidP="00EA407B">
      <w:pPr>
        <w:ind w:firstLine="284"/>
        <w:jc w:val="both"/>
        <w:rPr>
          <w:color w:val="000000"/>
          <w:sz w:val="14"/>
          <w:szCs w:val="14"/>
        </w:rPr>
      </w:pPr>
      <w:r w:rsidRPr="00AC62E8">
        <w:rPr>
          <w:color w:val="000000"/>
          <w:sz w:val="14"/>
          <w:szCs w:val="14"/>
        </w:rPr>
        <w:t xml:space="preserve">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 </w:t>
      </w:r>
    </w:p>
    <w:p w:rsidR="00EA407B" w:rsidRPr="00AC62E8" w:rsidRDefault="00EA407B" w:rsidP="00EA407B">
      <w:pPr>
        <w:ind w:firstLine="284"/>
        <w:jc w:val="both"/>
        <w:rPr>
          <w:color w:val="000000"/>
          <w:sz w:val="14"/>
          <w:szCs w:val="14"/>
        </w:rPr>
      </w:pPr>
      <w:r w:rsidRPr="00AC62E8">
        <w:rPr>
          <w:color w:val="000000"/>
          <w:sz w:val="14"/>
          <w:szCs w:val="14"/>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EA407B" w:rsidRPr="00AC62E8" w:rsidRDefault="00EA407B" w:rsidP="00EA407B">
      <w:pPr>
        <w:ind w:firstLine="284"/>
        <w:jc w:val="both"/>
        <w:rPr>
          <w:color w:val="000000"/>
          <w:sz w:val="14"/>
          <w:szCs w:val="14"/>
        </w:rPr>
      </w:pPr>
      <w:r w:rsidRPr="00AC62E8">
        <w:rPr>
          <w:color w:val="000000"/>
          <w:sz w:val="14"/>
          <w:szCs w:val="14"/>
        </w:rPr>
        <w:t>в ходе личного приема заявителя;</w:t>
      </w:r>
    </w:p>
    <w:p w:rsidR="00EA407B" w:rsidRPr="00AC62E8" w:rsidRDefault="00EA407B" w:rsidP="00EA407B">
      <w:pPr>
        <w:ind w:firstLine="284"/>
        <w:jc w:val="both"/>
        <w:rPr>
          <w:color w:val="000000"/>
          <w:sz w:val="14"/>
          <w:szCs w:val="14"/>
        </w:rPr>
      </w:pPr>
      <w:r w:rsidRPr="00AC62E8">
        <w:rPr>
          <w:color w:val="000000"/>
          <w:sz w:val="14"/>
          <w:szCs w:val="14"/>
        </w:rPr>
        <w:t>по телефону;</w:t>
      </w:r>
    </w:p>
    <w:p w:rsidR="00EA407B" w:rsidRPr="00AC62E8" w:rsidRDefault="00EA407B" w:rsidP="00EA407B">
      <w:pPr>
        <w:ind w:firstLine="284"/>
        <w:jc w:val="both"/>
        <w:rPr>
          <w:color w:val="000000"/>
          <w:sz w:val="14"/>
          <w:szCs w:val="14"/>
        </w:rPr>
      </w:pPr>
      <w:r w:rsidRPr="00AC62E8">
        <w:rPr>
          <w:color w:val="000000"/>
          <w:sz w:val="14"/>
          <w:szCs w:val="14"/>
        </w:rPr>
        <w:t>по электронной почте.</w:t>
      </w:r>
    </w:p>
    <w:p w:rsidR="00EA407B" w:rsidRPr="00AC62E8" w:rsidRDefault="00EA407B" w:rsidP="00EA407B">
      <w:pPr>
        <w:ind w:firstLine="284"/>
        <w:jc w:val="both"/>
        <w:rPr>
          <w:color w:val="000000"/>
          <w:sz w:val="14"/>
          <w:szCs w:val="14"/>
        </w:rPr>
      </w:pPr>
      <w:r w:rsidRPr="00AC62E8">
        <w:rPr>
          <w:color w:val="000000"/>
          <w:sz w:val="14"/>
          <w:szCs w:val="14"/>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EA407B" w:rsidRPr="00AC62E8" w:rsidRDefault="00EA407B" w:rsidP="00EA407B">
      <w:pPr>
        <w:ind w:firstLine="284"/>
        <w:jc w:val="both"/>
        <w:rPr>
          <w:color w:val="000000"/>
          <w:sz w:val="14"/>
          <w:szCs w:val="14"/>
        </w:rPr>
      </w:pPr>
    </w:p>
    <w:p w:rsidR="00EA407B" w:rsidRPr="00AC62E8" w:rsidRDefault="00EA407B" w:rsidP="00EA407B">
      <w:pPr>
        <w:ind w:firstLine="284"/>
        <w:jc w:val="both"/>
        <w:rPr>
          <w:color w:val="000000"/>
          <w:sz w:val="14"/>
          <w:szCs w:val="14"/>
        </w:rPr>
      </w:pPr>
      <w:r w:rsidRPr="00AC62E8">
        <w:rPr>
          <w:color w:val="000000"/>
          <w:sz w:val="14"/>
          <w:szCs w:val="14"/>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w:t>
      </w:r>
      <w:r w:rsidRPr="00AC62E8">
        <w:rPr>
          <w:color w:val="000000"/>
          <w:sz w:val="14"/>
          <w:szCs w:val="14"/>
        </w:rPr>
        <w:tab/>
        <w:t>Новгородской</w:t>
      </w:r>
      <w:r w:rsidRPr="00AC62E8">
        <w:rPr>
          <w:color w:val="000000"/>
          <w:sz w:val="14"/>
          <w:szCs w:val="14"/>
        </w:rPr>
        <w:tab/>
        <w:t>области» мониторинг</w:t>
      </w:r>
      <w:r w:rsidRPr="00AC62E8">
        <w:rPr>
          <w:color w:val="000000"/>
          <w:sz w:val="14"/>
          <w:szCs w:val="14"/>
        </w:rPr>
        <w:tab/>
        <w:t>хода предоставления муниципальной услуги.»</w:t>
      </w:r>
    </w:p>
    <w:p w:rsidR="00EA407B" w:rsidRPr="00AC62E8" w:rsidRDefault="00EA407B" w:rsidP="00EA407B">
      <w:pPr>
        <w:ind w:firstLine="284"/>
        <w:jc w:val="both"/>
        <w:rPr>
          <w:color w:val="000000"/>
          <w:sz w:val="14"/>
          <w:szCs w:val="14"/>
        </w:rPr>
      </w:pPr>
      <w:r w:rsidRPr="00AC62E8">
        <w:rPr>
          <w:color w:val="000000"/>
          <w:sz w:val="14"/>
          <w:szCs w:val="14"/>
        </w:rPr>
        <w:t>1.</w:t>
      </w:r>
      <w:proofErr w:type="gramStart"/>
      <w:r w:rsidRPr="00AC62E8">
        <w:rPr>
          <w:color w:val="000000"/>
          <w:sz w:val="14"/>
          <w:szCs w:val="14"/>
        </w:rPr>
        <w:t>2.Изложить</w:t>
      </w:r>
      <w:proofErr w:type="gramEnd"/>
      <w:r w:rsidRPr="00AC62E8">
        <w:rPr>
          <w:color w:val="000000"/>
          <w:sz w:val="14"/>
          <w:szCs w:val="14"/>
        </w:rPr>
        <w:t xml:space="preserve"> подпункт 3.4.2. пункта 3.4. раздела III в редакции:</w:t>
      </w:r>
    </w:p>
    <w:p w:rsidR="00EA407B" w:rsidRPr="00AC62E8" w:rsidRDefault="00EA407B" w:rsidP="00EA407B">
      <w:pPr>
        <w:ind w:firstLine="284"/>
        <w:jc w:val="both"/>
        <w:rPr>
          <w:color w:val="000000"/>
          <w:sz w:val="14"/>
          <w:szCs w:val="14"/>
        </w:rPr>
      </w:pPr>
      <w:r w:rsidRPr="00AC62E8">
        <w:rPr>
          <w:color w:val="000000"/>
          <w:sz w:val="14"/>
          <w:szCs w:val="14"/>
        </w:rPr>
        <w:t>«3.4.2. Документы, указанные в пункте 2.7. настоящего административного регламента запрашиваются главным специалистом комитета по каналам межведомственного взаимодействия в течение 1 (одного) рабочего дня со дня поступления заявления в комитет или устранения недостатков, выявленных при проверке представленных документов:</w:t>
      </w:r>
    </w:p>
    <w:p w:rsidR="00EA407B" w:rsidRPr="00AC62E8" w:rsidRDefault="00EA407B" w:rsidP="00EA407B">
      <w:pPr>
        <w:ind w:firstLine="284"/>
        <w:jc w:val="both"/>
        <w:rPr>
          <w:color w:val="000000"/>
          <w:sz w:val="14"/>
          <w:szCs w:val="14"/>
        </w:rPr>
      </w:pPr>
      <w:r w:rsidRPr="00AC62E8">
        <w:rPr>
          <w:color w:val="000000"/>
          <w:sz w:val="14"/>
          <w:szCs w:val="14"/>
        </w:rPr>
        <w:t>а) выписку из единого государственного реестра индивидуальных предпринимателей (для индивидуальных предпринимателей), специалист комитета запрашивает через официальный сайт Федеральной налоговой службы Российской Федерации в электронной форме;</w:t>
      </w:r>
    </w:p>
    <w:p w:rsidR="00EA407B" w:rsidRPr="00AC62E8" w:rsidRDefault="00EA407B" w:rsidP="00EA407B">
      <w:pPr>
        <w:ind w:firstLine="284"/>
        <w:jc w:val="both"/>
        <w:rPr>
          <w:color w:val="000000"/>
          <w:sz w:val="14"/>
          <w:szCs w:val="14"/>
        </w:rPr>
      </w:pPr>
      <w:r w:rsidRPr="00AC62E8">
        <w:rPr>
          <w:color w:val="000000"/>
          <w:sz w:val="14"/>
          <w:szCs w:val="14"/>
        </w:rPr>
        <w:t>б)</w:t>
      </w:r>
      <w:r w:rsidRPr="00AC62E8">
        <w:rPr>
          <w:color w:val="000000"/>
          <w:sz w:val="14"/>
          <w:szCs w:val="14"/>
        </w:rPr>
        <w:tab/>
        <w:t>документ, подтверждающий отсутствие в собственности жилья в сельской</w:t>
      </w:r>
    </w:p>
    <w:p w:rsidR="00EA407B" w:rsidRPr="00AC62E8" w:rsidRDefault="00EA407B" w:rsidP="00EA407B">
      <w:pPr>
        <w:ind w:firstLine="284"/>
        <w:jc w:val="both"/>
        <w:rPr>
          <w:color w:val="000000"/>
          <w:sz w:val="14"/>
          <w:szCs w:val="14"/>
        </w:rPr>
      </w:pPr>
      <w:r w:rsidRPr="00AC62E8">
        <w:rPr>
          <w:color w:val="000000"/>
          <w:sz w:val="14"/>
          <w:szCs w:val="14"/>
        </w:rPr>
        <w:t>местности в границах муниципального округа, в которой один из членов семьи работает</w:t>
      </w:r>
      <w:r w:rsidRPr="00AC62E8">
        <w:rPr>
          <w:color w:val="000000"/>
          <w:sz w:val="14"/>
          <w:szCs w:val="14"/>
        </w:rPr>
        <w:tab/>
        <w:t>или</w:t>
      </w:r>
      <w:r w:rsidRPr="00AC62E8">
        <w:rPr>
          <w:color w:val="000000"/>
          <w:sz w:val="14"/>
          <w:szCs w:val="14"/>
        </w:rPr>
        <w:tab/>
        <w:t>осуществляет предпринимательскую</w:t>
      </w:r>
      <w:r w:rsidRPr="00AC62E8">
        <w:rPr>
          <w:color w:val="000000"/>
          <w:sz w:val="14"/>
          <w:szCs w:val="14"/>
        </w:rPr>
        <w:tab/>
        <w:t>деятельность в</w:t>
      </w:r>
    </w:p>
    <w:p w:rsidR="00EA407B" w:rsidRPr="00AC62E8" w:rsidRDefault="00EA407B" w:rsidP="00EA407B">
      <w:pPr>
        <w:ind w:firstLine="284"/>
        <w:jc w:val="both"/>
        <w:rPr>
          <w:color w:val="000000"/>
          <w:sz w:val="14"/>
          <w:szCs w:val="14"/>
        </w:rPr>
      </w:pPr>
      <w:r w:rsidRPr="00AC62E8">
        <w:rPr>
          <w:color w:val="000000"/>
          <w:sz w:val="14"/>
          <w:szCs w:val="14"/>
        </w:rPr>
        <w:t>агропромышленном комплексе или социальной сфере (для лиц, изъявивших желание постоянно проживать на сельской территории), специалист комитета запрашивает в управлении Федеральной службы государственной регистрации, кадастра и картографии по Новгородской области в электронной форме;</w:t>
      </w:r>
    </w:p>
    <w:p w:rsidR="00EA407B" w:rsidRPr="00AC62E8" w:rsidRDefault="00EA407B" w:rsidP="00EA407B">
      <w:pPr>
        <w:ind w:firstLine="284"/>
        <w:jc w:val="both"/>
        <w:rPr>
          <w:color w:val="000000"/>
          <w:sz w:val="14"/>
          <w:szCs w:val="14"/>
        </w:rPr>
      </w:pPr>
      <w:r w:rsidRPr="00AC62E8">
        <w:rPr>
          <w:color w:val="000000"/>
          <w:sz w:val="14"/>
          <w:szCs w:val="14"/>
        </w:rPr>
        <w:t>в)</w:t>
      </w:r>
      <w:r w:rsidRPr="00AC62E8">
        <w:rPr>
          <w:color w:val="000000"/>
          <w:sz w:val="14"/>
          <w:szCs w:val="14"/>
        </w:rPr>
        <w:tab/>
        <w:t>документы, подтверждающих родственные отношения между лицами, указанными в заявлении в качестве членов семьи, главный специалист комитета запрашивает в комитете записи актов гражданского состояния и организационного обеспечения деятельности мировых судей Новгородской области;</w:t>
      </w:r>
    </w:p>
    <w:p w:rsidR="00EA407B" w:rsidRPr="00AC62E8" w:rsidRDefault="00EA407B" w:rsidP="00EA407B">
      <w:pPr>
        <w:ind w:firstLine="284"/>
        <w:jc w:val="both"/>
        <w:rPr>
          <w:color w:val="000000"/>
          <w:sz w:val="14"/>
          <w:szCs w:val="14"/>
        </w:rPr>
      </w:pPr>
      <w:r w:rsidRPr="00AC62E8">
        <w:rPr>
          <w:color w:val="000000"/>
          <w:sz w:val="14"/>
          <w:szCs w:val="14"/>
        </w:rPr>
        <w:t>г)</w:t>
      </w:r>
      <w:r w:rsidRPr="00AC62E8">
        <w:rPr>
          <w:color w:val="000000"/>
          <w:sz w:val="14"/>
          <w:szCs w:val="14"/>
        </w:rPr>
        <w:tab/>
        <w:t>сведения о регистрации по месту пребывания всех членов семьи главный специалист комитета запрашивает в отделе Министерства внутренних дел Российской Федерации по Солецкому району;</w:t>
      </w:r>
    </w:p>
    <w:p w:rsidR="00EA407B" w:rsidRPr="00AC62E8" w:rsidRDefault="00EA407B" w:rsidP="00EA407B">
      <w:pPr>
        <w:ind w:firstLine="284"/>
        <w:jc w:val="both"/>
        <w:rPr>
          <w:color w:val="000000"/>
          <w:sz w:val="14"/>
          <w:szCs w:val="14"/>
        </w:rPr>
      </w:pPr>
      <w:r w:rsidRPr="00AC62E8">
        <w:rPr>
          <w:color w:val="000000"/>
          <w:sz w:val="14"/>
          <w:szCs w:val="14"/>
        </w:rPr>
        <w:t>д)</w:t>
      </w:r>
      <w:r w:rsidRPr="00AC62E8">
        <w:rPr>
          <w:color w:val="000000"/>
          <w:sz w:val="14"/>
          <w:szCs w:val="14"/>
        </w:rPr>
        <w:tab/>
        <w:t>сведения о трудовой деятельности (за период после 1 января 2020 года) главный специалист комитета запрашивает в государственном учреждении -отделении пенсионного фонда Российской Федерации по Новгородской области.</w:t>
      </w:r>
    </w:p>
    <w:p w:rsidR="00EA407B" w:rsidRPr="00AC62E8" w:rsidRDefault="00EA407B" w:rsidP="00EA407B">
      <w:pPr>
        <w:ind w:firstLine="284"/>
        <w:jc w:val="both"/>
        <w:rPr>
          <w:color w:val="000000"/>
          <w:sz w:val="14"/>
          <w:szCs w:val="14"/>
        </w:rPr>
      </w:pPr>
      <w:r w:rsidRPr="00AC62E8">
        <w:rPr>
          <w:color w:val="000000"/>
          <w:sz w:val="14"/>
          <w:szCs w:val="14"/>
        </w:rPr>
        <w:lastRenderedPageBreak/>
        <w:t>Организации, участвующие в представлении муниципальной услуги в течение 5 (пяти) рабочих дней направляют ответ на запрос, направленный главным специалистом комитета.»</w:t>
      </w:r>
    </w:p>
    <w:p w:rsidR="00EA407B" w:rsidRPr="00AC62E8" w:rsidRDefault="00EA407B" w:rsidP="00EA407B">
      <w:pPr>
        <w:ind w:firstLine="284"/>
        <w:jc w:val="both"/>
        <w:rPr>
          <w:color w:val="000000"/>
          <w:sz w:val="14"/>
          <w:szCs w:val="14"/>
        </w:rPr>
      </w:pPr>
      <w:r w:rsidRPr="00AC62E8">
        <w:rPr>
          <w:color w:val="000000"/>
          <w:sz w:val="14"/>
          <w:szCs w:val="14"/>
        </w:rPr>
        <w:t>1.3.</w:t>
      </w:r>
      <w:r w:rsidRPr="00AC62E8">
        <w:rPr>
          <w:color w:val="000000"/>
          <w:sz w:val="14"/>
          <w:szCs w:val="14"/>
        </w:rPr>
        <w:tab/>
        <w:t>Дополнить подпункт 5.2.1. пункта 5.2. раздела V абзацем следующего содержания:</w:t>
      </w:r>
    </w:p>
    <w:p w:rsidR="00EA407B" w:rsidRPr="00AC62E8" w:rsidRDefault="00EA407B" w:rsidP="00EA407B">
      <w:pPr>
        <w:ind w:firstLine="284"/>
        <w:jc w:val="both"/>
        <w:rPr>
          <w:color w:val="000000"/>
          <w:sz w:val="14"/>
          <w:szCs w:val="14"/>
        </w:rPr>
      </w:pPr>
      <w:r w:rsidRPr="00AC62E8">
        <w:rPr>
          <w:color w:val="000000"/>
          <w:sz w:val="14"/>
          <w:szCs w:val="1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EA407B" w:rsidRPr="00AC62E8" w:rsidRDefault="00EA407B" w:rsidP="00EA407B">
      <w:pPr>
        <w:ind w:firstLine="284"/>
        <w:jc w:val="both"/>
        <w:rPr>
          <w:color w:val="000000"/>
          <w:sz w:val="14"/>
          <w:szCs w:val="14"/>
        </w:rPr>
      </w:pPr>
    </w:p>
    <w:p w:rsidR="00EA407B" w:rsidRPr="00AC62E8" w:rsidRDefault="00EA407B" w:rsidP="00EA407B">
      <w:pPr>
        <w:ind w:firstLine="284"/>
        <w:jc w:val="both"/>
        <w:rPr>
          <w:color w:val="000000"/>
          <w:sz w:val="14"/>
          <w:szCs w:val="14"/>
        </w:rPr>
      </w:pPr>
      <w:r w:rsidRPr="00AC62E8">
        <w:rPr>
          <w:color w:val="000000"/>
          <w:sz w:val="14"/>
          <w:szCs w:val="14"/>
        </w:rPr>
        <w:t>2.</w:t>
      </w:r>
      <w:r w:rsidRPr="00AC62E8">
        <w:rPr>
          <w:color w:val="000000"/>
          <w:sz w:val="14"/>
          <w:szCs w:val="14"/>
        </w:rPr>
        <w:tab/>
        <w:t>Настоящее постановление вступает в силу после официального опубликования.</w:t>
      </w:r>
    </w:p>
    <w:p w:rsidR="00EA407B" w:rsidRPr="00AC62E8" w:rsidRDefault="00EA407B" w:rsidP="00EA407B">
      <w:pPr>
        <w:ind w:firstLine="284"/>
        <w:jc w:val="both"/>
        <w:rPr>
          <w:sz w:val="14"/>
          <w:szCs w:val="14"/>
        </w:rPr>
      </w:pPr>
      <w:r w:rsidRPr="00AC62E8">
        <w:rPr>
          <w:color w:val="000000"/>
          <w:sz w:val="14"/>
          <w:szCs w:val="14"/>
        </w:rPr>
        <w:t>3.</w:t>
      </w:r>
      <w:r w:rsidRPr="00AC62E8">
        <w:rPr>
          <w:color w:val="000000"/>
          <w:sz w:val="14"/>
          <w:szCs w:val="14"/>
        </w:rPr>
        <w:tab/>
        <w:t>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EA407B" w:rsidRPr="00AC62E8" w:rsidRDefault="00EA407B" w:rsidP="00EA407B">
      <w:pPr>
        <w:jc w:val="center"/>
        <w:rPr>
          <w:b/>
          <w:sz w:val="14"/>
          <w:szCs w:val="14"/>
        </w:rPr>
      </w:pPr>
    </w:p>
    <w:p w:rsidR="00EA407B" w:rsidRPr="00AC62E8" w:rsidRDefault="00EA407B" w:rsidP="00EA407B">
      <w:pPr>
        <w:pStyle w:val="32"/>
        <w:suppressAutoHyphens/>
        <w:spacing w:after="0"/>
        <w:ind w:left="0"/>
        <w:rPr>
          <w:b/>
          <w:sz w:val="14"/>
          <w:szCs w:val="14"/>
        </w:rPr>
      </w:pPr>
    </w:p>
    <w:p w:rsidR="00EA407B" w:rsidRPr="00AC62E8" w:rsidRDefault="00EA407B" w:rsidP="00EA407B">
      <w:pPr>
        <w:pStyle w:val="32"/>
        <w:suppressAutoHyphens/>
        <w:spacing w:after="0"/>
        <w:ind w:left="0"/>
        <w:rPr>
          <w:b/>
          <w:sz w:val="14"/>
          <w:szCs w:val="14"/>
        </w:rPr>
      </w:pPr>
      <w:r w:rsidRPr="00AC62E8">
        <w:rPr>
          <w:b/>
          <w:sz w:val="14"/>
          <w:szCs w:val="14"/>
        </w:rPr>
        <w:t>Заместитель Главы администрации    Ю.В. Михайлова</w:t>
      </w:r>
    </w:p>
    <w:p w:rsidR="00EA407B" w:rsidRPr="00AC62E8" w:rsidRDefault="00EA407B" w:rsidP="00EA407B">
      <w:pPr>
        <w:rPr>
          <w:sz w:val="14"/>
          <w:szCs w:val="14"/>
        </w:rPr>
      </w:pPr>
    </w:p>
    <w:p w:rsidR="00EA407B" w:rsidRPr="00AC62E8" w:rsidRDefault="00EA407B" w:rsidP="00EA407B">
      <w:pPr>
        <w:jc w:val="center"/>
        <w:rPr>
          <w:sz w:val="16"/>
          <w:szCs w:val="16"/>
        </w:rPr>
      </w:pPr>
    </w:p>
    <w:p w:rsidR="00EA407B" w:rsidRPr="00AC62E8" w:rsidRDefault="00EA407B" w:rsidP="00EA407B">
      <w:pPr>
        <w:jc w:val="center"/>
        <w:rPr>
          <w:b/>
          <w:sz w:val="16"/>
          <w:szCs w:val="16"/>
        </w:rPr>
      </w:pPr>
    </w:p>
    <w:p w:rsidR="00843FF2" w:rsidRPr="00AC62E8" w:rsidRDefault="00843FF2" w:rsidP="00EA407B">
      <w:pPr>
        <w:jc w:val="center"/>
        <w:rPr>
          <w:b/>
          <w:sz w:val="16"/>
          <w:szCs w:val="16"/>
        </w:rPr>
      </w:pPr>
    </w:p>
    <w:p w:rsidR="00843FF2" w:rsidRPr="00AC62E8" w:rsidRDefault="00843FF2" w:rsidP="00843FF2">
      <w:pPr>
        <w:jc w:val="center"/>
        <w:rPr>
          <w:b/>
          <w:sz w:val="16"/>
          <w:szCs w:val="16"/>
        </w:rPr>
      </w:pPr>
      <w:r w:rsidRPr="00AC62E8">
        <w:rPr>
          <w:b/>
          <w:sz w:val="16"/>
          <w:szCs w:val="16"/>
        </w:rPr>
        <w:t>ПОСТАНОВЛЕНИЕ</w:t>
      </w:r>
    </w:p>
    <w:p w:rsidR="00843FF2" w:rsidRPr="00AC62E8" w:rsidRDefault="00843FF2" w:rsidP="00843FF2">
      <w:pPr>
        <w:jc w:val="center"/>
        <w:rPr>
          <w:sz w:val="16"/>
          <w:szCs w:val="16"/>
        </w:rPr>
      </w:pPr>
      <w:r w:rsidRPr="00AC62E8">
        <w:rPr>
          <w:sz w:val="16"/>
          <w:szCs w:val="16"/>
        </w:rPr>
        <w:t>Администрации Солецкого муниципального округа</w:t>
      </w:r>
    </w:p>
    <w:p w:rsidR="00843FF2" w:rsidRPr="00AC62E8" w:rsidRDefault="00843FF2" w:rsidP="00843FF2">
      <w:pPr>
        <w:jc w:val="center"/>
        <w:rPr>
          <w:sz w:val="16"/>
          <w:szCs w:val="16"/>
        </w:rPr>
      </w:pPr>
    </w:p>
    <w:p w:rsidR="00843FF2" w:rsidRPr="00AC62E8" w:rsidRDefault="00843FF2" w:rsidP="00843FF2">
      <w:pPr>
        <w:jc w:val="center"/>
        <w:rPr>
          <w:sz w:val="16"/>
          <w:szCs w:val="16"/>
        </w:rPr>
      </w:pPr>
      <w:r w:rsidRPr="00AC62E8">
        <w:rPr>
          <w:sz w:val="16"/>
          <w:szCs w:val="16"/>
        </w:rPr>
        <w:t>от 07.09.2021 № 1303</w:t>
      </w:r>
    </w:p>
    <w:p w:rsidR="00843FF2" w:rsidRPr="00AC62E8" w:rsidRDefault="00843FF2" w:rsidP="00843FF2">
      <w:pPr>
        <w:jc w:val="center"/>
        <w:rPr>
          <w:sz w:val="16"/>
          <w:szCs w:val="16"/>
        </w:rPr>
      </w:pPr>
      <w:r w:rsidRPr="00AC62E8">
        <w:rPr>
          <w:sz w:val="16"/>
          <w:szCs w:val="16"/>
        </w:rPr>
        <w:t>г. Сольцы</w:t>
      </w:r>
    </w:p>
    <w:p w:rsidR="00843FF2" w:rsidRPr="00AC62E8" w:rsidRDefault="00843FF2" w:rsidP="00843FF2">
      <w:pPr>
        <w:jc w:val="center"/>
        <w:rPr>
          <w:sz w:val="16"/>
          <w:szCs w:val="16"/>
        </w:rPr>
      </w:pPr>
    </w:p>
    <w:p w:rsidR="00843FF2" w:rsidRPr="00AC62E8" w:rsidRDefault="00843FF2" w:rsidP="00843FF2">
      <w:pPr>
        <w:jc w:val="center"/>
        <w:rPr>
          <w:b/>
          <w:sz w:val="14"/>
          <w:szCs w:val="16"/>
        </w:rPr>
      </w:pPr>
      <w:r w:rsidRPr="00AC62E8">
        <w:rPr>
          <w:b/>
          <w:sz w:val="14"/>
          <w:szCs w:val="16"/>
        </w:rPr>
        <w:t xml:space="preserve">О внесении изменений в муниципальную программу Солецкого муниципального </w:t>
      </w:r>
      <w:proofErr w:type="gramStart"/>
      <w:r w:rsidRPr="00AC62E8">
        <w:rPr>
          <w:b/>
          <w:sz w:val="14"/>
          <w:szCs w:val="16"/>
        </w:rPr>
        <w:t>округа  «</w:t>
      </w:r>
      <w:proofErr w:type="gramEnd"/>
      <w:r w:rsidRPr="00AC62E8">
        <w:rPr>
          <w:b/>
          <w:sz w:val="14"/>
          <w:szCs w:val="16"/>
        </w:rPr>
        <w:t xml:space="preserve">Улучшение степени благоустройства территории Солецкого муниципального округа» </w:t>
      </w:r>
    </w:p>
    <w:p w:rsidR="00843FF2" w:rsidRPr="00AC62E8" w:rsidRDefault="00843FF2" w:rsidP="00843FF2">
      <w:pPr>
        <w:jc w:val="center"/>
        <w:rPr>
          <w:b/>
          <w:sz w:val="16"/>
          <w:szCs w:val="16"/>
        </w:rPr>
      </w:pPr>
      <w:r w:rsidRPr="00AC62E8">
        <w:rPr>
          <w:b/>
          <w:sz w:val="16"/>
          <w:szCs w:val="16"/>
        </w:rPr>
        <w:t xml:space="preserve"> </w:t>
      </w:r>
    </w:p>
    <w:p w:rsidR="00843FF2" w:rsidRPr="00AC62E8" w:rsidRDefault="00843FF2" w:rsidP="00843FF2">
      <w:pPr>
        <w:ind w:firstLine="284"/>
        <w:jc w:val="both"/>
        <w:rPr>
          <w:sz w:val="14"/>
          <w:szCs w:val="16"/>
        </w:rPr>
      </w:pPr>
      <w:r w:rsidRPr="00AC62E8">
        <w:rPr>
          <w:sz w:val="14"/>
          <w:szCs w:val="16"/>
        </w:rPr>
        <w:t xml:space="preserve">В соответствии с Бюджетным кодексом Российской Федерации,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на основании </w:t>
      </w:r>
      <w:hyperlink r:id="rId8" w:history="1">
        <w:r w:rsidRPr="00AC62E8">
          <w:rPr>
            <w:rStyle w:val="af5"/>
            <w:color w:val="auto"/>
            <w:sz w:val="14"/>
            <w:szCs w:val="16"/>
            <w:u w:val="none"/>
          </w:rPr>
          <w:t>статьи 179</w:t>
        </w:r>
      </w:hyperlink>
      <w:r w:rsidRPr="00AC62E8">
        <w:rPr>
          <w:sz w:val="14"/>
          <w:szCs w:val="16"/>
        </w:rPr>
        <w:t xml:space="preserve"> Бюджетного кодекса Российской Федерации, постановлением Администрации муниципального района от 31.08.2020 №1015 «Об утверждении  Перечня муниципальных программ Солецкого муниципального округа Новгородской области», Порядком принятия решений о разработки муниципальных программ Солецкого муниципального округа, их форм и реализации, утвержденным постановлением Администрации муниципального округа от 29.01.2021 №142, в целях улучшение степени благоустройства территории Солецкого муниципального округа за счет обеспечения комфортных и безопасных условий проживания населения, Администрация Солецкого муниципального округа  </w:t>
      </w:r>
      <w:r w:rsidRPr="00AC62E8">
        <w:rPr>
          <w:b/>
          <w:sz w:val="14"/>
          <w:szCs w:val="16"/>
        </w:rPr>
        <w:t>ПОСТАНОВЛЯЕТ:</w:t>
      </w:r>
    </w:p>
    <w:p w:rsidR="00843FF2" w:rsidRPr="00AC62E8" w:rsidRDefault="00843FF2" w:rsidP="00843FF2">
      <w:pPr>
        <w:ind w:firstLine="284"/>
        <w:jc w:val="both"/>
        <w:rPr>
          <w:sz w:val="14"/>
          <w:szCs w:val="16"/>
        </w:rPr>
      </w:pPr>
      <w:r w:rsidRPr="00AC62E8">
        <w:rPr>
          <w:sz w:val="14"/>
          <w:szCs w:val="16"/>
        </w:rPr>
        <w:t xml:space="preserve">1. Внести изменения в муниципальную программу Солецкого муниципального </w:t>
      </w:r>
      <w:proofErr w:type="gramStart"/>
      <w:r w:rsidRPr="00AC62E8">
        <w:rPr>
          <w:sz w:val="14"/>
          <w:szCs w:val="16"/>
        </w:rPr>
        <w:t>округа  «</w:t>
      </w:r>
      <w:proofErr w:type="gramEnd"/>
      <w:r w:rsidRPr="00AC62E8">
        <w:rPr>
          <w:sz w:val="14"/>
          <w:szCs w:val="16"/>
        </w:rPr>
        <w:t xml:space="preserve">Улучшение степени благоустройства территории Солецкого муниципального округа», утверждённую постановлением Администрации муниципального района от  05.02.2021 № 190 (в редакции от 25.03.2021 № 425,от 30.03.2021 №441) (далее – муниципальная программа): </w:t>
      </w:r>
    </w:p>
    <w:p w:rsidR="00843FF2" w:rsidRPr="00AC62E8" w:rsidRDefault="00843FF2" w:rsidP="00843FF2">
      <w:pPr>
        <w:ind w:firstLine="284"/>
        <w:jc w:val="both"/>
        <w:rPr>
          <w:sz w:val="14"/>
          <w:szCs w:val="16"/>
        </w:rPr>
      </w:pPr>
      <w:r w:rsidRPr="00AC62E8">
        <w:rPr>
          <w:sz w:val="14"/>
          <w:szCs w:val="16"/>
        </w:rPr>
        <w:t>1.1.  Изложить раздел 6 паспорта в редакции:</w:t>
      </w:r>
    </w:p>
    <w:p w:rsidR="00843FF2" w:rsidRPr="00AC62E8" w:rsidRDefault="00843FF2" w:rsidP="00843FF2">
      <w:pPr>
        <w:ind w:firstLine="284"/>
        <w:jc w:val="both"/>
        <w:rPr>
          <w:b/>
          <w:sz w:val="14"/>
          <w:szCs w:val="16"/>
        </w:rPr>
      </w:pPr>
      <w:r w:rsidRPr="00AC62E8">
        <w:rPr>
          <w:b/>
          <w:sz w:val="14"/>
          <w:szCs w:val="16"/>
        </w:rPr>
        <w:t xml:space="preserve">«6. Объемы и источники финансирования </w:t>
      </w:r>
      <w:proofErr w:type="gramStart"/>
      <w:r w:rsidRPr="00AC62E8">
        <w:rPr>
          <w:b/>
          <w:sz w:val="14"/>
          <w:szCs w:val="16"/>
        </w:rPr>
        <w:t>муниципальной  программы</w:t>
      </w:r>
      <w:proofErr w:type="gramEnd"/>
      <w:r w:rsidRPr="00AC62E8">
        <w:rPr>
          <w:b/>
          <w:sz w:val="14"/>
          <w:szCs w:val="16"/>
        </w:rPr>
        <w:t xml:space="preserve"> в целом и по годам реализации (тыс. руб.):</w:t>
      </w:r>
    </w:p>
    <w:tbl>
      <w:tblPr>
        <w:tblW w:w="0" w:type="auto"/>
        <w:tblInd w:w="2" w:type="dxa"/>
        <w:tblCellMar>
          <w:left w:w="75" w:type="dxa"/>
          <w:right w:w="75" w:type="dxa"/>
        </w:tblCellMar>
        <w:tblLook w:val="00A0" w:firstRow="1" w:lastRow="0" w:firstColumn="1" w:lastColumn="0" w:noHBand="0" w:noVBand="0"/>
      </w:tblPr>
      <w:tblGrid>
        <w:gridCol w:w="389"/>
        <w:gridCol w:w="1078"/>
        <w:gridCol w:w="949"/>
        <w:gridCol w:w="1175"/>
        <w:gridCol w:w="794"/>
        <w:gridCol w:w="675"/>
      </w:tblGrid>
      <w:tr w:rsidR="00843FF2" w:rsidRPr="00AC62E8" w:rsidTr="00843FF2">
        <w:trPr>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 xml:space="preserve">   Год   </w:t>
            </w:r>
          </w:p>
        </w:tc>
        <w:tc>
          <w:tcPr>
            <w:tcW w:w="0" w:type="auto"/>
            <w:gridSpan w:val="5"/>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Источник  финансирования</w:t>
            </w:r>
          </w:p>
        </w:tc>
      </w:tr>
      <w:tr w:rsidR="00843FF2" w:rsidRPr="00AC62E8" w:rsidTr="00843FF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3FF2" w:rsidRPr="00AC62E8" w:rsidRDefault="00843FF2" w:rsidP="00843FF2">
            <w:pPr>
              <w:jc w:val="center"/>
              <w:rPr>
                <w:sz w:val="10"/>
                <w:szCs w:val="16"/>
              </w:rPr>
            </w:pPr>
          </w:p>
        </w:tc>
        <w:tc>
          <w:tcPr>
            <w:tcW w:w="0" w:type="auto"/>
            <w:tcBorders>
              <w:top w:val="nil"/>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федеральный бюджет</w:t>
            </w:r>
          </w:p>
        </w:tc>
        <w:tc>
          <w:tcPr>
            <w:tcW w:w="0" w:type="auto"/>
            <w:tcBorders>
              <w:top w:val="nil"/>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областной бюджет</w:t>
            </w:r>
          </w:p>
        </w:tc>
        <w:tc>
          <w:tcPr>
            <w:tcW w:w="0" w:type="auto"/>
            <w:tcBorders>
              <w:top w:val="nil"/>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бюджет</w:t>
            </w:r>
          </w:p>
          <w:p w:rsidR="00843FF2" w:rsidRPr="00AC62E8" w:rsidRDefault="00843FF2" w:rsidP="00843FF2">
            <w:pPr>
              <w:jc w:val="center"/>
              <w:rPr>
                <w:sz w:val="10"/>
                <w:szCs w:val="16"/>
              </w:rPr>
            </w:pPr>
            <w:r w:rsidRPr="00AC62E8">
              <w:rPr>
                <w:sz w:val="10"/>
                <w:szCs w:val="16"/>
              </w:rPr>
              <w:t>муниципального округа</w:t>
            </w:r>
          </w:p>
        </w:tc>
        <w:tc>
          <w:tcPr>
            <w:tcW w:w="0" w:type="auto"/>
            <w:tcBorders>
              <w:top w:val="nil"/>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внебюджетные</w:t>
            </w:r>
            <w:r w:rsidRPr="00AC62E8">
              <w:rPr>
                <w:sz w:val="10"/>
                <w:szCs w:val="16"/>
              </w:rPr>
              <w:br/>
              <w:t>средства</w:t>
            </w:r>
          </w:p>
        </w:tc>
        <w:tc>
          <w:tcPr>
            <w:tcW w:w="0" w:type="auto"/>
            <w:tcBorders>
              <w:top w:val="nil"/>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всего</w:t>
            </w:r>
          </w:p>
        </w:tc>
      </w:tr>
      <w:tr w:rsidR="00843FF2" w:rsidRPr="00AC62E8" w:rsidTr="00843FF2">
        <w:trPr>
          <w:trHeight w:val="20"/>
        </w:trPr>
        <w:tc>
          <w:tcPr>
            <w:tcW w:w="0" w:type="auto"/>
            <w:tcBorders>
              <w:top w:val="nil"/>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1</w:t>
            </w:r>
          </w:p>
        </w:tc>
        <w:tc>
          <w:tcPr>
            <w:tcW w:w="0" w:type="auto"/>
            <w:tcBorders>
              <w:top w:val="nil"/>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2</w:t>
            </w:r>
          </w:p>
        </w:tc>
        <w:tc>
          <w:tcPr>
            <w:tcW w:w="0" w:type="auto"/>
            <w:tcBorders>
              <w:top w:val="nil"/>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3</w:t>
            </w:r>
          </w:p>
        </w:tc>
        <w:tc>
          <w:tcPr>
            <w:tcW w:w="0" w:type="auto"/>
            <w:tcBorders>
              <w:top w:val="nil"/>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4</w:t>
            </w:r>
          </w:p>
        </w:tc>
        <w:tc>
          <w:tcPr>
            <w:tcW w:w="0" w:type="auto"/>
            <w:tcBorders>
              <w:top w:val="nil"/>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5</w:t>
            </w:r>
          </w:p>
        </w:tc>
        <w:tc>
          <w:tcPr>
            <w:tcW w:w="0" w:type="auto"/>
            <w:tcBorders>
              <w:top w:val="nil"/>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6</w:t>
            </w:r>
          </w:p>
        </w:tc>
      </w:tr>
      <w:tr w:rsidR="00843FF2" w:rsidRPr="00AC62E8" w:rsidTr="00843FF2">
        <w:trPr>
          <w:trHeight w:val="20"/>
        </w:trPr>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2021</w:t>
            </w:r>
          </w:p>
        </w:tc>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0</w:t>
            </w:r>
          </w:p>
        </w:tc>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1677,00000</w:t>
            </w:r>
          </w:p>
        </w:tc>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14321,25000</w:t>
            </w:r>
          </w:p>
        </w:tc>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0</w:t>
            </w:r>
          </w:p>
        </w:tc>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15908,25000</w:t>
            </w:r>
          </w:p>
        </w:tc>
      </w:tr>
      <w:tr w:rsidR="00843FF2" w:rsidRPr="00AC62E8" w:rsidTr="00843FF2">
        <w:trPr>
          <w:trHeight w:val="20"/>
        </w:trPr>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2022</w:t>
            </w:r>
          </w:p>
        </w:tc>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0</w:t>
            </w:r>
          </w:p>
        </w:tc>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0</w:t>
            </w:r>
          </w:p>
        </w:tc>
        <w:tc>
          <w:tcPr>
            <w:tcW w:w="0" w:type="auto"/>
            <w:tcBorders>
              <w:top w:val="single" w:sz="4" w:space="0" w:color="auto"/>
              <w:left w:val="single" w:sz="4" w:space="0" w:color="auto"/>
              <w:bottom w:val="single" w:sz="4" w:space="0" w:color="auto"/>
              <w:right w:val="single" w:sz="4" w:space="0" w:color="auto"/>
            </w:tcBorders>
          </w:tcPr>
          <w:p w:rsidR="00843FF2" w:rsidRPr="00AC62E8" w:rsidRDefault="00843FF2" w:rsidP="00843FF2">
            <w:pPr>
              <w:jc w:val="center"/>
              <w:rPr>
                <w:sz w:val="10"/>
                <w:szCs w:val="16"/>
              </w:rPr>
            </w:pPr>
            <w:r w:rsidRPr="00AC62E8">
              <w:rPr>
                <w:sz w:val="10"/>
                <w:szCs w:val="16"/>
              </w:rPr>
              <w:t>12120,80000</w:t>
            </w:r>
          </w:p>
        </w:tc>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0</w:t>
            </w:r>
          </w:p>
        </w:tc>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12120,80000</w:t>
            </w:r>
          </w:p>
        </w:tc>
      </w:tr>
      <w:tr w:rsidR="00843FF2" w:rsidRPr="00AC62E8" w:rsidTr="00843FF2">
        <w:trPr>
          <w:trHeight w:val="20"/>
        </w:trPr>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2023</w:t>
            </w:r>
          </w:p>
        </w:tc>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0</w:t>
            </w:r>
          </w:p>
        </w:tc>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0</w:t>
            </w:r>
          </w:p>
        </w:tc>
        <w:tc>
          <w:tcPr>
            <w:tcW w:w="0" w:type="auto"/>
            <w:tcBorders>
              <w:top w:val="single" w:sz="4" w:space="0" w:color="auto"/>
              <w:left w:val="single" w:sz="4" w:space="0" w:color="auto"/>
              <w:bottom w:val="single" w:sz="4" w:space="0" w:color="auto"/>
              <w:right w:val="single" w:sz="4" w:space="0" w:color="auto"/>
            </w:tcBorders>
          </w:tcPr>
          <w:p w:rsidR="00843FF2" w:rsidRPr="00AC62E8" w:rsidRDefault="00843FF2" w:rsidP="00843FF2">
            <w:pPr>
              <w:jc w:val="center"/>
              <w:rPr>
                <w:sz w:val="10"/>
                <w:szCs w:val="16"/>
              </w:rPr>
            </w:pPr>
            <w:r w:rsidRPr="00AC62E8">
              <w:rPr>
                <w:sz w:val="10"/>
                <w:szCs w:val="16"/>
              </w:rPr>
              <w:t>12120,80000</w:t>
            </w:r>
          </w:p>
        </w:tc>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0</w:t>
            </w:r>
          </w:p>
        </w:tc>
        <w:tc>
          <w:tcPr>
            <w:tcW w:w="0" w:type="auto"/>
            <w:tcBorders>
              <w:top w:val="single" w:sz="4" w:space="0" w:color="auto"/>
              <w:left w:val="single" w:sz="4" w:space="0" w:color="auto"/>
              <w:bottom w:val="single" w:sz="4" w:space="0" w:color="auto"/>
              <w:right w:val="single" w:sz="4" w:space="0" w:color="auto"/>
            </w:tcBorders>
          </w:tcPr>
          <w:p w:rsidR="00843FF2" w:rsidRPr="00AC62E8" w:rsidRDefault="00843FF2" w:rsidP="00843FF2">
            <w:pPr>
              <w:jc w:val="center"/>
              <w:rPr>
                <w:sz w:val="10"/>
                <w:szCs w:val="16"/>
              </w:rPr>
            </w:pPr>
            <w:r w:rsidRPr="00AC62E8">
              <w:rPr>
                <w:sz w:val="10"/>
                <w:szCs w:val="16"/>
              </w:rPr>
              <w:t>12120,80000</w:t>
            </w:r>
          </w:p>
        </w:tc>
      </w:tr>
      <w:tr w:rsidR="00843FF2" w:rsidRPr="00AC62E8" w:rsidTr="00843FF2">
        <w:trPr>
          <w:trHeight w:val="20"/>
        </w:trPr>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2024</w:t>
            </w:r>
          </w:p>
        </w:tc>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0</w:t>
            </w:r>
          </w:p>
        </w:tc>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0</w:t>
            </w:r>
          </w:p>
        </w:tc>
        <w:tc>
          <w:tcPr>
            <w:tcW w:w="0" w:type="auto"/>
            <w:tcBorders>
              <w:top w:val="single" w:sz="4" w:space="0" w:color="auto"/>
              <w:left w:val="single" w:sz="4" w:space="0" w:color="auto"/>
              <w:bottom w:val="single" w:sz="4" w:space="0" w:color="auto"/>
              <w:right w:val="single" w:sz="4" w:space="0" w:color="auto"/>
            </w:tcBorders>
          </w:tcPr>
          <w:p w:rsidR="00843FF2" w:rsidRPr="00AC62E8" w:rsidRDefault="00843FF2" w:rsidP="00843FF2">
            <w:pPr>
              <w:jc w:val="center"/>
              <w:rPr>
                <w:sz w:val="10"/>
                <w:szCs w:val="16"/>
              </w:rPr>
            </w:pPr>
            <w:r w:rsidRPr="00AC62E8">
              <w:rPr>
                <w:sz w:val="10"/>
                <w:szCs w:val="16"/>
              </w:rPr>
              <w:t>12120,80000</w:t>
            </w:r>
          </w:p>
        </w:tc>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0</w:t>
            </w:r>
          </w:p>
        </w:tc>
        <w:tc>
          <w:tcPr>
            <w:tcW w:w="0" w:type="auto"/>
            <w:tcBorders>
              <w:top w:val="single" w:sz="4" w:space="0" w:color="auto"/>
              <w:left w:val="single" w:sz="4" w:space="0" w:color="auto"/>
              <w:bottom w:val="single" w:sz="4" w:space="0" w:color="auto"/>
              <w:right w:val="single" w:sz="4" w:space="0" w:color="auto"/>
            </w:tcBorders>
          </w:tcPr>
          <w:p w:rsidR="00843FF2" w:rsidRPr="00AC62E8" w:rsidRDefault="00843FF2" w:rsidP="00843FF2">
            <w:pPr>
              <w:jc w:val="center"/>
              <w:rPr>
                <w:sz w:val="10"/>
                <w:szCs w:val="16"/>
              </w:rPr>
            </w:pPr>
            <w:r w:rsidRPr="00AC62E8">
              <w:rPr>
                <w:sz w:val="10"/>
                <w:szCs w:val="16"/>
              </w:rPr>
              <w:t>12120,80000</w:t>
            </w:r>
          </w:p>
        </w:tc>
      </w:tr>
      <w:tr w:rsidR="00843FF2" w:rsidRPr="00AC62E8" w:rsidTr="00843FF2">
        <w:trPr>
          <w:trHeight w:val="20"/>
        </w:trPr>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2025</w:t>
            </w:r>
          </w:p>
        </w:tc>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0</w:t>
            </w:r>
          </w:p>
        </w:tc>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0</w:t>
            </w:r>
          </w:p>
        </w:tc>
        <w:tc>
          <w:tcPr>
            <w:tcW w:w="0" w:type="auto"/>
            <w:tcBorders>
              <w:top w:val="single" w:sz="4" w:space="0" w:color="auto"/>
              <w:left w:val="single" w:sz="4" w:space="0" w:color="auto"/>
              <w:bottom w:val="single" w:sz="4" w:space="0" w:color="auto"/>
              <w:right w:val="single" w:sz="4" w:space="0" w:color="auto"/>
            </w:tcBorders>
          </w:tcPr>
          <w:p w:rsidR="00843FF2" w:rsidRPr="00AC62E8" w:rsidRDefault="00843FF2" w:rsidP="00843FF2">
            <w:pPr>
              <w:jc w:val="center"/>
              <w:rPr>
                <w:sz w:val="10"/>
                <w:szCs w:val="16"/>
              </w:rPr>
            </w:pPr>
            <w:r w:rsidRPr="00AC62E8">
              <w:rPr>
                <w:sz w:val="10"/>
                <w:szCs w:val="16"/>
              </w:rPr>
              <w:t>12120,80000</w:t>
            </w:r>
          </w:p>
        </w:tc>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0</w:t>
            </w:r>
          </w:p>
        </w:tc>
        <w:tc>
          <w:tcPr>
            <w:tcW w:w="0" w:type="auto"/>
            <w:tcBorders>
              <w:top w:val="single" w:sz="4" w:space="0" w:color="auto"/>
              <w:left w:val="single" w:sz="4" w:space="0" w:color="auto"/>
              <w:bottom w:val="single" w:sz="4" w:space="0" w:color="auto"/>
              <w:right w:val="single" w:sz="4" w:space="0" w:color="auto"/>
            </w:tcBorders>
          </w:tcPr>
          <w:p w:rsidR="00843FF2" w:rsidRPr="00AC62E8" w:rsidRDefault="00843FF2" w:rsidP="00843FF2">
            <w:pPr>
              <w:jc w:val="center"/>
              <w:rPr>
                <w:sz w:val="10"/>
                <w:szCs w:val="16"/>
              </w:rPr>
            </w:pPr>
            <w:r w:rsidRPr="00AC62E8">
              <w:rPr>
                <w:sz w:val="10"/>
                <w:szCs w:val="16"/>
              </w:rPr>
              <w:t>12120,80000</w:t>
            </w:r>
          </w:p>
        </w:tc>
      </w:tr>
      <w:tr w:rsidR="00843FF2" w:rsidRPr="00AC62E8" w:rsidTr="00843FF2">
        <w:trPr>
          <w:trHeight w:val="20"/>
        </w:trPr>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2026</w:t>
            </w:r>
          </w:p>
        </w:tc>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0</w:t>
            </w:r>
          </w:p>
        </w:tc>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0</w:t>
            </w:r>
          </w:p>
        </w:tc>
        <w:tc>
          <w:tcPr>
            <w:tcW w:w="0" w:type="auto"/>
            <w:tcBorders>
              <w:top w:val="single" w:sz="4" w:space="0" w:color="auto"/>
              <w:left w:val="single" w:sz="4" w:space="0" w:color="auto"/>
              <w:bottom w:val="single" w:sz="4" w:space="0" w:color="auto"/>
              <w:right w:val="single" w:sz="4" w:space="0" w:color="auto"/>
            </w:tcBorders>
          </w:tcPr>
          <w:p w:rsidR="00843FF2" w:rsidRPr="00AC62E8" w:rsidRDefault="00843FF2" w:rsidP="00843FF2">
            <w:pPr>
              <w:jc w:val="center"/>
              <w:rPr>
                <w:sz w:val="10"/>
                <w:szCs w:val="16"/>
              </w:rPr>
            </w:pPr>
            <w:r w:rsidRPr="00AC62E8">
              <w:rPr>
                <w:sz w:val="10"/>
                <w:szCs w:val="16"/>
              </w:rPr>
              <w:t>12120,80000</w:t>
            </w:r>
          </w:p>
        </w:tc>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sz w:val="10"/>
                <w:szCs w:val="16"/>
              </w:rPr>
            </w:pPr>
            <w:r w:rsidRPr="00AC62E8">
              <w:rPr>
                <w:sz w:val="10"/>
                <w:szCs w:val="16"/>
              </w:rPr>
              <w:t>0</w:t>
            </w:r>
          </w:p>
        </w:tc>
        <w:tc>
          <w:tcPr>
            <w:tcW w:w="0" w:type="auto"/>
            <w:tcBorders>
              <w:top w:val="single" w:sz="4" w:space="0" w:color="auto"/>
              <w:left w:val="single" w:sz="4" w:space="0" w:color="auto"/>
              <w:bottom w:val="single" w:sz="4" w:space="0" w:color="auto"/>
              <w:right w:val="single" w:sz="4" w:space="0" w:color="auto"/>
            </w:tcBorders>
          </w:tcPr>
          <w:p w:rsidR="00843FF2" w:rsidRPr="00AC62E8" w:rsidRDefault="00843FF2" w:rsidP="00843FF2">
            <w:pPr>
              <w:jc w:val="center"/>
              <w:rPr>
                <w:sz w:val="10"/>
                <w:szCs w:val="16"/>
              </w:rPr>
            </w:pPr>
            <w:r w:rsidRPr="00AC62E8">
              <w:rPr>
                <w:sz w:val="10"/>
                <w:szCs w:val="16"/>
              </w:rPr>
              <w:t>12120,80000</w:t>
            </w:r>
          </w:p>
        </w:tc>
      </w:tr>
      <w:tr w:rsidR="00843FF2" w:rsidRPr="00AC62E8" w:rsidTr="00843FF2">
        <w:trPr>
          <w:trHeight w:val="20"/>
        </w:trPr>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b/>
                <w:sz w:val="10"/>
                <w:szCs w:val="16"/>
              </w:rPr>
            </w:pPr>
            <w:r w:rsidRPr="00AC62E8">
              <w:rPr>
                <w:b/>
                <w:sz w:val="10"/>
                <w:szCs w:val="16"/>
              </w:rPr>
              <w:t>всего</w:t>
            </w:r>
          </w:p>
        </w:tc>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b/>
                <w:sz w:val="10"/>
                <w:szCs w:val="16"/>
              </w:rPr>
            </w:pPr>
            <w:r w:rsidRPr="00AC62E8">
              <w:rPr>
                <w:b/>
                <w:sz w:val="10"/>
                <w:szCs w:val="16"/>
              </w:rPr>
              <w:t>0</w:t>
            </w:r>
          </w:p>
        </w:tc>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b/>
                <w:bCs/>
                <w:sz w:val="10"/>
                <w:szCs w:val="16"/>
              </w:rPr>
            </w:pPr>
            <w:r w:rsidRPr="00AC62E8">
              <w:rPr>
                <w:b/>
                <w:bCs/>
                <w:sz w:val="10"/>
                <w:szCs w:val="16"/>
              </w:rPr>
              <w:t>1677,00000</w:t>
            </w:r>
          </w:p>
        </w:tc>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b/>
                <w:bCs/>
                <w:sz w:val="10"/>
                <w:szCs w:val="16"/>
              </w:rPr>
            </w:pPr>
            <w:r w:rsidRPr="00AC62E8">
              <w:rPr>
                <w:b/>
                <w:bCs/>
                <w:sz w:val="10"/>
                <w:szCs w:val="16"/>
              </w:rPr>
              <w:t>74839,25000</w:t>
            </w:r>
          </w:p>
        </w:tc>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b/>
                <w:bCs/>
                <w:sz w:val="10"/>
                <w:szCs w:val="16"/>
              </w:rPr>
            </w:pPr>
            <w:r w:rsidRPr="00AC62E8">
              <w:rPr>
                <w:b/>
                <w:bCs/>
                <w:sz w:val="10"/>
                <w:szCs w:val="16"/>
              </w:rPr>
              <w:t>0</w:t>
            </w:r>
          </w:p>
        </w:tc>
        <w:tc>
          <w:tcPr>
            <w:tcW w:w="0" w:type="auto"/>
            <w:tcBorders>
              <w:top w:val="single" w:sz="4" w:space="0" w:color="auto"/>
              <w:left w:val="single" w:sz="4" w:space="0" w:color="auto"/>
              <w:bottom w:val="single" w:sz="4" w:space="0" w:color="auto"/>
              <w:right w:val="single" w:sz="4" w:space="0" w:color="auto"/>
            </w:tcBorders>
            <w:hideMark/>
          </w:tcPr>
          <w:p w:rsidR="00843FF2" w:rsidRPr="00AC62E8" w:rsidRDefault="00843FF2" w:rsidP="00843FF2">
            <w:pPr>
              <w:jc w:val="center"/>
              <w:rPr>
                <w:b/>
                <w:bCs/>
                <w:sz w:val="10"/>
                <w:szCs w:val="16"/>
              </w:rPr>
            </w:pPr>
            <w:r w:rsidRPr="00AC62E8">
              <w:rPr>
                <w:b/>
                <w:bCs/>
                <w:sz w:val="10"/>
                <w:szCs w:val="16"/>
              </w:rPr>
              <w:t>76512,25000</w:t>
            </w:r>
          </w:p>
        </w:tc>
      </w:tr>
    </w:tbl>
    <w:p w:rsidR="00843FF2" w:rsidRPr="00AC62E8" w:rsidRDefault="00843FF2" w:rsidP="00843FF2">
      <w:pPr>
        <w:jc w:val="center"/>
        <w:rPr>
          <w:sz w:val="16"/>
          <w:szCs w:val="16"/>
        </w:rPr>
      </w:pPr>
    </w:p>
    <w:p w:rsidR="00843FF2" w:rsidRPr="00AC62E8" w:rsidRDefault="00843FF2" w:rsidP="00843FF2">
      <w:pPr>
        <w:widowControl w:val="0"/>
        <w:suppressAutoHyphens/>
        <w:overflowPunct w:val="0"/>
        <w:autoSpaceDE w:val="0"/>
        <w:autoSpaceDN w:val="0"/>
        <w:adjustRightInd w:val="0"/>
        <w:ind w:firstLine="284"/>
        <w:jc w:val="both"/>
        <w:textAlignment w:val="baseline"/>
        <w:rPr>
          <w:sz w:val="14"/>
          <w:szCs w:val="14"/>
        </w:rPr>
      </w:pPr>
      <w:r w:rsidRPr="00AC62E8">
        <w:rPr>
          <w:sz w:val="14"/>
          <w:szCs w:val="14"/>
        </w:rPr>
        <w:t>1.3. Изложить строки 2.1, 3.1, 5.1, 6.1, 7.1, 8.1, 9.1 Мероприятий муниципальной программы   в редакции:</w:t>
      </w:r>
    </w:p>
    <w:p w:rsidR="00843FF2" w:rsidRPr="00AC62E8" w:rsidRDefault="00843FF2" w:rsidP="00AC62E8">
      <w:pPr>
        <w:widowControl w:val="0"/>
        <w:suppressAutoHyphens/>
        <w:overflowPunct w:val="0"/>
        <w:autoSpaceDE w:val="0"/>
        <w:autoSpaceDN w:val="0"/>
        <w:adjustRightInd w:val="0"/>
        <w:ind w:firstLine="284"/>
        <w:jc w:val="both"/>
        <w:textAlignment w:val="baseline"/>
        <w:rPr>
          <w:sz w:val="16"/>
          <w:szCs w:val="16"/>
        </w:rPr>
      </w:pPr>
      <w:r w:rsidRPr="00AC62E8">
        <w:rPr>
          <w:sz w:val="14"/>
          <w:szCs w:val="14"/>
        </w:rPr>
        <w:t xml:space="preserve">Мероприятия муниципальной программы Солецкого муниципального </w:t>
      </w:r>
      <w:proofErr w:type="gramStart"/>
      <w:r w:rsidRPr="00AC62E8">
        <w:rPr>
          <w:sz w:val="14"/>
          <w:szCs w:val="14"/>
        </w:rPr>
        <w:t>округа  «</w:t>
      </w:r>
      <w:proofErr w:type="gramEnd"/>
      <w:r w:rsidRPr="00AC62E8">
        <w:rPr>
          <w:sz w:val="14"/>
          <w:szCs w:val="14"/>
        </w:rPr>
        <w:t>Улучшение степени благоустройства территории Солецкого муниципального округа»:</w:t>
      </w:r>
    </w:p>
    <w:tbl>
      <w:tblPr>
        <w:tblW w:w="0" w:type="auto"/>
        <w:tblInd w:w="5" w:type="dxa"/>
        <w:tblCellMar>
          <w:left w:w="0" w:type="dxa"/>
          <w:right w:w="0" w:type="dxa"/>
        </w:tblCellMar>
        <w:tblLook w:val="0000" w:firstRow="0" w:lastRow="0" w:firstColumn="0" w:lastColumn="0" w:noHBand="0" w:noVBand="0"/>
      </w:tblPr>
      <w:tblGrid>
        <w:gridCol w:w="118"/>
        <w:gridCol w:w="525"/>
        <w:gridCol w:w="134"/>
        <w:gridCol w:w="133"/>
        <w:gridCol w:w="137"/>
        <w:gridCol w:w="137"/>
        <w:gridCol w:w="91"/>
        <w:gridCol w:w="90"/>
        <w:gridCol w:w="90"/>
        <w:gridCol w:w="90"/>
        <w:gridCol w:w="437"/>
        <w:gridCol w:w="131"/>
        <w:gridCol w:w="130"/>
        <w:gridCol w:w="130"/>
        <w:gridCol w:w="71"/>
        <w:gridCol w:w="70"/>
        <w:gridCol w:w="145"/>
        <w:gridCol w:w="145"/>
        <w:gridCol w:w="82"/>
        <w:gridCol w:w="105"/>
        <w:gridCol w:w="102"/>
        <w:gridCol w:w="101"/>
        <w:gridCol w:w="86"/>
        <w:gridCol w:w="123"/>
        <w:gridCol w:w="116"/>
        <w:gridCol w:w="218"/>
        <w:gridCol w:w="172"/>
        <w:gridCol w:w="175"/>
        <w:gridCol w:w="175"/>
        <w:gridCol w:w="106"/>
        <w:gridCol w:w="72"/>
        <w:gridCol w:w="72"/>
        <w:gridCol w:w="70"/>
        <w:gridCol w:w="70"/>
        <w:gridCol w:w="58"/>
        <w:gridCol w:w="58"/>
        <w:gridCol w:w="351"/>
      </w:tblGrid>
      <w:tr w:rsidR="00AC62E8" w:rsidRPr="00AC62E8" w:rsidTr="00031FB8">
        <w:trPr>
          <w:trHeight w:val="20"/>
        </w:trPr>
        <w:tc>
          <w:tcPr>
            <w:tcW w:w="0" w:type="auto"/>
            <w:vMerge w:val="restart"/>
            <w:tcBorders>
              <w:top w:val="single" w:sz="4" w:space="0" w:color="auto"/>
              <w:left w:val="single" w:sz="4" w:space="0" w:color="auto"/>
              <w:bottom w:val="nil"/>
              <w:right w:val="nil"/>
            </w:tcBorders>
            <w:shd w:val="clear" w:color="auto" w:fill="FFFFFF"/>
            <w:vAlign w:val="center"/>
          </w:tcPr>
          <w:p w:rsidR="00AC62E8" w:rsidRPr="00AC62E8" w:rsidRDefault="00AC62E8" w:rsidP="00031FB8">
            <w:pPr>
              <w:spacing w:line="170" w:lineRule="exact"/>
              <w:rPr>
                <w:sz w:val="8"/>
                <w:szCs w:val="8"/>
              </w:rPr>
            </w:pPr>
            <w:r w:rsidRPr="00AC62E8">
              <w:rPr>
                <w:sz w:val="8"/>
                <w:szCs w:val="8"/>
              </w:rPr>
              <w:t>№ п/п</w:t>
            </w:r>
          </w:p>
        </w:tc>
        <w:tc>
          <w:tcPr>
            <w:tcW w:w="0" w:type="auto"/>
            <w:vMerge w:val="restart"/>
            <w:tcBorders>
              <w:top w:val="single" w:sz="4" w:space="0" w:color="auto"/>
              <w:left w:val="single" w:sz="4" w:space="0" w:color="auto"/>
              <w:bottom w:val="nil"/>
              <w:right w:val="nil"/>
            </w:tcBorders>
            <w:shd w:val="clear" w:color="auto" w:fill="FFFFFF"/>
            <w:vAlign w:val="center"/>
          </w:tcPr>
          <w:p w:rsidR="00AC62E8" w:rsidRPr="00AC62E8" w:rsidRDefault="00AC62E8" w:rsidP="00031FB8">
            <w:pPr>
              <w:spacing w:line="170" w:lineRule="exact"/>
              <w:rPr>
                <w:sz w:val="8"/>
                <w:szCs w:val="8"/>
              </w:rPr>
            </w:pPr>
            <w:r w:rsidRPr="00AC62E8">
              <w:rPr>
                <w:sz w:val="8"/>
                <w:szCs w:val="8"/>
              </w:rPr>
              <w:t>Наименование</w:t>
            </w:r>
          </w:p>
          <w:p w:rsidR="00AC62E8" w:rsidRPr="00AC62E8" w:rsidRDefault="00AC62E8" w:rsidP="00031FB8">
            <w:pPr>
              <w:spacing w:line="170" w:lineRule="exact"/>
              <w:rPr>
                <w:sz w:val="8"/>
                <w:szCs w:val="8"/>
              </w:rPr>
            </w:pPr>
            <w:r w:rsidRPr="00AC62E8">
              <w:rPr>
                <w:sz w:val="8"/>
                <w:szCs w:val="8"/>
              </w:rPr>
              <w:t>мероприятия</w:t>
            </w:r>
          </w:p>
        </w:tc>
        <w:tc>
          <w:tcPr>
            <w:tcW w:w="0" w:type="auto"/>
            <w:gridSpan w:val="4"/>
            <w:vMerge w:val="restart"/>
            <w:tcBorders>
              <w:top w:val="single" w:sz="4" w:space="0" w:color="auto"/>
              <w:left w:val="single" w:sz="4" w:space="0" w:color="auto"/>
              <w:bottom w:val="nil"/>
              <w:right w:val="nil"/>
            </w:tcBorders>
            <w:shd w:val="clear" w:color="auto" w:fill="FFFFFF"/>
            <w:vAlign w:val="center"/>
          </w:tcPr>
          <w:p w:rsidR="00AC62E8" w:rsidRPr="00AC62E8" w:rsidRDefault="00AC62E8" w:rsidP="00031FB8">
            <w:pPr>
              <w:spacing w:line="170" w:lineRule="exact"/>
              <w:rPr>
                <w:sz w:val="8"/>
                <w:szCs w:val="8"/>
              </w:rPr>
            </w:pPr>
            <w:r w:rsidRPr="00AC62E8">
              <w:rPr>
                <w:sz w:val="8"/>
                <w:szCs w:val="8"/>
              </w:rPr>
              <w:t>Исполнитель</w:t>
            </w:r>
          </w:p>
        </w:tc>
        <w:tc>
          <w:tcPr>
            <w:tcW w:w="0" w:type="auto"/>
            <w:gridSpan w:val="4"/>
            <w:vMerge w:val="restart"/>
            <w:tcBorders>
              <w:top w:val="single" w:sz="4" w:space="0" w:color="auto"/>
              <w:left w:val="single" w:sz="4" w:space="0" w:color="auto"/>
              <w:bottom w:val="nil"/>
              <w:right w:val="nil"/>
            </w:tcBorders>
            <w:shd w:val="clear" w:color="auto" w:fill="FFFFFF"/>
            <w:vAlign w:val="center"/>
          </w:tcPr>
          <w:p w:rsidR="00AC62E8" w:rsidRPr="00AC62E8" w:rsidRDefault="00AC62E8" w:rsidP="00031FB8">
            <w:pPr>
              <w:rPr>
                <w:sz w:val="8"/>
                <w:szCs w:val="8"/>
              </w:rPr>
            </w:pPr>
            <w:r w:rsidRPr="00AC62E8">
              <w:rPr>
                <w:sz w:val="8"/>
                <w:szCs w:val="8"/>
              </w:rPr>
              <w:t>Срок</w:t>
            </w:r>
          </w:p>
          <w:p w:rsidR="00AC62E8" w:rsidRPr="00AC62E8" w:rsidRDefault="00AC62E8" w:rsidP="00031FB8">
            <w:pPr>
              <w:rPr>
                <w:sz w:val="8"/>
                <w:szCs w:val="8"/>
              </w:rPr>
            </w:pPr>
            <w:proofErr w:type="spellStart"/>
            <w:r w:rsidRPr="00AC62E8">
              <w:rPr>
                <w:sz w:val="8"/>
                <w:szCs w:val="8"/>
              </w:rPr>
              <w:t>реализаци</w:t>
            </w:r>
            <w:proofErr w:type="spellEnd"/>
          </w:p>
          <w:p w:rsidR="00AC62E8" w:rsidRPr="00AC62E8" w:rsidRDefault="00AC62E8" w:rsidP="00031FB8">
            <w:pPr>
              <w:rPr>
                <w:sz w:val="8"/>
                <w:szCs w:val="8"/>
              </w:rPr>
            </w:pPr>
            <w:r w:rsidRPr="00AC62E8">
              <w:rPr>
                <w:sz w:val="8"/>
                <w:szCs w:val="8"/>
              </w:rPr>
              <w:t>и</w:t>
            </w:r>
          </w:p>
        </w:tc>
        <w:tc>
          <w:tcPr>
            <w:tcW w:w="0" w:type="auto"/>
            <w:vMerge w:val="restart"/>
            <w:tcBorders>
              <w:top w:val="single" w:sz="4" w:space="0" w:color="auto"/>
              <w:left w:val="single" w:sz="4" w:space="0" w:color="auto"/>
              <w:bottom w:val="nil"/>
              <w:right w:val="nil"/>
            </w:tcBorders>
            <w:shd w:val="clear" w:color="auto" w:fill="FFFFFF"/>
            <w:vAlign w:val="bottom"/>
          </w:tcPr>
          <w:p w:rsidR="00AC62E8" w:rsidRPr="00AC62E8" w:rsidRDefault="00AC62E8" w:rsidP="00031FB8">
            <w:pPr>
              <w:rPr>
                <w:sz w:val="8"/>
                <w:szCs w:val="8"/>
              </w:rPr>
            </w:pPr>
            <w:r w:rsidRPr="00AC62E8">
              <w:rPr>
                <w:sz w:val="8"/>
                <w:szCs w:val="8"/>
              </w:rPr>
              <w:t>Целевой показатель (номер целевого показатели из паспорта муниципа</w:t>
            </w:r>
            <w:r w:rsidRPr="00AC62E8">
              <w:rPr>
                <w:sz w:val="8"/>
                <w:szCs w:val="8"/>
              </w:rPr>
              <w:softHyphen/>
              <w:t>льной</w:t>
            </w:r>
          </w:p>
          <w:p w:rsidR="00AC62E8" w:rsidRPr="00AC62E8" w:rsidRDefault="00AC62E8" w:rsidP="00031FB8">
            <w:pPr>
              <w:rPr>
                <w:sz w:val="8"/>
                <w:szCs w:val="8"/>
              </w:rPr>
            </w:pPr>
            <w:r w:rsidRPr="00AC62E8">
              <w:rPr>
                <w:sz w:val="8"/>
                <w:szCs w:val="8"/>
              </w:rPr>
              <w:t>программы)</w:t>
            </w:r>
          </w:p>
        </w:tc>
        <w:tc>
          <w:tcPr>
            <w:tcW w:w="0" w:type="auto"/>
            <w:gridSpan w:val="3"/>
            <w:vMerge w:val="restart"/>
            <w:tcBorders>
              <w:top w:val="single" w:sz="4" w:space="0" w:color="auto"/>
              <w:left w:val="single" w:sz="4" w:space="0" w:color="auto"/>
              <w:bottom w:val="nil"/>
              <w:right w:val="nil"/>
            </w:tcBorders>
            <w:shd w:val="clear" w:color="auto" w:fill="FFFFFF"/>
            <w:vAlign w:val="center"/>
          </w:tcPr>
          <w:p w:rsidR="00AC62E8" w:rsidRPr="00AC62E8" w:rsidRDefault="00AC62E8" w:rsidP="00031FB8">
            <w:pPr>
              <w:rPr>
                <w:sz w:val="8"/>
                <w:szCs w:val="8"/>
              </w:rPr>
            </w:pPr>
            <w:r w:rsidRPr="00AC62E8">
              <w:rPr>
                <w:sz w:val="8"/>
                <w:szCs w:val="8"/>
              </w:rPr>
              <w:t>Источник</w:t>
            </w:r>
          </w:p>
          <w:p w:rsidR="00AC62E8" w:rsidRPr="00AC62E8" w:rsidRDefault="00AC62E8" w:rsidP="00031FB8">
            <w:pPr>
              <w:rPr>
                <w:sz w:val="8"/>
                <w:szCs w:val="8"/>
              </w:rPr>
            </w:pPr>
            <w:proofErr w:type="spellStart"/>
            <w:r w:rsidRPr="00AC62E8">
              <w:rPr>
                <w:sz w:val="8"/>
                <w:szCs w:val="8"/>
              </w:rPr>
              <w:t>финансир</w:t>
            </w:r>
            <w:proofErr w:type="spellEnd"/>
          </w:p>
          <w:p w:rsidR="00AC62E8" w:rsidRPr="00AC62E8" w:rsidRDefault="00AC62E8" w:rsidP="00031FB8">
            <w:pPr>
              <w:rPr>
                <w:sz w:val="8"/>
                <w:szCs w:val="8"/>
              </w:rPr>
            </w:pPr>
            <w:proofErr w:type="spellStart"/>
            <w:r w:rsidRPr="00AC62E8">
              <w:rPr>
                <w:sz w:val="8"/>
                <w:szCs w:val="8"/>
              </w:rPr>
              <w:t>ования</w:t>
            </w:r>
            <w:proofErr w:type="spellEnd"/>
          </w:p>
        </w:tc>
        <w:tc>
          <w:tcPr>
            <w:tcW w:w="0" w:type="auto"/>
            <w:gridSpan w:val="12"/>
            <w:tcBorders>
              <w:top w:val="single" w:sz="4" w:space="0" w:color="auto"/>
              <w:left w:val="single" w:sz="4" w:space="0" w:color="auto"/>
              <w:bottom w:val="nil"/>
              <w:right w:val="nil"/>
            </w:tcBorders>
            <w:shd w:val="clear" w:color="auto" w:fill="FFFFFF"/>
            <w:vAlign w:val="bottom"/>
          </w:tcPr>
          <w:p w:rsidR="00AC62E8" w:rsidRPr="00AC62E8" w:rsidRDefault="00AC62E8" w:rsidP="00031FB8">
            <w:pPr>
              <w:rPr>
                <w:sz w:val="8"/>
                <w:szCs w:val="8"/>
              </w:rPr>
            </w:pPr>
            <w:r w:rsidRPr="00AC62E8">
              <w:rPr>
                <w:sz w:val="8"/>
                <w:szCs w:val="8"/>
              </w:rPr>
              <w:t xml:space="preserve">Объем </w:t>
            </w:r>
            <w:proofErr w:type="spellStart"/>
            <w:r w:rsidRPr="00AC62E8">
              <w:rPr>
                <w:sz w:val="8"/>
                <w:szCs w:val="8"/>
              </w:rPr>
              <w:t>финансир</w:t>
            </w:r>
            <w:proofErr w:type="spellEnd"/>
            <w:r w:rsidRPr="00AC62E8">
              <w:rPr>
                <w:sz w:val="8"/>
                <w:szCs w:val="8"/>
              </w:rPr>
              <w:t>&lt; (тыс.</w:t>
            </w:r>
          </w:p>
        </w:tc>
        <w:tc>
          <w:tcPr>
            <w:tcW w:w="0" w:type="auto"/>
            <w:gridSpan w:val="11"/>
            <w:tcBorders>
              <w:top w:val="single" w:sz="4" w:space="0" w:color="auto"/>
              <w:left w:val="single" w:sz="4" w:space="0" w:color="auto"/>
              <w:bottom w:val="nil"/>
              <w:right w:val="single" w:sz="4" w:space="0" w:color="auto"/>
            </w:tcBorders>
            <w:shd w:val="clear" w:color="auto" w:fill="FFFFFF"/>
            <w:vAlign w:val="bottom"/>
          </w:tcPr>
          <w:p w:rsidR="00AC62E8" w:rsidRPr="00AC62E8" w:rsidRDefault="00AC62E8" w:rsidP="00031FB8">
            <w:pPr>
              <w:spacing w:line="170" w:lineRule="exact"/>
              <w:rPr>
                <w:sz w:val="8"/>
                <w:szCs w:val="8"/>
              </w:rPr>
            </w:pPr>
            <w:r w:rsidRPr="00AC62E8">
              <w:rPr>
                <w:sz w:val="8"/>
                <w:szCs w:val="8"/>
              </w:rPr>
              <w:t>звания по годам</w:t>
            </w:r>
          </w:p>
          <w:p w:rsidR="00AC62E8" w:rsidRPr="00AC62E8" w:rsidRDefault="00AC62E8" w:rsidP="00031FB8">
            <w:pPr>
              <w:spacing w:line="170" w:lineRule="exact"/>
              <w:rPr>
                <w:sz w:val="8"/>
                <w:szCs w:val="8"/>
              </w:rPr>
            </w:pPr>
            <w:r w:rsidRPr="00AC62E8">
              <w:rPr>
                <w:sz w:val="8"/>
                <w:szCs w:val="8"/>
              </w:rPr>
              <w:t>зуб-)</w:t>
            </w:r>
          </w:p>
        </w:tc>
      </w:tr>
      <w:tr w:rsidR="00AC62E8" w:rsidRPr="00AC62E8" w:rsidTr="00031FB8">
        <w:trPr>
          <w:trHeight w:val="20"/>
        </w:trPr>
        <w:tc>
          <w:tcPr>
            <w:tcW w:w="0" w:type="auto"/>
            <w:vMerge/>
            <w:tcBorders>
              <w:top w:val="nil"/>
              <w:left w:val="single" w:sz="4" w:space="0" w:color="auto"/>
              <w:bottom w:val="nil"/>
              <w:right w:val="nil"/>
            </w:tcBorders>
            <w:shd w:val="clear" w:color="auto" w:fill="FFFFFF"/>
            <w:vAlign w:val="center"/>
          </w:tcPr>
          <w:p w:rsidR="00AC62E8" w:rsidRPr="00AC62E8" w:rsidRDefault="00AC62E8" w:rsidP="00031FB8">
            <w:pPr>
              <w:spacing w:line="170" w:lineRule="exact"/>
              <w:rPr>
                <w:sz w:val="8"/>
                <w:szCs w:val="8"/>
              </w:rPr>
            </w:pPr>
          </w:p>
        </w:tc>
        <w:tc>
          <w:tcPr>
            <w:tcW w:w="0" w:type="auto"/>
            <w:vMerge/>
            <w:tcBorders>
              <w:top w:val="nil"/>
              <w:left w:val="single" w:sz="4" w:space="0" w:color="auto"/>
              <w:bottom w:val="nil"/>
              <w:right w:val="nil"/>
            </w:tcBorders>
            <w:shd w:val="clear" w:color="auto" w:fill="FFFFFF"/>
            <w:vAlign w:val="center"/>
          </w:tcPr>
          <w:p w:rsidR="00AC62E8" w:rsidRPr="00AC62E8" w:rsidRDefault="00AC62E8" w:rsidP="00031FB8">
            <w:pPr>
              <w:spacing w:line="170" w:lineRule="exact"/>
              <w:rPr>
                <w:sz w:val="8"/>
                <w:szCs w:val="8"/>
              </w:rPr>
            </w:pPr>
          </w:p>
        </w:tc>
        <w:tc>
          <w:tcPr>
            <w:tcW w:w="0" w:type="auto"/>
            <w:gridSpan w:val="4"/>
            <w:vMerge/>
            <w:tcBorders>
              <w:top w:val="nil"/>
              <w:left w:val="single" w:sz="4" w:space="0" w:color="auto"/>
              <w:bottom w:val="nil"/>
              <w:right w:val="nil"/>
            </w:tcBorders>
            <w:shd w:val="clear" w:color="auto" w:fill="FFFFFF"/>
            <w:vAlign w:val="center"/>
          </w:tcPr>
          <w:p w:rsidR="00AC62E8" w:rsidRPr="00AC62E8" w:rsidRDefault="00AC62E8" w:rsidP="00031FB8">
            <w:pPr>
              <w:spacing w:line="170" w:lineRule="exact"/>
              <w:rPr>
                <w:sz w:val="8"/>
                <w:szCs w:val="8"/>
              </w:rPr>
            </w:pPr>
          </w:p>
        </w:tc>
        <w:tc>
          <w:tcPr>
            <w:tcW w:w="0" w:type="auto"/>
            <w:gridSpan w:val="4"/>
            <w:vMerge/>
            <w:tcBorders>
              <w:top w:val="nil"/>
              <w:left w:val="single" w:sz="4" w:space="0" w:color="auto"/>
              <w:bottom w:val="nil"/>
              <w:right w:val="nil"/>
            </w:tcBorders>
            <w:shd w:val="clear" w:color="auto" w:fill="FFFFFF"/>
            <w:vAlign w:val="center"/>
          </w:tcPr>
          <w:p w:rsidR="00AC62E8" w:rsidRPr="00AC62E8" w:rsidRDefault="00AC62E8" w:rsidP="00031FB8">
            <w:pPr>
              <w:spacing w:line="170" w:lineRule="exact"/>
              <w:rPr>
                <w:sz w:val="8"/>
                <w:szCs w:val="8"/>
              </w:rPr>
            </w:pPr>
          </w:p>
        </w:tc>
        <w:tc>
          <w:tcPr>
            <w:tcW w:w="0" w:type="auto"/>
            <w:vMerge/>
            <w:tcBorders>
              <w:top w:val="nil"/>
              <w:left w:val="single" w:sz="4" w:space="0" w:color="auto"/>
              <w:bottom w:val="nil"/>
              <w:right w:val="nil"/>
            </w:tcBorders>
            <w:shd w:val="clear" w:color="auto" w:fill="FFFFFF"/>
            <w:vAlign w:val="bottom"/>
          </w:tcPr>
          <w:p w:rsidR="00AC62E8" w:rsidRPr="00AC62E8" w:rsidRDefault="00AC62E8" w:rsidP="00031FB8">
            <w:pPr>
              <w:spacing w:line="170" w:lineRule="exact"/>
              <w:rPr>
                <w:sz w:val="8"/>
                <w:szCs w:val="8"/>
              </w:rPr>
            </w:pPr>
          </w:p>
        </w:tc>
        <w:tc>
          <w:tcPr>
            <w:tcW w:w="0" w:type="auto"/>
            <w:gridSpan w:val="3"/>
            <w:vMerge/>
            <w:tcBorders>
              <w:top w:val="nil"/>
              <w:left w:val="single" w:sz="4" w:space="0" w:color="auto"/>
              <w:bottom w:val="nil"/>
              <w:right w:val="nil"/>
            </w:tcBorders>
            <w:shd w:val="clear" w:color="auto" w:fill="FFFFFF"/>
            <w:vAlign w:val="center"/>
          </w:tcPr>
          <w:p w:rsidR="00AC62E8" w:rsidRPr="00AC62E8" w:rsidRDefault="00AC62E8" w:rsidP="00031FB8">
            <w:pPr>
              <w:spacing w:line="170" w:lineRule="exact"/>
              <w:rPr>
                <w:sz w:val="8"/>
                <w:szCs w:val="8"/>
              </w:rPr>
            </w:pPr>
          </w:p>
        </w:tc>
        <w:tc>
          <w:tcPr>
            <w:tcW w:w="0" w:type="auto"/>
            <w:gridSpan w:val="5"/>
            <w:tcBorders>
              <w:top w:val="single" w:sz="4" w:space="0" w:color="auto"/>
              <w:left w:val="single" w:sz="4" w:space="0" w:color="auto"/>
              <w:bottom w:val="nil"/>
              <w:right w:val="nil"/>
            </w:tcBorders>
            <w:shd w:val="clear" w:color="auto" w:fill="FFFFFF"/>
            <w:vAlign w:val="center"/>
          </w:tcPr>
          <w:p w:rsidR="00AC62E8" w:rsidRPr="00AC62E8" w:rsidRDefault="00AC62E8" w:rsidP="00031FB8">
            <w:pPr>
              <w:spacing w:line="170" w:lineRule="exact"/>
              <w:rPr>
                <w:sz w:val="8"/>
                <w:szCs w:val="8"/>
              </w:rPr>
            </w:pPr>
            <w:r w:rsidRPr="00AC62E8">
              <w:rPr>
                <w:sz w:val="8"/>
                <w:szCs w:val="8"/>
              </w:rPr>
              <w:t>2021</w:t>
            </w:r>
          </w:p>
        </w:tc>
        <w:tc>
          <w:tcPr>
            <w:tcW w:w="0" w:type="auto"/>
            <w:gridSpan w:val="4"/>
            <w:tcBorders>
              <w:top w:val="single" w:sz="4" w:space="0" w:color="auto"/>
              <w:left w:val="single" w:sz="4" w:space="0" w:color="auto"/>
              <w:bottom w:val="nil"/>
              <w:right w:val="nil"/>
            </w:tcBorders>
            <w:shd w:val="clear" w:color="auto" w:fill="FFFFFF"/>
            <w:vAlign w:val="center"/>
          </w:tcPr>
          <w:p w:rsidR="00AC62E8" w:rsidRPr="00AC62E8" w:rsidRDefault="00AC62E8" w:rsidP="00031FB8">
            <w:pPr>
              <w:spacing w:line="170" w:lineRule="exact"/>
              <w:rPr>
                <w:sz w:val="8"/>
                <w:szCs w:val="8"/>
              </w:rPr>
            </w:pPr>
            <w:r w:rsidRPr="00AC62E8">
              <w:rPr>
                <w:sz w:val="8"/>
                <w:szCs w:val="8"/>
              </w:rPr>
              <w:t>2022</w:t>
            </w:r>
          </w:p>
        </w:tc>
        <w:tc>
          <w:tcPr>
            <w:tcW w:w="0" w:type="auto"/>
            <w:gridSpan w:val="3"/>
            <w:tcBorders>
              <w:top w:val="single" w:sz="4" w:space="0" w:color="auto"/>
              <w:left w:val="single" w:sz="4" w:space="0" w:color="auto"/>
              <w:bottom w:val="nil"/>
              <w:right w:val="nil"/>
            </w:tcBorders>
            <w:shd w:val="clear" w:color="auto" w:fill="FFFFFF"/>
            <w:vAlign w:val="center"/>
          </w:tcPr>
          <w:p w:rsidR="00AC62E8" w:rsidRPr="00AC62E8" w:rsidRDefault="00AC62E8" w:rsidP="00031FB8">
            <w:pPr>
              <w:spacing w:line="170" w:lineRule="exact"/>
              <w:rPr>
                <w:sz w:val="8"/>
                <w:szCs w:val="8"/>
              </w:rPr>
            </w:pPr>
            <w:r w:rsidRPr="00AC62E8">
              <w:rPr>
                <w:sz w:val="8"/>
                <w:szCs w:val="8"/>
              </w:rPr>
              <w:t>2023</w:t>
            </w:r>
          </w:p>
        </w:tc>
        <w:tc>
          <w:tcPr>
            <w:tcW w:w="0" w:type="auto"/>
            <w:gridSpan w:val="4"/>
            <w:tcBorders>
              <w:top w:val="single" w:sz="4" w:space="0" w:color="auto"/>
              <w:left w:val="single" w:sz="4" w:space="0" w:color="auto"/>
              <w:bottom w:val="nil"/>
              <w:right w:val="nil"/>
            </w:tcBorders>
            <w:shd w:val="clear" w:color="auto" w:fill="FFFFFF"/>
            <w:vAlign w:val="center"/>
          </w:tcPr>
          <w:p w:rsidR="00AC62E8" w:rsidRPr="00AC62E8" w:rsidRDefault="00AC62E8" w:rsidP="00031FB8">
            <w:pPr>
              <w:spacing w:line="170" w:lineRule="exact"/>
              <w:rPr>
                <w:sz w:val="8"/>
                <w:szCs w:val="8"/>
              </w:rPr>
            </w:pPr>
            <w:r w:rsidRPr="00AC62E8">
              <w:rPr>
                <w:sz w:val="8"/>
                <w:szCs w:val="8"/>
              </w:rPr>
              <w:t>2024</w:t>
            </w:r>
          </w:p>
        </w:tc>
        <w:tc>
          <w:tcPr>
            <w:tcW w:w="0" w:type="auto"/>
            <w:gridSpan w:val="6"/>
            <w:tcBorders>
              <w:top w:val="single" w:sz="4" w:space="0" w:color="auto"/>
              <w:left w:val="single" w:sz="4" w:space="0" w:color="auto"/>
              <w:bottom w:val="nil"/>
              <w:right w:val="nil"/>
            </w:tcBorders>
            <w:shd w:val="clear" w:color="auto" w:fill="FFFFFF"/>
            <w:vAlign w:val="center"/>
          </w:tcPr>
          <w:p w:rsidR="00AC62E8" w:rsidRPr="00AC62E8" w:rsidRDefault="00AC62E8" w:rsidP="00031FB8">
            <w:pPr>
              <w:spacing w:line="170" w:lineRule="exact"/>
              <w:rPr>
                <w:sz w:val="8"/>
                <w:szCs w:val="8"/>
              </w:rPr>
            </w:pPr>
            <w:r w:rsidRPr="00AC62E8">
              <w:rPr>
                <w:sz w:val="8"/>
                <w:szCs w:val="8"/>
              </w:rPr>
              <w:t>2025</w:t>
            </w:r>
          </w:p>
        </w:tc>
        <w:tc>
          <w:tcPr>
            <w:tcW w:w="0" w:type="auto"/>
            <w:tcBorders>
              <w:top w:val="single" w:sz="4" w:space="0" w:color="auto"/>
              <w:left w:val="single" w:sz="4" w:space="0" w:color="auto"/>
              <w:bottom w:val="nil"/>
              <w:right w:val="single" w:sz="4" w:space="0" w:color="auto"/>
            </w:tcBorders>
            <w:shd w:val="clear" w:color="auto" w:fill="FFFFFF"/>
            <w:vAlign w:val="center"/>
          </w:tcPr>
          <w:p w:rsidR="00AC62E8" w:rsidRPr="00AC62E8" w:rsidRDefault="00AC62E8" w:rsidP="00031FB8">
            <w:pPr>
              <w:spacing w:line="170" w:lineRule="exact"/>
              <w:rPr>
                <w:sz w:val="8"/>
                <w:szCs w:val="8"/>
              </w:rPr>
            </w:pPr>
            <w:r w:rsidRPr="00AC62E8">
              <w:rPr>
                <w:sz w:val="8"/>
                <w:szCs w:val="8"/>
              </w:rPr>
              <w:t>2026</w:t>
            </w:r>
          </w:p>
        </w:tc>
      </w:tr>
      <w:tr w:rsidR="00AC62E8" w:rsidRPr="00AC62E8" w:rsidTr="00031FB8">
        <w:trPr>
          <w:trHeight w:val="20"/>
        </w:trPr>
        <w:tc>
          <w:tcPr>
            <w:tcW w:w="0" w:type="auto"/>
            <w:tcBorders>
              <w:top w:val="single" w:sz="4" w:space="0" w:color="auto"/>
              <w:left w:val="single" w:sz="4" w:space="0" w:color="auto"/>
              <w:bottom w:val="nil"/>
              <w:right w:val="nil"/>
            </w:tcBorders>
            <w:shd w:val="clear" w:color="auto" w:fill="FFFFFF"/>
            <w:vAlign w:val="bottom"/>
          </w:tcPr>
          <w:p w:rsidR="00AC62E8" w:rsidRPr="00AC62E8" w:rsidRDefault="00AC62E8" w:rsidP="00031FB8">
            <w:pPr>
              <w:spacing w:line="170" w:lineRule="exact"/>
              <w:rPr>
                <w:sz w:val="8"/>
                <w:szCs w:val="8"/>
              </w:rPr>
            </w:pPr>
            <w:r w:rsidRPr="00AC62E8">
              <w:rPr>
                <w:sz w:val="8"/>
                <w:szCs w:val="8"/>
              </w:rPr>
              <w:t>1</w:t>
            </w:r>
          </w:p>
        </w:tc>
        <w:tc>
          <w:tcPr>
            <w:tcW w:w="0" w:type="auto"/>
            <w:tcBorders>
              <w:top w:val="single" w:sz="4" w:space="0" w:color="auto"/>
              <w:left w:val="single" w:sz="4" w:space="0" w:color="auto"/>
              <w:bottom w:val="nil"/>
              <w:right w:val="nil"/>
            </w:tcBorders>
            <w:shd w:val="clear" w:color="auto" w:fill="FFFFFF"/>
            <w:vAlign w:val="bottom"/>
          </w:tcPr>
          <w:p w:rsidR="00AC62E8" w:rsidRPr="00AC62E8" w:rsidRDefault="00AC62E8" w:rsidP="00031FB8">
            <w:pPr>
              <w:spacing w:line="170" w:lineRule="exact"/>
              <w:rPr>
                <w:sz w:val="8"/>
                <w:szCs w:val="8"/>
              </w:rPr>
            </w:pPr>
            <w:r w:rsidRPr="00AC62E8">
              <w:rPr>
                <w:sz w:val="8"/>
                <w:szCs w:val="8"/>
              </w:rPr>
              <w:t>2</w:t>
            </w:r>
          </w:p>
        </w:tc>
        <w:tc>
          <w:tcPr>
            <w:tcW w:w="0" w:type="auto"/>
            <w:gridSpan w:val="4"/>
            <w:tcBorders>
              <w:top w:val="single" w:sz="4" w:space="0" w:color="auto"/>
              <w:left w:val="single" w:sz="4" w:space="0" w:color="auto"/>
              <w:bottom w:val="nil"/>
              <w:right w:val="nil"/>
            </w:tcBorders>
            <w:shd w:val="clear" w:color="auto" w:fill="FFFFFF"/>
            <w:vAlign w:val="center"/>
          </w:tcPr>
          <w:p w:rsidR="00AC62E8" w:rsidRPr="00AC62E8" w:rsidRDefault="00AC62E8" w:rsidP="00031FB8">
            <w:pPr>
              <w:spacing w:line="170" w:lineRule="exact"/>
              <w:rPr>
                <w:sz w:val="8"/>
                <w:szCs w:val="8"/>
              </w:rPr>
            </w:pPr>
            <w:r w:rsidRPr="00AC62E8">
              <w:rPr>
                <w:sz w:val="8"/>
                <w:szCs w:val="8"/>
              </w:rPr>
              <w:t>3</w:t>
            </w:r>
          </w:p>
        </w:tc>
        <w:tc>
          <w:tcPr>
            <w:tcW w:w="0" w:type="auto"/>
            <w:gridSpan w:val="4"/>
            <w:tcBorders>
              <w:top w:val="single" w:sz="4" w:space="0" w:color="auto"/>
              <w:left w:val="single" w:sz="4" w:space="0" w:color="auto"/>
              <w:bottom w:val="nil"/>
              <w:right w:val="nil"/>
            </w:tcBorders>
            <w:shd w:val="clear" w:color="auto" w:fill="FFFFFF"/>
            <w:vAlign w:val="center"/>
          </w:tcPr>
          <w:p w:rsidR="00AC62E8" w:rsidRPr="00AC62E8" w:rsidRDefault="00AC62E8" w:rsidP="00031FB8">
            <w:pPr>
              <w:spacing w:line="170" w:lineRule="exact"/>
              <w:rPr>
                <w:sz w:val="8"/>
                <w:szCs w:val="8"/>
              </w:rPr>
            </w:pPr>
            <w:r w:rsidRPr="00AC62E8">
              <w:rPr>
                <w:sz w:val="8"/>
                <w:szCs w:val="8"/>
              </w:rPr>
              <w:t>4</w:t>
            </w:r>
          </w:p>
        </w:tc>
        <w:tc>
          <w:tcPr>
            <w:tcW w:w="0" w:type="auto"/>
            <w:tcBorders>
              <w:top w:val="single" w:sz="4" w:space="0" w:color="auto"/>
              <w:left w:val="single" w:sz="4" w:space="0" w:color="auto"/>
              <w:bottom w:val="nil"/>
              <w:right w:val="nil"/>
            </w:tcBorders>
            <w:shd w:val="clear" w:color="auto" w:fill="FFFFFF"/>
            <w:vAlign w:val="center"/>
          </w:tcPr>
          <w:p w:rsidR="00AC62E8" w:rsidRPr="00AC62E8" w:rsidRDefault="00AC62E8" w:rsidP="00031FB8">
            <w:pPr>
              <w:spacing w:line="170" w:lineRule="exact"/>
              <w:rPr>
                <w:sz w:val="8"/>
                <w:szCs w:val="8"/>
              </w:rPr>
            </w:pPr>
            <w:r w:rsidRPr="00AC62E8">
              <w:rPr>
                <w:sz w:val="8"/>
                <w:szCs w:val="8"/>
              </w:rPr>
              <w:t>5</w:t>
            </w:r>
          </w:p>
        </w:tc>
        <w:tc>
          <w:tcPr>
            <w:tcW w:w="0" w:type="auto"/>
            <w:gridSpan w:val="3"/>
            <w:tcBorders>
              <w:top w:val="single" w:sz="4" w:space="0" w:color="auto"/>
              <w:left w:val="single" w:sz="4" w:space="0" w:color="auto"/>
              <w:bottom w:val="nil"/>
              <w:right w:val="nil"/>
            </w:tcBorders>
            <w:shd w:val="clear" w:color="auto" w:fill="FFFFFF"/>
            <w:vAlign w:val="bottom"/>
          </w:tcPr>
          <w:p w:rsidR="00AC62E8" w:rsidRPr="00AC62E8" w:rsidRDefault="00AC62E8" w:rsidP="00031FB8">
            <w:pPr>
              <w:spacing w:line="170" w:lineRule="exact"/>
              <w:rPr>
                <w:sz w:val="8"/>
                <w:szCs w:val="8"/>
              </w:rPr>
            </w:pPr>
            <w:r w:rsidRPr="00AC62E8">
              <w:rPr>
                <w:sz w:val="8"/>
                <w:szCs w:val="8"/>
              </w:rPr>
              <w:t>6</w:t>
            </w:r>
          </w:p>
        </w:tc>
        <w:tc>
          <w:tcPr>
            <w:tcW w:w="0" w:type="auto"/>
            <w:gridSpan w:val="5"/>
            <w:tcBorders>
              <w:top w:val="single" w:sz="4" w:space="0" w:color="auto"/>
              <w:left w:val="single" w:sz="4" w:space="0" w:color="auto"/>
              <w:bottom w:val="nil"/>
              <w:right w:val="nil"/>
            </w:tcBorders>
            <w:shd w:val="clear" w:color="auto" w:fill="FFFFFF"/>
            <w:vAlign w:val="center"/>
          </w:tcPr>
          <w:p w:rsidR="00AC62E8" w:rsidRPr="00AC62E8" w:rsidRDefault="00AC62E8" w:rsidP="00031FB8">
            <w:pPr>
              <w:spacing w:line="170" w:lineRule="exact"/>
              <w:rPr>
                <w:sz w:val="8"/>
                <w:szCs w:val="8"/>
              </w:rPr>
            </w:pPr>
            <w:r w:rsidRPr="00AC62E8">
              <w:rPr>
                <w:sz w:val="8"/>
                <w:szCs w:val="8"/>
              </w:rPr>
              <w:t>7</w:t>
            </w:r>
          </w:p>
        </w:tc>
        <w:tc>
          <w:tcPr>
            <w:tcW w:w="0" w:type="auto"/>
            <w:gridSpan w:val="4"/>
            <w:tcBorders>
              <w:top w:val="single" w:sz="4" w:space="0" w:color="auto"/>
              <w:left w:val="single" w:sz="4" w:space="0" w:color="auto"/>
              <w:bottom w:val="nil"/>
              <w:right w:val="nil"/>
            </w:tcBorders>
            <w:shd w:val="clear" w:color="auto" w:fill="FFFFFF"/>
            <w:vAlign w:val="bottom"/>
          </w:tcPr>
          <w:p w:rsidR="00AC62E8" w:rsidRPr="00AC62E8" w:rsidRDefault="00AC62E8" w:rsidP="00031FB8">
            <w:pPr>
              <w:spacing w:line="170" w:lineRule="exact"/>
              <w:rPr>
                <w:sz w:val="8"/>
                <w:szCs w:val="8"/>
              </w:rPr>
            </w:pPr>
            <w:r w:rsidRPr="00AC62E8">
              <w:rPr>
                <w:sz w:val="8"/>
                <w:szCs w:val="8"/>
              </w:rPr>
              <w:t>8</w:t>
            </w:r>
          </w:p>
        </w:tc>
        <w:tc>
          <w:tcPr>
            <w:tcW w:w="0" w:type="auto"/>
            <w:gridSpan w:val="3"/>
            <w:tcBorders>
              <w:top w:val="single" w:sz="4" w:space="0" w:color="auto"/>
              <w:left w:val="single" w:sz="4" w:space="0" w:color="auto"/>
              <w:bottom w:val="nil"/>
              <w:right w:val="nil"/>
            </w:tcBorders>
            <w:shd w:val="clear" w:color="auto" w:fill="FFFFFF"/>
            <w:vAlign w:val="center"/>
          </w:tcPr>
          <w:p w:rsidR="00AC62E8" w:rsidRPr="00AC62E8" w:rsidRDefault="00AC62E8" w:rsidP="00031FB8">
            <w:pPr>
              <w:spacing w:line="170" w:lineRule="exact"/>
              <w:rPr>
                <w:sz w:val="8"/>
                <w:szCs w:val="8"/>
              </w:rPr>
            </w:pPr>
            <w:r w:rsidRPr="00AC62E8">
              <w:rPr>
                <w:sz w:val="8"/>
                <w:szCs w:val="8"/>
              </w:rPr>
              <w:t>9</w:t>
            </w:r>
          </w:p>
        </w:tc>
        <w:tc>
          <w:tcPr>
            <w:tcW w:w="0" w:type="auto"/>
            <w:gridSpan w:val="4"/>
            <w:tcBorders>
              <w:top w:val="single" w:sz="4" w:space="0" w:color="auto"/>
              <w:left w:val="single" w:sz="4" w:space="0" w:color="auto"/>
              <w:bottom w:val="nil"/>
              <w:right w:val="nil"/>
            </w:tcBorders>
            <w:shd w:val="clear" w:color="auto" w:fill="FFFFFF"/>
            <w:vAlign w:val="bottom"/>
          </w:tcPr>
          <w:p w:rsidR="00AC62E8" w:rsidRPr="00AC62E8" w:rsidRDefault="00AC62E8" w:rsidP="00031FB8">
            <w:pPr>
              <w:spacing w:line="170" w:lineRule="exact"/>
              <w:rPr>
                <w:sz w:val="8"/>
                <w:szCs w:val="8"/>
              </w:rPr>
            </w:pPr>
            <w:r w:rsidRPr="00AC62E8">
              <w:rPr>
                <w:sz w:val="8"/>
                <w:szCs w:val="8"/>
              </w:rPr>
              <w:t>10</w:t>
            </w:r>
          </w:p>
        </w:tc>
        <w:tc>
          <w:tcPr>
            <w:tcW w:w="0" w:type="auto"/>
            <w:gridSpan w:val="6"/>
            <w:tcBorders>
              <w:top w:val="single" w:sz="4" w:space="0" w:color="auto"/>
              <w:left w:val="single" w:sz="4" w:space="0" w:color="auto"/>
              <w:bottom w:val="nil"/>
              <w:right w:val="nil"/>
            </w:tcBorders>
            <w:shd w:val="clear" w:color="auto" w:fill="FFFFFF"/>
            <w:vAlign w:val="bottom"/>
          </w:tcPr>
          <w:p w:rsidR="00AC62E8" w:rsidRPr="00AC62E8" w:rsidRDefault="00AC62E8" w:rsidP="00031FB8">
            <w:pPr>
              <w:spacing w:line="170" w:lineRule="exact"/>
              <w:rPr>
                <w:sz w:val="8"/>
                <w:szCs w:val="8"/>
              </w:rPr>
            </w:pPr>
            <w:r w:rsidRPr="00AC62E8">
              <w:rPr>
                <w:sz w:val="8"/>
                <w:szCs w:val="8"/>
              </w:rPr>
              <w:t>11</w:t>
            </w:r>
          </w:p>
        </w:tc>
        <w:tc>
          <w:tcPr>
            <w:tcW w:w="0" w:type="auto"/>
            <w:tcBorders>
              <w:top w:val="single" w:sz="4" w:space="0" w:color="auto"/>
              <w:left w:val="single" w:sz="4" w:space="0" w:color="auto"/>
              <w:bottom w:val="nil"/>
              <w:right w:val="single" w:sz="4" w:space="0" w:color="auto"/>
            </w:tcBorders>
            <w:shd w:val="clear" w:color="auto" w:fill="FFFFFF"/>
          </w:tcPr>
          <w:p w:rsidR="00AC62E8" w:rsidRPr="00AC62E8" w:rsidRDefault="00AC62E8" w:rsidP="00031FB8">
            <w:pPr>
              <w:rPr>
                <w:sz w:val="8"/>
                <w:szCs w:val="8"/>
              </w:rPr>
            </w:pPr>
          </w:p>
        </w:tc>
      </w:tr>
      <w:tr w:rsidR="00AC62E8" w:rsidRPr="00AC62E8" w:rsidTr="00031FB8">
        <w:trPr>
          <w:trHeight w:val="20"/>
        </w:trPr>
        <w:tc>
          <w:tcPr>
            <w:tcW w:w="0" w:type="auto"/>
            <w:tcBorders>
              <w:top w:val="single" w:sz="4" w:space="0" w:color="auto"/>
              <w:left w:val="single" w:sz="4" w:space="0" w:color="auto"/>
              <w:bottom w:val="nil"/>
              <w:right w:val="nil"/>
            </w:tcBorders>
            <w:shd w:val="clear" w:color="auto" w:fill="FFFFFF"/>
            <w:vAlign w:val="bottom"/>
          </w:tcPr>
          <w:p w:rsidR="00AC62E8" w:rsidRPr="00AC62E8" w:rsidRDefault="00AC62E8" w:rsidP="00031FB8">
            <w:pPr>
              <w:spacing w:line="170" w:lineRule="exact"/>
              <w:rPr>
                <w:sz w:val="8"/>
                <w:szCs w:val="8"/>
              </w:rPr>
            </w:pPr>
            <w:r w:rsidRPr="00AC62E8">
              <w:rPr>
                <w:sz w:val="8"/>
                <w:szCs w:val="8"/>
              </w:rPr>
              <w:t>2</w:t>
            </w:r>
          </w:p>
        </w:tc>
        <w:tc>
          <w:tcPr>
            <w:tcW w:w="0" w:type="auto"/>
            <w:gridSpan w:val="36"/>
            <w:tcBorders>
              <w:top w:val="single" w:sz="4" w:space="0" w:color="auto"/>
              <w:left w:val="single" w:sz="4" w:space="0" w:color="auto"/>
              <w:bottom w:val="nil"/>
              <w:right w:val="single" w:sz="4" w:space="0" w:color="auto"/>
            </w:tcBorders>
            <w:shd w:val="clear" w:color="auto" w:fill="FFFFFF"/>
            <w:vAlign w:val="bottom"/>
          </w:tcPr>
          <w:p w:rsidR="00AC62E8" w:rsidRPr="00AC62E8" w:rsidRDefault="00AC62E8" w:rsidP="00031FB8">
            <w:pPr>
              <w:spacing w:line="180" w:lineRule="exact"/>
              <w:rPr>
                <w:sz w:val="8"/>
                <w:szCs w:val="8"/>
              </w:rPr>
            </w:pPr>
            <w:r w:rsidRPr="00AC62E8">
              <w:rPr>
                <w:b/>
                <w:bCs/>
                <w:sz w:val="8"/>
                <w:szCs w:val="8"/>
              </w:rPr>
              <w:t>Задача 2. Обеспечение текущего ремонта, содержания и обслуживания объектов уличного освещения муниципального округа</w:t>
            </w:r>
          </w:p>
        </w:tc>
      </w:tr>
      <w:tr w:rsidR="00AC62E8" w:rsidRPr="00AC62E8" w:rsidTr="00031FB8">
        <w:trPr>
          <w:trHeight w:val="20"/>
        </w:trPr>
        <w:tc>
          <w:tcPr>
            <w:tcW w:w="0" w:type="auto"/>
            <w:vMerge w:val="restart"/>
            <w:tcBorders>
              <w:top w:val="single" w:sz="4" w:space="0" w:color="auto"/>
              <w:left w:val="single" w:sz="4" w:space="0" w:color="auto"/>
              <w:bottom w:val="nil"/>
              <w:right w:val="nil"/>
            </w:tcBorders>
            <w:shd w:val="clear" w:color="auto" w:fill="FFFFFF"/>
          </w:tcPr>
          <w:p w:rsidR="00AC62E8" w:rsidRPr="00AC62E8" w:rsidRDefault="00AC62E8" w:rsidP="00031FB8">
            <w:pPr>
              <w:spacing w:line="170" w:lineRule="exact"/>
              <w:rPr>
                <w:sz w:val="8"/>
                <w:szCs w:val="8"/>
              </w:rPr>
            </w:pPr>
            <w:r w:rsidRPr="00AC62E8">
              <w:rPr>
                <w:sz w:val="8"/>
                <w:szCs w:val="8"/>
              </w:rPr>
              <w:t>2.1</w:t>
            </w:r>
          </w:p>
        </w:tc>
        <w:tc>
          <w:tcPr>
            <w:tcW w:w="0" w:type="auto"/>
            <w:vMerge w:val="restart"/>
            <w:tcBorders>
              <w:top w:val="single" w:sz="4" w:space="0" w:color="auto"/>
              <w:left w:val="single" w:sz="4" w:space="0" w:color="auto"/>
              <w:bottom w:val="nil"/>
              <w:right w:val="nil"/>
            </w:tcBorders>
            <w:shd w:val="clear" w:color="auto" w:fill="FFFFFF"/>
            <w:vAlign w:val="center"/>
          </w:tcPr>
          <w:p w:rsidR="00AC62E8" w:rsidRPr="00AC62E8" w:rsidRDefault="00AC62E8" w:rsidP="00031FB8">
            <w:pPr>
              <w:rPr>
                <w:sz w:val="8"/>
                <w:szCs w:val="8"/>
              </w:rPr>
            </w:pPr>
            <w:r w:rsidRPr="00AC62E8">
              <w:rPr>
                <w:sz w:val="8"/>
                <w:szCs w:val="8"/>
              </w:rPr>
              <w:t>Текущий ремонт, содержание и обслуживание объектов уличного освещения</w:t>
            </w:r>
          </w:p>
        </w:tc>
        <w:tc>
          <w:tcPr>
            <w:tcW w:w="0" w:type="auto"/>
            <w:gridSpan w:val="4"/>
            <w:vMerge w:val="restart"/>
            <w:tcBorders>
              <w:top w:val="single" w:sz="4" w:space="0" w:color="auto"/>
              <w:left w:val="single" w:sz="4" w:space="0" w:color="auto"/>
              <w:bottom w:val="nil"/>
              <w:right w:val="nil"/>
            </w:tcBorders>
            <w:shd w:val="clear" w:color="auto" w:fill="FFFFFF"/>
          </w:tcPr>
          <w:p w:rsidR="00AC62E8" w:rsidRPr="00AC62E8" w:rsidRDefault="00AC62E8" w:rsidP="00031FB8">
            <w:pPr>
              <w:rPr>
                <w:sz w:val="8"/>
                <w:szCs w:val="8"/>
              </w:rPr>
            </w:pPr>
            <w:r w:rsidRPr="00AC62E8">
              <w:rPr>
                <w:sz w:val="8"/>
                <w:szCs w:val="8"/>
              </w:rPr>
              <w:t xml:space="preserve">Комитет жилищно- </w:t>
            </w:r>
            <w:proofErr w:type="spellStart"/>
            <w:r w:rsidRPr="00AC62E8">
              <w:rPr>
                <w:sz w:val="8"/>
                <w:szCs w:val="8"/>
              </w:rPr>
              <w:t>коммунальног</w:t>
            </w:r>
            <w:proofErr w:type="spellEnd"/>
            <w:r w:rsidRPr="00AC62E8">
              <w:rPr>
                <w:sz w:val="8"/>
                <w:szCs w:val="8"/>
              </w:rPr>
              <w:t xml:space="preserve"> о хозяйства, дорожного строительства и транспорта</w:t>
            </w:r>
          </w:p>
          <w:p w:rsidR="00AC62E8" w:rsidRPr="00AC62E8" w:rsidRDefault="00AC62E8" w:rsidP="00031FB8">
            <w:pPr>
              <w:rPr>
                <w:sz w:val="8"/>
                <w:szCs w:val="8"/>
              </w:rPr>
            </w:pPr>
            <w:r w:rsidRPr="00AC62E8">
              <w:rPr>
                <w:sz w:val="8"/>
                <w:szCs w:val="8"/>
              </w:rPr>
              <w:t xml:space="preserve">Выбитский </w:t>
            </w:r>
            <w:proofErr w:type="spellStart"/>
            <w:r w:rsidRPr="00AC62E8">
              <w:rPr>
                <w:sz w:val="8"/>
                <w:szCs w:val="8"/>
              </w:rPr>
              <w:t>территориальн</w:t>
            </w:r>
            <w:proofErr w:type="spellEnd"/>
            <w:r w:rsidRPr="00AC62E8">
              <w:rPr>
                <w:sz w:val="8"/>
                <w:szCs w:val="8"/>
              </w:rPr>
              <w:t xml:space="preserve"> </w:t>
            </w:r>
            <w:proofErr w:type="spellStart"/>
            <w:r w:rsidRPr="00AC62E8">
              <w:rPr>
                <w:sz w:val="8"/>
                <w:szCs w:val="8"/>
              </w:rPr>
              <w:t>ый</w:t>
            </w:r>
            <w:proofErr w:type="spellEnd"/>
            <w:r w:rsidRPr="00AC62E8">
              <w:rPr>
                <w:sz w:val="8"/>
                <w:szCs w:val="8"/>
              </w:rPr>
              <w:t xml:space="preserve"> отдел</w:t>
            </w:r>
          </w:p>
          <w:p w:rsidR="00AC62E8" w:rsidRPr="00AC62E8" w:rsidRDefault="00AC62E8" w:rsidP="00031FB8">
            <w:pPr>
              <w:rPr>
                <w:sz w:val="8"/>
                <w:szCs w:val="8"/>
              </w:rPr>
            </w:pPr>
            <w:r w:rsidRPr="00AC62E8">
              <w:rPr>
                <w:sz w:val="8"/>
                <w:szCs w:val="8"/>
              </w:rPr>
              <w:t xml:space="preserve">Горский </w:t>
            </w:r>
            <w:proofErr w:type="spellStart"/>
            <w:r w:rsidRPr="00AC62E8">
              <w:rPr>
                <w:sz w:val="8"/>
                <w:szCs w:val="8"/>
              </w:rPr>
              <w:t>территориальн</w:t>
            </w:r>
            <w:proofErr w:type="spellEnd"/>
            <w:r w:rsidRPr="00AC62E8">
              <w:rPr>
                <w:sz w:val="8"/>
                <w:szCs w:val="8"/>
              </w:rPr>
              <w:t xml:space="preserve"> </w:t>
            </w:r>
            <w:proofErr w:type="spellStart"/>
            <w:r w:rsidRPr="00AC62E8">
              <w:rPr>
                <w:sz w:val="8"/>
                <w:szCs w:val="8"/>
              </w:rPr>
              <w:t>ый</w:t>
            </w:r>
            <w:proofErr w:type="spellEnd"/>
            <w:r w:rsidRPr="00AC62E8">
              <w:rPr>
                <w:sz w:val="8"/>
                <w:szCs w:val="8"/>
              </w:rPr>
              <w:t xml:space="preserve"> отдел</w:t>
            </w:r>
          </w:p>
          <w:p w:rsidR="00AC62E8" w:rsidRPr="00AC62E8" w:rsidRDefault="00AC62E8" w:rsidP="00031FB8">
            <w:pPr>
              <w:rPr>
                <w:sz w:val="8"/>
                <w:szCs w:val="8"/>
              </w:rPr>
            </w:pPr>
            <w:r w:rsidRPr="00AC62E8">
              <w:rPr>
                <w:sz w:val="8"/>
                <w:szCs w:val="8"/>
              </w:rPr>
              <w:t xml:space="preserve">Дубровский </w:t>
            </w:r>
            <w:proofErr w:type="spellStart"/>
            <w:r w:rsidRPr="00AC62E8">
              <w:rPr>
                <w:sz w:val="8"/>
                <w:szCs w:val="8"/>
              </w:rPr>
              <w:t>территориальн</w:t>
            </w:r>
            <w:proofErr w:type="spellEnd"/>
            <w:r w:rsidRPr="00AC62E8">
              <w:rPr>
                <w:sz w:val="8"/>
                <w:szCs w:val="8"/>
              </w:rPr>
              <w:t xml:space="preserve"> </w:t>
            </w:r>
            <w:proofErr w:type="spellStart"/>
            <w:r w:rsidRPr="00AC62E8">
              <w:rPr>
                <w:sz w:val="8"/>
                <w:szCs w:val="8"/>
              </w:rPr>
              <w:t>ый</w:t>
            </w:r>
            <w:proofErr w:type="spellEnd"/>
            <w:r w:rsidRPr="00AC62E8">
              <w:rPr>
                <w:sz w:val="8"/>
                <w:szCs w:val="8"/>
              </w:rPr>
              <w:t xml:space="preserve"> отдел</w:t>
            </w:r>
          </w:p>
        </w:tc>
        <w:tc>
          <w:tcPr>
            <w:tcW w:w="0" w:type="auto"/>
            <w:gridSpan w:val="4"/>
            <w:vMerge w:val="restart"/>
            <w:tcBorders>
              <w:top w:val="single" w:sz="4" w:space="0" w:color="auto"/>
              <w:left w:val="single" w:sz="4" w:space="0" w:color="auto"/>
              <w:bottom w:val="nil"/>
              <w:right w:val="nil"/>
            </w:tcBorders>
            <w:shd w:val="clear" w:color="auto" w:fill="FFFFFF"/>
            <w:vAlign w:val="center"/>
          </w:tcPr>
          <w:p w:rsidR="00AC62E8" w:rsidRPr="00AC62E8" w:rsidRDefault="00AC62E8" w:rsidP="00031FB8">
            <w:pPr>
              <w:spacing w:line="170" w:lineRule="exact"/>
              <w:rPr>
                <w:sz w:val="8"/>
                <w:szCs w:val="8"/>
              </w:rPr>
            </w:pPr>
            <w:r w:rsidRPr="00AC62E8">
              <w:rPr>
                <w:sz w:val="8"/>
                <w:szCs w:val="8"/>
              </w:rPr>
              <w:t>2021-2026</w:t>
            </w:r>
          </w:p>
          <w:p w:rsidR="00AC62E8" w:rsidRPr="00AC62E8" w:rsidRDefault="00AC62E8" w:rsidP="00031FB8">
            <w:pPr>
              <w:spacing w:line="170" w:lineRule="exact"/>
              <w:rPr>
                <w:sz w:val="8"/>
                <w:szCs w:val="8"/>
              </w:rPr>
            </w:pPr>
            <w:r w:rsidRPr="00AC62E8">
              <w:rPr>
                <w:sz w:val="8"/>
                <w:szCs w:val="8"/>
              </w:rPr>
              <w:t>годы</w:t>
            </w:r>
          </w:p>
        </w:tc>
        <w:tc>
          <w:tcPr>
            <w:tcW w:w="0" w:type="auto"/>
            <w:vMerge w:val="restart"/>
            <w:tcBorders>
              <w:top w:val="single" w:sz="4" w:space="0" w:color="auto"/>
              <w:left w:val="single" w:sz="4" w:space="0" w:color="auto"/>
              <w:bottom w:val="nil"/>
              <w:right w:val="nil"/>
            </w:tcBorders>
            <w:shd w:val="clear" w:color="auto" w:fill="FFFFFF"/>
            <w:vAlign w:val="center"/>
          </w:tcPr>
          <w:p w:rsidR="00AC62E8" w:rsidRPr="00AC62E8" w:rsidRDefault="00AC62E8" w:rsidP="00031FB8">
            <w:pPr>
              <w:spacing w:line="170" w:lineRule="exact"/>
              <w:rPr>
                <w:sz w:val="8"/>
                <w:szCs w:val="8"/>
              </w:rPr>
            </w:pPr>
            <w:r w:rsidRPr="00AC62E8">
              <w:rPr>
                <w:sz w:val="8"/>
                <w:szCs w:val="8"/>
              </w:rPr>
              <w:t>2.1</w:t>
            </w:r>
          </w:p>
        </w:tc>
        <w:tc>
          <w:tcPr>
            <w:tcW w:w="0" w:type="auto"/>
            <w:gridSpan w:val="3"/>
            <w:vMerge w:val="restart"/>
            <w:tcBorders>
              <w:top w:val="single" w:sz="4" w:space="0" w:color="auto"/>
              <w:left w:val="single" w:sz="4" w:space="0" w:color="auto"/>
              <w:bottom w:val="nil"/>
              <w:right w:val="nil"/>
            </w:tcBorders>
            <w:shd w:val="clear" w:color="auto" w:fill="FFFFFF"/>
            <w:vAlign w:val="center"/>
          </w:tcPr>
          <w:p w:rsidR="00AC62E8" w:rsidRPr="00AC62E8" w:rsidRDefault="00AC62E8" w:rsidP="00031FB8">
            <w:pPr>
              <w:rPr>
                <w:sz w:val="8"/>
                <w:szCs w:val="8"/>
              </w:rPr>
            </w:pPr>
            <w:r w:rsidRPr="00AC62E8">
              <w:rPr>
                <w:sz w:val="8"/>
                <w:szCs w:val="8"/>
              </w:rPr>
              <w:t>Бюджет</w:t>
            </w:r>
          </w:p>
          <w:p w:rsidR="00AC62E8" w:rsidRPr="00AC62E8" w:rsidRDefault="00AC62E8" w:rsidP="00031FB8">
            <w:pPr>
              <w:rPr>
                <w:sz w:val="8"/>
                <w:szCs w:val="8"/>
              </w:rPr>
            </w:pPr>
            <w:r w:rsidRPr="00AC62E8">
              <w:rPr>
                <w:sz w:val="8"/>
                <w:szCs w:val="8"/>
              </w:rPr>
              <w:t>муниципал</w:t>
            </w:r>
          </w:p>
          <w:p w:rsidR="00AC62E8" w:rsidRPr="00AC62E8" w:rsidRDefault="00AC62E8" w:rsidP="00031FB8">
            <w:pPr>
              <w:rPr>
                <w:sz w:val="8"/>
                <w:szCs w:val="8"/>
              </w:rPr>
            </w:pPr>
            <w:proofErr w:type="spellStart"/>
            <w:r w:rsidRPr="00AC62E8">
              <w:rPr>
                <w:sz w:val="8"/>
                <w:szCs w:val="8"/>
              </w:rPr>
              <w:t>ьного</w:t>
            </w:r>
            <w:proofErr w:type="spellEnd"/>
          </w:p>
          <w:p w:rsidR="00AC62E8" w:rsidRPr="00AC62E8" w:rsidRDefault="00AC62E8" w:rsidP="00031FB8">
            <w:pPr>
              <w:rPr>
                <w:sz w:val="8"/>
                <w:szCs w:val="8"/>
              </w:rPr>
            </w:pPr>
            <w:r w:rsidRPr="00AC62E8">
              <w:rPr>
                <w:sz w:val="8"/>
                <w:szCs w:val="8"/>
              </w:rPr>
              <w:t>округа</w:t>
            </w:r>
          </w:p>
        </w:tc>
        <w:tc>
          <w:tcPr>
            <w:tcW w:w="0" w:type="auto"/>
            <w:gridSpan w:val="5"/>
            <w:tcBorders>
              <w:top w:val="single" w:sz="4" w:space="0" w:color="auto"/>
              <w:left w:val="single" w:sz="4" w:space="0" w:color="auto"/>
              <w:bottom w:val="nil"/>
              <w:right w:val="nil"/>
            </w:tcBorders>
            <w:shd w:val="clear" w:color="auto" w:fill="FFFFFF"/>
          </w:tcPr>
          <w:p w:rsidR="00AC62E8" w:rsidRPr="00AC62E8" w:rsidRDefault="00AC62E8" w:rsidP="00031FB8">
            <w:pPr>
              <w:spacing w:line="170" w:lineRule="exact"/>
              <w:rPr>
                <w:sz w:val="8"/>
                <w:szCs w:val="8"/>
              </w:rPr>
            </w:pPr>
            <w:r w:rsidRPr="00AC62E8">
              <w:rPr>
                <w:sz w:val="8"/>
                <w:szCs w:val="8"/>
              </w:rPr>
              <w:t>400,00000</w:t>
            </w:r>
          </w:p>
        </w:tc>
        <w:tc>
          <w:tcPr>
            <w:tcW w:w="0" w:type="auto"/>
            <w:gridSpan w:val="4"/>
            <w:tcBorders>
              <w:top w:val="single" w:sz="4" w:space="0" w:color="auto"/>
              <w:left w:val="single" w:sz="4" w:space="0" w:color="auto"/>
              <w:bottom w:val="nil"/>
              <w:right w:val="nil"/>
            </w:tcBorders>
            <w:shd w:val="clear" w:color="auto" w:fill="FFFFFF"/>
          </w:tcPr>
          <w:p w:rsidR="00AC62E8" w:rsidRPr="00AC62E8" w:rsidRDefault="00AC62E8" w:rsidP="00031FB8">
            <w:pPr>
              <w:spacing w:line="170" w:lineRule="exact"/>
              <w:rPr>
                <w:sz w:val="8"/>
                <w:szCs w:val="8"/>
              </w:rPr>
            </w:pPr>
            <w:r w:rsidRPr="00AC62E8">
              <w:rPr>
                <w:sz w:val="8"/>
                <w:szCs w:val="8"/>
              </w:rPr>
              <w:t>400,00000</w:t>
            </w:r>
          </w:p>
        </w:tc>
        <w:tc>
          <w:tcPr>
            <w:tcW w:w="0" w:type="auto"/>
            <w:gridSpan w:val="3"/>
            <w:tcBorders>
              <w:top w:val="single" w:sz="4" w:space="0" w:color="auto"/>
              <w:left w:val="single" w:sz="4" w:space="0" w:color="auto"/>
              <w:bottom w:val="nil"/>
              <w:right w:val="nil"/>
            </w:tcBorders>
            <w:shd w:val="clear" w:color="auto" w:fill="FFFFFF"/>
          </w:tcPr>
          <w:p w:rsidR="00AC62E8" w:rsidRPr="00AC62E8" w:rsidRDefault="00AC62E8" w:rsidP="00031FB8">
            <w:pPr>
              <w:spacing w:line="170" w:lineRule="exact"/>
              <w:rPr>
                <w:sz w:val="8"/>
                <w:szCs w:val="8"/>
              </w:rPr>
            </w:pPr>
            <w:r w:rsidRPr="00AC62E8">
              <w:rPr>
                <w:sz w:val="8"/>
                <w:szCs w:val="8"/>
              </w:rPr>
              <w:t>400,00000</w:t>
            </w:r>
          </w:p>
        </w:tc>
        <w:tc>
          <w:tcPr>
            <w:tcW w:w="0" w:type="auto"/>
            <w:gridSpan w:val="4"/>
            <w:tcBorders>
              <w:top w:val="single" w:sz="4" w:space="0" w:color="auto"/>
              <w:left w:val="single" w:sz="4" w:space="0" w:color="auto"/>
              <w:bottom w:val="nil"/>
              <w:right w:val="nil"/>
            </w:tcBorders>
            <w:shd w:val="clear" w:color="auto" w:fill="FFFFFF"/>
          </w:tcPr>
          <w:p w:rsidR="00AC62E8" w:rsidRPr="00AC62E8" w:rsidRDefault="00AC62E8" w:rsidP="00031FB8">
            <w:pPr>
              <w:spacing w:line="170" w:lineRule="exact"/>
              <w:rPr>
                <w:sz w:val="8"/>
                <w:szCs w:val="8"/>
              </w:rPr>
            </w:pPr>
            <w:r w:rsidRPr="00AC62E8">
              <w:rPr>
                <w:sz w:val="8"/>
                <w:szCs w:val="8"/>
              </w:rPr>
              <w:t>400,00000</w:t>
            </w:r>
          </w:p>
        </w:tc>
        <w:tc>
          <w:tcPr>
            <w:tcW w:w="0" w:type="auto"/>
            <w:gridSpan w:val="6"/>
            <w:tcBorders>
              <w:top w:val="single" w:sz="4" w:space="0" w:color="auto"/>
              <w:left w:val="single" w:sz="4" w:space="0" w:color="auto"/>
              <w:bottom w:val="nil"/>
              <w:right w:val="nil"/>
            </w:tcBorders>
            <w:shd w:val="clear" w:color="auto" w:fill="FFFFFF"/>
          </w:tcPr>
          <w:p w:rsidR="00AC62E8" w:rsidRPr="00AC62E8" w:rsidRDefault="00AC62E8" w:rsidP="00031FB8">
            <w:pPr>
              <w:spacing w:line="170" w:lineRule="exact"/>
              <w:rPr>
                <w:sz w:val="8"/>
                <w:szCs w:val="8"/>
              </w:rPr>
            </w:pPr>
            <w:r w:rsidRPr="00AC62E8">
              <w:rPr>
                <w:sz w:val="8"/>
                <w:szCs w:val="8"/>
              </w:rPr>
              <w:t>400,00000</w:t>
            </w:r>
          </w:p>
        </w:tc>
        <w:tc>
          <w:tcPr>
            <w:tcW w:w="0" w:type="auto"/>
            <w:tcBorders>
              <w:top w:val="single" w:sz="4" w:space="0" w:color="auto"/>
              <w:left w:val="single" w:sz="4" w:space="0" w:color="auto"/>
              <w:bottom w:val="nil"/>
              <w:right w:val="single" w:sz="4" w:space="0" w:color="auto"/>
            </w:tcBorders>
            <w:shd w:val="clear" w:color="auto" w:fill="FFFFFF"/>
            <w:vAlign w:val="center"/>
          </w:tcPr>
          <w:p w:rsidR="00AC62E8" w:rsidRPr="00AC62E8" w:rsidRDefault="00AC62E8" w:rsidP="00031FB8">
            <w:pPr>
              <w:spacing w:line="170" w:lineRule="exact"/>
              <w:rPr>
                <w:sz w:val="8"/>
                <w:szCs w:val="8"/>
              </w:rPr>
            </w:pPr>
            <w:r w:rsidRPr="00AC62E8">
              <w:rPr>
                <w:sz w:val="8"/>
                <w:szCs w:val="8"/>
              </w:rPr>
              <w:t>400,00000</w:t>
            </w:r>
          </w:p>
        </w:tc>
      </w:tr>
      <w:tr w:rsidR="00AC62E8" w:rsidRPr="00AC62E8" w:rsidTr="00031FB8">
        <w:trPr>
          <w:trHeight w:val="20"/>
        </w:trPr>
        <w:tc>
          <w:tcPr>
            <w:tcW w:w="0" w:type="auto"/>
            <w:vMerge/>
            <w:tcBorders>
              <w:top w:val="nil"/>
              <w:left w:val="single" w:sz="4" w:space="0" w:color="auto"/>
              <w:bottom w:val="nil"/>
              <w:right w:val="nil"/>
            </w:tcBorders>
            <w:shd w:val="clear" w:color="auto" w:fill="FFFFFF"/>
          </w:tcPr>
          <w:p w:rsidR="00AC62E8" w:rsidRPr="00AC62E8" w:rsidRDefault="00AC62E8" w:rsidP="00031FB8">
            <w:pPr>
              <w:spacing w:line="170" w:lineRule="exact"/>
              <w:rPr>
                <w:sz w:val="8"/>
                <w:szCs w:val="8"/>
              </w:rPr>
            </w:pPr>
          </w:p>
        </w:tc>
        <w:tc>
          <w:tcPr>
            <w:tcW w:w="0" w:type="auto"/>
            <w:vMerge/>
            <w:tcBorders>
              <w:top w:val="nil"/>
              <w:left w:val="single" w:sz="4" w:space="0" w:color="auto"/>
              <w:bottom w:val="nil"/>
              <w:right w:val="nil"/>
            </w:tcBorders>
            <w:shd w:val="clear" w:color="auto" w:fill="FFFFFF"/>
            <w:vAlign w:val="center"/>
          </w:tcPr>
          <w:p w:rsidR="00AC62E8" w:rsidRPr="00AC62E8" w:rsidRDefault="00AC62E8" w:rsidP="00031FB8">
            <w:pPr>
              <w:spacing w:line="170" w:lineRule="exact"/>
              <w:rPr>
                <w:sz w:val="8"/>
                <w:szCs w:val="8"/>
              </w:rPr>
            </w:pPr>
          </w:p>
        </w:tc>
        <w:tc>
          <w:tcPr>
            <w:tcW w:w="0" w:type="auto"/>
            <w:gridSpan w:val="4"/>
            <w:vMerge/>
            <w:tcBorders>
              <w:top w:val="nil"/>
              <w:left w:val="single" w:sz="4" w:space="0" w:color="auto"/>
              <w:bottom w:val="nil"/>
              <w:right w:val="nil"/>
            </w:tcBorders>
            <w:shd w:val="clear" w:color="auto" w:fill="FFFFFF"/>
          </w:tcPr>
          <w:p w:rsidR="00AC62E8" w:rsidRPr="00AC62E8" w:rsidRDefault="00AC62E8" w:rsidP="00031FB8">
            <w:pPr>
              <w:spacing w:line="170" w:lineRule="exact"/>
              <w:rPr>
                <w:sz w:val="8"/>
                <w:szCs w:val="8"/>
              </w:rPr>
            </w:pPr>
          </w:p>
        </w:tc>
        <w:tc>
          <w:tcPr>
            <w:tcW w:w="0" w:type="auto"/>
            <w:gridSpan w:val="4"/>
            <w:vMerge/>
            <w:tcBorders>
              <w:top w:val="nil"/>
              <w:left w:val="single" w:sz="4" w:space="0" w:color="auto"/>
              <w:bottom w:val="nil"/>
              <w:right w:val="nil"/>
            </w:tcBorders>
            <w:shd w:val="clear" w:color="auto" w:fill="FFFFFF"/>
            <w:vAlign w:val="center"/>
          </w:tcPr>
          <w:p w:rsidR="00AC62E8" w:rsidRPr="00AC62E8" w:rsidRDefault="00AC62E8" w:rsidP="00031FB8">
            <w:pPr>
              <w:spacing w:line="170" w:lineRule="exact"/>
              <w:rPr>
                <w:sz w:val="8"/>
                <w:szCs w:val="8"/>
              </w:rPr>
            </w:pPr>
          </w:p>
        </w:tc>
        <w:tc>
          <w:tcPr>
            <w:tcW w:w="0" w:type="auto"/>
            <w:vMerge/>
            <w:tcBorders>
              <w:top w:val="nil"/>
              <w:left w:val="single" w:sz="4" w:space="0" w:color="auto"/>
              <w:bottom w:val="nil"/>
              <w:right w:val="nil"/>
            </w:tcBorders>
            <w:shd w:val="clear" w:color="auto" w:fill="FFFFFF"/>
            <w:vAlign w:val="center"/>
          </w:tcPr>
          <w:p w:rsidR="00AC62E8" w:rsidRPr="00AC62E8" w:rsidRDefault="00AC62E8" w:rsidP="00031FB8">
            <w:pPr>
              <w:spacing w:line="170" w:lineRule="exact"/>
              <w:rPr>
                <w:sz w:val="8"/>
                <w:szCs w:val="8"/>
              </w:rPr>
            </w:pPr>
          </w:p>
        </w:tc>
        <w:tc>
          <w:tcPr>
            <w:tcW w:w="0" w:type="auto"/>
            <w:gridSpan w:val="3"/>
            <w:vMerge/>
            <w:tcBorders>
              <w:top w:val="nil"/>
              <w:left w:val="single" w:sz="4" w:space="0" w:color="auto"/>
              <w:bottom w:val="nil"/>
              <w:right w:val="nil"/>
            </w:tcBorders>
            <w:shd w:val="clear" w:color="auto" w:fill="FFFFFF"/>
            <w:vAlign w:val="center"/>
          </w:tcPr>
          <w:p w:rsidR="00AC62E8" w:rsidRPr="00AC62E8" w:rsidRDefault="00AC62E8" w:rsidP="00031FB8">
            <w:pPr>
              <w:spacing w:line="170" w:lineRule="exact"/>
              <w:rPr>
                <w:sz w:val="8"/>
                <w:szCs w:val="8"/>
              </w:rPr>
            </w:pPr>
          </w:p>
        </w:tc>
        <w:tc>
          <w:tcPr>
            <w:tcW w:w="0" w:type="auto"/>
            <w:gridSpan w:val="5"/>
            <w:tcBorders>
              <w:top w:val="single" w:sz="4" w:space="0" w:color="auto"/>
              <w:left w:val="single" w:sz="4" w:space="0" w:color="auto"/>
              <w:bottom w:val="nil"/>
              <w:right w:val="nil"/>
            </w:tcBorders>
            <w:shd w:val="clear" w:color="auto" w:fill="FFFFFF"/>
            <w:vAlign w:val="center"/>
          </w:tcPr>
          <w:p w:rsidR="00AC62E8" w:rsidRPr="00AC62E8" w:rsidRDefault="00AC62E8" w:rsidP="00031FB8">
            <w:pPr>
              <w:spacing w:line="170" w:lineRule="exact"/>
              <w:rPr>
                <w:sz w:val="8"/>
                <w:szCs w:val="8"/>
              </w:rPr>
            </w:pPr>
            <w:r w:rsidRPr="00AC62E8">
              <w:rPr>
                <w:sz w:val="8"/>
                <w:szCs w:val="8"/>
              </w:rPr>
              <w:t>151,81715</w:t>
            </w:r>
          </w:p>
          <w:p w:rsidR="00AC62E8" w:rsidRPr="00AC62E8" w:rsidRDefault="00AC62E8" w:rsidP="00031FB8">
            <w:pPr>
              <w:spacing w:line="170" w:lineRule="exact"/>
              <w:rPr>
                <w:sz w:val="8"/>
                <w:szCs w:val="8"/>
              </w:rPr>
            </w:pPr>
            <w:r w:rsidRPr="00AC62E8">
              <w:rPr>
                <w:sz w:val="8"/>
                <w:szCs w:val="8"/>
              </w:rPr>
              <w:t>47,80585</w:t>
            </w:r>
          </w:p>
          <w:p w:rsidR="00AC62E8" w:rsidRPr="00AC62E8" w:rsidRDefault="00AC62E8" w:rsidP="00031FB8">
            <w:pPr>
              <w:spacing w:line="170" w:lineRule="exact"/>
              <w:rPr>
                <w:sz w:val="8"/>
                <w:szCs w:val="8"/>
              </w:rPr>
            </w:pPr>
            <w:r w:rsidRPr="00AC62E8">
              <w:rPr>
                <w:sz w:val="8"/>
                <w:szCs w:val="8"/>
              </w:rPr>
              <w:t>246,37700</w:t>
            </w:r>
          </w:p>
        </w:tc>
        <w:tc>
          <w:tcPr>
            <w:tcW w:w="0" w:type="auto"/>
            <w:gridSpan w:val="4"/>
            <w:tcBorders>
              <w:top w:val="single" w:sz="4" w:space="0" w:color="auto"/>
              <w:left w:val="single" w:sz="4" w:space="0" w:color="auto"/>
              <w:bottom w:val="nil"/>
              <w:right w:val="nil"/>
            </w:tcBorders>
            <w:shd w:val="clear" w:color="auto" w:fill="FFFFFF"/>
            <w:vAlign w:val="center"/>
          </w:tcPr>
          <w:p w:rsidR="00AC62E8" w:rsidRPr="00AC62E8" w:rsidRDefault="00AC62E8" w:rsidP="00031FB8">
            <w:pPr>
              <w:spacing w:line="170" w:lineRule="exact"/>
              <w:rPr>
                <w:sz w:val="8"/>
                <w:szCs w:val="8"/>
              </w:rPr>
            </w:pPr>
            <w:r w:rsidRPr="00AC62E8">
              <w:rPr>
                <w:sz w:val="8"/>
                <w:szCs w:val="8"/>
              </w:rPr>
              <w:t>826,00000</w:t>
            </w:r>
          </w:p>
        </w:tc>
        <w:tc>
          <w:tcPr>
            <w:tcW w:w="0" w:type="auto"/>
            <w:gridSpan w:val="3"/>
            <w:tcBorders>
              <w:top w:val="single" w:sz="4" w:space="0" w:color="auto"/>
              <w:left w:val="single" w:sz="4" w:space="0" w:color="auto"/>
              <w:bottom w:val="nil"/>
              <w:right w:val="nil"/>
            </w:tcBorders>
            <w:shd w:val="clear" w:color="auto" w:fill="FFFFFF"/>
            <w:vAlign w:val="center"/>
          </w:tcPr>
          <w:p w:rsidR="00AC62E8" w:rsidRPr="00AC62E8" w:rsidRDefault="00AC62E8" w:rsidP="00031FB8">
            <w:pPr>
              <w:spacing w:line="170" w:lineRule="exact"/>
              <w:rPr>
                <w:sz w:val="8"/>
                <w:szCs w:val="8"/>
              </w:rPr>
            </w:pPr>
            <w:r w:rsidRPr="00AC62E8">
              <w:rPr>
                <w:sz w:val="8"/>
                <w:szCs w:val="8"/>
              </w:rPr>
              <w:t>826,00000</w:t>
            </w:r>
          </w:p>
        </w:tc>
        <w:tc>
          <w:tcPr>
            <w:tcW w:w="0" w:type="auto"/>
            <w:gridSpan w:val="4"/>
            <w:tcBorders>
              <w:top w:val="single" w:sz="4" w:space="0" w:color="auto"/>
              <w:left w:val="single" w:sz="4" w:space="0" w:color="auto"/>
              <w:bottom w:val="nil"/>
              <w:right w:val="nil"/>
            </w:tcBorders>
            <w:shd w:val="clear" w:color="auto" w:fill="FFFFFF"/>
            <w:vAlign w:val="center"/>
          </w:tcPr>
          <w:p w:rsidR="00AC62E8" w:rsidRPr="00AC62E8" w:rsidRDefault="00AC62E8" w:rsidP="00031FB8">
            <w:pPr>
              <w:spacing w:line="170" w:lineRule="exact"/>
              <w:rPr>
                <w:sz w:val="8"/>
                <w:szCs w:val="8"/>
              </w:rPr>
            </w:pPr>
            <w:r w:rsidRPr="00AC62E8">
              <w:rPr>
                <w:sz w:val="8"/>
                <w:szCs w:val="8"/>
              </w:rPr>
              <w:t>826,00000</w:t>
            </w:r>
          </w:p>
        </w:tc>
        <w:tc>
          <w:tcPr>
            <w:tcW w:w="0" w:type="auto"/>
            <w:gridSpan w:val="6"/>
            <w:tcBorders>
              <w:top w:val="single" w:sz="4" w:space="0" w:color="auto"/>
              <w:left w:val="single" w:sz="4" w:space="0" w:color="auto"/>
              <w:bottom w:val="nil"/>
              <w:right w:val="nil"/>
            </w:tcBorders>
            <w:shd w:val="clear" w:color="auto" w:fill="FFFFFF"/>
            <w:vAlign w:val="center"/>
          </w:tcPr>
          <w:p w:rsidR="00AC62E8" w:rsidRPr="00AC62E8" w:rsidRDefault="00AC62E8" w:rsidP="00031FB8">
            <w:pPr>
              <w:spacing w:line="170" w:lineRule="exact"/>
              <w:rPr>
                <w:sz w:val="8"/>
                <w:szCs w:val="8"/>
              </w:rPr>
            </w:pPr>
            <w:r w:rsidRPr="00AC62E8">
              <w:rPr>
                <w:sz w:val="8"/>
                <w:szCs w:val="8"/>
              </w:rPr>
              <w:t>826,00000</w:t>
            </w:r>
          </w:p>
        </w:tc>
        <w:tc>
          <w:tcPr>
            <w:tcW w:w="0" w:type="auto"/>
            <w:tcBorders>
              <w:top w:val="single" w:sz="4" w:space="0" w:color="auto"/>
              <w:left w:val="single" w:sz="4" w:space="0" w:color="auto"/>
              <w:bottom w:val="nil"/>
              <w:right w:val="single" w:sz="4" w:space="0" w:color="auto"/>
            </w:tcBorders>
            <w:shd w:val="clear" w:color="auto" w:fill="FFFFFF"/>
            <w:vAlign w:val="center"/>
          </w:tcPr>
          <w:p w:rsidR="00AC62E8" w:rsidRPr="00AC62E8" w:rsidRDefault="00AC62E8" w:rsidP="00031FB8">
            <w:pPr>
              <w:spacing w:line="170" w:lineRule="exact"/>
              <w:rPr>
                <w:sz w:val="8"/>
                <w:szCs w:val="8"/>
              </w:rPr>
            </w:pPr>
            <w:r w:rsidRPr="00AC62E8">
              <w:rPr>
                <w:sz w:val="8"/>
                <w:szCs w:val="8"/>
              </w:rPr>
              <w:t>826,00000</w:t>
            </w:r>
          </w:p>
        </w:tc>
      </w:tr>
      <w:tr w:rsidR="00AC62E8" w:rsidRPr="00AC62E8" w:rsidTr="00031FB8">
        <w:trPr>
          <w:trHeight w:val="20"/>
        </w:trPr>
        <w:tc>
          <w:tcPr>
            <w:tcW w:w="0" w:type="auto"/>
            <w:tcBorders>
              <w:top w:val="single" w:sz="4" w:space="0" w:color="auto"/>
              <w:left w:val="single" w:sz="4" w:space="0" w:color="auto"/>
              <w:bottom w:val="single" w:sz="4" w:space="0" w:color="auto"/>
              <w:right w:val="nil"/>
            </w:tcBorders>
            <w:shd w:val="clear" w:color="auto" w:fill="FFFFFF"/>
            <w:vAlign w:val="bottom"/>
          </w:tcPr>
          <w:p w:rsidR="00AC62E8" w:rsidRPr="00AC62E8" w:rsidRDefault="00AC62E8" w:rsidP="00031FB8">
            <w:pPr>
              <w:spacing w:line="170" w:lineRule="exact"/>
              <w:rPr>
                <w:sz w:val="8"/>
                <w:szCs w:val="8"/>
              </w:rPr>
            </w:pPr>
            <w:r w:rsidRPr="00AC62E8">
              <w:rPr>
                <w:sz w:val="8"/>
                <w:szCs w:val="8"/>
              </w:rPr>
              <w:t>3</w:t>
            </w:r>
          </w:p>
        </w:tc>
        <w:tc>
          <w:tcPr>
            <w:tcW w:w="0" w:type="auto"/>
            <w:gridSpan w:val="36"/>
            <w:tcBorders>
              <w:top w:val="single" w:sz="4" w:space="0" w:color="auto"/>
              <w:left w:val="single" w:sz="4" w:space="0" w:color="auto"/>
              <w:bottom w:val="single" w:sz="4" w:space="0" w:color="auto"/>
              <w:right w:val="single" w:sz="4" w:space="0" w:color="auto"/>
            </w:tcBorders>
            <w:shd w:val="clear" w:color="auto" w:fill="FFFFFF"/>
            <w:vAlign w:val="bottom"/>
          </w:tcPr>
          <w:p w:rsidR="00AC62E8" w:rsidRPr="00AC62E8" w:rsidRDefault="00AC62E8" w:rsidP="00031FB8">
            <w:pPr>
              <w:spacing w:line="170" w:lineRule="exact"/>
              <w:rPr>
                <w:sz w:val="8"/>
                <w:szCs w:val="8"/>
              </w:rPr>
            </w:pPr>
            <w:r w:rsidRPr="00AC62E8">
              <w:rPr>
                <w:sz w:val="8"/>
                <w:szCs w:val="8"/>
              </w:rPr>
              <w:t>Задача 3. Текущее содержание территории общего пользования муниципального округа</w:t>
            </w:r>
          </w:p>
        </w:tc>
      </w:tr>
      <w:tr w:rsidR="00AC62E8" w:rsidRPr="00AC62E8" w:rsidTr="00031FB8">
        <w:trPr>
          <w:trHeight w:val="20"/>
        </w:trPr>
        <w:tc>
          <w:tcPr>
            <w:tcW w:w="0" w:type="auto"/>
            <w:vMerge w:val="restart"/>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3.1</w:t>
            </w:r>
          </w:p>
        </w:tc>
        <w:tc>
          <w:tcPr>
            <w:tcW w:w="0" w:type="auto"/>
            <w:gridSpan w:val="3"/>
            <w:tcBorders>
              <w:top w:val="single" w:sz="4" w:space="0" w:color="auto"/>
              <w:left w:val="single" w:sz="4" w:space="0" w:color="auto"/>
              <w:bottom w:val="nil"/>
              <w:right w:val="nil"/>
            </w:tcBorders>
            <w:shd w:val="clear" w:color="auto" w:fill="FFFFFF"/>
            <w:vAlign w:val="bottom"/>
          </w:tcPr>
          <w:p w:rsidR="00AC62E8" w:rsidRPr="009D7217" w:rsidRDefault="00AC62E8" w:rsidP="00031FB8">
            <w:pPr>
              <w:rPr>
                <w:sz w:val="8"/>
                <w:szCs w:val="8"/>
              </w:rPr>
            </w:pPr>
            <w:r w:rsidRPr="009D7217">
              <w:rPr>
                <w:color w:val="000000"/>
                <w:sz w:val="8"/>
                <w:szCs w:val="8"/>
              </w:rPr>
              <w:t xml:space="preserve">Организация благоустрой </w:t>
            </w:r>
            <w:proofErr w:type="spellStart"/>
            <w:r w:rsidRPr="009D7217">
              <w:rPr>
                <w:color w:val="000000"/>
                <w:sz w:val="8"/>
                <w:szCs w:val="8"/>
              </w:rPr>
              <w:t>ства</w:t>
            </w:r>
            <w:proofErr w:type="spellEnd"/>
            <w:r w:rsidRPr="009D7217">
              <w:rPr>
                <w:color w:val="000000"/>
                <w:sz w:val="8"/>
                <w:szCs w:val="8"/>
              </w:rPr>
              <w:t xml:space="preserve"> и озеленения; Уборка</w:t>
            </w:r>
          </w:p>
        </w:tc>
        <w:tc>
          <w:tcPr>
            <w:tcW w:w="0" w:type="auto"/>
            <w:gridSpan w:val="6"/>
            <w:tcBorders>
              <w:top w:val="single" w:sz="4" w:space="0" w:color="auto"/>
              <w:left w:val="single" w:sz="4" w:space="0" w:color="auto"/>
              <w:bottom w:val="nil"/>
              <w:right w:val="nil"/>
            </w:tcBorders>
            <w:shd w:val="clear" w:color="auto" w:fill="FFFFFF"/>
            <w:vAlign w:val="center"/>
          </w:tcPr>
          <w:p w:rsidR="00AC62E8" w:rsidRPr="009D7217" w:rsidRDefault="00AC62E8" w:rsidP="00031FB8">
            <w:pPr>
              <w:rPr>
                <w:sz w:val="8"/>
                <w:szCs w:val="8"/>
              </w:rPr>
            </w:pPr>
            <w:r w:rsidRPr="009D7217">
              <w:rPr>
                <w:color w:val="000000"/>
                <w:sz w:val="8"/>
                <w:szCs w:val="8"/>
              </w:rPr>
              <w:t>МБУ</w:t>
            </w:r>
          </w:p>
          <w:p w:rsidR="00AC62E8" w:rsidRPr="009D7217" w:rsidRDefault="00AC62E8" w:rsidP="00031FB8">
            <w:pPr>
              <w:rPr>
                <w:sz w:val="8"/>
                <w:szCs w:val="8"/>
              </w:rPr>
            </w:pPr>
            <w:r w:rsidRPr="009D7217">
              <w:rPr>
                <w:color w:val="000000"/>
                <w:sz w:val="8"/>
                <w:szCs w:val="8"/>
              </w:rPr>
              <w:t>«Солецкое</w:t>
            </w:r>
          </w:p>
          <w:p w:rsidR="00AC62E8" w:rsidRPr="009D7217" w:rsidRDefault="00AC62E8" w:rsidP="00031FB8">
            <w:pPr>
              <w:rPr>
                <w:sz w:val="8"/>
                <w:szCs w:val="8"/>
              </w:rPr>
            </w:pPr>
            <w:r w:rsidRPr="009D7217">
              <w:rPr>
                <w:color w:val="000000"/>
                <w:sz w:val="8"/>
                <w:szCs w:val="8"/>
              </w:rPr>
              <w:t>городское</w:t>
            </w:r>
          </w:p>
          <w:p w:rsidR="00AC62E8" w:rsidRPr="009D7217" w:rsidRDefault="00AC62E8" w:rsidP="00031FB8">
            <w:pPr>
              <w:rPr>
                <w:sz w:val="8"/>
                <w:szCs w:val="8"/>
              </w:rPr>
            </w:pPr>
            <w:r w:rsidRPr="009D7217">
              <w:rPr>
                <w:color w:val="000000"/>
                <w:sz w:val="8"/>
                <w:szCs w:val="8"/>
              </w:rPr>
              <w:t>хозяйство»</w:t>
            </w:r>
          </w:p>
        </w:tc>
        <w:tc>
          <w:tcPr>
            <w:tcW w:w="0" w:type="auto"/>
            <w:tcBorders>
              <w:top w:val="single" w:sz="4" w:space="0" w:color="auto"/>
              <w:left w:val="single" w:sz="4" w:space="0" w:color="auto"/>
              <w:bottom w:val="nil"/>
              <w:right w:val="nil"/>
            </w:tcBorders>
            <w:shd w:val="clear" w:color="auto" w:fill="FFFFFF"/>
          </w:tcPr>
          <w:p w:rsidR="00AC62E8" w:rsidRPr="009D7217" w:rsidRDefault="00AC62E8" w:rsidP="00031FB8">
            <w:pPr>
              <w:rPr>
                <w:sz w:val="8"/>
                <w:szCs w:val="8"/>
              </w:rPr>
            </w:pPr>
          </w:p>
        </w:tc>
        <w:tc>
          <w:tcPr>
            <w:tcW w:w="0" w:type="auto"/>
            <w:gridSpan w:val="5"/>
            <w:vMerge w:val="restart"/>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3.1</w:t>
            </w:r>
          </w:p>
        </w:tc>
        <w:tc>
          <w:tcPr>
            <w:tcW w:w="0" w:type="auto"/>
            <w:gridSpan w:val="2"/>
            <w:vMerge w:val="restart"/>
            <w:tcBorders>
              <w:top w:val="single" w:sz="4" w:space="0" w:color="auto"/>
              <w:left w:val="single" w:sz="4" w:space="0" w:color="auto"/>
              <w:bottom w:val="nil"/>
              <w:right w:val="nil"/>
            </w:tcBorders>
            <w:shd w:val="clear" w:color="auto" w:fill="FFFFFF"/>
            <w:vAlign w:val="center"/>
          </w:tcPr>
          <w:p w:rsidR="00AC62E8" w:rsidRPr="009D7217" w:rsidRDefault="00AC62E8" w:rsidP="00031FB8">
            <w:pPr>
              <w:rPr>
                <w:sz w:val="8"/>
                <w:szCs w:val="8"/>
              </w:rPr>
            </w:pPr>
            <w:r w:rsidRPr="009D7217">
              <w:rPr>
                <w:color w:val="000000"/>
                <w:sz w:val="8"/>
                <w:szCs w:val="8"/>
              </w:rPr>
              <w:t>Бюджет</w:t>
            </w:r>
          </w:p>
          <w:p w:rsidR="00AC62E8" w:rsidRPr="009D7217" w:rsidRDefault="00AC62E8" w:rsidP="00031FB8">
            <w:pPr>
              <w:rPr>
                <w:sz w:val="8"/>
                <w:szCs w:val="8"/>
              </w:rPr>
            </w:pPr>
            <w:proofErr w:type="spellStart"/>
            <w:r w:rsidRPr="009D7217">
              <w:rPr>
                <w:color w:val="000000"/>
                <w:sz w:val="8"/>
                <w:szCs w:val="8"/>
              </w:rPr>
              <w:t>муници</w:t>
            </w:r>
            <w:proofErr w:type="spellEnd"/>
          </w:p>
          <w:p w:rsidR="00AC62E8" w:rsidRPr="009D7217" w:rsidRDefault="00AC62E8" w:rsidP="00031FB8">
            <w:pPr>
              <w:rPr>
                <w:sz w:val="8"/>
                <w:szCs w:val="8"/>
              </w:rPr>
            </w:pPr>
            <w:proofErr w:type="spellStart"/>
            <w:r w:rsidRPr="009D7217">
              <w:rPr>
                <w:color w:val="000000"/>
                <w:sz w:val="8"/>
                <w:szCs w:val="8"/>
              </w:rPr>
              <w:t>пальног</w:t>
            </w:r>
            <w:proofErr w:type="spellEnd"/>
          </w:p>
          <w:p w:rsidR="00AC62E8" w:rsidRPr="009D7217" w:rsidRDefault="00AC62E8" w:rsidP="00031FB8">
            <w:pPr>
              <w:rPr>
                <w:sz w:val="8"/>
                <w:szCs w:val="8"/>
              </w:rPr>
            </w:pPr>
            <w:r w:rsidRPr="009D7217">
              <w:rPr>
                <w:color w:val="000000"/>
                <w:sz w:val="8"/>
                <w:szCs w:val="8"/>
              </w:rPr>
              <w:t>о</w:t>
            </w:r>
          </w:p>
          <w:p w:rsidR="00AC62E8" w:rsidRPr="009D7217" w:rsidRDefault="00AC62E8" w:rsidP="00031FB8">
            <w:pPr>
              <w:rPr>
                <w:sz w:val="8"/>
                <w:szCs w:val="8"/>
              </w:rPr>
            </w:pPr>
            <w:r w:rsidRPr="009D7217">
              <w:rPr>
                <w:color w:val="000000"/>
                <w:sz w:val="8"/>
                <w:szCs w:val="8"/>
              </w:rPr>
              <w:t>округа</w:t>
            </w:r>
          </w:p>
        </w:tc>
        <w:tc>
          <w:tcPr>
            <w:tcW w:w="0" w:type="auto"/>
            <w:gridSpan w:val="4"/>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3862,80000</w:t>
            </w:r>
          </w:p>
        </w:tc>
        <w:tc>
          <w:tcPr>
            <w:tcW w:w="0" w:type="auto"/>
            <w:gridSpan w:val="3"/>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2872,800</w:t>
            </w:r>
          </w:p>
          <w:p w:rsidR="00AC62E8" w:rsidRPr="009D7217" w:rsidRDefault="00AC62E8" w:rsidP="00031FB8">
            <w:pPr>
              <w:spacing w:line="170" w:lineRule="exact"/>
              <w:rPr>
                <w:sz w:val="8"/>
                <w:szCs w:val="8"/>
              </w:rPr>
            </w:pPr>
            <w:r w:rsidRPr="009D7217">
              <w:rPr>
                <w:color w:val="000000"/>
                <w:sz w:val="8"/>
                <w:szCs w:val="8"/>
              </w:rPr>
              <w:t>00</w:t>
            </w:r>
          </w:p>
        </w:tc>
        <w:tc>
          <w:tcPr>
            <w:tcW w:w="0" w:type="auto"/>
            <w:gridSpan w:val="2"/>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2872,80000</w:t>
            </w:r>
          </w:p>
        </w:tc>
        <w:tc>
          <w:tcPr>
            <w:tcW w:w="0" w:type="auto"/>
            <w:gridSpan w:val="2"/>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2872,8000</w:t>
            </w:r>
          </w:p>
          <w:p w:rsidR="00AC62E8" w:rsidRPr="009D7217" w:rsidRDefault="00AC62E8" w:rsidP="00031FB8">
            <w:pPr>
              <w:spacing w:line="170" w:lineRule="exact"/>
              <w:rPr>
                <w:sz w:val="8"/>
                <w:szCs w:val="8"/>
              </w:rPr>
            </w:pPr>
            <w:r w:rsidRPr="009D7217">
              <w:rPr>
                <w:color w:val="000000"/>
                <w:sz w:val="8"/>
                <w:szCs w:val="8"/>
              </w:rPr>
              <w:t>0</w:t>
            </w:r>
          </w:p>
        </w:tc>
        <w:tc>
          <w:tcPr>
            <w:tcW w:w="0" w:type="auto"/>
            <w:gridSpan w:val="5"/>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2872,80000</w:t>
            </w:r>
          </w:p>
        </w:tc>
        <w:tc>
          <w:tcPr>
            <w:tcW w:w="0" w:type="auto"/>
            <w:gridSpan w:val="3"/>
            <w:tcBorders>
              <w:top w:val="single" w:sz="4" w:space="0" w:color="auto"/>
              <w:left w:val="single" w:sz="4" w:space="0" w:color="auto"/>
              <w:bottom w:val="nil"/>
              <w:right w:val="single" w:sz="4" w:space="0" w:color="auto"/>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2872,80000</w:t>
            </w:r>
          </w:p>
        </w:tc>
      </w:tr>
      <w:tr w:rsidR="00AC62E8" w:rsidRPr="00AC62E8" w:rsidTr="00031FB8">
        <w:trPr>
          <w:trHeight w:val="20"/>
        </w:trPr>
        <w:tc>
          <w:tcPr>
            <w:tcW w:w="0" w:type="auto"/>
            <w:vMerge/>
            <w:tcBorders>
              <w:top w:val="nil"/>
              <w:left w:val="single" w:sz="4" w:space="0" w:color="auto"/>
              <w:bottom w:val="nil"/>
              <w:right w:val="nil"/>
            </w:tcBorders>
            <w:shd w:val="clear" w:color="auto" w:fill="FFFFFF"/>
            <w:vAlign w:val="center"/>
          </w:tcPr>
          <w:p w:rsidR="00AC62E8" w:rsidRPr="009D7217" w:rsidRDefault="00AC62E8" w:rsidP="00031FB8">
            <w:pPr>
              <w:spacing w:line="170" w:lineRule="exact"/>
              <w:rPr>
                <w:sz w:val="8"/>
                <w:szCs w:val="8"/>
              </w:rPr>
            </w:pPr>
          </w:p>
        </w:tc>
        <w:tc>
          <w:tcPr>
            <w:tcW w:w="0" w:type="auto"/>
            <w:gridSpan w:val="3"/>
            <w:tcBorders>
              <w:top w:val="nil"/>
              <w:left w:val="single" w:sz="4" w:space="0" w:color="auto"/>
              <w:bottom w:val="nil"/>
              <w:right w:val="nil"/>
            </w:tcBorders>
            <w:shd w:val="clear" w:color="auto" w:fill="FFFFFF"/>
            <w:vAlign w:val="center"/>
          </w:tcPr>
          <w:p w:rsidR="00AC62E8" w:rsidRPr="009D7217" w:rsidRDefault="00AC62E8" w:rsidP="00031FB8">
            <w:pPr>
              <w:rPr>
                <w:sz w:val="8"/>
                <w:szCs w:val="8"/>
              </w:rPr>
            </w:pPr>
            <w:r w:rsidRPr="009D7217">
              <w:rPr>
                <w:color w:val="000000"/>
                <w:sz w:val="8"/>
                <w:szCs w:val="8"/>
              </w:rPr>
              <w:t>территории</w:t>
            </w:r>
          </w:p>
          <w:p w:rsidR="00AC62E8" w:rsidRPr="009D7217" w:rsidRDefault="00AC62E8" w:rsidP="00031FB8">
            <w:pPr>
              <w:rPr>
                <w:sz w:val="8"/>
                <w:szCs w:val="8"/>
              </w:rPr>
            </w:pPr>
            <w:r w:rsidRPr="009D7217">
              <w:rPr>
                <w:color w:val="000000"/>
                <w:sz w:val="8"/>
                <w:szCs w:val="8"/>
              </w:rPr>
              <w:t>аналогичная</w:t>
            </w:r>
          </w:p>
          <w:p w:rsidR="00AC62E8" w:rsidRPr="009D7217" w:rsidRDefault="00AC62E8" w:rsidP="00031FB8">
            <w:pPr>
              <w:rPr>
                <w:sz w:val="8"/>
                <w:szCs w:val="8"/>
              </w:rPr>
            </w:pPr>
            <w:r w:rsidRPr="009D7217">
              <w:rPr>
                <w:color w:val="000000"/>
                <w:sz w:val="8"/>
                <w:szCs w:val="8"/>
              </w:rPr>
              <w:t>деятельность</w:t>
            </w:r>
          </w:p>
          <w:p w:rsidR="00AC62E8" w:rsidRPr="009D7217" w:rsidRDefault="00AC62E8" w:rsidP="00031FB8">
            <w:pPr>
              <w:rPr>
                <w:sz w:val="8"/>
                <w:szCs w:val="8"/>
              </w:rPr>
            </w:pPr>
            <w:r w:rsidRPr="009D7217">
              <w:rPr>
                <w:color w:val="000000"/>
                <w:sz w:val="8"/>
                <w:szCs w:val="8"/>
              </w:rPr>
              <w:t>Организация ритуальных услуг и содержание мест</w:t>
            </w:r>
          </w:p>
          <w:p w:rsidR="00AC62E8" w:rsidRPr="009D7217" w:rsidRDefault="00AC62E8" w:rsidP="00031FB8">
            <w:pPr>
              <w:rPr>
                <w:sz w:val="8"/>
                <w:szCs w:val="8"/>
              </w:rPr>
            </w:pPr>
            <w:r w:rsidRPr="009D7217">
              <w:rPr>
                <w:color w:val="000000"/>
                <w:sz w:val="8"/>
                <w:szCs w:val="8"/>
              </w:rPr>
              <w:t>захоронения</w:t>
            </w:r>
          </w:p>
        </w:tc>
        <w:tc>
          <w:tcPr>
            <w:tcW w:w="0" w:type="auto"/>
            <w:gridSpan w:val="6"/>
            <w:tcBorders>
              <w:top w:val="single" w:sz="4" w:space="0" w:color="auto"/>
              <w:left w:val="single" w:sz="4" w:space="0" w:color="auto"/>
              <w:bottom w:val="nil"/>
              <w:right w:val="nil"/>
            </w:tcBorders>
            <w:shd w:val="clear" w:color="auto" w:fill="FFFFFF"/>
            <w:vAlign w:val="center"/>
          </w:tcPr>
          <w:p w:rsidR="00AC62E8" w:rsidRPr="009D7217" w:rsidRDefault="00AC62E8" w:rsidP="00031FB8">
            <w:pPr>
              <w:rPr>
                <w:sz w:val="8"/>
                <w:szCs w:val="8"/>
              </w:rPr>
            </w:pPr>
            <w:r w:rsidRPr="009D7217">
              <w:rPr>
                <w:color w:val="000000"/>
                <w:sz w:val="8"/>
                <w:szCs w:val="8"/>
              </w:rPr>
              <w:t xml:space="preserve">Выбитский </w:t>
            </w:r>
            <w:proofErr w:type="spellStart"/>
            <w:r w:rsidRPr="009D7217">
              <w:rPr>
                <w:color w:val="000000"/>
                <w:sz w:val="8"/>
                <w:szCs w:val="8"/>
              </w:rPr>
              <w:t>территориал</w:t>
            </w:r>
            <w:proofErr w:type="spellEnd"/>
            <w:r w:rsidRPr="009D7217">
              <w:rPr>
                <w:color w:val="000000"/>
                <w:sz w:val="8"/>
                <w:szCs w:val="8"/>
              </w:rPr>
              <w:t xml:space="preserve"> </w:t>
            </w:r>
            <w:proofErr w:type="spellStart"/>
            <w:r w:rsidRPr="009D7217">
              <w:rPr>
                <w:color w:val="000000"/>
                <w:sz w:val="8"/>
                <w:szCs w:val="8"/>
              </w:rPr>
              <w:t>ьный</w:t>
            </w:r>
            <w:proofErr w:type="spellEnd"/>
            <w:r w:rsidRPr="009D7217">
              <w:rPr>
                <w:color w:val="000000"/>
                <w:sz w:val="8"/>
                <w:szCs w:val="8"/>
              </w:rPr>
              <w:t xml:space="preserve"> отдел Горский </w:t>
            </w:r>
            <w:proofErr w:type="spellStart"/>
            <w:r w:rsidRPr="009D7217">
              <w:rPr>
                <w:color w:val="000000"/>
                <w:sz w:val="8"/>
                <w:szCs w:val="8"/>
              </w:rPr>
              <w:t>территориал</w:t>
            </w:r>
            <w:proofErr w:type="spellEnd"/>
            <w:r w:rsidRPr="009D7217">
              <w:rPr>
                <w:color w:val="000000"/>
                <w:sz w:val="8"/>
                <w:szCs w:val="8"/>
              </w:rPr>
              <w:t xml:space="preserve"> </w:t>
            </w:r>
            <w:proofErr w:type="spellStart"/>
            <w:r w:rsidRPr="009D7217">
              <w:rPr>
                <w:color w:val="000000"/>
                <w:sz w:val="8"/>
                <w:szCs w:val="8"/>
              </w:rPr>
              <w:t>ьный</w:t>
            </w:r>
            <w:proofErr w:type="spellEnd"/>
            <w:r w:rsidRPr="009D7217">
              <w:rPr>
                <w:color w:val="000000"/>
                <w:sz w:val="8"/>
                <w:szCs w:val="8"/>
              </w:rPr>
              <w:t xml:space="preserve"> отдел Дубровский </w:t>
            </w:r>
            <w:proofErr w:type="spellStart"/>
            <w:r w:rsidRPr="009D7217">
              <w:rPr>
                <w:color w:val="000000"/>
                <w:sz w:val="8"/>
                <w:szCs w:val="8"/>
              </w:rPr>
              <w:t>территориал</w:t>
            </w:r>
            <w:proofErr w:type="spellEnd"/>
            <w:r w:rsidRPr="009D7217">
              <w:rPr>
                <w:color w:val="000000"/>
                <w:sz w:val="8"/>
                <w:szCs w:val="8"/>
              </w:rPr>
              <w:t xml:space="preserve"> </w:t>
            </w:r>
            <w:proofErr w:type="spellStart"/>
            <w:r w:rsidRPr="009D7217">
              <w:rPr>
                <w:color w:val="000000"/>
                <w:sz w:val="8"/>
                <w:szCs w:val="8"/>
              </w:rPr>
              <w:t>ьный</w:t>
            </w:r>
            <w:proofErr w:type="spellEnd"/>
            <w:r w:rsidRPr="009D7217">
              <w:rPr>
                <w:color w:val="000000"/>
                <w:sz w:val="8"/>
                <w:szCs w:val="8"/>
              </w:rPr>
              <w:t xml:space="preserve"> отдел</w:t>
            </w:r>
          </w:p>
        </w:tc>
        <w:tc>
          <w:tcPr>
            <w:tcW w:w="0" w:type="auto"/>
            <w:tcBorders>
              <w:top w:val="nil"/>
              <w:left w:val="single" w:sz="4" w:space="0" w:color="auto"/>
              <w:bottom w:val="nil"/>
              <w:right w:val="nil"/>
            </w:tcBorders>
            <w:shd w:val="clear" w:color="auto" w:fill="FFFFFF"/>
          </w:tcPr>
          <w:p w:rsidR="00AC62E8" w:rsidRPr="009D7217" w:rsidRDefault="00AC62E8" w:rsidP="00031FB8">
            <w:pPr>
              <w:rPr>
                <w:sz w:val="8"/>
                <w:szCs w:val="8"/>
              </w:rPr>
            </w:pPr>
            <w:r w:rsidRPr="009D7217">
              <w:rPr>
                <w:color w:val="000000"/>
                <w:sz w:val="8"/>
                <w:szCs w:val="8"/>
              </w:rPr>
              <w:t>2021-</w:t>
            </w:r>
          </w:p>
          <w:p w:rsidR="00AC62E8" w:rsidRPr="009D7217" w:rsidRDefault="00AC62E8" w:rsidP="00031FB8">
            <w:pPr>
              <w:rPr>
                <w:sz w:val="8"/>
                <w:szCs w:val="8"/>
              </w:rPr>
            </w:pPr>
            <w:r w:rsidRPr="009D7217">
              <w:rPr>
                <w:color w:val="000000"/>
                <w:sz w:val="8"/>
                <w:szCs w:val="8"/>
              </w:rPr>
              <w:t>2026</w:t>
            </w:r>
          </w:p>
          <w:p w:rsidR="00AC62E8" w:rsidRPr="009D7217" w:rsidRDefault="00AC62E8" w:rsidP="00031FB8">
            <w:pPr>
              <w:rPr>
                <w:sz w:val="8"/>
                <w:szCs w:val="8"/>
              </w:rPr>
            </w:pPr>
            <w:r w:rsidRPr="009D7217">
              <w:rPr>
                <w:color w:val="000000"/>
                <w:sz w:val="8"/>
                <w:szCs w:val="8"/>
              </w:rPr>
              <w:t>годы</w:t>
            </w:r>
          </w:p>
        </w:tc>
        <w:tc>
          <w:tcPr>
            <w:tcW w:w="0" w:type="auto"/>
            <w:gridSpan w:val="5"/>
            <w:vMerge/>
            <w:tcBorders>
              <w:top w:val="nil"/>
              <w:left w:val="single" w:sz="4" w:space="0" w:color="auto"/>
              <w:bottom w:val="nil"/>
              <w:right w:val="nil"/>
            </w:tcBorders>
            <w:shd w:val="clear" w:color="auto" w:fill="FFFFFF"/>
            <w:vAlign w:val="center"/>
          </w:tcPr>
          <w:p w:rsidR="00AC62E8" w:rsidRPr="009D7217" w:rsidRDefault="00AC62E8" w:rsidP="00031FB8">
            <w:pPr>
              <w:rPr>
                <w:sz w:val="8"/>
                <w:szCs w:val="8"/>
              </w:rPr>
            </w:pPr>
          </w:p>
        </w:tc>
        <w:tc>
          <w:tcPr>
            <w:tcW w:w="0" w:type="auto"/>
            <w:gridSpan w:val="2"/>
            <w:vMerge/>
            <w:tcBorders>
              <w:top w:val="nil"/>
              <w:left w:val="single" w:sz="4" w:space="0" w:color="auto"/>
              <w:bottom w:val="nil"/>
              <w:right w:val="nil"/>
            </w:tcBorders>
            <w:shd w:val="clear" w:color="auto" w:fill="FFFFFF"/>
            <w:vAlign w:val="center"/>
          </w:tcPr>
          <w:p w:rsidR="00AC62E8" w:rsidRPr="009D7217" w:rsidRDefault="00AC62E8" w:rsidP="00031FB8">
            <w:pPr>
              <w:rPr>
                <w:sz w:val="8"/>
                <w:szCs w:val="8"/>
              </w:rPr>
            </w:pPr>
          </w:p>
        </w:tc>
        <w:tc>
          <w:tcPr>
            <w:tcW w:w="0" w:type="auto"/>
            <w:gridSpan w:val="4"/>
            <w:tcBorders>
              <w:top w:val="single" w:sz="4" w:space="0" w:color="auto"/>
              <w:left w:val="single" w:sz="4" w:space="0" w:color="auto"/>
              <w:bottom w:val="nil"/>
              <w:right w:val="nil"/>
            </w:tcBorders>
            <w:shd w:val="clear" w:color="auto" w:fill="FFFFFF"/>
            <w:vAlign w:val="center"/>
          </w:tcPr>
          <w:p w:rsidR="00AC62E8" w:rsidRPr="009D7217" w:rsidRDefault="00AC62E8" w:rsidP="00031FB8">
            <w:pPr>
              <w:rPr>
                <w:sz w:val="8"/>
                <w:szCs w:val="8"/>
              </w:rPr>
            </w:pPr>
            <w:r w:rsidRPr="009D7217">
              <w:rPr>
                <w:color w:val="000000"/>
                <w:sz w:val="8"/>
                <w:szCs w:val="8"/>
              </w:rPr>
              <w:t>246.00000</w:t>
            </w:r>
          </w:p>
          <w:p w:rsidR="00AC62E8" w:rsidRPr="009D7217" w:rsidRDefault="00AC62E8" w:rsidP="00031FB8">
            <w:pPr>
              <w:rPr>
                <w:sz w:val="8"/>
                <w:szCs w:val="8"/>
              </w:rPr>
            </w:pPr>
            <w:r w:rsidRPr="009D7217">
              <w:rPr>
                <w:color w:val="000000"/>
                <w:sz w:val="8"/>
                <w:szCs w:val="8"/>
              </w:rPr>
              <w:t>246.00000</w:t>
            </w:r>
          </w:p>
          <w:p w:rsidR="00AC62E8" w:rsidRPr="009D7217" w:rsidRDefault="00AC62E8" w:rsidP="00031FB8">
            <w:pPr>
              <w:rPr>
                <w:sz w:val="8"/>
                <w:szCs w:val="8"/>
              </w:rPr>
            </w:pPr>
            <w:r w:rsidRPr="009D7217">
              <w:rPr>
                <w:color w:val="000000"/>
                <w:sz w:val="8"/>
                <w:szCs w:val="8"/>
              </w:rPr>
              <w:t>246.00000</w:t>
            </w:r>
          </w:p>
        </w:tc>
        <w:tc>
          <w:tcPr>
            <w:tcW w:w="0" w:type="auto"/>
            <w:gridSpan w:val="3"/>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738,0000</w:t>
            </w:r>
          </w:p>
          <w:p w:rsidR="00AC62E8" w:rsidRPr="009D7217" w:rsidRDefault="00AC62E8" w:rsidP="00031FB8">
            <w:pPr>
              <w:spacing w:line="170" w:lineRule="exact"/>
              <w:rPr>
                <w:sz w:val="8"/>
                <w:szCs w:val="8"/>
              </w:rPr>
            </w:pPr>
            <w:r w:rsidRPr="009D7217">
              <w:rPr>
                <w:color w:val="000000"/>
                <w:sz w:val="8"/>
                <w:szCs w:val="8"/>
              </w:rPr>
              <w:t>0</w:t>
            </w:r>
          </w:p>
        </w:tc>
        <w:tc>
          <w:tcPr>
            <w:tcW w:w="0" w:type="auto"/>
            <w:gridSpan w:val="2"/>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738,00000</w:t>
            </w:r>
          </w:p>
        </w:tc>
        <w:tc>
          <w:tcPr>
            <w:tcW w:w="0" w:type="auto"/>
            <w:gridSpan w:val="2"/>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738,00000</w:t>
            </w:r>
          </w:p>
        </w:tc>
        <w:tc>
          <w:tcPr>
            <w:tcW w:w="0" w:type="auto"/>
            <w:gridSpan w:val="5"/>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738,00000</w:t>
            </w:r>
          </w:p>
        </w:tc>
        <w:tc>
          <w:tcPr>
            <w:tcW w:w="0" w:type="auto"/>
            <w:gridSpan w:val="3"/>
            <w:tcBorders>
              <w:top w:val="single" w:sz="4" w:space="0" w:color="auto"/>
              <w:left w:val="single" w:sz="4" w:space="0" w:color="auto"/>
              <w:bottom w:val="nil"/>
              <w:right w:val="single" w:sz="4" w:space="0" w:color="auto"/>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738,00000</w:t>
            </w:r>
          </w:p>
        </w:tc>
      </w:tr>
      <w:tr w:rsidR="00AC62E8" w:rsidRPr="009D7217" w:rsidTr="00031FB8">
        <w:trPr>
          <w:trHeight w:val="20"/>
        </w:trPr>
        <w:tc>
          <w:tcPr>
            <w:tcW w:w="0" w:type="auto"/>
            <w:tcBorders>
              <w:top w:val="single" w:sz="4" w:space="0" w:color="auto"/>
              <w:left w:val="single" w:sz="4" w:space="0" w:color="auto"/>
              <w:bottom w:val="nil"/>
              <w:right w:val="nil"/>
            </w:tcBorders>
            <w:shd w:val="clear" w:color="auto" w:fill="FFFFFF"/>
            <w:vAlign w:val="bottom"/>
          </w:tcPr>
          <w:p w:rsidR="00AC62E8" w:rsidRPr="009D7217" w:rsidRDefault="00AC62E8" w:rsidP="00031FB8">
            <w:pPr>
              <w:spacing w:line="170" w:lineRule="exact"/>
              <w:rPr>
                <w:sz w:val="8"/>
                <w:szCs w:val="8"/>
              </w:rPr>
            </w:pPr>
            <w:r w:rsidRPr="009D7217">
              <w:rPr>
                <w:color w:val="000000"/>
                <w:sz w:val="8"/>
                <w:szCs w:val="8"/>
              </w:rPr>
              <w:t>5</w:t>
            </w:r>
          </w:p>
        </w:tc>
        <w:tc>
          <w:tcPr>
            <w:tcW w:w="0" w:type="auto"/>
            <w:gridSpan w:val="36"/>
            <w:tcBorders>
              <w:top w:val="single" w:sz="4" w:space="0" w:color="auto"/>
              <w:left w:val="single" w:sz="4" w:space="0" w:color="auto"/>
              <w:bottom w:val="nil"/>
              <w:right w:val="single" w:sz="4" w:space="0" w:color="auto"/>
            </w:tcBorders>
            <w:shd w:val="clear" w:color="auto" w:fill="FFFFFF"/>
            <w:vAlign w:val="bottom"/>
          </w:tcPr>
          <w:p w:rsidR="00AC62E8" w:rsidRPr="009D7217" w:rsidRDefault="00AC62E8" w:rsidP="00031FB8">
            <w:pPr>
              <w:spacing w:line="170" w:lineRule="exact"/>
              <w:rPr>
                <w:sz w:val="8"/>
                <w:szCs w:val="8"/>
              </w:rPr>
            </w:pPr>
            <w:r w:rsidRPr="009D7217">
              <w:rPr>
                <w:color w:val="000000"/>
                <w:sz w:val="8"/>
                <w:szCs w:val="8"/>
              </w:rPr>
              <w:t>Реализация проекта поддержки местных инициатив граждан: «Обустройство кладбища д. Ситня» по адресу: д. Ситня, пер. Школьный, з/у За</w:t>
            </w:r>
          </w:p>
        </w:tc>
      </w:tr>
      <w:tr w:rsidR="00AC62E8" w:rsidRPr="00AC62E8" w:rsidTr="00031FB8">
        <w:trPr>
          <w:trHeight w:val="20"/>
        </w:trPr>
        <w:tc>
          <w:tcPr>
            <w:tcW w:w="0" w:type="auto"/>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5</w:t>
            </w:r>
          </w:p>
          <w:p w:rsidR="00AC62E8" w:rsidRPr="009D7217" w:rsidRDefault="00AC62E8" w:rsidP="00031FB8">
            <w:pPr>
              <w:spacing w:line="170" w:lineRule="exact"/>
              <w:rPr>
                <w:sz w:val="8"/>
                <w:szCs w:val="8"/>
              </w:rPr>
            </w:pPr>
            <w:r w:rsidRPr="009D7217">
              <w:rPr>
                <w:color w:val="000000"/>
                <w:sz w:val="8"/>
                <w:szCs w:val="8"/>
              </w:rPr>
              <w:t>1</w:t>
            </w:r>
          </w:p>
        </w:tc>
        <w:tc>
          <w:tcPr>
            <w:tcW w:w="0" w:type="auto"/>
            <w:gridSpan w:val="3"/>
            <w:tcBorders>
              <w:top w:val="single" w:sz="4" w:space="0" w:color="auto"/>
              <w:left w:val="single" w:sz="4" w:space="0" w:color="auto"/>
              <w:bottom w:val="nil"/>
              <w:right w:val="nil"/>
            </w:tcBorders>
            <w:shd w:val="clear" w:color="auto" w:fill="FFFFFF"/>
            <w:vAlign w:val="center"/>
          </w:tcPr>
          <w:p w:rsidR="00AC62E8" w:rsidRPr="009D7217" w:rsidRDefault="00AC62E8" w:rsidP="00031FB8">
            <w:pPr>
              <w:rPr>
                <w:sz w:val="8"/>
                <w:szCs w:val="8"/>
              </w:rPr>
            </w:pPr>
            <w:proofErr w:type="spellStart"/>
            <w:r w:rsidRPr="009D7217">
              <w:rPr>
                <w:color w:val="000000"/>
                <w:sz w:val="8"/>
                <w:szCs w:val="8"/>
              </w:rPr>
              <w:t>Реализаци</w:t>
            </w:r>
            <w:proofErr w:type="spellEnd"/>
            <w:r w:rsidRPr="009D7217">
              <w:rPr>
                <w:color w:val="000000"/>
                <w:sz w:val="8"/>
                <w:szCs w:val="8"/>
              </w:rPr>
              <w:t xml:space="preserve"> я проекта </w:t>
            </w:r>
            <w:proofErr w:type="spellStart"/>
            <w:r w:rsidRPr="009D7217">
              <w:rPr>
                <w:color w:val="000000"/>
                <w:sz w:val="8"/>
                <w:szCs w:val="8"/>
              </w:rPr>
              <w:t>поддержк</w:t>
            </w:r>
            <w:proofErr w:type="spellEnd"/>
            <w:r w:rsidRPr="009D7217">
              <w:rPr>
                <w:color w:val="000000"/>
                <w:sz w:val="8"/>
                <w:szCs w:val="8"/>
              </w:rPr>
              <w:t xml:space="preserve"> и местных инициатив граждан: «</w:t>
            </w:r>
            <w:proofErr w:type="spellStart"/>
            <w:r w:rsidRPr="009D7217">
              <w:rPr>
                <w:color w:val="000000"/>
                <w:sz w:val="8"/>
                <w:szCs w:val="8"/>
              </w:rPr>
              <w:t>Обустро</w:t>
            </w:r>
            <w:proofErr w:type="spellEnd"/>
            <w:r w:rsidRPr="009D7217">
              <w:rPr>
                <w:color w:val="000000"/>
                <w:sz w:val="8"/>
                <w:szCs w:val="8"/>
              </w:rPr>
              <w:t xml:space="preserve"> </w:t>
            </w:r>
            <w:proofErr w:type="spellStart"/>
            <w:r w:rsidRPr="009D7217">
              <w:rPr>
                <w:color w:val="000000"/>
                <w:sz w:val="8"/>
                <w:szCs w:val="8"/>
              </w:rPr>
              <w:t>йство</w:t>
            </w:r>
            <w:proofErr w:type="spellEnd"/>
            <w:r w:rsidRPr="009D7217">
              <w:rPr>
                <w:color w:val="000000"/>
                <w:sz w:val="8"/>
                <w:szCs w:val="8"/>
              </w:rPr>
              <w:t xml:space="preserve"> кладбища д. Ситня» по адресу: д. Ситня, пер.</w:t>
            </w:r>
          </w:p>
          <w:p w:rsidR="00AC62E8" w:rsidRPr="009D7217" w:rsidRDefault="00AC62E8" w:rsidP="00031FB8">
            <w:pPr>
              <w:rPr>
                <w:sz w:val="8"/>
                <w:szCs w:val="8"/>
              </w:rPr>
            </w:pPr>
            <w:proofErr w:type="spellStart"/>
            <w:r w:rsidRPr="009D7217">
              <w:rPr>
                <w:color w:val="000000"/>
                <w:sz w:val="8"/>
                <w:szCs w:val="8"/>
              </w:rPr>
              <w:t>Школьны</w:t>
            </w:r>
            <w:proofErr w:type="spellEnd"/>
            <w:r w:rsidRPr="009D7217">
              <w:rPr>
                <w:color w:val="000000"/>
                <w:sz w:val="8"/>
                <w:szCs w:val="8"/>
              </w:rPr>
              <w:t xml:space="preserve"> й, з/у За</w:t>
            </w:r>
          </w:p>
        </w:tc>
        <w:tc>
          <w:tcPr>
            <w:tcW w:w="0" w:type="auto"/>
            <w:gridSpan w:val="6"/>
            <w:tcBorders>
              <w:top w:val="single" w:sz="4" w:space="0" w:color="auto"/>
              <w:left w:val="single" w:sz="4" w:space="0" w:color="auto"/>
              <w:bottom w:val="nil"/>
              <w:right w:val="nil"/>
            </w:tcBorders>
            <w:shd w:val="clear" w:color="auto" w:fill="FFFFFF"/>
            <w:vAlign w:val="center"/>
          </w:tcPr>
          <w:p w:rsidR="00AC62E8" w:rsidRPr="009D7217" w:rsidRDefault="00AC62E8" w:rsidP="00031FB8">
            <w:pPr>
              <w:rPr>
                <w:sz w:val="8"/>
                <w:szCs w:val="8"/>
              </w:rPr>
            </w:pPr>
            <w:r w:rsidRPr="009D7217">
              <w:rPr>
                <w:color w:val="000000"/>
                <w:sz w:val="8"/>
                <w:szCs w:val="8"/>
              </w:rPr>
              <w:t>Дуброве</w:t>
            </w:r>
          </w:p>
          <w:p w:rsidR="00AC62E8" w:rsidRPr="009D7217" w:rsidRDefault="00AC62E8" w:rsidP="00031FB8">
            <w:pPr>
              <w:rPr>
                <w:sz w:val="8"/>
                <w:szCs w:val="8"/>
              </w:rPr>
            </w:pPr>
            <w:r w:rsidRPr="009D7217">
              <w:rPr>
                <w:color w:val="000000"/>
                <w:sz w:val="8"/>
                <w:szCs w:val="8"/>
              </w:rPr>
              <w:t>кий</w:t>
            </w:r>
          </w:p>
          <w:p w:rsidR="00AC62E8" w:rsidRPr="009D7217" w:rsidRDefault="00AC62E8" w:rsidP="00031FB8">
            <w:pPr>
              <w:rPr>
                <w:sz w:val="8"/>
                <w:szCs w:val="8"/>
              </w:rPr>
            </w:pPr>
            <w:proofErr w:type="spellStart"/>
            <w:r w:rsidRPr="009D7217">
              <w:rPr>
                <w:color w:val="000000"/>
                <w:sz w:val="8"/>
                <w:szCs w:val="8"/>
              </w:rPr>
              <w:t>террито</w:t>
            </w:r>
            <w:proofErr w:type="spellEnd"/>
          </w:p>
          <w:p w:rsidR="00AC62E8" w:rsidRPr="009D7217" w:rsidRDefault="00AC62E8" w:rsidP="00031FB8">
            <w:pPr>
              <w:rPr>
                <w:sz w:val="8"/>
                <w:szCs w:val="8"/>
              </w:rPr>
            </w:pPr>
            <w:proofErr w:type="spellStart"/>
            <w:r w:rsidRPr="009D7217">
              <w:rPr>
                <w:color w:val="000000"/>
                <w:sz w:val="8"/>
                <w:szCs w:val="8"/>
              </w:rPr>
              <w:t>риальн</w:t>
            </w:r>
            <w:proofErr w:type="spellEnd"/>
          </w:p>
          <w:p w:rsidR="00AC62E8" w:rsidRPr="009D7217" w:rsidRDefault="00AC62E8" w:rsidP="00031FB8">
            <w:pPr>
              <w:rPr>
                <w:sz w:val="8"/>
                <w:szCs w:val="8"/>
              </w:rPr>
            </w:pPr>
            <w:proofErr w:type="spellStart"/>
            <w:r w:rsidRPr="009D7217">
              <w:rPr>
                <w:color w:val="000000"/>
                <w:sz w:val="8"/>
                <w:szCs w:val="8"/>
              </w:rPr>
              <w:t>ый</w:t>
            </w:r>
            <w:proofErr w:type="spellEnd"/>
          </w:p>
          <w:p w:rsidR="00AC62E8" w:rsidRPr="009D7217" w:rsidRDefault="00AC62E8" w:rsidP="00031FB8">
            <w:pPr>
              <w:rPr>
                <w:sz w:val="8"/>
                <w:szCs w:val="8"/>
              </w:rPr>
            </w:pPr>
            <w:r w:rsidRPr="009D7217">
              <w:rPr>
                <w:color w:val="000000"/>
                <w:sz w:val="8"/>
                <w:szCs w:val="8"/>
              </w:rPr>
              <w:t>отдел</w:t>
            </w:r>
          </w:p>
        </w:tc>
        <w:tc>
          <w:tcPr>
            <w:tcW w:w="0" w:type="auto"/>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2021</w:t>
            </w:r>
          </w:p>
          <w:p w:rsidR="00AC62E8" w:rsidRPr="009D7217" w:rsidRDefault="00AC62E8" w:rsidP="00031FB8">
            <w:pPr>
              <w:spacing w:line="170" w:lineRule="exact"/>
              <w:rPr>
                <w:sz w:val="8"/>
                <w:szCs w:val="8"/>
              </w:rPr>
            </w:pPr>
            <w:r w:rsidRPr="009D7217">
              <w:rPr>
                <w:color w:val="000000"/>
                <w:sz w:val="8"/>
                <w:szCs w:val="8"/>
              </w:rPr>
              <w:t>год</w:t>
            </w:r>
          </w:p>
        </w:tc>
        <w:tc>
          <w:tcPr>
            <w:tcW w:w="0" w:type="auto"/>
            <w:gridSpan w:val="5"/>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5.1</w:t>
            </w:r>
          </w:p>
        </w:tc>
        <w:tc>
          <w:tcPr>
            <w:tcW w:w="0" w:type="auto"/>
            <w:gridSpan w:val="2"/>
            <w:tcBorders>
              <w:top w:val="single" w:sz="4" w:space="0" w:color="auto"/>
              <w:left w:val="single" w:sz="4" w:space="0" w:color="auto"/>
              <w:bottom w:val="nil"/>
              <w:right w:val="nil"/>
            </w:tcBorders>
            <w:shd w:val="clear" w:color="auto" w:fill="FFFFFF"/>
            <w:vAlign w:val="center"/>
          </w:tcPr>
          <w:p w:rsidR="00AC62E8" w:rsidRPr="009D7217" w:rsidRDefault="00AC62E8" w:rsidP="00031FB8">
            <w:pPr>
              <w:rPr>
                <w:sz w:val="8"/>
                <w:szCs w:val="8"/>
              </w:rPr>
            </w:pPr>
            <w:proofErr w:type="spellStart"/>
            <w:r w:rsidRPr="009D7217">
              <w:rPr>
                <w:color w:val="000000"/>
                <w:sz w:val="8"/>
                <w:szCs w:val="8"/>
              </w:rPr>
              <w:t>Бюд</w:t>
            </w:r>
            <w:proofErr w:type="spellEnd"/>
            <w:r w:rsidRPr="009D7217">
              <w:rPr>
                <w:color w:val="000000"/>
                <w:sz w:val="8"/>
                <w:szCs w:val="8"/>
              </w:rPr>
              <w:t xml:space="preserve"> жег </w:t>
            </w:r>
            <w:proofErr w:type="spellStart"/>
            <w:r w:rsidRPr="009D7217">
              <w:rPr>
                <w:color w:val="000000"/>
                <w:sz w:val="8"/>
                <w:szCs w:val="8"/>
              </w:rPr>
              <w:t>мун</w:t>
            </w:r>
            <w:proofErr w:type="spellEnd"/>
            <w:r w:rsidRPr="009D7217">
              <w:rPr>
                <w:color w:val="000000"/>
                <w:sz w:val="8"/>
                <w:szCs w:val="8"/>
              </w:rPr>
              <w:t xml:space="preserve"> </w:t>
            </w:r>
            <w:proofErr w:type="spellStart"/>
            <w:r w:rsidRPr="009D7217">
              <w:rPr>
                <w:color w:val="000000"/>
                <w:sz w:val="8"/>
                <w:szCs w:val="8"/>
              </w:rPr>
              <w:t>ици</w:t>
            </w:r>
            <w:proofErr w:type="spellEnd"/>
            <w:r w:rsidRPr="009D7217">
              <w:rPr>
                <w:color w:val="000000"/>
                <w:sz w:val="8"/>
                <w:szCs w:val="8"/>
              </w:rPr>
              <w:t xml:space="preserve"> </w:t>
            </w:r>
            <w:proofErr w:type="gramStart"/>
            <w:r w:rsidRPr="009D7217">
              <w:rPr>
                <w:color w:val="000000"/>
                <w:sz w:val="8"/>
                <w:szCs w:val="8"/>
              </w:rPr>
              <w:t>паль</w:t>
            </w:r>
            <w:proofErr w:type="gramEnd"/>
            <w:r w:rsidRPr="009D7217">
              <w:rPr>
                <w:color w:val="000000"/>
                <w:sz w:val="8"/>
                <w:szCs w:val="8"/>
              </w:rPr>
              <w:t xml:space="preserve"> но </w:t>
            </w:r>
            <w:proofErr w:type="spellStart"/>
            <w:r w:rsidRPr="009D7217">
              <w:rPr>
                <w:color w:val="000000"/>
                <w:sz w:val="8"/>
                <w:szCs w:val="8"/>
              </w:rPr>
              <w:t>го</w:t>
            </w:r>
            <w:proofErr w:type="spellEnd"/>
            <w:r w:rsidRPr="009D7217">
              <w:rPr>
                <w:color w:val="000000"/>
                <w:sz w:val="8"/>
                <w:szCs w:val="8"/>
              </w:rPr>
              <w:t xml:space="preserve"> окру га</w:t>
            </w:r>
          </w:p>
          <w:p w:rsidR="00AC62E8" w:rsidRPr="009D7217" w:rsidRDefault="00AC62E8" w:rsidP="00031FB8">
            <w:pPr>
              <w:rPr>
                <w:sz w:val="8"/>
                <w:szCs w:val="8"/>
              </w:rPr>
            </w:pPr>
            <w:proofErr w:type="spellStart"/>
            <w:r w:rsidRPr="009D7217">
              <w:rPr>
                <w:color w:val="000000"/>
                <w:sz w:val="8"/>
                <w:szCs w:val="8"/>
              </w:rPr>
              <w:t>обла</w:t>
            </w:r>
            <w:proofErr w:type="spellEnd"/>
          </w:p>
          <w:p w:rsidR="00AC62E8" w:rsidRPr="009D7217" w:rsidRDefault="00AC62E8" w:rsidP="00031FB8">
            <w:pPr>
              <w:rPr>
                <w:sz w:val="8"/>
                <w:szCs w:val="8"/>
              </w:rPr>
            </w:pPr>
            <w:proofErr w:type="spellStart"/>
            <w:r w:rsidRPr="009D7217">
              <w:rPr>
                <w:color w:val="000000"/>
                <w:sz w:val="8"/>
                <w:szCs w:val="8"/>
              </w:rPr>
              <w:t>стно</w:t>
            </w:r>
            <w:proofErr w:type="spellEnd"/>
          </w:p>
          <w:p w:rsidR="00AC62E8" w:rsidRPr="009D7217" w:rsidRDefault="00AC62E8" w:rsidP="00031FB8">
            <w:pPr>
              <w:rPr>
                <w:sz w:val="8"/>
                <w:szCs w:val="8"/>
              </w:rPr>
            </w:pPr>
            <w:r w:rsidRPr="009D7217">
              <w:rPr>
                <w:color w:val="000000"/>
                <w:sz w:val="8"/>
                <w:szCs w:val="8"/>
              </w:rPr>
              <w:t>й</w:t>
            </w:r>
          </w:p>
          <w:p w:rsidR="00AC62E8" w:rsidRPr="009D7217" w:rsidRDefault="00AC62E8" w:rsidP="00031FB8">
            <w:pPr>
              <w:rPr>
                <w:sz w:val="8"/>
                <w:szCs w:val="8"/>
              </w:rPr>
            </w:pPr>
            <w:proofErr w:type="spellStart"/>
            <w:r w:rsidRPr="009D7217">
              <w:rPr>
                <w:color w:val="000000"/>
                <w:sz w:val="8"/>
                <w:szCs w:val="8"/>
              </w:rPr>
              <w:t>бюд</w:t>
            </w:r>
            <w:proofErr w:type="spellEnd"/>
          </w:p>
          <w:p w:rsidR="00AC62E8" w:rsidRPr="009D7217" w:rsidRDefault="00AC62E8" w:rsidP="00031FB8">
            <w:pPr>
              <w:rPr>
                <w:sz w:val="8"/>
                <w:szCs w:val="8"/>
              </w:rPr>
            </w:pPr>
            <w:proofErr w:type="spellStart"/>
            <w:r w:rsidRPr="009D7217">
              <w:rPr>
                <w:color w:val="000000"/>
                <w:sz w:val="8"/>
                <w:szCs w:val="8"/>
              </w:rPr>
              <w:t>жет</w:t>
            </w:r>
            <w:proofErr w:type="spellEnd"/>
          </w:p>
          <w:p w:rsidR="00AC62E8" w:rsidRPr="009D7217" w:rsidRDefault="00AC62E8" w:rsidP="00031FB8">
            <w:pPr>
              <w:rPr>
                <w:sz w:val="8"/>
                <w:szCs w:val="8"/>
              </w:rPr>
            </w:pPr>
            <w:proofErr w:type="spellStart"/>
            <w:r w:rsidRPr="009D7217">
              <w:rPr>
                <w:color w:val="000000"/>
                <w:sz w:val="8"/>
                <w:szCs w:val="8"/>
              </w:rPr>
              <w:t>внеб</w:t>
            </w:r>
            <w:proofErr w:type="spellEnd"/>
          </w:p>
          <w:p w:rsidR="00AC62E8" w:rsidRPr="009D7217" w:rsidRDefault="00AC62E8" w:rsidP="00031FB8">
            <w:pPr>
              <w:rPr>
                <w:sz w:val="8"/>
                <w:szCs w:val="8"/>
              </w:rPr>
            </w:pPr>
            <w:proofErr w:type="spellStart"/>
            <w:r w:rsidRPr="009D7217">
              <w:rPr>
                <w:color w:val="000000"/>
                <w:sz w:val="8"/>
                <w:szCs w:val="8"/>
              </w:rPr>
              <w:t>юдж</w:t>
            </w:r>
            <w:proofErr w:type="spellEnd"/>
          </w:p>
          <w:p w:rsidR="00AC62E8" w:rsidRPr="009D7217" w:rsidRDefault="00AC62E8" w:rsidP="00031FB8">
            <w:pPr>
              <w:rPr>
                <w:sz w:val="8"/>
                <w:szCs w:val="8"/>
              </w:rPr>
            </w:pPr>
            <w:proofErr w:type="spellStart"/>
            <w:r w:rsidRPr="009D7217">
              <w:rPr>
                <w:color w:val="000000"/>
                <w:sz w:val="8"/>
                <w:szCs w:val="8"/>
              </w:rPr>
              <w:t>етны</w:t>
            </w:r>
            <w:proofErr w:type="spellEnd"/>
          </w:p>
          <w:p w:rsidR="00AC62E8" w:rsidRPr="009D7217" w:rsidRDefault="00AC62E8" w:rsidP="00031FB8">
            <w:pPr>
              <w:rPr>
                <w:sz w:val="8"/>
                <w:szCs w:val="8"/>
              </w:rPr>
            </w:pPr>
            <w:r w:rsidRPr="009D7217">
              <w:rPr>
                <w:color w:val="000000"/>
                <w:sz w:val="8"/>
                <w:szCs w:val="8"/>
              </w:rPr>
              <w:t>е</w:t>
            </w:r>
          </w:p>
          <w:p w:rsidR="00AC62E8" w:rsidRPr="009D7217" w:rsidRDefault="00AC62E8" w:rsidP="00031FB8">
            <w:pPr>
              <w:rPr>
                <w:sz w:val="8"/>
                <w:szCs w:val="8"/>
              </w:rPr>
            </w:pPr>
            <w:r w:rsidRPr="009D7217">
              <w:rPr>
                <w:color w:val="000000"/>
                <w:sz w:val="8"/>
                <w:szCs w:val="8"/>
              </w:rPr>
              <w:t>исто</w:t>
            </w:r>
          </w:p>
          <w:p w:rsidR="00AC62E8" w:rsidRPr="009D7217" w:rsidRDefault="00AC62E8" w:rsidP="00031FB8">
            <w:pPr>
              <w:rPr>
                <w:sz w:val="8"/>
                <w:szCs w:val="8"/>
              </w:rPr>
            </w:pPr>
            <w:proofErr w:type="spellStart"/>
            <w:r w:rsidRPr="009D7217">
              <w:rPr>
                <w:color w:val="000000"/>
                <w:sz w:val="8"/>
                <w:szCs w:val="8"/>
              </w:rPr>
              <w:t>чник</w:t>
            </w:r>
            <w:proofErr w:type="spellEnd"/>
          </w:p>
          <w:p w:rsidR="00AC62E8" w:rsidRPr="009D7217" w:rsidRDefault="00AC62E8" w:rsidP="00031FB8">
            <w:pPr>
              <w:rPr>
                <w:sz w:val="8"/>
                <w:szCs w:val="8"/>
              </w:rPr>
            </w:pPr>
            <w:r w:rsidRPr="009D7217">
              <w:rPr>
                <w:color w:val="000000"/>
                <w:sz w:val="8"/>
                <w:szCs w:val="8"/>
              </w:rPr>
              <w:t>и</w:t>
            </w:r>
          </w:p>
        </w:tc>
        <w:tc>
          <w:tcPr>
            <w:tcW w:w="0" w:type="auto"/>
            <w:gridSpan w:val="4"/>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150.00000</w:t>
            </w:r>
          </w:p>
          <w:p w:rsidR="00AC62E8" w:rsidRPr="009D7217" w:rsidRDefault="00AC62E8" w:rsidP="00031FB8">
            <w:pPr>
              <w:spacing w:line="170" w:lineRule="exact"/>
              <w:rPr>
                <w:sz w:val="8"/>
                <w:szCs w:val="8"/>
              </w:rPr>
            </w:pPr>
            <w:r w:rsidRPr="009D7217">
              <w:rPr>
                <w:color w:val="000000"/>
                <w:sz w:val="8"/>
                <w:szCs w:val="8"/>
              </w:rPr>
              <w:t>500.00000</w:t>
            </w:r>
          </w:p>
          <w:p w:rsidR="00AC62E8" w:rsidRPr="009D7217" w:rsidRDefault="00AC62E8" w:rsidP="00031FB8">
            <w:pPr>
              <w:spacing w:line="170" w:lineRule="exact"/>
              <w:rPr>
                <w:sz w:val="8"/>
                <w:szCs w:val="8"/>
              </w:rPr>
            </w:pPr>
            <w:r w:rsidRPr="009D7217">
              <w:rPr>
                <w:color w:val="000000"/>
                <w:sz w:val="8"/>
                <w:szCs w:val="8"/>
              </w:rPr>
              <w:t>100.00000</w:t>
            </w:r>
          </w:p>
        </w:tc>
        <w:tc>
          <w:tcPr>
            <w:tcW w:w="0" w:type="auto"/>
            <w:gridSpan w:val="3"/>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w:t>
            </w:r>
          </w:p>
        </w:tc>
        <w:tc>
          <w:tcPr>
            <w:tcW w:w="0" w:type="auto"/>
            <w:gridSpan w:val="2"/>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w:t>
            </w:r>
          </w:p>
        </w:tc>
        <w:tc>
          <w:tcPr>
            <w:tcW w:w="0" w:type="auto"/>
            <w:gridSpan w:val="2"/>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w:t>
            </w:r>
          </w:p>
        </w:tc>
        <w:tc>
          <w:tcPr>
            <w:tcW w:w="0" w:type="auto"/>
            <w:gridSpan w:val="5"/>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w:t>
            </w:r>
          </w:p>
        </w:tc>
        <w:tc>
          <w:tcPr>
            <w:tcW w:w="0" w:type="auto"/>
            <w:gridSpan w:val="3"/>
            <w:tcBorders>
              <w:top w:val="single" w:sz="4" w:space="0" w:color="auto"/>
              <w:left w:val="single" w:sz="4" w:space="0" w:color="auto"/>
              <w:bottom w:val="nil"/>
              <w:right w:val="single" w:sz="4" w:space="0" w:color="auto"/>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w:t>
            </w:r>
          </w:p>
        </w:tc>
      </w:tr>
      <w:tr w:rsidR="00AC62E8" w:rsidRPr="009D7217" w:rsidTr="00031FB8">
        <w:trPr>
          <w:trHeight w:val="20"/>
        </w:trPr>
        <w:tc>
          <w:tcPr>
            <w:tcW w:w="0" w:type="auto"/>
            <w:tcBorders>
              <w:top w:val="single" w:sz="4" w:space="0" w:color="auto"/>
              <w:left w:val="single" w:sz="4" w:space="0" w:color="auto"/>
              <w:bottom w:val="single" w:sz="4" w:space="0" w:color="auto"/>
              <w:right w:val="nil"/>
            </w:tcBorders>
            <w:shd w:val="clear" w:color="auto" w:fill="FFFFFF"/>
            <w:vAlign w:val="bottom"/>
          </w:tcPr>
          <w:p w:rsidR="00AC62E8" w:rsidRPr="009D7217" w:rsidRDefault="00AC62E8" w:rsidP="00031FB8">
            <w:pPr>
              <w:spacing w:line="170" w:lineRule="exact"/>
              <w:rPr>
                <w:sz w:val="8"/>
                <w:szCs w:val="8"/>
              </w:rPr>
            </w:pPr>
            <w:r w:rsidRPr="009D7217">
              <w:rPr>
                <w:color w:val="000000"/>
                <w:sz w:val="8"/>
                <w:szCs w:val="8"/>
              </w:rPr>
              <w:t>6</w:t>
            </w:r>
          </w:p>
        </w:tc>
        <w:tc>
          <w:tcPr>
            <w:tcW w:w="0" w:type="auto"/>
            <w:gridSpan w:val="36"/>
            <w:tcBorders>
              <w:top w:val="single" w:sz="4" w:space="0" w:color="auto"/>
              <w:left w:val="single" w:sz="4" w:space="0" w:color="auto"/>
              <w:bottom w:val="single" w:sz="4" w:space="0" w:color="auto"/>
              <w:right w:val="single" w:sz="4" w:space="0" w:color="auto"/>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Поддержка местных инициатив ТОС «Обустройство общественной территории ТОС «НАДЕЖДА» по адресу: Солецкий муниципальный округ, д. Большое Заборовье, ул. Вольная»</w:t>
            </w:r>
          </w:p>
        </w:tc>
      </w:tr>
      <w:tr w:rsidR="00AC62E8" w:rsidRPr="00AC62E8" w:rsidTr="00031FB8">
        <w:trPr>
          <w:trHeight w:val="20"/>
        </w:trPr>
        <w:tc>
          <w:tcPr>
            <w:tcW w:w="0" w:type="auto"/>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30" w:lineRule="exact"/>
              <w:rPr>
                <w:sz w:val="8"/>
                <w:szCs w:val="8"/>
              </w:rPr>
            </w:pPr>
            <w:r w:rsidRPr="009D7217">
              <w:rPr>
                <w:color w:val="000000"/>
                <w:sz w:val="8"/>
                <w:szCs w:val="8"/>
              </w:rPr>
              <w:t>6</w:t>
            </w:r>
          </w:p>
          <w:p w:rsidR="00AC62E8" w:rsidRPr="009D7217" w:rsidRDefault="00AC62E8" w:rsidP="00031FB8">
            <w:pPr>
              <w:spacing w:line="130" w:lineRule="exact"/>
              <w:rPr>
                <w:sz w:val="8"/>
                <w:szCs w:val="8"/>
              </w:rPr>
            </w:pPr>
            <w:r w:rsidRPr="009D7217">
              <w:rPr>
                <w:color w:val="000000"/>
                <w:sz w:val="8"/>
                <w:szCs w:val="8"/>
              </w:rPr>
              <w:t>1</w:t>
            </w:r>
          </w:p>
        </w:tc>
        <w:tc>
          <w:tcPr>
            <w:tcW w:w="0" w:type="auto"/>
            <w:gridSpan w:val="4"/>
            <w:tcBorders>
              <w:top w:val="single" w:sz="4" w:space="0" w:color="auto"/>
              <w:left w:val="single" w:sz="4" w:space="0" w:color="auto"/>
              <w:bottom w:val="nil"/>
              <w:right w:val="nil"/>
            </w:tcBorders>
            <w:shd w:val="clear" w:color="auto" w:fill="FFFFFF"/>
            <w:vAlign w:val="center"/>
          </w:tcPr>
          <w:p w:rsidR="00AC62E8" w:rsidRPr="009D7217" w:rsidRDefault="00AC62E8" w:rsidP="00031FB8">
            <w:pPr>
              <w:rPr>
                <w:sz w:val="8"/>
                <w:szCs w:val="8"/>
              </w:rPr>
            </w:pPr>
            <w:proofErr w:type="spellStart"/>
            <w:proofErr w:type="gramStart"/>
            <w:r w:rsidRPr="009D7217">
              <w:rPr>
                <w:color w:val="000000"/>
                <w:sz w:val="8"/>
                <w:szCs w:val="8"/>
              </w:rPr>
              <w:t>Поддержк</w:t>
            </w:r>
            <w:proofErr w:type="spellEnd"/>
            <w:proofErr w:type="gramEnd"/>
            <w:r w:rsidRPr="009D7217">
              <w:rPr>
                <w:color w:val="000000"/>
                <w:sz w:val="8"/>
                <w:szCs w:val="8"/>
              </w:rPr>
              <w:t xml:space="preserve"> а местных инициатив ТОС</w:t>
            </w:r>
          </w:p>
          <w:p w:rsidR="00AC62E8" w:rsidRPr="009D7217" w:rsidRDefault="00AC62E8" w:rsidP="00031FB8">
            <w:pPr>
              <w:rPr>
                <w:sz w:val="8"/>
                <w:szCs w:val="8"/>
              </w:rPr>
            </w:pPr>
            <w:r w:rsidRPr="009D7217">
              <w:rPr>
                <w:color w:val="000000"/>
                <w:sz w:val="8"/>
                <w:szCs w:val="8"/>
              </w:rPr>
              <w:t>«</w:t>
            </w:r>
            <w:proofErr w:type="spellStart"/>
            <w:r w:rsidRPr="009D7217">
              <w:rPr>
                <w:color w:val="000000"/>
                <w:sz w:val="8"/>
                <w:szCs w:val="8"/>
              </w:rPr>
              <w:t>Обустро</w:t>
            </w:r>
            <w:proofErr w:type="spellEnd"/>
          </w:p>
          <w:p w:rsidR="00AC62E8" w:rsidRPr="009D7217" w:rsidRDefault="00AC62E8" w:rsidP="00031FB8">
            <w:pPr>
              <w:rPr>
                <w:sz w:val="8"/>
                <w:szCs w:val="8"/>
              </w:rPr>
            </w:pPr>
            <w:proofErr w:type="spellStart"/>
            <w:r w:rsidRPr="009D7217">
              <w:rPr>
                <w:color w:val="000000"/>
                <w:sz w:val="8"/>
                <w:szCs w:val="8"/>
              </w:rPr>
              <w:t>йство</w:t>
            </w:r>
            <w:proofErr w:type="spellEnd"/>
          </w:p>
          <w:p w:rsidR="00AC62E8" w:rsidRPr="009D7217" w:rsidRDefault="00AC62E8" w:rsidP="00031FB8">
            <w:pPr>
              <w:rPr>
                <w:sz w:val="8"/>
                <w:szCs w:val="8"/>
              </w:rPr>
            </w:pPr>
            <w:r w:rsidRPr="009D7217">
              <w:rPr>
                <w:color w:val="000000"/>
                <w:sz w:val="8"/>
                <w:szCs w:val="8"/>
              </w:rPr>
              <w:t>обществен</w:t>
            </w:r>
          </w:p>
          <w:p w:rsidR="00AC62E8" w:rsidRPr="009D7217" w:rsidRDefault="00AC62E8" w:rsidP="00031FB8">
            <w:pPr>
              <w:rPr>
                <w:sz w:val="8"/>
                <w:szCs w:val="8"/>
              </w:rPr>
            </w:pPr>
            <w:r w:rsidRPr="009D7217">
              <w:rPr>
                <w:color w:val="000000"/>
                <w:sz w:val="8"/>
                <w:szCs w:val="8"/>
              </w:rPr>
              <w:t>ной</w:t>
            </w:r>
          </w:p>
          <w:p w:rsidR="00AC62E8" w:rsidRPr="009D7217" w:rsidRDefault="00AC62E8" w:rsidP="00031FB8">
            <w:pPr>
              <w:rPr>
                <w:sz w:val="8"/>
                <w:szCs w:val="8"/>
              </w:rPr>
            </w:pPr>
            <w:proofErr w:type="spellStart"/>
            <w:r w:rsidRPr="009D7217">
              <w:rPr>
                <w:color w:val="000000"/>
                <w:sz w:val="8"/>
                <w:szCs w:val="8"/>
              </w:rPr>
              <w:t>территори</w:t>
            </w:r>
            <w:proofErr w:type="spellEnd"/>
            <w:r w:rsidRPr="009D7217">
              <w:rPr>
                <w:color w:val="000000"/>
                <w:sz w:val="8"/>
                <w:szCs w:val="8"/>
              </w:rPr>
              <w:t xml:space="preserve"> и ТОС «НАДЕЖ ДА» по адресу: Солецкий </w:t>
            </w:r>
            <w:proofErr w:type="spellStart"/>
            <w:r w:rsidRPr="009D7217">
              <w:rPr>
                <w:color w:val="000000"/>
                <w:sz w:val="8"/>
                <w:szCs w:val="8"/>
              </w:rPr>
              <w:t>муниципа</w:t>
            </w:r>
            <w:proofErr w:type="spellEnd"/>
            <w:r w:rsidRPr="009D7217">
              <w:rPr>
                <w:color w:val="000000"/>
                <w:sz w:val="8"/>
                <w:szCs w:val="8"/>
              </w:rPr>
              <w:t xml:space="preserve"> </w:t>
            </w:r>
            <w:proofErr w:type="spellStart"/>
            <w:r w:rsidRPr="009D7217">
              <w:rPr>
                <w:color w:val="000000"/>
                <w:sz w:val="8"/>
                <w:szCs w:val="8"/>
              </w:rPr>
              <w:t>льный</w:t>
            </w:r>
            <w:proofErr w:type="spellEnd"/>
            <w:r w:rsidRPr="009D7217">
              <w:rPr>
                <w:color w:val="000000"/>
                <w:sz w:val="8"/>
                <w:szCs w:val="8"/>
              </w:rPr>
              <w:t xml:space="preserve"> округ, д. Большое Заборовье, ул.</w:t>
            </w:r>
          </w:p>
          <w:p w:rsidR="00AC62E8" w:rsidRPr="009D7217" w:rsidRDefault="00AC62E8" w:rsidP="00031FB8">
            <w:pPr>
              <w:rPr>
                <w:sz w:val="8"/>
                <w:szCs w:val="8"/>
              </w:rPr>
            </w:pPr>
            <w:r w:rsidRPr="009D7217">
              <w:rPr>
                <w:color w:val="000000"/>
                <w:sz w:val="8"/>
                <w:szCs w:val="8"/>
              </w:rPr>
              <w:t>Вольная»</w:t>
            </w:r>
          </w:p>
        </w:tc>
        <w:tc>
          <w:tcPr>
            <w:tcW w:w="0" w:type="auto"/>
            <w:gridSpan w:val="3"/>
            <w:tcBorders>
              <w:top w:val="single" w:sz="4" w:space="0" w:color="auto"/>
              <w:left w:val="single" w:sz="4" w:space="0" w:color="auto"/>
              <w:bottom w:val="nil"/>
              <w:right w:val="nil"/>
            </w:tcBorders>
            <w:shd w:val="clear" w:color="auto" w:fill="FFFFFF"/>
            <w:vAlign w:val="center"/>
          </w:tcPr>
          <w:p w:rsidR="00AC62E8" w:rsidRPr="009D7217" w:rsidRDefault="00AC62E8" w:rsidP="00031FB8">
            <w:pPr>
              <w:rPr>
                <w:sz w:val="8"/>
                <w:szCs w:val="8"/>
              </w:rPr>
            </w:pPr>
            <w:r w:rsidRPr="009D7217">
              <w:rPr>
                <w:color w:val="000000"/>
                <w:sz w:val="8"/>
                <w:szCs w:val="8"/>
              </w:rPr>
              <w:t>Дуброве</w:t>
            </w:r>
          </w:p>
          <w:p w:rsidR="00AC62E8" w:rsidRPr="009D7217" w:rsidRDefault="00AC62E8" w:rsidP="00031FB8">
            <w:pPr>
              <w:rPr>
                <w:sz w:val="8"/>
                <w:szCs w:val="8"/>
              </w:rPr>
            </w:pPr>
            <w:r w:rsidRPr="009D7217">
              <w:rPr>
                <w:color w:val="000000"/>
                <w:sz w:val="8"/>
                <w:szCs w:val="8"/>
              </w:rPr>
              <w:t>кий</w:t>
            </w:r>
          </w:p>
          <w:p w:rsidR="00AC62E8" w:rsidRPr="009D7217" w:rsidRDefault="00AC62E8" w:rsidP="00031FB8">
            <w:pPr>
              <w:rPr>
                <w:sz w:val="8"/>
                <w:szCs w:val="8"/>
              </w:rPr>
            </w:pPr>
            <w:proofErr w:type="spellStart"/>
            <w:r w:rsidRPr="009D7217">
              <w:rPr>
                <w:color w:val="000000"/>
                <w:sz w:val="8"/>
                <w:szCs w:val="8"/>
              </w:rPr>
              <w:t>террито</w:t>
            </w:r>
            <w:proofErr w:type="spellEnd"/>
          </w:p>
          <w:p w:rsidR="00AC62E8" w:rsidRPr="009D7217" w:rsidRDefault="00AC62E8" w:rsidP="00031FB8">
            <w:pPr>
              <w:rPr>
                <w:sz w:val="8"/>
                <w:szCs w:val="8"/>
              </w:rPr>
            </w:pPr>
            <w:proofErr w:type="spellStart"/>
            <w:r w:rsidRPr="009D7217">
              <w:rPr>
                <w:color w:val="000000"/>
                <w:sz w:val="8"/>
                <w:szCs w:val="8"/>
              </w:rPr>
              <w:t>риальн</w:t>
            </w:r>
            <w:proofErr w:type="spellEnd"/>
          </w:p>
          <w:p w:rsidR="00AC62E8" w:rsidRPr="009D7217" w:rsidRDefault="00AC62E8" w:rsidP="00031FB8">
            <w:pPr>
              <w:rPr>
                <w:sz w:val="8"/>
                <w:szCs w:val="8"/>
              </w:rPr>
            </w:pPr>
            <w:proofErr w:type="spellStart"/>
            <w:r w:rsidRPr="009D7217">
              <w:rPr>
                <w:color w:val="000000"/>
                <w:sz w:val="8"/>
                <w:szCs w:val="8"/>
              </w:rPr>
              <w:t>ый</w:t>
            </w:r>
            <w:proofErr w:type="spellEnd"/>
          </w:p>
          <w:p w:rsidR="00AC62E8" w:rsidRPr="009D7217" w:rsidRDefault="00AC62E8" w:rsidP="00031FB8">
            <w:pPr>
              <w:rPr>
                <w:sz w:val="8"/>
                <w:szCs w:val="8"/>
              </w:rPr>
            </w:pPr>
            <w:r w:rsidRPr="009D7217">
              <w:rPr>
                <w:color w:val="000000"/>
                <w:sz w:val="8"/>
                <w:szCs w:val="8"/>
              </w:rPr>
              <w:t>отдел</w:t>
            </w:r>
          </w:p>
        </w:tc>
        <w:tc>
          <w:tcPr>
            <w:tcW w:w="0" w:type="auto"/>
            <w:gridSpan w:val="3"/>
            <w:tcBorders>
              <w:top w:val="single" w:sz="4" w:space="0" w:color="auto"/>
              <w:left w:val="single" w:sz="4" w:space="0" w:color="auto"/>
              <w:bottom w:val="nil"/>
              <w:right w:val="nil"/>
            </w:tcBorders>
            <w:shd w:val="clear" w:color="auto" w:fill="FFFFFF"/>
            <w:vAlign w:val="center"/>
          </w:tcPr>
          <w:p w:rsidR="00AC62E8" w:rsidRPr="009D7217" w:rsidRDefault="00AC62E8" w:rsidP="00031FB8">
            <w:pPr>
              <w:rPr>
                <w:sz w:val="8"/>
                <w:szCs w:val="8"/>
              </w:rPr>
            </w:pPr>
            <w:r w:rsidRPr="009D7217">
              <w:rPr>
                <w:color w:val="000000"/>
                <w:sz w:val="8"/>
                <w:szCs w:val="8"/>
              </w:rPr>
              <w:t>2</w:t>
            </w:r>
          </w:p>
          <w:p w:rsidR="00AC62E8" w:rsidRPr="009D7217" w:rsidRDefault="00AC62E8" w:rsidP="00031FB8">
            <w:pPr>
              <w:rPr>
                <w:sz w:val="8"/>
                <w:szCs w:val="8"/>
              </w:rPr>
            </w:pPr>
            <w:r w:rsidRPr="009D7217">
              <w:rPr>
                <w:color w:val="000000"/>
                <w:sz w:val="8"/>
                <w:szCs w:val="8"/>
              </w:rPr>
              <w:t>0</w:t>
            </w:r>
          </w:p>
          <w:p w:rsidR="00AC62E8" w:rsidRPr="009D7217" w:rsidRDefault="00AC62E8" w:rsidP="00031FB8">
            <w:pPr>
              <w:rPr>
                <w:sz w:val="8"/>
                <w:szCs w:val="8"/>
              </w:rPr>
            </w:pPr>
            <w:r w:rsidRPr="009D7217">
              <w:rPr>
                <w:color w:val="000000"/>
                <w:sz w:val="8"/>
                <w:szCs w:val="8"/>
              </w:rPr>
              <w:t>2</w:t>
            </w:r>
          </w:p>
          <w:p w:rsidR="00AC62E8" w:rsidRPr="009D7217" w:rsidRDefault="00AC62E8" w:rsidP="00031FB8">
            <w:pPr>
              <w:rPr>
                <w:sz w:val="8"/>
                <w:szCs w:val="8"/>
              </w:rPr>
            </w:pPr>
            <w:r w:rsidRPr="009D7217">
              <w:rPr>
                <w:color w:val="000000"/>
                <w:sz w:val="8"/>
                <w:szCs w:val="8"/>
              </w:rPr>
              <w:t>1</w:t>
            </w:r>
          </w:p>
          <w:p w:rsidR="00AC62E8" w:rsidRPr="009D7217" w:rsidRDefault="00AC62E8" w:rsidP="00031FB8">
            <w:pPr>
              <w:rPr>
                <w:sz w:val="8"/>
                <w:szCs w:val="8"/>
              </w:rPr>
            </w:pPr>
            <w:r w:rsidRPr="009D7217">
              <w:rPr>
                <w:color w:val="000000"/>
                <w:sz w:val="8"/>
                <w:szCs w:val="8"/>
              </w:rPr>
              <w:t>г</w:t>
            </w:r>
          </w:p>
          <w:p w:rsidR="00AC62E8" w:rsidRPr="009D7217" w:rsidRDefault="00AC62E8" w:rsidP="00031FB8">
            <w:pPr>
              <w:rPr>
                <w:sz w:val="8"/>
                <w:szCs w:val="8"/>
              </w:rPr>
            </w:pPr>
            <w:r w:rsidRPr="009D7217">
              <w:rPr>
                <w:color w:val="000000"/>
                <w:sz w:val="8"/>
                <w:szCs w:val="8"/>
              </w:rPr>
              <w:t>О</w:t>
            </w:r>
          </w:p>
          <w:p w:rsidR="00AC62E8" w:rsidRPr="009D7217" w:rsidRDefault="00AC62E8" w:rsidP="00031FB8">
            <w:pPr>
              <w:rPr>
                <w:sz w:val="8"/>
                <w:szCs w:val="8"/>
              </w:rPr>
            </w:pPr>
            <w:r w:rsidRPr="009D7217">
              <w:rPr>
                <w:color w:val="000000"/>
                <w:sz w:val="8"/>
                <w:szCs w:val="8"/>
              </w:rPr>
              <w:t>д</w:t>
            </w:r>
          </w:p>
        </w:tc>
        <w:tc>
          <w:tcPr>
            <w:tcW w:w="0" w:type="auto"/>
            <w:gridSpan w:val="2"/>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30" w:lineRule="exact"/>
              <w:rPr>
                <w:sz w:val="8"/>
                <w:szCs w:val="8"/>
              </w:rPr>
            </w:pPr>
            <w:r w:rsidRPr="009D7217">
              <w:rPr>
                <w:color w:val="000000"/>
                <w:sz w:val="8"/>
                <w:szCs w:val="8"/>
              </w:rPr>
              <w:t>6.1</w:t>
            </w:r>
          </w:p>
        </w:tc>
        <w:tc>
          <w:tcPr>
            <w:tcW w:w="0" w:type="auto"/>
            <w:gridSpan w:val="4"/>
            <w:tcBorders>
              <w:top w:val="single" w:sz="4" w:space="0" w:color="auto"/>
              <w:left w:val="single" w:sz="4" w:space="0" w:color="auto"/>
              <w:bottom w:val="nil"/>
              <w:right w:val="nil"/>
            </w:tcBorders>
            <w:shd w:val="clear" w:color="auto" w:fill="FFFFFF"/>
            <w:vAlign w:val="center"/>
          </w:tcPr>
          <w:p w:rsidR="00AC62E8" w:rsidRPr="009D7217" w:rsidRDefault="00AC62E8" w:rsidP="00031FB8">
            <w:pPr>
              <w:rPr>
                <w:sz w:val="8"/>
                <w:szCs w:val="8"/>
              </w:rPr>
            </w:pPr>
            <w:proofErr w:type="spellStart"/>
            <w:r w:rsidRPr="009D7217">
              <w:rPr>
                <w:color w:val="000000"/>
                <w:sz w:val="8"/>
                <w:szCs w:val="8"/>
              </w:rPr>
              <w:t>Бюд</w:t>
            </w:r>
            <w:proofErr w:type="spellEnd"/>
          </w:p>
          <w:p w:rsidR="00AC62E8" w:rsidRPr="009D7217" w:rsidRDefault="00AC62E8" w:rsidP="00031FB8">
            <w:pPr>
              <w:rPr>
                <w:sz w:val="8"/>
                <w:szCs w:val="8"/>
              </w:rPr>
            </w:pPr>
            <w:proofErr w:type="spellStart"/>
            <w:r w:rsidRPr="009D7217">
              <w:rPr>
                <w:color w:val="000000"/>
                <w:sz w:val="8"/>
                <w:szCs w:val="8"/>
              </w:rPr>
              <w:t>жет</w:t>
            </w:r>
            <w:proofErr w:type="spellEnd"/>
          </w:p>
          <w:p w:rsidR="00AC62E8" w:rsidRPr="009D7217" w:rsidRDefault="00AC62E8" w:rsidP="00031FB8">
            <w:pPr>
              <w:rPr>
                <w:sz w:val="8"/>
                <w:szCs w:val="8"/>
              </w:rPr>
            </w:pPr>
            <w:proofErr w:type="spellStart"/>
            <w:r w:rsidRPr="009D7217">
              <w:rPr>
                <w:color w:val="000000"/>
                <w:sz w:val="8"/>
                <w:szCs w:val="8"/>
              </w:rPr>
              <w:t>мун</w:t>
            </w:r>
            <w:proofErr w:type="spellEnd"/>
          </w:p>
          <w:p w:rsidR="00AC62E8" w:rsidRPr="009D7217" w:rsidRDefault="00AC62E8" w:rsidP="00031FB8">
            <w:pPr>
              <w:rPr>
                <w:sz w:val="8"/>
                <w:szCs w:val="8"/>
              </w:rPr>
            </w:pPr>
            <w:proofErr w:type="spellStart"/>
            <w:r w:rsidRPr="009D7217">
              <w:rPr>
                <w:color w:val="000000"/>
                <w:sz w:val="8"/>
                <w:szCs w:val="8"/>
              </w:rPr>
              <w:t>ици</w:t>
            </w:r>
            <w:proofErr w:type="spellEnd"/>
          </w:p>
          <w:p w:rsidR="00AC62E8" w:rsidRPr="009D7217" w:rsidRDefault="00AC62E8" w:rsidP="00031FB8">
            <w:pPr>
              <w:rPr>
                <w:sz w:val="8"/>
                <w:szCs w:val="8"/>
              </w:rPr>
            </w:pPr>
            <w:r w:rsidRPr="009D7217">
              <w:rPr>
                <w:color w:val="000000"/>
                <w:sz w:val="8"/>
                <w:szCs w:val="8"/>
              </w:rPr>
              <w:t>паль</w:t>
            </w:r>
          </w:p>
          <w:p w:rsidR="00AC62E8" w:rsidRPr="009D7217" w:rsidRDefault="00AC62E8" w:rsidP="00031FB8">
            <w:pPr>
              <w:rPr>
                <w:sz w:val="8"/>
                <w:szCs w:val="8"/>
              </w:rPr>
            </w:pPr>
            <w:proofErr w:type="spellStart"/>
            <w:r w:rsidRPr="009D7217">
              <w:rPr>
                <w:color w:val="000000"/>
                <w:sz w:val="8"/>
                <w:szCs w:val="8"/>
              </w:rPr>
              <w:t>ного</w:t>
            </w:r>
            <w:proofErr w:type="spellEnd"/>
          </w:p>
          <w:p w:rsidR="00AC62E8" w:rsidRPr="009D7217" w:rsidRDefault="00AC62E8" w:rsidP="00031FB8">
            <w:pPr>
              <w:rPr>
                <w:sz w:val="8"/>
                <w:szCs w:val="8"/>
              </w:rPr>
            </w:pPr>
            <w:r w:rsidRPr="009D7217">
              <w:rPr>
                <w:color w:val="000000"/>
                <w:sz w:val="8"/>
                <w:szCs w:val="8"/>
              </w:rPr>
              <w:t>окру</w:t>
            </w:r>
          </w:p>
          <w:p w:rsidR="00AC62E8" w:rsidRPr="009D7217" w:rsidRDefault="00AC62E8" w:rsidP="00031FB8">
            <w:pPr>
              <w:rPr>
                <w:sz w:val="8"/>
                <w:szCs w:val="8"/>
              </w:rPr>
            </w:pPr>
            <w:r w:rsidRPr="009D7217">
              <w:rPr>
                <w:color w:val="000000"/>
                <w:sz w:val="8"/>
                <w:szCs w:val="8"/>
              </w:rPr>
              <w:t>га</w:t>
            </w:r>
          </w:p>
          <w:p w:rsidR="00AC62E8" w:rsidRPr="009D7217" w:rsidRDefault="00AC62E8" w:rsidP="00031FB8">
            <w:pPr>
              <w:rPr>
                <w:sz w:val="8"/>
                <w:szCs w:val="8"/>
              </w:rPr>
            </w:pPr>
            <w:proofErr w:type="spellStart"/>
            <w:r w:rsidRPr="009D7217">
              <w:rPr>
                <w:color w:val="000000"/>
                <w:sz w:val="8"/>
                <w:szCs w:val="8"/>
              </w:rPr>
              <w:t>обла</w:t>
            </w:r>
            <w:proofErr w:type="spellEnd"/>
          </w:p>
          <w:p w:rsidR="00AC62E8" w:rsidRPr="009D7217" w:rsidRDefault="00AC62E8" w:rsidP="00031FB8">
            <w:pPr>
              <w:rPr>
                <w:sz w:val="8"/>
                <w:szCs w:val="8"/>
              </w:rPr>
            </w:pPr>
            <w:proofErr w:type="spellStart"/>
            <w:r w:rsidRPr="009D7217">
              <w:rPr>
                <w:color w:val="000000"/>
                <w:sz w:val="8"/>
                <w:szCs w:val="8"/>
              </w:rPr>
              <w:t>стно</w:t>
            </w:r>
            <w:proofErr w:type="spellEnd"/>
          </w:p>
          <w:p w:rsidR="00AC62E8" w:rsidRPr="009D7217" w:rsidRDefault="00AC62E8" w:rsidP="00031FB8">
            <w:pPr>
              <w:rPr>
                <w:sz w:val="8"/>
                <w:szCs w:val="8"/>
              </w:rPr>
            </w:pPr>
            <w:r w:rsidRPr="009D7217">
              <w:rPr>
                <w:color w:val="000000"/>
                <w:sz w:val="8"/>
                <w:szCs w:val="8"/>
              </w:rPr>
              <w:t>й</w:t>
            </w:r>
          </w:p>
          <w:p w:rsidR="00AC62E8" w:rsidRPr="009D7217" w:rsidRDefault="00AC62E8" w:rsidP="00031FB8">
            <w:pPr>
              <w:rPr>
                <w:sz w:val="8"/>
                <w:szCs w:val="8"/>
              </w:rPr>
            </w:pPr>
            <w:proofErr w:type="spellStart"/>
            <w:r w:rsidRPr="009D7217">
              <w:rPr>
                <w:color w:val="000000"/>
                <w:sz w:val="8"/>
                <w:szCs w:val="8"/>
              </w:rPr>
              <w:t>бюд</w:t>
            </w:r>
            <w:proofErr w:type="spellEnd"/>
          </w:p>
          <w:p w:rsidR="00AC62E8" w:rsidRPr="009D7217" w:rsidRDefault="00AC62E8" w:rsidP="00031FB8">
            <w:pPr>
              <w:rPr>
                <w:sz w:val="8"/>
                <w:szCs w:val="8"/>
              </w:rPr>
            </w:pPr>
            <w:proofErr w:type="spellStart"/>
            <w:r w:rsidRPr="009D7217">
              <w:rPr>
                <w:color w:val="000000"/>
                <w:sz w:val="8"/>
                <w:szCs w:val="8"/>
              </w:rPr>
              <w:t>жет</w:t>
            </w:r>
            <w:proofErr w:type="spellEnd"/>
          </w:p>
        </w:tc>
        <w:tc>
          <w:tcPr>
            <w:tcW w:w="0" w:type="auto"/>
            <w:gridSpan w:val="4"/>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20.00000</w:t>
            </w:r>
          </w:p>
          <w:p w:rsidR="00AC62E8" w:rsidRPr="009D7217" w:rsidRDefault="00AC62E8" w:rsidP="00031FB8">
            <w:pPr>
              <w:spacing w:line="170" w:lineRule="exact"/>
              <w:rPr>
                <w:sz w:val="8"/>
                <w:szCs w:val="8"/>
              </w:rPr>
            </w:pPr>
            <w:r w:rsidRPr="009D7217">
              <w:rPr>
                <w:color w:val="000000"/>
                <w:sz w:val="8"/>
                <w:szCs w:val="8"/>
              </w:rPr>
              <w:t>59,00000</w:t>
            </w:r>
          </w:p>
        </w:tc>
        <w:tc>
          <w:tcPr>
            <w:tcW w:w="0" w:type="auto"/>
            <w:gridSpan w:val="4"/>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w:t>
            </w:r>
          </w:p>
        </w:tc>
        <w:tc>
          <w:tcPr>
            <w:tcW w:w="0" w:type="auto"/>
            <w:gridSpan w:val="2"/>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w:t>
            </w:r>
          </w:p>
        </w:tc>
        <w:tc>
          <w:tcPr>
            <w:tcW w:w="0" w:type="auto"/>
            <w:gridSpan w:val="5"/>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w:t>
            </w:r>
          </w:p>
        </w:tc>
        <w:tc>
          <w:tcPr>
            <w:tcW w:w="0" w:type="auto"/>
            <w:gridSpan w:val="3"/>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w:t>
            </w:r>
          </w:p>
        </w:tc>
        <w:tc>
          <w:tcPr>
            <w:tcW w:w="0" w:type="auto"/>
            <w:gridSpan w:val="2"/>
            <w:tcBorders>
              <w:top w:val="single" w:sz="4" w:space="0" w:color="auto"/>
              <w:left w:val="single" w:sz="4" w:space="0" w:color="auto"/>
              <w:bottom w:val="nil"/>
              <w:right w:val="single" w:sz="4" w:space="0" w:color="auto"/>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w:t>
            </w:r>
          </w:p>
        </w:tc>
      </w:tr>
      <w:tr w:rsidR="00AC62E8" w:rsidRPr="009D7217" w:rsidTr="00031FB8">
        <w:trPr>
          <w:trHeight w:val="20"/>
        </w:trPr>
        <w:tc>
          <w:tcPr>
            <w:tcW w:w="0" w:type="auto"/>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7</w:t>
            </w:r>
          </w:p>
        </w:tc>
        <w:tc>
          <w:tcPr>
            <w:tcW w:w="0" w:type="auto"/>
            <w:gridSpan w:val="36"/>
            <w:tcBorders>
              <w:top w:val="single" w:sz="4" w:space="0" w:color="auto"/>
              <w:left w:val="single" w:sz="4" w:space="0" w:color="auto"/>
              <w:bottom w:val="nil"/>
              <w:right w:val="single" w:sz="4" w:space="0" w:color="auto"/>
            </w:tcBorders>
            <w:shd w:val="clear" w:color="auto" w:fill="FFFFFF"/>
            <w:vAlign w:val="bottom"/>
          </w:tcPr>
          <w:p w:rsidR="00AC62E8" w:rsidRPr="009D7217" w:rsidRDefault="00AC62E8" w:rsidP="00031FB8">
            <w:pPr>
              <w:spacing w:line="170" w:lineRule="exact"/>
              <w:rPr>
                <w:sz w:val="8"/>
                <w:szCs w:val="8"/>
              </w:rPr>
            </w:pPr>
            <w:r w:rsidRPr="009D7217">
              <w:rPr>
                <w:color w:val="000000"/>
                <w:sz w:val="8"/>
                <w:szCs w:val="8"/>
              </w:rPr>
              <w:t>Поддержка местных инициатив ТОС «РЕТНО» «Выполнение комплексных мероприятий по ликвидации очагов распространения борщевика Сосновского (химическая обработка по борьбе с</w:t>
            </w:r>
          </w:p>
          <w:p w:rsidR="00AC62E8" w:rsidRPr="009D7217" w:rsidRDefault="00AC62E8" w:rsidP="00031FB8">
            <w:pPr>
              <w:spacing w:line="170" w:lineRule="exact"/>
              <w:rPr>
                <w:sz w:val="8"/>
                <w:szCs w:val="8"/>
              </w:rPr>
            </w:pPr>
            <w:r w:rsidRPr="009D7217">
              <w:rPr>
                <w:color w:val="000000"/>
                <w:sz w:val="8"/>
                <w:szCs w:val="8"/>
              </w:rPr>
              <w:t>борщевиком в д. Ретно)»</w:t>
            </w:r>
          </w:p>
        </w:tc>
      </w:tr>
      <w:tr w:rsidR="00AC62E8" w:rsidRPr="00AC62E8" w:rsidTr="00031FB8">
        <w:trPr>
          <w:trHeight w:val="20"/>
        </w:trPr>
        <w:tc>
          <w:tcPr>
            <w:tcW w:w="0" w:type="auto"/>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7</w:t>
            </w:r>
          </w:p>
          <w:p w:rsidR="00AC62E8" w:rsidRPr="009D7217" w:rsidRDefault="00AC62E8" w:rsidP="00031FB8">
            <w:pPr>
              <w:spacing w:line="170" w:lineRule="exact"/>
              <w:rPr>
                <w:sz w:val="8"/>
                <w:szCs w:val="8"/>
              </w:rPr>
            </w:pPr>
            <w:r w:rsidRPr="009D7217">
              <w:rPr>
                <w:color w:val="000000"/>
                <w:sz w:val="8"/>
                <w:szCs w:val="8"/>
              </w:rPr>
              <w:t>1</w:t>
            </w:r>
          </w:p>
        </w:tc>
        <w:tc>
          <w:tcPr>
            <w:tcW w:w="0" w:type="auto"/>
            <w:gridSpan w:val="4"/>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rPr>
                <w:sz w:val="8"/>
                <w:szCs w:val="8"/>
              </w:rPr>
            </w:pPr>
            <w:proofErr w:type="spellStart"/>
            <w:proofErr w:type="gramStart"/>
            <w:r w:rsidRPr="009D7217">
              <w:rPr>
                <w:color w:val="000000"/>
                <w:sz w:val="8"/>
                <w:szCs w:val="8"/>
              </w:rPr>
              <w:t>Поддержк</w:t>
            </w:r>
            <w:proofErr w:type="spellEnd"/>
            <w:proofErr w:type="gramEnd"/>
            <w:r w:rsidRPr="009D7217">
              <w:rPr>
                <w:color w:val="000000"/>
                <w:sz w:val="8"/>
                <w:szCs w:val="8"/>
              </w:rPr>
              <w:t xml:space="preserve"> а местных инициатив ТОС</w:t>
            </w:r>
          </w:p>
          <w:p w:rsidR="00AC62E8" w:rsidRPr="009D7217" w:rsidRDefault="00AC62E8" w:rsidP="00031FB8">
            <w:pPr>
              <w:rPr>
                <w:sz w:val="8"/>
                <w:szCs w:val="8"/>
              </w:rPr>
            </w:pPr>
            <w:r w:rsidRPr="009D7217">
              <w:rPr>
                <w:color w:val="000000"/>
                <w:sz w:val="8"/>
                <w:szCs w:val="8"/>
              </w:rPr>
              <w:t>«РЕТНО»</w:t>
            </w:r>
          </w:p>
          <w:p w:rsidR="00AC62E8" w:rsidRPr="009D7217" w:rsidRDefault="00AC62E8" w:rsidP="00031FB8">
            <w:pPr>
              <w:rPr>
                <w:sz w:val="8"/>
                <w:szCs w:val="8"/>
              </w:rPr>
            </w:pPr>
            <w:r w:rsidRPr="009D7217">
              <w:rPr>
                <w:color w:val="000000"/>
                <w:sz w:val="8"/>
                <w:szCs w:val="8"/>
              </w:rPr>
              <w:t>«</w:t>
            </w:r>
            <w:proofErr w:type="spellStart"/>
            <w:r w:rsidRPr="009D7217">
              <w:rPr>
                <w:color w:val="000000"/>
                <w:sz w:val="8"/>
                <w:szCs w:val="8"/>
              </w:rPr>
              <w:t>Выполне</w:t>
            </w:r>
            <w:proofErr w:type="spellEnd"/>
          </w:p>
          <w:p w:rsidR="00AC62E8" w:rsidRPr="009D7217" w:rsidRDefault="00AC62E8" w:rsidP="00031FB8">
            <w:pPr>
              <w:rPr>
                <w:sz w:val="8"/>
                <w:szCs w:val="8"/>
              </w:rPr>
            </w:pPr>
            <w:proofErr w:type="spellStart"/>
            <w:r w:rsidRPr="009D7217">
              <w:rPr>
                <w:color w:val="000000"/>
                <w:sz w:val="8"/>
                <w:szCs w:val="8"/>
              </w:rPr>
              <w:t>ние</w:t>
            </w:r>
            <w:proofErr w:type="spellEnd"/>
          </w:p>
          <w:p w:rsidR="00AC62E8" w:rsidRPr="009D7217" w:rsidRDefault="00AC62E8" w:rsidP="00031FB8">
            <w:pPr>
              <w:rPr>
                <w:sz w:val="8"/>
                <w:szCs w:val="8"/>
              </w:rPr>
            </w:pPr>
            <w:proofErr w:type="spellStart"/>
            <w:r w:rsidRPr="009D7217">
              <w:rPr>
                <w:color w:val="000000"/>
                <w:sz w:val="8"/>
                <w:szCs w:val="8"/>
              </w:rPr>
              <w:t>комплексн</w:t>
            </w:r>
            <w:proofErr w:type="spellEnd"/>
          </w:p>
          <w:p w:rsidR="00AC62E8" w:rsidRPr="009D7217" w:rsidRDefault="00AC62E8" w:rsidP="00031FB8">
            <w:pPr>
              <w:rPr>
                <w:sz w:val="8"/>
                <w:szCs w:val="8"/>
              </w:rPr>
            </w:pPr>
            <w:proofErr w:type="spellStart"/>
            <w:r w:rsidRPr="009D7217">
              <w:rPr>
                <w:color w:val="000000"/>
                <w:sz w:val="8"/>
                <w:szCs w:val="8"/>
              </w:rPr>
              <w:t>ых</w:t>
            </w:r>
            <w:proofErr w:type="spellEnd"/>
          </w:p>
          <w:p w:rsidR="00AC62E8" w:rsidRPr="009D7217" w:rsidRDefault="00AC62E8" w:rsidP="00031FB8">
            <w:pPr>
              <w:rPr>
                <w:sz w:val="8"/>
                <w:szCs w:val="8"/>
              </w:rPr>
            </w:pPr>
            <w:proofErr w:type="spellStart"/>
            <w:r w:rsidRPr="009D7217">
              <w:rPr>
                <w:color w:val="000000"/>
                <w:sz w:val="8"/>
                <w:szCs w:val="8"/>
              </w:rPr>
              <w:t>мероприят</w:t>
            </w:r>
            <w:proofErr w:type="spellEnd"/>
            <w:r w:rsidRPr="009D7217">
              <w:rPr>
                <w:color w:val="000000"/>
                <w:sz w:val="8"/>
                <w:szCs w:val="8"/>
              </w:rPr>
              <w:t xml:space="preserve"> </w:t>
            </w:r>
            <w:proofErr w:type="spellStart"/>
            <w:r w:rsidRPr="009D7217">
              <w:rPr>
                <w:color w:val="000000"/>
                <w:sz w:val="8"/>
                <w:szCs w:val="8"/>
              </w:rPr>
              <w:t>ий</w:t>
            </w:r>
            <w:proofErr w:type="spellEnd"/>
            <w:r w:rsidRPr="009D7217">
              <w:rPr>
                <w:color w:val="000000"/>
                <w:sz w:val="8"/>
                <w:szCs w:val="8"/>
              </w:rPr>
              <w:t xml:space="preserve"> по </w:t>
            </w:r>
            <w:proofErr w:type="spellStart"/>
            <w:r w:rsidRPr="009D7217">
              <w:rPr>
                <w:color w:val="000000"/>
                <w:sz w:val="8"/>
                <w:szCs w:val="8"/>
              </w:rPr>
              <w:t>ликвидаци</w:t>
            </w:r>
            <w:proofErr w:type="spellEnd"/>
            <w:r w:rsidRPr="009D7217">
              <w:rPr>
                <w:color w:val="000000"/>
                <w:sz w:val="8"/>
                <w:szCs w:val="8"/>
              </w:rPr>
              <w:t xml:space="preserve"> и очагов </w:t>
            </w:r>
            <w:proofErr w:type="spellStart"/>
            <w:r w:rsidRPr="009D7217">
              <w:rPr>
                <w:color w:val="000000"/>
                <w:sz w:val="8"/>
                <w:szCs w:val="8"/>
              </w:rPr>
              <w:t>распростр</w:t>
            </w:r>
            <w:proofErr w:type="spellEnd"/>
            <w:r w:rsidRPr="009D7217">
              <w:rPr>
                <w:color w:val="000000"/>
                <w:sz w:val="8"/>
                <w:szCs w:val="8"/>
              </w:rPr>
              <w:t xml:space="preserve"> </w:t>
            </w:r>
            <w:proofErr w:type="spellStart"/>
            <w:r w:rsidRPr="009D7217">
              <w:rPr>
                <w:color w:val="000000"/>
                <w:sz w:val="8"/>
                <w:szCs w:val="8"/>
              </w:rPr>
              <w:t>анения</w:t>
            </w:r>
            <w:proofErr w:type="spellEnd"/>
            <w:r w:rsidRPr="009D7217">
              <w:rPr>
                <w:color w:val="000000"/>
                <w:sz w:val="8"/>
                <w:szCs w:val="8"/>
              </w:rPr>
              <w:t xml:space="preserve"> </w:t>
            </w:r>
            <w:proofErr w:type="gramStart"/>
            <w:r w:rsidRPr="009D7217">
              <w:rPr>
                <w:color w:val="000000"/>
                <w:sz w:val="8"/>
                <w:szCs w:val="8"/>
              </w:rPr>
              <w:t>борщевик</w:t>
            </w:r>
            <w:proofErr w:type="gramEnd"/>
            <w:r w:rsidRPr="009D7217">
              <w:rPr>
                <w:color w:val="000000"/>
                <w:sz w:val="8"/>
                <w:szCs w:val="8"/>
              </w:rPr>
              <w:t xml:space="preserve"> а</w:t>
            </w:r>
          </w:p>
          <w:p w:rsidR="00AC62E8" w:rsidRPr="009D7217" w:rsidRDefault="00AC62E8" w:rsidP="00031FB8">
            <w:pPr>
              <w:rPr>
                <w:sz w:val="8"/>
                <w:szCs w:val="8"/>
              </w:rPr>
            </w:pPr>
            <w:proofErr w:type="spellStart"/>
            <w:r w:rsidRPr="009D7217">
              <w:rPr>
                <w:color w:val="000000"/>
                <w:sz w:val="8"/>
                <w:szCs w:val="8"/>
              </w:rPr>
              <w:t>Сосновско</w:t>
            </w:r>
            <w:proofErr w:type="spellEnd"/>
          </w:p>
        </w:tc>
        <w:tc>
          <w:tcPr>
            <w:tcW w:w="0" w:type="auto"/>
            <w:gridSpan w:val="4"/>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rPr>
                <w:sz w:val="8"/>
                <w:szCs w:val="8"/>
              </w:rPr>
            </w:pPr>
            <w:r w:rsidRPr="009D7217">
              <w:rPr>
                <w:color w:val="000000"/>
                <w:sz w:val="8"/>
                <w:szCs w:val="8"/>
              </w:rPr>
              <w:t>Горский</w:t>
            </w:r>
          </w:p>
          <w:p w:rsidR="00AC62E8" w:rsidRPr="009D7217" w:rsidRDefault="00AC62E8" w:rsidP="00031FB8">
            <w:pPr>
              <w:rPr>
                <w:sz w:val="8"/>
                <w:szCs w:val="8"/>
              </w:rPr>
            </w:pPr>
            <w:proofErr w:type="spellStart"/>
            <w:r w:rsidRPr="009D7217">
              <w:rPr>
                <w:color w:val="000000"/>
                <w:sz w:val="8"/>
                <w:szCs w:val="8"/>
              </w:rPr>
              <w:t>территори</w:t>
            </w:r>
            <w:proofErr w:type="spellEnd"/>
          </w:p>
          <w:p w:rsidR="00AC62E8" w:rsidRPr="009D7217" w:rsidRDefault="00AC62E8" w:rsidP="00031FB8">
            <w:pPr>
              <w:rPr>
                <w:sz w:val="8"/>
                <w:szCs w:val="8"/>
              </w:rPr>
            </w:pPr>
            <w:proofErr w:type="spellStart"/>
            <w:r w:rsidRPr="009D7217">
              <w:rPr>
                <w:color w:val="000000"/>
                <w:sz w:val="8"/>
                <w:szCs w:val="8"/>
              </w:rPr>
              <w:t>альный</w:t>
            </w:r>
            <w:proofErr w:type="spellEnd"/>
          </w:p>
          <w:p w:rsidR="00AC62E8" w:rsidRPr="009D7217" w:rsidRDefault="00AC62E8" w:rsidP="00031FB8">
            <w:pPr>
              <w:rPr>
                <w:sz w:val="8"/>
                <w:szCs w:val="8"/>
              </w:rPr>
            </w:pPr>
            <w:r w:rsidRPr="009D7217">
              <w:rPr>
                <w:color w:val="000000"/>
                <w:sz w:val="8"/>
                <w:szCs w:val="8"/>
              </w:rPr>
              <w:t>отдел</w:t>
            </w:r>
          </w:p>
        </w:tc>
        <w:tc>
          <w:tcPr>
            <w:tcW w:w="0" w:type="auto"/>
            <w:gridSpan w:val="2"/>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rPr>
                <w:sz w:val="8"/>
                <w:szCs w:val="8"/>
              </w:rPr>
            </w:pPr>
            <w:r w:rsidRPr="009D7217">
              <w:rPr>
                <w:color w:val="000000"/>
                <w:sz w:val="8"/>
                <w:szCs w:val="8"/>
              </w:rPr>
              <w:t>202</w:t>
            </w:r>
          </w:p>
          <w:p w:rsidR="00AC62E8" w:rsidRPr="009D7217" w:rsidRDefault="00AC62E8" w:rsidP="00031FB8">
            <w:pPr>
              <w:rPr>
                <w:sz w:val="8"/>
                <w:szCs w:val="8"/>
              </w:rPr>
            </w:pPr>
            <w:r w:rsidRPr="009D7217">
              <w:rPr>
                <w:color w:val="000000"/>
                <w:sz w:val="8"/>
                <w:szCs w:val="8"/>
              </w:rPr>
              <w:t>1</w:t>
            </w:r>
          </w:p>
          <w:p w:rsidR="00AC62E8" w:rsidRPr="009D7217" w:rsidRDefault="00AC62E8" w:rsidP="00031FB8">
            <w:pPr>
              <w:rPr>
                <w:sz w:val="8"/>
                <w:szCs w:val="8"/>
              </w:rPr>
            </w:pPr>
            <w:r w:rsidRPr="009D7217">
              <w:rPr>
                <w:color w:val="000000"/>
                <w:sz w:val="8"/>
                <w:szCs w:val="8"/>
              </w:rPr>
              <w:t>год</w:t>
            </w:r>
          </w:p>
        </w:tc>
        <w:tc>
          <w:tcPr>
            <w:tcW w:w="0" w:type="auto"/>
            <w:gridSpan w:val="2"/>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7.1</w:t>
            </w:r>
          </w:p>
        </w:tc>
        <w:tc>
          <w:tcPr>
            <w:tcW w:w="0" w:type="auto"/>
            <w:gridSpan w:val="4"/>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rPr>
                <w:sz w:val="8"/>
                <w:szCs w:val="8"/>
              </w:rPr>
            </w:pPr>
            <w:proofErr w:type="spellStart"/>
            <w:r w:rsidRPr="009D7217">
              <w:rPr>
                <w:color w:val="000000"/>
                <w:sz w:val="8"/>
                <w:szCs w:val="8"/>
              </w:rPr>
              <w:t>Бюд</w:t>
            </w:r>
            <w:proofErr w:type="spellEnd"/>
          </w:p>
          <w:p w:rsidR="00AC62E8" w:rsidRPr="009D7217" w:rsidRDefault="00AC62E8" w:rsidP="00031FB8">
            <w:pPr>
              <w:rPr>
                <w:sz w:val="8"/>
                <w:szCs w:val="8"/>
              </w:rPr>
            </w:pPr>
            <w:proofErr w:type="spellStart"/>
            <w:r w:rsidRPr="009D7217">
              <w:rPr>
                <w:color w:val="000000"/>
                <w:sz w:val="8"/>
                <w:szCs w:val="8"/>
              </w:rPr>
              <w:t>жет</w:t>
            </w:r>
            <w:proofErr w:type="spellEnd"/>
          </w:p>
          <w:p w:rsidR="00AC62E8" w:rsidRPr="009D7217" w:rsidRDefault="00AC62E8" w:rsidP="00031FB8">
            <w:pPr>
              <w:rPr>
                <w:sz w:val="8"/>
                <w:szCs w:val="8"/>
              </w:rPr>
            </w:pPr>
            <w:proofErr w:type="spellStart"/>
            <w:r w:rsidRPr="009D7217">
              <w:rPr>
                <w:color w:val="000000"/>
                <w:sz w:val="8"/>
                <w:szCs w:val="8"/>
              </w:rPr>
              <w:t>мун</w:t>
            </w:r>
            <w:proofErr w:type="spellEnd"/>
          </w:p>
          <w:p w:rsidR="00AC62E8" w:rsidRPr="009D7217" w:rsidRDefault="00AC62E8" w:rsidP="00031FB8">
            <w:pPr>
              <w:rPr>
                <w:sz w:val="8"/>
                <w:szCs w:val="8"/>
              </w:rPr>
            </w:pPr>
            <w:proofErr w:type="spellStart"/>
            <w:r w:rsidRPr="009D7217">
              <w:rPr>
                <w:color w:val="000000"/>
                <w:sz w:val="8"/>
                <w:szCs w:val="8"/>
              </w:rPr>
              <w:t>ици</w:t>
            </w:r>
            <w:proofErr w:type="spellEnd"/>
          </w:p>
          <w:p w:rsidR="00AC62E8" w:rsidRPr="009D7217" w:rsidRDefault="00AC62E8" w:rsidP="00031FB8">
            <w:pPr>
              <w:rPr>
                <w:sz w:val="8"/>
                <w:szCs w:val="8"/>
              </w:rPr>
            </w:pPr>
            <w:r w:rsidRPr="009D7217">
              <w:rPr>
                <w:color w:val="000000"/>
                <w:sz w:val="8"/>
                <w:szCs w:val="8"/>
              </w:rPr>
              <w:t>паль</w:t>
            </w:r>
          </w:p>
          <w:p w:rsidR="00AC62E8" w:rsidRPr="009D7217" w:rsidRDefault="00AC62E8" w:rsidP="00031FB8">
            <w:pPr>
              <w:rPr>
                <w:sz w:val="8"/>
                <w:szCs w:val="8"/>
              </w:rPr>
            </w:pPr>
            <w:proofErr w:type="spellStart"/>
            <w:r w:rsidRPr="009D7217">
              <w:rPr>
                <w:color w:val="000000"/>
                <w:sz w:val="8"/>
                <w:szCs w:val="8"/>
              </w:rPr>
              <w:t>ного</w:t>
            </w:r>
            <w:proofErr w:type="spellEnd"/>
          </w:p>
          <w:p w:rsidR="00AC62E8" w:rsidRPr="009D7217" w:rsidRDefault="00AC62E8" w:rsidP="00031FB8">
            <w:pPr>
              <w:rPr>
                <w:sz w:val="8"/>
                <w:szCs w:val="8"/>
              </w:rPr>
            </w:pPr>
            <w:r w:rsidRPr="009D7217">
              <w:rPr>
                <w:color w:val="000000"/>
                <w:sz w:val="8"/>
                <w:szCs w:val="8"/>
              </w:rPr>
              <w:t>окру</w:t>
            </w:r>
          </w:p>
          <w:p w:rsidR="00AC62E8" w:rsidRPr="009D7217" w:rsidRDefault="00AC62E8" w:rsidP="00031FB8">
            <w:pPr>
              <w:rPr>
                <w:sz w:val="8"/>
                <w:szCs w:val="8"/>
              </w:rPr>
            </w:pPr>
            <w:r w:rsidRPr="009D7217">
              <w:rPr>
                <w:color w:val="000000"/>
                <w:sz w:val="8"/>
                <w:szCs w:val="8"/>
              </w:rPr>
              <w:t>га</w:t>
            </w:r>
          </w:p>
          <w:p w:rsidR="00AC62E8" w:rsidRPr="009D7217" w:rsidRDefault="00AC62E8" w:rsidP="00031FB8">
            <w:pPr>
              <w:rPr>
                <w:sz w:val="8"/>
                <w:szCs w:val="8"/>
              </w:rPr>
            </w:pPr>
            <w:proofErr w:type="spellStart"/>
            <w:r w:rsidRPr="009D7217">
              <w:rPr>
                <w:color w:val="000000"/>
                <w:sz w:val="8"/>
                <w:szCs w:val="8"/>
              </w:rPr>
              <w:t>обла</w:t>
            </w:r>
            <w:proofErr w:type="spellEnd"/>
          </w:p>
          <w:p w:rsidR="00AC62E8" w:rsidRPr="009D7217" w:rsidRDefault="00AC62E8" w:rsidP="00031FB8">
            <w:pPr>
              <w:rPr>
                <w:sz w:val="8"/>
                <w:szCs w:val="8"/>
              </w:rPr>
            </w:pPr>
            <w:proofErr w:type="spellStart"/>
            <w:r w:rsidRPr="009D7217">
              <w:rPr>
                <w:color w:val="000000"/>
                <w:sz w:val="8"/>
                <w:szCs w:val="8"/>
              </w:rPr>
              <w:t>стно</w:t>
            </w:r>
            <w:proofErr w:type="spellEnd"/>
          </w:p>
          <w:p w:rsidR="00AC62E8" w:rsidRPr="009D7217" w:rsidRDefault="00AC62E8" w:rsidP="00031FB8">
            <w:pPr>
              <w:rPr>
                <w:sz w:val="8"/>
                <w:szCs w:val="8"/>
              </w:rPr>
            </w:pPr>
            <w:r w:rsidRPr="009D7217">
              <w:rPr>
                <w:color w:val="000000"/>
                <w:sz w:val="8"/>
                <w:szCs w:val="8"/>
              </w:rPr>
              <w:t>й</w:t>
            </w:r>
          </w:p>
          <w:p w:rsidR="00AC62E8" w:rsidRPr="009D7217" w:rsidRDefault="00AC62E8" w:rsidP="00031FB8">
            <w:pPr>
              <w:rPr>
                <w:sz w:val="8"/>
                <w:szCs w:val="8"/>
              </w:rPr>
            </w:pPr>
            <w:proofErr w:type="spellStart"/>
            <w:r w:rsidRPr="009D7217">
              <w:rPr>
                <w:color w:val="000000"/>
                <w:sz w:val="8"/>
                <w:szCs w:val="8"/>
              </w:rPr>
              <w:t>бюд</w:t>
            </w:r>
            <w:proofErr w:type="spellEnd"/>
          </w:p>
          <w:p w:rsidR="00AC62E8" w:rsidRPr="009D7217" w:rsidRDefault="00AC62E8" w:rsidP="00031FB8">
            <w:pPr>
              <w:rPr>
                <w:sz w:val="8"/>
                <w:szCs w:val="8"/>
              </w:rPr>
            </w:pPr>
            <w:proofErr w:type="spellStart"/>
            <w:r w:rsidRPr="009D7217">
              <w:rPr>
                <w:color w:val="000000"/>
                <w:sz w:val="8"/>
                <w:szCs w:val="8"/>
              </w:rPr>
              <w:t>жет</w:t>
            </w:r>
            <w:proofErr w:type="spellEnd"/>
          </w:p>
        </w:tc>
        <w:tc>
          <w:tcPr>
            <w:tcW w:w="0" w:type="auto"/>
            <w:gridSpan w:val="4"/>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20.00000</w:t>
            </w:r>
          </w:p>
          <w:p w:rsidR="00AC62E8" w:rsidRPr="009D7217" w:rsidRDefault="00AC62E8" w:rsidP="00031FB8">
            <w:pPr>
              <w:spacing w:line="170" w:lineRule="exact"/>
              <w:rPr>
                <w:sz w:val="8"/>
                <w:szCs w:val="8"/>
              </w:rPr>
            </w:pPr>
            <w:r w:rsidRPr="009D7217">
              <w:rPr>
                <w:color w:val="000000"/>
                <w:sz w:val="8"/>
                <w:szCs w:val="8"/>
              </w:rPr>
              <w:t>59,00000</w:t>
            </w:r>
          </w:p>
        </w:tc>
        <w:tc>
          <w:tcPr>
            <w:tcW w:w="0" w:type="auto"/>
            <w:gridSpan w:val="4"/>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w:t>
            </w:r>
          </w:p>
        </w:tc>
        <w:tc>
          <w:tcPr>
            <w:tcW w:w="0" w:type="auto"/>
            <w:gridSpan w:val="2"/>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w:t>
            </w:r>
          </w:p>
        </w:tc>
        <w:tc>
          <w:tcPr>
            <w:tcW w:w="0" w:type="auto"/>
            <w:gridSpan w:val="5"/>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w:t>
            </w:r>
          </w:p>
        </w:tc>
        <w:tc>
          <w:tcPr>
            <w:tcW w:w="0" w:type="auto"/>
            <w:gridSpan w:val="3"/>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w:t>
            </w:r>
          </w:p>
        </w:tc>
      </w:tr>
      <w:tr w:rsidR="00AC62E8" w:rsidRPr="00AC62E8" w:rsidTr="00031FB8">
        <w:trPr>
          <w:trHeight w:val="20"/>
        </w:trPr>
        <w:tc>
          <w:tcPr>
            <w:tcW w:w="0" w:type="auto"/>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spacing w:line="170" w:lineRule="exact"/>
              <w:rPr>
                <w:color w:val="000000"/>
                <w:sz w:val="8"/>
                <w:szCs w:val="8"/>
              </w:rPr>
            </w:pPr>
          </w:p>
        </w:tc>
        <w:tc>
          <w:tcPr>
            <w:tcW w:w="0" w:type="auto"/>
            <w:gridSpan w:val="4"/>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rPr>
                <w:color w:val="000000"/>
                <w:sz w:val="8"/>
                <w:szCs w:val="8"/>
              </w:rPr>
            </w:pPr>
            <w:proofErr w:type="spellStart"/>
            <w:r w:rsidRPr="009D7217">
              <w:rPr>
                <w:color w:val="000000"/>
                <w:sz w:val="8"/>
                <w:szCs w:val="8"/>
              </w:rPr>
              <w:t>го</w:t>
            </w:r>
            <w:proofErr w:type="spellEnd"/>
            <w:r w:rsidRPr="009D7217">
              <w:rPr>
                <w:color w:val="000000"/>
                <w:sz w:val="8"/>
                <w:szCs w:val="8"/>
              </w:rPr>
              <w:t xml:space="preserve"> (хи</w:t>
            </w:r>
            <w:r w:rsidRPr="009D7217">
              <w:rPr>
                <w:color w:val="000000"/>
                <w:sz w:val="8"/>
                <w:szCs w:val="8"/>
              </w:rPr>
              <w:softHyphen/>
              <w:t>мическая обработка по борьбе с</w:t>
            </w:r>
          </w:p>
          <w:p w:rsidR="00AC62E8" w:rsidRPr="009D7217" w:rsidRDefault="00AC62E8" w:rsidP="00031FB8">
            <w:pPr>
              <w:rPr>
                <w:color w:val="000000"/>
                <w:sz w:val="8"/>
                <w:szCs w:val="8"/>
              </w:rPr>
            </w:pPr>
            <w:r w:rsidRPr="009D7217">
              <w:rPr>
                <w:color w:val="000000"/>
                <w:sz w:val="8"/>
                <w:szCs w:val="8"/>
              </w:rPr>
              <w:t>борщевик ом в д. Ретно)»</w:t>
            </w:r>
          </w:p>
        </w:tc>
        <w:tc>
          <w:tcPr>
            <w:tcW w:w="0" w:type="auto"/>
            <w:gridSpan w:val="4"/>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rPr>
                <w:color w:val="000000"/>
                <w:sz w:val="8"/>
                <w:szCs w:val="8"/>
              </w:rPr>
            </w:pPr>
          </w:p>
        </w:tc>
        <w:tc>
          <w:tcPr>
            <w:tcW w:w="0" w:type="auto"/>
            <w:gridSpan w:val="2"/>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rPr>
                <w:color w:val="000000"/>
                <w:sz w:val="8"/>
                <w:szCs w:val="8"/>
              </w:rPr>
            </w:pPr>
          </w:p>
        </w:tc>
        <w:tc>
          <w:tcPr>
            <w:tcW w:w="0" w:type="auto"/>
            <w:gridSpan w:val="2"/>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spacing w:line="170" w:lineRule="exact"/>
              <w:rPr>
                <w:color w:val="000000"/>
                <w:sz w:val="8"/>
                <w:szCs w:val="8"/>
              </w:rPr>
            </w:pPr>
          </w:p>
        </w:tc>
        <w:tc>
          <w:tcPr>
            <w:tcW w:w="0" w:type="auto"/>
            <w:gridSpan w:val="4"/>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rPr>
                <w:color w:val="000000"/>
                <w:sz w:val="8"/>
                <w:szCs w:val="8"/>
              </w:rPr>
            </w:pPr>
          </w:p>
        </w:tc>
        <w:tc>
          <w:tcPr>
            <w:tcW w:w="0" w:type="auto"/>
            <w:gridSpan w:val="4"/>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spacing w:line="170" w:lineRule="exact"/>
              <w:rPr>
                <w:color w:val="000000"/>
                <w:sz w:val="8"/>
                <w:szCs w:val="8"/>
              </w:rPr>
            </w:pPr>
          </w:p>
        </w:tc>
        <w:tc>
          <w:tcPr>
            <w:tcW w:w="0" w:type="auto"/>
            <w:gridSpan w:val="4"/>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spacing w:line="170" w:lineRule="exact"/>
              <w:rPr>
                <w:color w:val="000000"/>
                <w:sz w:val="8"/>
                <w:szCs w:val="8"/>
              </w:rPr>
            </w:pPr>
          </w:p>
        </w:tc>
        <w:tc>
          <w:tcPr>
            <w:tcW w:w="0" w:type="auto"/>
            <w:gridSpan w:val="2"/>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spacing w:line="170" w:lineRule="exact"/>
              <w:rPr>
                <w:color w:val="000000"/>
                <w:sz w:val="8"/>
                <w:szCs w:val="8"/>
              </w:rPr>
            </w:pPr>
          </w:p>
        </w:tc>
        <w:tc>
          <w:tcPr>
            <w:tcW w:w="0" w:type="auto"/>
            <w:gridSpan w:val="5"/>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spacing w:line="170" w:lineRule="exact"/>
              <w:rPr>
                <w:color w:val="000000"/>
                <w:sz w:val="8"/>
                <w:szCs w:val="8"/>
              </w:rPr>
            </w:pPr>
          </w:p>
        </w:tc>
        <w:tc>
          <w:tcPr>
            <w:tcW w:w="0" w:type="auto"/>
            <w:gridSpan w:val="3"/>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spacing w:line="170" w:lineRule="exact"/>
              <w:rPr>
                <w:color w:val="000000"/>
                <w:sz w:val="8"/>
                <w:szCs w:val="8"/>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C62E8" w:rsidRPr="009D7217" w:rsidRDefault="00AC62E8" w:rsidP="00031FB8">
            <w:pPr>
              <w:spacing w:line="170" w:lineRule="exact"/>
              <w:rPr>
                <w:color w:val="000000"/>
                <w:sz w:val="8"/>
                <w:szCs w:val="8"/>
              </w:rPr>
            </w:pPr>
          </w:p>
        </w:tc>
      </w:tr>
      <w:tr w:rsidR="00AC62E8" w:rsidRPr="009D7217" w:rsidTr="00031FB8">
        <w:trPr>
          <w:trHeight w:val="20"/>
        </w:trPr>
        <w:tc>
          <w:tcPr>
            <w:tcW w:w="0" w:type="auto"/>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50" w:lineRule="exact"/>
              <w:rPr>
                <w:sz w:val="8"/>
                <w:szCs w:val="8"/>
              </w:rPr>
            </w:pPr>
            <w:r w:rsidRPr="009D7217">
              <w:rPr>
                <w:color w:val="000000"/>
                <w:sz w:val="8"/>
                <w:szCs w:val="8"/>
              </w:rPr>
              <w:t>8</w:t>
            </w:r>
          </w:p>
        </w:tc>
        <w:tc>
          <w:tcPr>
            <w:tcW w:w="0" w:type="auto"/>
            <w:gridSpan w:val="36"/>
            <w:tcBorders>
              <w:top w:val="single" w:sz="4" w:space="0" w:color="auto"/>
              <w:left w:val="single" w:sz="4" w:space="0" w:color="auto"/>
              <w:bottom w:val="nil"/>
              <w:right w:val="single" w:sz="4" w:space="0" w:color="auto"/>
            </w:tcBorders>
            <w:shd w:val="clear" w:color="auto" w:fill="FFFFFF"/>
            <w:vAlign w:val="bottom"/>
          </w:tcPr>
          <w:p w:rsidR="00AC62E8" w:rsidRPr="009D7217" w:rsidRDefault="00AC62E8" w:rsidP="00031FB8">
            <w:pPr>
              <w:spacing w:line="170" w:lineRule="exact"/>
              <w:rPr>
                <w:sz w:val="8"/>
                <w:szCs w:val="8"/>
              </w:rPr>
            </w:pPr>
            <w:r w:rsidRPr="009D7217">
              <w:rPr>
                <w:color w:val="000000"/>
                <w:sz w:val="8"/>
                <w:szCs w:val="8"/>
              </w:rPr>
              <w:t>Поддержка местных инициатив ТОС «СВЕТЛИЦЫ» «Благоустройство территории гражданского кладбища «</w:t>
            </w:r>
            <w:proofErr w:type="spellStart"/>
            <w:r w:rsidRPr="009D7217">
              <w:rPr>
                <w:color w:val="000000"/>
                <w:sz w:val="8"/>
                <w:szCs w:val="8"/>
              </w:rPr>
              <w:t>Доворецкое</w:t>
            </w:r>
            <w:proofErr w:type="spellEnd"/>
            <w:r w:rsidRPr="009D7217">
              <w:rPr>
                <w:color w:val="000000"/>
                <w:sz w:val="8"/>
                <w:szCs w:val="8"/>
              </w:rPr>
              <w:t xml:space="preserve">» расположенного по адресу: д. </w:t>
            </w:r>
            <w:proofErr w:type="spellStart"/>
            <w:r w:rsidRPr="009D7217">
              <w:rPr>
                <w:color w:val="000000"/>
                <w:sz w:val="8"/>
                <w:szCs w:val="8"/>
              </w:rPr>
              <w:t>Доворец</w:t>
            </w:r>
            <w:proofErr w:type="spellEnd"/>
            <w:r w:rsidRPr="009D7217">
              <w:rPr>
                <w:color w:val="000000"/>
                <w:sz w:val="8"/>
                <w:szCs w:val="8"/>
              </w:rPr>
              <w:t>, ул. Мира, з/у1к»</w:t>
            </w:r>
          </w:p>
        </w:tc>
      </w:tr>
      <w:tr w:rsidR="00AC62E8" w:rsidRPr="00AC62E8" w:rsidTr="00031FB8">
        <w:trPr>
          <w:trHeight w:val="20"/>
        </w:trPr>
        <w:tc>
          <w:tcPr>
            <w:tcW w:w="0" w:type="auto"/>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50" w:lineRule="exact"/>
              <w:rPr>
                <w:sz w:val="8"/>
                <w:szCs w:val="8"/>
              </w:rPr>
            </w:pPr>
            <w:r w:rsidRPr="009D7217">
              <w:rPr>
                <w:color w:val="000000"/>
                <w:sz w:val="8"/>
                <w:szCs w:val="8"/>
              </w:rPr>
              <w:t>8</w:t>
            </w:r>
          </w:p>
          <w:p w:rsidR="00AC62E8" w:rsidRPr="009D7217" w:rsidRDefault="00AC62E8" w:rsidP="00031FB8">
            <w:pPr>
              <w:spacing w:line="150" w:lineRule="exact"/>
              <w:rPr>
                <w:sz w:val="8"/>
                <w:szCs w:val="8"/>
              </w:rPr>
            </w:pPr>
            <w:r w:rsidRPr="009D7217">
              <w:rPr>
                <w:color w:val="000000"/>
                <w:sz w:val="8"/>
                <w:szCs w:val="8"/>
              </w:rPr>
              <w:t>1</w:t>
            </w:r>
          </w:p>
        </w:tc>
        <w:tc>
          <w:tcPr>
            <w:tcW w:w="0" w:type="auto"/>
            <w:gridSpan w:val="2"/>
            <w:tcBorders>
              <w:top w:val="single" w:sz="4" w:space="0" w:color="auto"/>
              <w:left w:val="single" w:sz="4" w:space="0" w:color="auto"/>
              <w:bottom w:val="nil"/>
              <w:right w:val="nil"/>
            </w:tcBorders>
            <w:shd w:val="clear" w:color="auto" w:fill="FFFFFF"/>
            <w:vAlign w:val="center"/>
          </w:tcPr>
          <w:p w:rsidR="00AC62E8" w:rsidRPr="009D7217" w:rsidRDefault="00AC62E8" w:rsidP="00031FB8">
            <w:pPr>
              <w:rPr>
                <w:sz w:val="8"/>
                <w:szCs w:val="8"/>
              </w:rPr>
            </w:pPr>
            <w:proofErr w:type="spellStart"/>
            <w:proofErr w:type="gramStart"/>
            <w:r w:rsidRPr="009D7217">
              <w:rPr>
                <w:color w:val="000000"/>
                <w:sz w:val="8"/>
                <w:szCs w:val="8"/>
              </w:rPr>
              <w:t>Поддержк</w:t>
            </w:r>
            <w:proofErr w:type="spellEnd"/>
            <w:proofErr w:type="gramEnd"/>
            <w:r w:rsidRPr="009D7217">
              <w:rPr>
                <w:color w:val="000000"/>
                <w:sz w:val="8"/>
                <w:szCs w:val="8"/>
              </w:rPr>
              <w:t xml:space="preserve"> а местных инициатив ТОС</w:t>
            </w:r>
          </w:p>
          <w:p w:rsidR="00AC62E8" w:rsidRPr="009D7217" w:rsidRDefault="00AC62E8" w:rsidP="00031FB8">
            <w:pPr>
              <w:rPr>
                <w:sz w:val="8"/>
                <w:szCs w:val="8"/>
              </w:rPr>
            </w:pPr>
            <w:r w:rsidRPr="009D7217">
              <w:rPr>
                <w:color w:val="000000"/>
                <w:sz w:val="8"/>
                <w:szCs w:val="8"/>
              </w:rPr>
              <w:t>«СВЕТЛИ</w:t>
            </w:r>
          </w:p>
          <w:p w:rsidR="00AC62E8" w:rsidRPr="009D7217" w:rsidRDefault="00AC62E8" w:rsidP="00031FB8">
            <w:pPr>
              <w:rPr>
                <w:sz w:val="8"/>
                <w:szCs w:val="8"/>
              </w:rPr>
            </w:pPr>
            <w:proofErr w:type="spellStart"/>
            <w:r w:rsidRPr="009D7217">
              <w:rPr>
                <w:color w:val="000000"/>
                <w:sz w:val="8"/>
                <w:szCs w:val="8"/>
              </w:rPr>
              <w:t>цы</w:t>
            </w:r>
            <w:proofErr w:type="spellEnd"/>
            <w:r w:rsidRPr="009D7217">
              <w:rPr>
                <w:color w:val="000000"/>
                <w:sz w:val="8"/>
                <w:szCs w:val="8"/>
              </w:rPr>
              <w:t>»</w:t>
            </w:r>
          </w:p>
          <w:p w:rsidR="00AC62E8" w:rsidRPr="009D7217" w:rsidRDefault="00AC62E8" w:rsidP="00031FB8">
            <w:pPr>
              <w:rPr>
                <w:sz w:val="8"/>
                <w:szCs w:val="8"/>
              </w:rPr>
            </w:pPr>
            <w:r w:rsidRPr="009D7217">
              <w:rPr>
                <w:color w:val="000000"/>
                <w:sz w:val="8"/>
                <w:szCs w:val="8"/>
              </w:rPr>
              <w:t>«</w:t>
            </w:r>
            <w:proofErr w:type="spellStart"/>
            <w:r w:rsidRPr="009D7217">
              <w:rPr>
                <w:color w:val="000000"/>
                <w:sz w:val="8"/>
                <w:szCs w:val="8"/>
              </w:rPr>
              <w:t>Благоуст</w:t>
            </w:r>
            <w:proofErr w:type="spellEnd"/>
            <w:r w:rsidRPr="009D7217">
              <w:rPr>
                <w:color w:val="000000"/>
                <w:sz w:val="8"/>
                <w:szCs w:val="8"/>
              </w:rPr>
              <w:t xml:space="preserve"> </w:t>
            </w:r>
            <w:proofErr w:type="spellStart"/>
            <w:r w:rsidRPr="009D7217">
              <w:rPr>
                <w:color w:val="000000"/>
                <w:sz w:val="8"/>
                <w:szCs w:val="8"/>
              </w:rPr>
              <w:t>ройсгво</w:t>
            </w:r>
            <w:proofErr w:type="spellEnd"/>
            <w:r w:rsidRPr="009D7217">
              <w:rPr>
                <w:color w:val="000000"/>
                <w:sz w:val="8"/>
                <w:szCs w:val="8"/>
              </w:rPr>
              <w:t xml:space="preserve"> обществен </w:t>
            </w:r>
            <w:proofErr w:type="spellStart"/>
            <w:r w:rsidRPr="009D7217">
              <w:rPr>
                <w:color w:val="000000"/>
                <w:sz w:val="8"/>
                <w:szCs w:val="8"/>
              </w:rPr>
              <w:t>ного</w:t>
            </w:r>
            <w:proofErr w:type="spellEnd"/>
          </w:p>
          <w:p w:rsidR="00AC62E8" w:rsidRPr="009D7217" w:rsidRDefault="00AC62E8" w:rsidP="00031FB8">
            <w:pPr>
              <w:rPr>
                <w:sz w:val="8"/>
                <w:szCs w:val="8"/>
              </w:rPr>
            </w:pPr>
            <w:r w:rsidRPr="009D7217">
              <w:rPr>
                <w:color w:val="000000"/>
                <w:sz w:val="8"/>
                <w:szCs w:val="8"/>
              </w:rPr>
              <w:t xml:space="preserve">кладбища д. </w:t>
            </w:r>
            <w:proofErr w:type="spellStart"/>
            <w:r w:rsidRPr="009D7217">
              <w:rPr>
                <w:color w:val="000000"/>
                <w:sz w:val="8"/>
                <w:szCs w:val="8"/>
              </w:rPr>
              <w:t>Доворец</w:t>
            </w:r>
            <w:proofErr w:type="spellEnd"/>
            <w:r w:rsidRPr="009D7217">
              <w:rPr>
                <w:color w:val="000000"/>
                <w:sz w:val="8"/>
                <w:szCs w:val="8"/>
              </w:rPr>
              <w:t xml:space="preserve"> по адресу: ул. Мира, з/у I к»</w:t>
            </w:r>
          </w:p>
        </w:tc>
        <w:tc>
          <w:tcPr>
            <w:tcW w:w="0" w:type="auto"/>
            <w:gridSpan w:val="4"/>
            <w:tcBorders>
              <w:top w:val="single" w:sz="4" w:space="0" w:color="auto"/>
              <w:left w:val="single" w:sz="4" w:space="0" w:color="auto"/>
              <w:bottom w:val="nil"/>
              <w:right w:val="nil"/>
            </w:tcBorders>
            <w:shd w:val="clear" w:color="auto" w:fill="FFFFFF"/>
            <w:vAlign w:val="center"/>
          </w:tcPr>
          <w:p w:rsidR="00AC62E8" w:rsidRPr="009D7217" w:rsidRDefault="00AC62E8" w:rsidP="00031FB8">
            <w:pPr>
              <w:rPr>
                <w:sz w:val="8"/>
                <w:szCs w:val="8"/>
              </w:rPr>
            </w:pPr>
            <w:proofErr w:type="spellStart"/>
            <w:r w:rsidRPr="009D7217">
              <w:rPr>
                <w:color w:val="000000"/>
                <w:sz w:val="8"/>
                <w:szCs w:val="8"/>
              </w:rPr>
              <w:t>Выбигски</w:t>
            </w:r>
            <w:proofErr w:type="spellEnd"/>
          </w:p>
          <w:p w:rsidR="00AC62E8" w:rsidRPr="009D7217" w:rsidRDefault="00AC62E8" w:rsidP="00031FB8">
            <w:pPr>
              <w:rPr>
                <w:sz w:val="8"/>
                <w:szCs w:val="8"/>
              </w:rPr>
            </w:pPr>
            <w:r w:rsidRPr="009D7217">
              <w:rPr>
                <w:color w:val="000000"/>
                <w:sz w:val="8"/>
                <w:szCs w:val="8"/>
              </w:rPr>
              <w:t>й</w:t>
            </w:r>
          </w:p>
          <w:p w:rsidR="00AC62E8" w:rsidRPr="009D7217" w:rsidRDefault="00AC62E8" w:rsidP="00031FB8">
            <w:pPr>
              <w:rPr>
                <w:sz w:val="8"/>
                <w:szCs w:val="8"/>
              </w:rPr>
            </w:pPr>
            <w:proofErr w:type="spellStart"/>
            <w:r w:rsidRPr="009D7217">
              <w:rPr>
                <w:color w:val="000000"/>
                <w:sz w:val="8"/>
                <w:szCs w:val="8"/>
              </w:rPr>
              <w:t>территори</w:t>
            </w:r>
            <w:proofErr w:type="spellEnd"/>
          </w:p>
          <w:p w:rsidR="00AC62E8" w:rsidRPr="009D7217" w:rsidRDefault="00AC62E8" w:rsidP="00031FB8">
            <w:pPr>
              <w:rPr>
                <w:sz w:val="8"/>
                <w:szCs w:val="8"/>
              </w:rPr>
            </w:pPr>
            <w:proofErr w:type="spellStart"/>
            <w:r w:rsidRPr="009D7217">
              <w:rPr>
                <w:color w:val="000000"/>
                <w:sz w:val="8"/>
                <w:szCs w:val="8"/>
              </w:rPr>
              <w:t>альный</w:t>
            </w:r>
            <w:proofErr w:type="spellEnd"/>
          </w:p>
          <w:p w:rsidR="00AC62E8" w:rsidRPr="009D7217" w:rsidRDefault="00AC62E8" w:rsidP="00031FB8">
            <w:pPr>
              <w:rPr>
                <w:sz w:val="8"/>
                <w:szCs w:val="8"/>
              </w:rPr>
            </w:pPr>
            <w:r w:rsidRPr="009D7217">
              <w:rPr>
                <w:color w:val="000000"/>
                <w:sz w:val="8"/>
                <w:szCs w:val="8"/>
              </w:rPr>
              <w:t>отдел</w:t>
            </w:r>
          </w:p>
        </w:tc>
        <w:tc>
          <w:tcPr>
            <w:tcW w:w="0" w:type="auto"/>
            <w:gridSpan w:val="3"/>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202</w:t>
            </w:r>
          </w:p>
          <w:p w:rsidR="00AC62E8" w:rsidRPr="009D7217" w:rsidRDefault="00AC62E8" w:rsidP="00031FB8">
            <w:pPr>
              <w:spacing w:line="150" w:lineRule="exact"/>
              <w:rPr>
                <w:sz w:val="8"/>
                <w:szCs w:val="8"/>
              </w:rPr>
            </w:pPr>
            <w:r w:rsidRPr="009D7217">
              <w:rPr>
                <w:color w:val="000000"/>
                <w:sz w:val="8"/>
                <w:szCs w:val="8"/>
              </w:rPr>
              <w:t>1</w:t>
            </w:r>
          </w:p>
        </w:tc>
        <w:tc>
          <w:tcPr>
            <w:tcW w:w="0" w:type="auto"/>
            <w:gridSpan w:val="2"/>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50" w:lineRule="exact"/>
              <w:rPr>
                <w:sz w:val="8"/>
                <w:szCs w:val="8"/>
              </w:rPr>
            </w:pPr>
            <w:r w:rsidRPr="009D7217">
              <w:rPr>
                <w:color w:val="000000"/>
                <w:sz w:val="8"/>
                <w:szCs w:val="8"/>
              </w:rPr>
              <w:t>8.1</w:t>
            </w:r>
          </w:p>
        </w:tc>
        <w:tc>
          <w:tcPr>
            <w:tcW w:w="0" w:type="auto"/>
            <w:gridSpan w:val="3"/>
            <w:tcBorders>
              <w:top w:val="single" w:sz="4" w:space="0" w:color="auto"/>
              <w:left w:val="single" w:sz="4" w:space="0" w:color="auto"/>
              <w:bottom w:val="nil"/>
              <w:right w:val="nil"/>
            </w:tcBorders>
            <w:shd w:val="clear" w:color="auto" w:fill="FFFFFF"/>
            <w:vAlign w:val="center"/>
          </w:tcPr>
          <w:p w:rsidR="00AC62E8" w:rsidRPr="009D7217" w:rsidRDefault="00AC62E8" w:rsidP="00031FB8">
            <w:pPr>
              <w:rPr>
                <w:sz w:val="8"/>
                <w:szCs w:val="8"/>
              </w:rPr>
            </w:pPr>
            <w:proofErr w:type="spellStart"/>
            <w:r w:rsidRPr="009D7217">
              <w:rPr>
                <w:color w:val="000000"/>
                <w:sz w:val="8"/>
                <w:szCs w:val="8"/>
              </w:rPr>
              <w:t>Бюд</w:t>
            </w:r>
            <w:proofErr w:type="spellEnd"/>
          </w:p>
          <w:p w:rsidR="00AC62E8" w:rsidRPr="009D7217" w:rsidRDefault="00AC62E8" w:rsidP="00031FB8">
            <w:pPr>
              <w:rPr>
                <w:sz w:val="8"/>
                <w:szCs w:val="8"/>
              </w:rPr>
            </w:pPr>
            <w:r w:rsidRPr="009D7217">
              <w:rPr>
                <w:color w:val="000000"/>
                <w:sz w:val="8"/>
                <w:szCs w:val="8"/>
              </w:rPr>
              <w:t>жег</w:t>
            </w:r>
          </w:p>
          <w:p w:rsidR="00AC62E8" w:rsidRPr="009D7217" w:rsidRDefault="00AC62E8" w:rsidP="00031FB8">
            <w:pPr>
              <w:rPr>
                <w:sz w:val="8"/>
                <w:szCs w:val="8"/>
              </w:rPr>
            </w:pPr>
            <w:proofErr w:type="spellStart"/>
            <w:r w:rsidRPr="009D7217">
              <w:rPr>
                <w:color w:val="000000"/>
                <w:sz w:val="8"/>
                <w:szCs w:val="8"/>
              </w:rPr>
              <w:t>мун</w:t>
            </w:r>
            <w:proofErr w:type="spellEnd"/>
          </w:p>
          <w:p w:rsidR="00AC62E8" w:rsidRPr="009D7217" w:rsidRDefault="00AC62E8" w:rsidP="00031FB8">
            <w:pPr>
              <w:rPr>
                <w:sz w:val="8"/>
                <w:szCs w:val="8"/>
              </w:rPr>
            </w:pPr>
            <w:proofErr w:type="spellStart"/>
            <w:r w:rsidRPr="009D7217">
              <w:rPr>
                <w:color w:val="000000"/>
                <w:sz w:val="8"/>
                <w:szCs w:val="8"/>
              </w:rPr>
              <w:t>ици</w:t>
            </w:r>
            <w:proofErr w:type="spellEnd"/>
          </w:p>
          <w:p w:rsidR="00AC62E8" w:rsidRPr="009D7217" w:rsidRDefault="00AC62E8" w:rsidP="00031FB8">
            <w:pPr>
              <w:rPr>
                <w:sz w:val="8"/>
                <w:szCs w:val="8"/>
              </w:rPr>
            </w:pPr>
            <w:r w:rsidRPr="009D7217">
              <w:rPr>
                <w:color w:val="000000"/>
                <w:sz w:val="8"/>
                <w:szCs w:val="8"/>
              </w:rPr>
              <w:t>паль</w:t>
            </w:r>
          </w:p>
          <w:p w:rsidR="00AC62E8" w:rsidRPr="009D7217" w:rsidRDefault="00AC62E8" w:rsidP="00031FB8">
            <w:pPr>
              <w:rPr>
                <w:sz w:val="8"/>
                <w:szCs w:val="8"/>
              </w:rPr>
            </w:pPr>
            <w:proofErr w:type="spellStart"/>
            <w:r w:rsidRPr="009D7217">
              <w:rPr>
                <w:color w:val="000000"/>
                <w:sz w:val="8"/>
                <w:szCs w:val="8"/>
              </w:rPr>
              <w:t>ного</w:t>
            </w:r>
            <w:proofErr w:type="spellEnd"/>
          </w:p>
          <w:p w:rsidR="00AC62E8" w:rsidRPr="009D7217" w:rsidRDefault="00AC62E8" w:rsidP="00031FB8">
            <w:pPr>
              <w:rPr>
                <w:sz w:val="8"/>
                <w:szCs w:val="8"/>
              </w:rPr>
            </w:pPr>
            <w:r w:rsidRPr="009D7217">
              <w:rPr>
                <w:color w:val="000000"/>
                <w:sz w:val="8"/>
                <w:szCs w:val="8"/>
              </w:rPr>
              <w:t>окру</w:t>
            </w:r>
          </w:p>
          <w:p w:rsidR="00AC62E8" w:rsidRPr="009D7217" w:rsidRDefault="00AC62E8" w:rsidP="00031FB8">
            <w:pPr>
              <w:rPr>
                <w:sz w:val="8"/>
                <w:szCs w:val="8"/>
              </w:rPr>
            </w:pPr>
            <w:r w:rsidRPr="009D7217">
              <w:rPr>
                <w:color w:val="000000"/>
                <w:sz w:val="8"/>
                <w:szCs w:val="8"/>
              </w:rPr>
              <w:t>га</w:t>
            </w:r>
          </w:p>
          <w:p w:rsidR="00AC62E8" w:rsidRPr="009D7217" w:rsidRDefault="00AC62E8" w:rsidP="00031FB8">
            <w:pPr>
              <w:rPr>
                <w:sz w:val="8"/>
                <w:szCs w:val="8"/>
              </w:rPr>
            </w:pPr>
            <w:proofErr w:type="spellStart"/>
            <w:r w:rsidRPr="009D7217">
              <w:rPr>
                <w:color w:val="000000"/>
                <w:sz w:val="8"/>
                <w:szCs w:val="8"/>
              </w:rPr>
              <w:t>обла</w:t>
            </w:r>
            <w:proofErr w:type="spellEnd"/>
          </w:p>
          <w:p w:rsidR="00AC62E8" w:rsidRPr="009D7217" w:rsidRDefault="00AC62E8" w:rsidP="00031FB8">
            <w:pPr>
              <w:rPr>
                <w:sz w:val="8"/>
                <w:szCs w:val="8"/>
              </w:rPr>
            </w:pPr>
            <w:proofErr w:type="spellStart"/>
            <w:r w:rsidRPr="009D7217">
              <w:rPr>
                <w:color w:val="000000"/>
                <w:sz w:val="8"/>
                <w:szCs w:val="8"/>
              </w:rPr>
              <w:t>стно</w:t>
            </w:r>
            <w:proofErr w:type="spellEnd"/>
          </w:p>
          <w:p w:rsidR="00AC62E8" w:rsidRPr="009D7217" w:rsidRDefault="00AC62E8" w:rsidP="00031FB8">
            <w:pPr>
              <w:rPr>
                <w:sz w:val="8"/>
                <w:szCs w:val="8"/>
              </w:rPr>
            </w:pPr>
            <w:r w:rsidRPr="009D7217">
              <w:rPr>
                <w:color w:val="000000"/>
                <w:sz w:val="8"/>
                <w:szCs w:val="8"/>
              </w:rPr>
              <w:t>й</w:t>
            </w:r>
          </w:p>
          <w:p w:rsidR="00AC62E8" w:rsidRPr="009D7217" w:rsidRDefault="00AC62E8" w:rsidP="00031FB8">
            <w:pPr>
              <w:rPr>
                <w:sz w:val="8"/>
                <w:szCs w:val="8"/>
              </w:rPr>
            </w:pPr>
            <w:proofErr w:type="spellStart"/>
            <w:r w:rsidRPr="009D7217">
              <w:rPr>
                <w:color w:val="000000"/>
                <w:sz w:val="8"/>
                <w:szCs w:val="8"/>
              </w:rPr>
              <w:t>бюд</w:t>
            </w:r>
            <w:proofErr w:type="spellEnd"/>
          </w:p>
          <w:p w:rsidR="00AC62E8" w:rsidRPr="009D7217" w:rsidRDefault="00AC62E8" w:rsidP="00031FB8">
            <w:pPr>
              <w:rPr>
                <w:sz w:val="8"/>
                <w:szCs w:val="8"/>
              </w:rPr>
            </w:pPr>
            <w:proofErr w:type="spellStart"/>
            <w:r w:rsidRPr="009D7217">
              <w:rPr>
                <w:color w:val="000000"/>
                <w:sz w:val="8"/>
                <w:szCs w:val="8"/>
              </w:rPr>
              <w:t>жет</w:t>
            </w:r>
            <w:proofErr w:type="spellEnd"/>
          </w:p>
        </w:tc>
        <w:tc>
          <w:tcPr>
            <w:tcW w:w="0" w:type="auto"/>
            <w:gridSpan w:val="5"/>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w:t>
            </w:r>
          </w:p>
        </w:tc>
        <w:tc>
          <w:tcPr>
            <w:tcW w:w="0" w:type="auto"/>
            <w:gridSpan w:val="4"/>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w:t>
            </w:r>
          </w:p>
        </w:tc>
        <w:tc>
          <w:tcPr>
            <w:tcW w:w="0" w:type="auto"/>
            <w:gridSpan w:val="4"/>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w:t>
            </w:r>
          </w:p>
        </w:tc>
        <w:tc>
          <w:tcPr>
            <w:tcW w:w="0" w:type="auto"/>
            <w:gridSpan w:val="3"/>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w:t>
            </w:r>
          </w:p>
        </w:tc>
        <w:tc>
          <w:tcPr>
            <w:tcW w:w="0" w:type="auto"/>
            <w:gridSpan w:val="5"/>
            <w:tcBorders>
              <w:top w:val="single" w:sz="4" w:space="0" w:color="auto"/>
              <w:left w:val="single" w:sz="4" w:space="0" w:color="auto"/>
              <w:bottom w:val="nil"/>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w:t>
            </w:r>
          </w:p>
        </w:tc>
        <w:tc>
          <w:tcPr>
            <w:tcW w:w="0" w:type="auto"/>
            <w:tcBorders>
              <w:top w:val="single" w:sz="4" w:space="0" w:color="auto"/>
              <w:left w:val="single" w:sz="4" w:space="0" w:color="auto"/>
              <w:bottom w:val="nil"/>
              <w:right w:val="single" w:sz="4" w:space="0" w:color="auto"/>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w:t>
            </w:r>
          </w:p>
        </w:tc>
      </w:tr>
      <w:tr w:rsidR="00AC62E8" w:rsidRPr="009D7217" w:rsidTr="00031FB8">
        <w:trPr>
          <w:trHeight w:val="20"/>
        </w:trPr>
        <w:tc>
          <w:tcPr>
            <w:tcW w:w="0" w:type="auto"/>
            <w:tcBorders>
              <w:top w:val="single" w:sz="4" w:space="0" w:color="auto"/>
              <w:left w:val="single" w:sz="4" w:space="0" w:color="auto"/>
              <w:bottom w:val="nil"/>
              <w:right w:val="nil"/>
            </w:tcBorders>
            <w:shd w:val="clear" w:color="auto" w:fill="FFFFFF"/>
          </w:tcPr>
          <w:p w:rsidR="00AC62E8" w:rsidRPr="009D7217" w:rsidRDefault="00AC62E8" w:rsidP="00031FB8">
            <w:pPr>
              <w:spacing w:line="150" w:lineRule="exact"/>
              <w:rPr>
                <w:sz w:val="8"/>
                <w:szCs w:val="8"/>
              </w:rPr>
            </w:pPr>
            <w:r w:rsidRPr="009D7217">
              <w:rPr>
                <w:color w:val="000000"/>
                <w:sz w:val="8"/>
                <w:szCs w:val="8"/>
              </w:rPr>
              <w:t>9</w:t>
            </w:r>
          </w:p>
        </w:tc>
        <w:tc>
          <w:tcPr>
            <w:tcW w:w="0" w:type="auto"/>
            <w:gridSpan w:val="36"/>
            <w:tcBorders>
              <w:top w:val="single" w:sz="4" w:space="0" w:color="auto"/>
              <w:left w:val="single" w:sz="4" w:space="0" w:color="auto"/>
              <w:bottom w:val="nil"/>
              <w:right w:val="single" w:sz="4" w:space="0" w:color="auto"/>
            </w:tcBorders>
            <w:shd w:val="clear" w:color="auto" w:fill="FFFFFF"/>
          </w:tcPr>
          <w:p w:rsidR="00AC62E8" w:rsidRPr="009D7217" w:rsidRDefault="00AC62E8" w:rsidP="00031FB8">
            <w:pPr>
              <w:spacing w:line="170" w:lineRule="exact"/>
              <w:rPr>
                <w:sz w:val="8"/>
                <w:szCs w:val="8"/>
              </w:rPr>
            </w:pPr>
            <w:r w:rsidRPr="009D7217">
              <w:rPr>
                <w:color w:val="000000"/>
                <w:sz w:val="8"/>
                <w:szCs w:val="8"/>
              </w:rPr>
              <w:t xml:space="preserve">Поддержка местных инициатив ТОС «Снос аварийный деревьев (опиливание крои) по ул. </w:t>
            </w:r>
            <w:proofErr w:type="gramStart"/>
            <w:r w:rsidRPr="009D7217">
              <w:rPr>
                <w:color w:val="000000"/>
                <w:sz w:val="8"/>
                <w:szCs w:val="8"/>
              </w:rPr>
              <w:t>Гагарина,.</w:t>
            </w:r>
            <w:proofErr w:type="gramEnd"/>
            <w:r w:rsidRPr="009D7217">
              <w:rPr>
                <w:color w:val="000000"/>
                <w:sz w:val="8"/>
                <w:szCs w:val="8"/>
              </w:rPr>
              <w:t xml:space="preserve"> Комсомола, пр-т Советский г. Сольцы»</w:t>
            </w:r>
          </w:p>
        </w:tc>
      </w:tr>
      <w:tr w:rsidR="00AC62E8" w:rsidRPr="00AC62E8" w:rsidTr="00031FB8">
        <w:trPr>
          <w:trHeight w:val="20"/>
        </w:trPr>
        <w:tc>
          <w:tcPr>
            <w:tcW w:w="0" w:type="auto"/>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9</w:t>
            </w:r>
          </w:p>
          <w:p w:rsidR="00AC62E8" w:rsidRPr="009D7217" w:rsidRDefault="00AC62E8" w:rsidP="00031FB8">
            <w:pPr>
              <w:spacing w:line="150" w:lineRule="exact"/>
              <w:rPr>
                <w:sz w:val="8"/>
                <w:szCs w:val="8"/>
              </w:rPr>
            </w:pPr>
            <w:r w:rsidRPr="009D7217">
              <w:rPr>
                <w:color w:val="000000"/>
                <w:sz w:val="8"/>
                <w:szCs w:val="8"/>
              </w:rPr>
              <w:t>1</w:t>
            </w:r>
          </w:p>
        </w:tc>
        <w:tc>
          <w:tcPr>
            <w:tcW w:w="0" w:type="auto"/>
            <w:gridSpan w:val="2"/>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rPr>
                <w:sz w:val="8"/>
                <w:szCs w:val="8"/>
              </w:rPr>
            </w:pPr>
            <w:proofErr w:type="spellStart"/>
            <w:r w:rsidRPr="009D7217">
              <w:rPr>
                <w:color w:val="000000"/>
                <w:sz w:val="8"/>
                <w:szCs w:val="8"/>
              </w:rPr>
              <w:t>Поддержк</w:t>
            </w:r>
            <w:proofErr w:type="spellEnd"/>
            <w:r w:rsidRPr="009D7217">
              <w:rPr>
                <w:color w:val="000000"/>
                <w:sz w:val="8"/>
                <w:szCs w:val="8"/>
              </w:rPr>
              <w:t xml:space="preserve"> а местных инициатив ТОС «Снос </w:t>
            </w:r>
            <w:proofErr w:type="spellStart"/>
            <w:r w:rsidRPr="009D7217">
              <w:rPr>
                <w:color w:val="000000"/>
                <w:sz w:val="8"/>
                <w:szCs w:val="8"/>
              </w:rPr>
              <w:t>аварийны</w:t>
            </w:r>
            <w:proofErr w:type="spellEnd"/>
            <w:r w:rsidRPr="009D7217">
              <w:rPr>
                <w:color w:val="000000"/>
                <w:sz w:val="8"/>
                <w:szCs w:val="8"/>
              </w:rPr>
              <w:t xml:space="preserve"> й деревьев (</w:t>
            </w:r>
            <w:proofErr w:type="spellStart"/>
            <w:r w:rsidRPr="009D7217">
              <w:rPr>
                <w:color w:val="000000"/>
                <w:sz w:val="8"/>
                <w:szCs w:val="8"/>
              </w:rPr>
              <w:t>опиливан</w:t>
            </w:r>
            <w:proofErr w:type="spellEnd"/>
            <w:r w:rsidRPr="009D7217">
              <w:rPr>
                <w:color w:val="000000"/>
                <w:sz w:val="8"/>
                <w:szCs w:val="8"/>
              </w:rPr>
              <w:t xml:space="preserve"> </w:t>
            </w:r>
            <w:proofErr w:type="spellStart"/>
            <w:r w:rsidRPr="009D7217">
              <w:rPr>
                <w:color w:val="000000"/>
                <w:sz w:val="8"/>
                <w:szCs w:val="8"/>
              </w:rPr>
              <w:t>ие</w:t>
            </w:r>
            <w:proofErr w:type="spellEnd"/>
            <w:r w:rsidRPr="009D7217">
              <w:rPr>
                <w:color w:val="000000"/>
                <w:sz w:val="8"/>
                <w:szCs w:val="8"/>
              </w:rPr>
              <w:t xml:space="preserve"> крон) по ул. Га- </w:t>
            </w:r>
            <w:proofErr w:type="spellStart"/>
            <w:proofErr w:type="gramStart"/>
            <w:r w:rsidRPr="009D7217">
              <w:rPr>
                <w:color w:val="000000"/>
                <w:sz w:val="8"/>
                <w:szCs w:val="8"/>
              </w:rPr>
              <w:t>гарина</w:t>
            </w:r>
            <w:proofErr w:type="spellEnd"/>
            <w:r w:rsidRPr="009D7217">
              <w:rPr>
                <w:color w:val="000000"/>
                <w:sz w:val="8"/>
                <w:szCs w:val="8"/>
              </w:rPr>
              <w:t>,.</w:t>
            </w:r>
            <w:proofErr w:type="gramEnd"/>
            <w:r w:rsidRPr="009D7217">
              <w:rPr>
                <w:color w:val="000000"/>
                <w:sz w:val="8"/>
                <w:szCs w:val="8"/>
              </w:rPr>
              <w:t xml:space="preserve"> Комсомол</w:t>
            </w:r>
          </w:p>
        </w:tc>
        <w:tc>
          <w:tcPr>
            <w:tcW w:w="0" w:type="auto"/>
            <w:gridSpan w:val="4"/>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rPr>
                <w:sz w:val="8"/>
                <w:szCs w:val="8"/>
              </w:rPr>
            </w:pPr>
            <w:r w:rsidRPr="009D7217">
              <w:rPr>
                <w:color w:val="000000"/>
                <w:sz w:val="8"/>
                <w:szCs w:val="8"/>
              </w:rPr>
              <w:t>МБУ</w:t>
            </w:r>
          </w:p>
          <w:p w:rsidR="00AC62E8" w:rsidRPr="009D7217" w:rsidRDefault="00AC62E8" w:rsidP="00031FB8">
            <w:pPr>
              <w:rPr>
                <w:sz w:val="8"/>
                <w:szCs w:val="8"/>
              </w:rPr>
            </w:pPr>
            <w:r w:rsidRPr="009D7217">
              <w:rPr>
                <w:color w:val="000000"/>
                <w:sz w:val="8"/>
                <w:szCs w:val="8"/>
              </w:rPr>
              <w:t>«</w:t>
            </w:r>
            <w:proofErr w:type="spellStart"/>
            <w:r w:rsidRPr="009D7217">
              <w:rPr>
                <w:color w:val="000000"/>
                <w:sz w:val="8"/>
                <w:szCs w:val="8"/>
              </w:rPr>
              <w:t>Солецко</w:t>
            </w:r>
            <w:proofErr w:type="spellEnd"/>
          </w:p>
          <w:p w:rsidR="00AC62E8" w:rsidRPr="009D7217" w:rsidRDefault="00AC62E8" w:rsidP="00031FB8">
            <w:pPr>
              <w:rPr>
                <w:sz w:val="8"/>
                <w:szCs w:val="8"/>
              </w:rPr>
            </w:pPr>
            <w:r w:rsidRPr="009D7217">
              <w:rPr>
                <w:color w:val="000000"/>
                <w:sz w:val="8"/>
                <w:szCs w:val="8"/>
              </w:rPr>
              <w:t>е</w:t>
            </w:r>
          </w:p>
          <w:p w:rsidR="00AC62E8" w:rsidRPr="009D7217" w:rsidRDefault="00AC62E8" w:rsidP="00031FB8">
            <w:pPr>
              <w:rPr>
                <w:sz w:val="8"/>
                <w:szCs w:val="8"/>
              </w:rPr>
            </w:pPr>
            <w:r w:rsidRPr="009D7217">
              <w:rPr>
                <w:color w:val="000000"/>
                <w:sz w:val="8"/>
                <w:szCs w:val="8"/>
              </w:rPr>
              <w:t>городско</w:t>
            </w:r>
          </w:p>
          <w:p w:rsidR="00AC62E8" w:rsidRPr="009D7217" w:rsidRDefault="00AC62E8" w:rsidP="00031FB8">
            <w:pPr>
              <w:rPr>
                <w:sz w:val="8"/>
                <w:szCs w:val="8"/>
              </w:rPr>
            </w:pPr>
            <w:r w:rsidRPr="009D7217">
              <w:rPr>
                <w:color w:val="000000"/>
                <w:sz w:val="8"/>
                <w:szCs w:val="8"/>
              </w:rPr>
              <w:t>е</w:t>
            </w:r>
          </w:p>
          <w:p w:rsidR="00AC62E8" w:rsidRPr="009D7217" w:rsidRDefault="00AC62E8" w:rsidP="00031FB8">
            <w:pPr>
              <w:rPr>
                <w:sz w:val="8"/>
                <w:szCs w:val="8"/>
              </w:rPr>
            </w:pPr>
            <w:r w:rsidRPr="009D7217">
              <w:rPr>
                <w:color w:val="000000"/>
                <w:sz w:val="8"/>
                <w:szCs w:val="8"/>
              </w:rPr>
              <w:t>хозяйств</w:t>
            </w:r>
          </w:p>
          <w:p w:rsidR="00AC62E8" w:rsidRPr="009D7217" w:rsidRDefault="00AC62E8" w:rsidP="00031FB8">
            <w:pPr>
              <w:rPr>
                <w:sz w:val="8"/>
                <w:szCs w:val="8"/>
              </w:rPr>
            </w:pPr>
            <w:r w:rsidRPr="009D7217">
              <w:rPr>
                <w:color w:val="000000"/>
                <w:sz w:val="8"/>
                <w:szCs w:val="8"/>
              </w:rPr>
              <w:t>о»</w:t>
            </w:r>
          </w:p>
        </w:tc>
        <w:tc>
          <w:tcPr>
            <w:tcW w:w="0" w:type="auto"/>
            <w:gridSpan w:val="3"/>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202</w:t>
            </w:r>
          </w:p>
          <w:p w:rsidR="00AC62E8" w:rsidRPr="009D7217" w:rsidRDefault="00AC62E8" w:rsidP="00031FB8">
            <w:pPr>
              <w:spacing w:line="150" w:lineRule="exact"/>
              <w:rPr>
                <w:sz w:val="8"/>
                <w:szCs w:val="8"/>
              </w:rPr>
            </w:pPr>
            <w:r w:rsidRPr="009D7217">
              <w:rPr>
                <w:color w:val="000000"/>
                <w:sz w:val="8"/>
                <w:szCs w:val="8"/>
              </w:rPr>
              <w:t>1</w:t>
            </w:r>
          </w:p>
        </w:tc>
        <w:tc>
          <w:tcPr>
            <w:tcW w:w="0" w:type="auto"/>
            <w:gridSpan w:val="2"/>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9.1</w:t>
            </w:r>
          </w:p>
        </w:tc>
        <w:tc>
          <w:tcPr>
            <w:tcW w:w="0" w:type="auto"/>
            <w:gridSpan w:val="3"/>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rPr>
                <w:sz w:val="8"/>
                <w:szCs w:val="8"/>
              </w:rPr>
            </w:pPr>
            <w:proofErr w:type="spellStart"/>
            <w:r w:rsidRPr="009D7217">
              <w:rPr>
                <w:color w:val="000000"/>
                <w:sz w:val="8"/>
                <w:szCs w:val="8"/>
              </w:rPr>
              <w:t>Бюд</w:t>
            </w:r>
            <w:proofErr w:type="spellEnd"/>
          </w:p>
          <w:p w:rsidR="00AC62E8" w:rsidRPr="009D7217" w:rsidRDefault="00AC62E8" w:rsidP="00031FB8">
            <w:pPr>
              <w:rPr>
                <w:sz w:val="8"/>
                <w:szCs w:val="8"/>
              </w:rPr>
            </w:pPr>
            <w:proofErr w:type="spellStart"/>
            <w:r w:rsidRPr="009D7217">
              <w:rPr>
                <w:color w:val="000000"/>
                <w:sz w:val="8"/>
                <w:szCs w:val="8"/>
              </w:rPr>
              <w:t>жет</w:t>
            </w:r>
            <w:proofErr w:type="spellEnd"/>
          </w:p>
          <w:p w:rsidR="00AC62E8" w:rsidRPr="009D7217" w:rsidRDefault="00AC62E8" w:rsidP="00031FB8">
            <w:pPr>
              <w:rPr>
                <w:sz w:val="8"/>
                <w:szCs w:val="8"/>
              </w:rPr>
            </w:pPr>
            <w:proofErr w:type="spellStart"/>
            <w:r w:rsidRPr="009D7217">
              <w:rPr>
                <w:color w:val="000000"/>
                <w:sz w:val="8"/>
                <w:szCs w:val="8"/>
              </w:rPr>
              <w:t>мун</w:t>
            </w:r>
            <w:proofErr w:type="spellEnd"/>
          </w:p>
          <w:p w:rsidR="00AC62E8" w:rsidRPr="009D7217" w:rsidRDefault="00AC62E8" w:rsidP="00031FB8">
            <w:pPr>
              <w:rPr>
                <w:sz w:val="8"/>
                <w:szCs w:val="8"/>
              </w:rPr>
            </w:pPr>
            <w:proofErr w:type="spellStart"/>
            <w:r w:rsidRPr="009D7217">
              <w:rPr>
                <w:color w:val="000000"/>
                <w:sz w:val="8"/>
                <w:szCs w:val="8"/>
              </w:rPr>
              <w:t>ици</w:t>
            </w:r>
            <w:proofErr w:type="spellEnd"/>
          </w:p>
          <w:p w:rsidR="00AC62E8" w:rsidRPr="009D7217" w:rsidRDefault="00AC62E8" w:rsidP="00031FB8">
            <w:pPr>
              <w:rPr>
                <w:sz w:val="8"/>
                <w:szCs w:val="8"/>
              </w:rPr>
            </w:pPr>
            <w:r w:rsidRPr="009D7217">
              <w:rPr>
                <w:color w:val="000000"/>
                <w:sz w:val="8"/>
                <w:szCs w:val="8"/>
              </w:rPr>
              <w:t>паль</w:t>
            </w:r>
          </w:p>
          <w:p w:rsidR="00AC62E8" w:rsidRPr="009D7217" w:rsidRDefault="00AC62E8" w:rsidP="00031FB8">
            <w:pPr>
              <w:rPr>
                <w:sz w:val="8"/>
                <w:szCs w:val="8"/>
              </w:rPr>
            </w:pPr>
            <w:proofErr w:type="spellStart"/>
            <w:r w:rsidRPr="009D7217">
              <w:rPr>
                <w:color w:val="000000"/>
                <w:sz w:val="8"/>
                <w:szCs w:val="8"/>
              </w:rPr>
              <w:t>ного</w:t>
            </w:r>
            <w:proofErr w:type="spellEnd"/>
          </w:p>
          <w:p w:rsidR="00AC62E8" w:rsidRPr="009D7217" w:rsidRDefault="00AC62E8" w:rsidP="00031FB8">
            <w:pPr>
              <w:rPr>
                <w:sz w:val="8"/>
                <w:szCs w:val="8"/>
              </w:rPr>
            </w:pPr>
            <w:r w:rsidRPr="009D7217">
              <w:rPr>
                <w:color w:val="000000"/>
                <w:sz w:val="8"/>
                <w:szCs w:val="8"/>
              </w:rPr>
              <w:t>окру</w:t>
            </w:r>
          </w:p>
          <w:p w:rsidR="00AC62E8" w:rsidRPr="009D7217" w:rsidRDefault="00AC62E8" w:rsidP="00031FB8">
            <w:pPr>
              <w:rPr>
                <w:sz w:val="8"/>
                <w:szCs w:val="8"/>
              </w:rPr>
            </w:pPr>
            <w:r w:rsidRPr="009D7217">
              <w:rPr>
                <w:color w:val="000000"/>
                <w:sz w:val="8"/>
                <w:szCs w:val="8"/>
              </w:rPr>
              <w:t>га</w:t>
            </w:r>
          </w:p>
          <w:p w:rsidR="00AC62E8" w:rsidRPr="009D7217" w:rsidRDefault="00AC62E8" w:rsidP="00031FB8">
            <w:pPr>
              <w:rPr>
                <w:sz w:val="8"/>
                <w:szCs w:val="8"/>
              </w:rPr>
            </w:pPr>
            <w:proofErr w:type="spellStart"/>
            <w:r w:rsidRPr="009D7217">
              <w:rPr>
                <w:color w:val="000000"/>
                <w:sz w:val="8"/>
                <w:szCs w:val="8"/>
              </w:rPr>
              <w:t>обла</w:t>
            </w:r>
            <w:proofErr w:type="spellEnd"/>
          </w:p>
          <w:p w:rsidR="00AC62E8" w:rsidRPr="009D7217" w:rsidRDefault="00AC62E8" w:rsidP="00031FB8">
            <w:pPr>
              <w:rPr>
                <w:sz w:val="8"/>
                <w:szCs w:val="8"/>
              </w:rPr>
            </w:pPr>
            <w:proofErr w:type="spellStart"/>
            <w:r w:rsidRPr="009D7217">
              <w:rPr>
                <w:color w:val="000000"/>
                <w:sz w:val="8"/>
                <w:szCs w:val="8"/>
              </w:rPr>
              <w:t>стно</w:t>
            </w:r>
            <w:proofErr w:type="spellEnd"/>
          </w:p>
          <w:p w:rsidR="00AC62E8" w:rsidRPr="009D7217" w:rsidRDefault="00AC62E8" w:rsidP="00031FB8">
            <w:pPr>
              <w:rPr>
                <w:sz w:val="8"/>
                <w:szCs w:val="8"/>
              </w:rPr>
            </w:pPr>
            <w:r w:rsidRPr="009D7217">
              <w:rPr>
                <w:color w:val="000000"/>
                <w:sz w:val="8"/>
                <w:szCs w:val="8"/>
              </w:rPr>
              <w:t>й</w:t>
            </w:r>
          </w:p>
        </w:tc>
        <w:tc>
          <w:tcPr>
            <w:tcW w:w="0" w:type="auto"/>
            <w:gridSpan w:val="5"/>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90.00000</w:t>
            </w:r>
          </w:p>
          <w:p w:rsidR="00AC62E8" w:rsidRPr="009D7217" w:rsidRDefault="00AC62E8" w:rsidP="00031FB8">
            <w:pPr>
              <w:spacing w:line="170" w:lineRule="exact"/>
              <w:rPr>
                <w:sz w:val="8"/>
                <w:szCs w:val="8"/>
              </w:rPr>
            </w:pPr>
            <w:r w:rsidRPr="009D7217">
              <w:rPr>
                <w:color w:val="000000"/>
                <w:sz w:val="8"/>
                <w:szCs w:val="8"/>
              </w:rPr>
              <w:t>59.00000</w:t>
            </w:r>
          </w:p>
        </w:tc>
        <w:tc>
          <w:tcPr>
            <w:tcW w:w="0" w:type="auto"/>
            <w:gridSpan w:val="4"/>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w:t>
            </w:r>
          </w:p>
        </w:tc>
        <w:tc>
          <w:tcPr>
            <w:tcW w:w="0" w:type="auto"/>
            <w:gridSpan w:val="4"/>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w:t>
            </w:r>
          </w:p>
        </w:tc>
        <w:tc>
          <w:tcPr>
            <w:tcW w:w="0" w:type="auto"/>
            <w:gridSpan w:val="5"/>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w:t>
            </w:r>
          </w:p>
        </w:tc>
        <w:tc>
          <w:tcPr>
            <w:tcW w:w="0" w:type="auto"/>
            <w:gridSpan w:val="3"/>
            <w:tcBorders>
              <w:top w:val="single" w:sz="4" w:space="0" w:color="auto"/>
              <w:left w:val="single" w:sz="4" w:space="0" w:color="auto"/>
              <w:bottom w:val="single" w:sz="4" w:space="0" w:color="auto"/>
              <w:right w:val="nil"/>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C62E8" w:rsidRPr="009D7217" w:rsidRDefault="00AC62E8" w:rsidP="00031FB8">
            <w:pPr>
              <w:spacing w:line="170" w:lineRule="exact"/>
              <w:rPr>
                <w:sz w:val="8"/>
                <w:szCs w:val="8"/>
              </w:rPr>
            </w:pPr>
            <w:r w:rsidRPr="009D7217">
              <w:rPr>
                <w:color w:val="000000"/>
                <w:sz w:val="8"/>
                <w:szCs w:val="8"/>
              </w:rPr>
              <w:t>-</w:t>
            </w:r>
          </w:p>
        </w:tc>
      </w:tr>
    </w:tbl>
    <w:p w:rsidR="00843FF2" w:rsidRPr="00AC62E8" w:rsidRDefault="00843FF2" w:rsidP="00843FF2">
      <w:pPr>
        <w:jc w:val="center"/>
        <w:rPr>
          <w:sz w:val="16"/>
          <w:szCs w:val="16"/>
        </w:rPr>
      </w:pPr>
    </w:p>
    <w:p w:rsidR="00AC62E8" w:rsidRPr="00AC62E8" w:rsidRDefault="00AC62E8" w:rsidP="00AC62E8">
      <w:pPr>
        <w:ind w:firstLine="284"/>
        <w:jc w:val="both"/>
        <w:rPr>
          <w:rFonts w:eastAsia="Times New Roman"/>
          <w:sz w:val="14"/>
          <w:szCs w:val="14"/>
          <w:lang w:eastAsia="ru-RU"/>
        </w:rPr>
      </w:pPr>
      <w:r w:rsidRPr="00AC62E8">
        <w:rPr>
          <w:rFonts w:eastAsia="Times New Roman"/>
          <w:color w:val="000000"/>
          <w:sz w:val="14"/>
          <w:szCs w:val="14"/>
          <w:lang w:eastAsia="ru-RU"/>
        </w:rPr>
        <w:t>2.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 - телекоммуникационной сети «Интернет».</w:t>
      </w:r>
    </w:p>
    <w:p w:rsidR="00AC62E8" w:rsidRPr="00AC62E8" w:rsidRDefault="00AC62E8" w:rsidP="00AC62E8">
      <w:pPr>
        <w:jc w:val="center"/>
        <w:rPr>
          <w:rFonts w:eastAsia="Times New Roman"/>
          <w:b/>
          <w:bCs/>
          <w:color w:val="000000"/>
          <w:sz w:val="14"/>
          <w:szCs w:val="14"/>
          <w:lang w:eastAsia="ru-RU"/>
        </w:rPr>
      </w:pPr>
    </w:p>
    <w:p w:rsidR="00AC62E8" w:rsidRPr="00AC62E8" w:rsidRDefault="00AC62E8" w:rsidP="00AC62E8">
      <w:pPr>
        <w:jc w:val="center"/>
        <w:rPr>
          <w:rFonts w:eastAsia="Times New Roman"/>
          <w:b/>
          <w:bCs/>
          <w:color w:val="000000"/>
          <w:sz w:val="14"/>
          <w:szCs w:val="14"/>
          <w:lang w:eastAsia="ru-RU"/>
        </w:rPr>
      </w:pPr>
    </w:p>
    <w:p w:rsidR="00843FF2" w:rsidRPr="00AC62E8" w:rsidRDefault="00AC62E8" w:rsidP="00AC62E8">
      <w:pPr>
        <w:rPr>
          <w:sz w:val="14"/>
          <w:szCs w:val="14"/>
        </w:rPr>
      </w:pPr>
      <w:r w:rsidRPr="00AC62E8">
        <w:rPr>
          <w:rFonts w:eastAsia="Times New Roman"/>
          <w:b/>
          <w:bCs/>
          <w:color w:val="000000"/>
          <w:sz w:val="14"/>
          <w:szCs w:val="14"/>
          <w:lang w:eastAsia="ru-RU"/>
        </w:rPr>
        <w:t>И.О. заместителя Главы администрации Е.Н. Качанович</w:t>
      </w:r>
    </w:p>
    <w:p w:rsidR="00843FF2" w:rsidRPr="00AC62E8" w:rsidRDefault="00843FF2" w:rsidP="00843FF2">
      <w:pPr>
        <w:jc w:val="center"/>
        <w:rPr>
          <w:sz w:val="16"/>
          <w:szCs w:val="16"/>
        </w:rPr>
      </w:pPr>
    </w:p>
    <w:p w:rsidR="00843FF2" w:rsidRPr="00AC62E8" w:rsidRDefault="00843FF2" w:rsidP="00843FF2">
      <w:pPr>
        <w:jc w:val="center"/>
        <w:rPr>
          <w:sz w:val="16"/>
          <w:szCs w:val="16"/>
        </w:rPr>
      </w:pPr>
    </w:p>
    <w:p w:rsidR="00843FF2" w:rsidRPr="00AC62E8" w:rsidRDefault="00843FF2" w:rsidP="00843FF2">
      <w:pPr>
        <w:jc w:val="center"/>
        <w:rPr>
          <w:sz w:val="16"/>
          <w:szCs w:val="16"/>
        </w:rPr>
      </w:pPr>
    </w:p>
    <w:p w:rsidR="00EA407B" w:rsidRPr="00AC62E8" w:rsidRDefault="00EA407B" w:rsidP="00EA407B">
      <w:pPr>
        <w:jc w:val="center"/>
        <w:rPr>
          <w:b/>
          <w:sz w:val="16"/>
          <w:szCs w:val="16"/>
        </w:rPr>
      </w:pPr>
      <w:r w:rsidRPr="00AC62E8">
        <w:rPr>
          <w:b/>
          <w:sz w:val="16"/>
          <w:szCs w:val="16"/>
        </w:rPr>
        <w:lastRenderedPageBreak/>
        <w:t>ПОСТАНОВЛЕНИЕ</w:t>
      </w:r>
    </w:p>
    <w:p w:rsidR="00EA407B" w:rsidRPr="00AC62E8" w:rsidRDefault="00EA407B" w:rsidP="00EA407B">
      <w:pPr>
        <w:jc w:val="center"/>
        <w:rPr>
          <w:sz w:val="16"/>
          <w:szCs w:val="16"/>
        </w:rPr>
      </w:pPr>
      <w:r w:rsidRPr="00AC62E8">
        <w:rPr>
          <w:sz w:val="16"/>
          <w:szCs w:val="16"/>
        </w:rPr>
        <w:t>Администрации Солецкого муниципального округа</w:t>
      </w:r>
    </w:p>
    <w:p w:rsidR="00EA407B" w:rsidRPr="00AC62E8" w:rsidRDefault="00EA407B" w:rsidP="00EA407B">
      <w:pPr>
        <w:jc w:val="center"/>
        <w:rPr>
          <w:sz w:val="16"/>
          <w:szCs w:val="16"/>
        </w:rPr>
      </w:pPr>
    </w:p>
    <w:p w:rsidR="00EA407B" w:rsidRPr="00AC62E8" w:rsidRDefault="00EA407B" w:rsidP="00EA407B">
      <w:pPr>
        <w:jc w:val="center"/>
        <w:rPr>
          <w:sz w:val="16"/>
          <w:szCs w:val="16"/>
        </w:rPr>
      </w:pPr>
      <w:r w:rsidRPr="00AC62E8">
        <w:rPr>
          <w:sz w:val="16"/>
          <w:szCs w:val="16"/>
        </w:rPr>
        <w:t>от 0</w:t>
      </w:r>
      <w:r w:rsidR="00C10A4D" w:rsidRPr="00AC62E8">
        <w:rPr>
          <w:sz w:val="16"/>
          <w:szCs w:val="16"/>
        </w:rPr>
        <w:t>8</w:t>
      </w:r>
      <w:r w:rsidRPr="00AC62E8">
        <w:rPr>
          <w:sz w:val="16"/>
          <w:szCs w:val="16"/>
        </w:rPr>
        <w:t>.09.2021 № 1</w:t>
      </w:r>
      <w:r w:rsidR="00C10A4D" w:rsidRPr="00AC62E8">
        <w:rPr>
          <w:sz w:val="16"/>
          <w:szCs w:val="16"/>
        </w:rPr>
        <w:t>312</w:t>
      </w:r>
    </w:p>
    <w:p w:rsidR="00EA407B" w:rsidRPr="00AC62E8" w:rsidRDefault="00EA407B" w:rsidP="00EA407B">
      <w:pPr>
        <w:jc w:val="center"/>
        <w:rPr>
          <w:sz w:val="16"/>
          <w:szCs w:val="16"/>
        </w:rPr>
      </w:pPr>
      <w:r w:rsidRPr="00AC62E8">
        <w:rPr>
          <w:sz w:val="16"/>
          <w:szCs w:val="16"/>
        </w:rPr>
        <w:t>г. Сольцы</w:t>
      </w:r>
    </w:p>
    <w:p w:rsidR="00EA407B" w:rsidRPr="00AC62E8" w:rsidRDefault="00EA407B" w:rsidP="003C4AB8">
      <w:pPr>
        <w:ind w:firstLine="284"/>
      </w:pPr>
    </w:p>
    <w:p w:rsidR="00EA407B" w:rsidRPr="00AC62E8" w:rsidRDefault="00EA407B" w:rsidP="00EA407B">
      <w:pPr>
        <w:tabs>
          <w:tab w:val="left" w:pos="10205"/>
        </w:tabs>
        <w:jc w:val="center"/>
        <w:rPr>
          <w:rFonts w:eastAsia="Times New Roman"/>
          <w:b/>
          <w:sz w:val="14"/>
          <w:szCs w:val="14"/>
          <w:lang w:eastAsia="ru-RU"/>
        </w:rPr>
      </w:pPr>
      <w:r w:rsidRPr="00AC62E8">
        <w:rPr>
          <w:rFonts w:eastAsia="Times New Roman"/>
          <w:b/>
          <w:sz w:val="14"/>
          <w:szCs w:val="14"/>
          <w:lang w:eastAsia="ru-RU"/>
        </w:rPr>
        <w:t>О проведении конкурса среди</w:t>
      </w:r>
    </w:p>
    <w:p w:rsidR="00EA407B" w:rsidRPr="00AC62E8" w:rsidRDefault="00EA407B" w:rsidP="00EA407B">
      <w:pPr>
        <w:tabs>
          <w:tab w:val="left" w:pos="10205"/>
        </w:tabs>
        <w:jc w:val="center"/>
        <w:rPr>
          <w:rFonts w:eastAsia="Times New Roman"/>
          <w:b/>
          <w:sz w:val="14"/>
          <w:szCs w:val="14"/>
          <w:lang w:eastAsia="ru-RU"/>
        </w:rPr>
      </w:pPr>
      <w:r w:rsidRPr="00AC62E8">
        <w:rPr>
          <w:rFonts w:eastAsia="Times New Roman"/>
          <w:b/>
          <w:sz w:val="14"/>
          <w:szCs w:val="14"/>
          <w:lang w:eastAsia="ru-RU"/>
        </w:rPr>
        <w:t>сельскохозяйственных организаций в 2021 году</w:t>
      </w:r>
    </w:p>
    <w:p w:rsidR="00EA407B" w:rsidRPr="00AC62E8" w:rsidRDefault="00EA407B" w:rsidP="00EA407B">
      <w:pPr>
        <w:jc w:val="both"/>
        <w:rPr>
          <w:rFonts w:eastAsia="Times New Roman"/>
          <w:sz w:val="14"/>
          <w:szCs w:val="14"/>
          <w:lang w:eastAsia="ru-RU"/>
        </w:rPr>
      </w:pPr>
    </w:p>
    <w:p w:rsidR="00EA407B" w:rsidRPr="00AC62E8" w:rsidRDefault="00EA407B" w:rsidP="00EA407B">
      <w:pPr>
        <w:ind w:firstLine="284"/>
        <w:jc w:val="both"/>
        <w:rPr>
          <w:rFonts w:eastAsia="Times New Roman"/>
          <w:sz w:val="14"/>
          <w:szCs w:val="14"/>
          <w:lang w:eastAsia="ru-RU"/>
        </w:rPr>
      </w:pPr>
      <w:r w:rsidRPr="00AC62E8">
        <w:rPr>
          <w:rFonts w:eastAsia="Times New Roman"/>
          <w:sz w:val="14"/>
          <w:szCs w:val="14"/>
          <w:lang w:eastAsia="ru-RU"/>
        </w:rPr>
        <w:t xml:space="preserve">В целях реализации мероприятий муниципальной программы Солецкого муниципального округа «Развитие сельского хозяйства в Солецком муниципальном округе», утверждённой постановлением Администрации муниципального округа от 05.04. 2021 № 469 Администрация Солецкого муниципального </w:t>
      </w:r>
      <w:proofErr w:type="gramStart"/>
      <w:r w:rsidRPr="00AC62E8">
        <w:rPr>
          <w:rFonts w:eastAsia="Times New Roman"/>
          <w:sz w:val="14"/>
          <w:szCs w:val="14"/>
          <w:lang w:eastAsia="ru-RU"/>
        </w:rPr>
        <w:t xml:space="preserve">округа  </w:t>
      </w:r>
      <w:r w:rsidRPr="00AC62E8">
        <w:rPr>
          <w:rFonts w:eastAsia="Times New Roman"/>
          <w:b/>
          <w:sz w:val="14"/>
          <w:szCs w:val="14"/>
          <w:lang w:eastAsia="ru-RU"/>
        </w:rPr>
        <w:t>ПОСТАНОВЛЯЕТ</w:t>
      </w:r>
      <w:proofErr w:type="gramEnd"/>
      <w:r w:rsidRPr="00AC62E8">
        <w:rPr>
          <w:rFonts w:eastAsia="Times New Roman"/>
          <w:b/>
          <w:sz w:val="14"/>
          <w:szCs w:val="14"/>
          <w:lang w:eastAsia="ru-RU"/>
        </w:rPr>
        <w:t>:</w:t>
      </w:r>
    </w:p>
    <w:p w:rsidR="00EA407B" w:rsidRPr="00AC62E8" w:rsidRDefault="00EA407B" w:rsidP="00EA407B">
      <w:pPr>
        <w:suppressAutoHyphens/>
        <w:ind w:firstLine="284"/>
        <w:jc w:val="both"/>
        <w:rPr>
          <w:rFonts w:eastAsia="Times New Roman"/>
          <w:sz w:val="14"/>
          <w:szCs w:val="14"/>
          <w:lang w:eastAsia="ru-RU"/>
        </w:rPr>
      </w:pPr>
      <w:r w:rsidRPr="00AC62E8">
        <w:rPr>
          <w:rFonts w:eastAsia="Times New Roman"/>
          <w:sz w:val="14"/>
          <w:szCs w:val="14"/>
          <w:lang w:eastAsia="ru-RU"/>
        </w:rPr>
        <w:t>1. Провести конкурс среди сельскохозяйственных организаций в 2021 году.</w:t>
      </w:r>
    </w:p>
    <w:p w:rsidR="00EA407B" w:rsidRPr="00AC62E8" w:rsidRDefault="00EA407B" w:rsidP="00EA407B">
      <w:pPr>
        <w:suppressAutoHyphens/>
        <w:autoSpaceDE w:val="0"/>
        <w:ind w:firstLine="284"/>
        <w:jc w:val="both"/>
        <w:rPr>
          <w:sz w:val="14"/>
          <w:szCs w:val="14"/>
          <w:lang w:eastAsia="zh-CN"/>
        </w:rPr>
      </w:pPr>
      <w:r w:rsidRPr="00AC62E8">
        <w:rPr>
          <w:sz w:val="14"/>
          <w:szCs w:val="14"/>
          <w:lang w:eastAsia="zh-CN"/>
        </w:rPr>
        <w:t>2. Утвердить прилагаемый Порядок проведения конкурса среди сельскохозяйственных организаций в 2021 году.</w:t>
      </w:r>
    </w:p>
    <w:p w:rsidR="00EA407B" w:rsidRPr="00AC62E8" w:rsidRDefault="00EA407B" w:rsidP="00EA407B">
      <w:pPr>
        <w:ind w:firstLine="284"/>
        <w:jc w:val="both"/>
        <w:rPr>
          <w:rFonts w:eastAsia="Times New Roman"/>
          <w:sz w:val="14"/>
          <w:szCs w:val="14"/>
          <w:lang w:eastAsia="ru-RU"/>
        </w:rPr>
      </w:pPr>
      <w:r w:rsidRPr="00AC62E8">
        <w:rPr>
          <w:rFonts w:eastAsia="Times New Roman"/>
          <w:sz w:val="14"/>
          <w:szCs w:val="14"/>
          <w:lang w:eastAsia="ru-RU"/>
        </w:rPr>
        <w:t>3. Создать конкурсную комиссию по проведению конкурса среди сельскохозяйственных организаций в 2021 году и утвердить её прилагаемый состав.</w:t>
      </w:r>
    </w:p>
    <w:p w:rsidR="00EA407B" w:rsidRPr="00AC62E8" w:rsidRDefault="00EA407B" w:rsidP="00EA407B">
      <w:pPr>
        <w:ind w:firstLine="284"/>
        <w:jc w:val="both"/>
        <w:rPr>
          <w:rFonts w:eastAsia="Times New Roman"/>
          <w:sz w:val="14"/>
          <w:szCs w:val="14"/>
          <w:lang w:eastAsia="ru-RU"/>
        </w:rPr>
      </w:pPr>
      <w:r w:rsidRPr="00AC62E8">
        <w:rPr>
          <w:rFonts w:eastAsia="Times New Roman"/>
          <w:sz w:val="14"/>
          <w:szCs w:val="14"/>
          <w:lang w:eastAsia="ru-RU"/>
        </w:rPr>
        <w:t>4.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EA407B" w:rsidRPr="00AC62E8" w:rsidRDefault="00EA407B" w:rsidP="00EA407B">
      <w:pPr>
        <w:jc w:val="center"/>
        <w:rPr>
          <w:b/>
          <w:sz w:val="14"/>
          <w:szCs w:val="14"/>
          <w:lang w:eastAsia="ru-RU"/>
        </w:rPr>
      </w:pPr>
    </w:p>
    <w:p w:rsidR="00EA407B" w:rsidRPr="00AC62E8" w:rsidRDefault="00EA407B" w:rsidP="00EA407B">
      <w:pPr>
        <w:jc w:val="center"/>
        <w:rPr>
          <w:rFonts w:eastAsia="Times New Roman"/>
          <w:b/>
          <w:sz w:val="14"/>
          <w:szCs w:val="14"/>
          <w:lang w:eastAsia="ru-RU"/>
        </w:rPr>
      </w:pPr>
    </w:p>
    <w:p w:rsidR="00EA407B" w:rsidRPr="00AC62E8" w:rsidRDefault="00EA407B" w:rsidP="00EA407B">
      <w:pPr>
        <w:suppressAutoHyphens/>
        <w:rPr>
          <w:rFonts w:eastAsia="Times New Roman"/>
          <w:b/>
          <w:sz w:val="14"/>
          <w:szCs w:val="14"/>
          <w:lang w:eastAsia="ru-RU"/>
        </w:rPr>
      </w:pPr>
    </w:p>
    <w:p w:rsidR="00EA407B" w:rsidRPr="00AC62E8" w:rsidRDefault="00EA407B" w:rsidP="00EA407B">
      <w:pPr>
        <w:suppressAutoHyphens/>
        <w:rPr>
          <w:rFonts w:eastAsia="Times New Roman"/>
          <w:b/>
          <w:sz w:val="14"/>
          <w:szCs w:val="14"/>
          <w:lang w:eastAsia="ru-RU"/>
        </w:rPr>
      </w:pPr>
      <w:r w:rsidRPr="00AC62E8">
        <w:rPr>
          <w:rFonts w:eastAsia="Times New Roman"/>
          <w:b/>
          <w:sz w:val="14"/>
          <w:szCs w:val="14"/>
          <w:lang w:eastAsia="ru-RU"/>
        </w:rPr>
        <w:t>Заместитель Главы администрации     Ю.В. Михайлова</w:t>
      </w:r>
    </w:p>
    <w:p w:rsidR="00EA407B" w:rsidRPr="00AC62E8" w:rsidRDefault="00EA407B" w:rsidP="00EA407B">
      <w:pPr>
        <w:suppressAutoHyphens/>
        <w:rPr>
          <w:rFonts w:eastAsia="Times New Roman"/>
          <w:b/>
          <w:sz w:val="14"/>
          <w:szCs w:val="14"/>
          <w:lang w:eastAsia="ru-RU"/>
        </w:rPr>
      </w:pPr>
    </w:p>
    <w:tbl>
      <w:tblPr>
        <w:tblStyle w:val="ae"/>
        <w:tblW w:w="399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78"/>
        <w:gridCol w:w="2835"/>
      </w:tblGrid>
      <w:tr w:rsidR="00EA407B" w:rsidRPr="00AC62E8" w:rsidTr="00EA407B">
        <w:trPr>
          <w:jc w:val="right"/>
        </w:trPr>
        <w:tc>
          <w:tcPr>
            <w:tcW w:w="284" w:type="dxa"/>
          </w:tcPr>
          <w:p w:rsidR="00EA407B" w:rsidRPr="00AC62E8" w:rsidRDefault="00EA407B" w:rsidP="00087005">
            <w:pPr>
              <w:autoSpaceDE w:val="0"/>
              <w:jc w:val="both"/>
              <w:rPr>
                <w:bCs/>
                <w:sz w:val="14"/>
                <w:szCs w:val="14"/>
              </w:rPr>
            </w:pPr>
          </w:p>
        </w:tc>
        <w:tc>
          <w:tcPr>
            <w:tcW w:w="878" w:type="dxa"/>
          </w:tcPr>
          <w:p w:rsidR="00EA407B" w:rsidRPr="00AC62E8" w:rsidRDefault="00EA407B" w:rsidP="00087005">
            <w:pPr>
              <w:autoSpaceDE w:val="0"/>
              <w:jc w:val="both"/>
              <w:rPr>
                <w:bCs/>
                <w:sz w:val="14"/>
                <w:szCs w:val="14"/>
              </w:rPr>
            </w:pPr>
          </w:p>
        </w:tc>
        <w:tc>
          <w:tcPr>
            <w:tcW w:w="2835" w:type="dxa"/>
            <w:hideMark/>
          </w:tcPr>
          <w:p w:rsidR="00EA407B" w:rsidRPr="00AC62E8" w:rsidRDefault="00EA407B" w:rsidP="00EA407B">
            <w:pPr>
              <w:autoSpaceDE w:val="0"/>
              <w:jc w:val="right"/>
              <w:rPr>
                <w:bCs/>
                <w:sz w:val="14"/>
                <w:szCs w:val="14"/>
              </w:rPr>
            </w:pPr>
            <w:r w:rsidRPr="00AC62E8">
              <w:rPr>
                <w:bCs/>
                <w:sz w:val="14"/>
                <w:szCs w:val="14"/>
              </w:rPr>
              <w:t>Утвержден</w:t>
            </w:r>
          </w:p>
          <w:p w:rsidR="00EA407B" w:rsidRPr="00AC62E8" w:rsidRDefault="00EA407B" w:rsidP="00EA407B">
            <w:pPr>
              <w:jc w:val="right"/>
              <w:rPr>
                <w:sz w:val="14"/>
                <w:szCs w:val="14"/>
              </w:rPr>
            </w:pPr>
            <w:r w:rsidRPr="00AC62E8">
              <w:rPr>
                <w:sz w:val="14"/>
                <w:szCs w:val="14"/>
              </w:rPr>
              <w:t xml:space="preserve">постановлением </w:t>
            </w:r>
            <w:r w:rsidRPr="00AC62E8">
              <w:rPr>
                <w:bCs/>
                <w:sz w:val="14"/>
                <w:szCs w:val="14"/>
              </w:rPr>
              <w:t>Администрации муниципального округа</w:t>
            </w:r>
          </w:p>
          <w:p w:rsidR="00EA407B" w:rsidRPr="00AC62E8" w:rsidRDefault="00EA407B" w:rsidP="00C10A4D">
            <w:pPr>
              <w:autoSpaceDE w:val="0"/>
              <w:jc w:val="right"/>
              <w:rPr>
                <w:bCs/>
                <w:sz w:val="14"/>
                <w:szCs w:val="14"/>
              </w:rPr>
            </w:pPr>
            <w:r w:rsidRPr="00AC62E8">
              <w:rPr>
                <w:bCs/>
                <w:sz w:val="14"/>
                <w:szCs w:val="14"/>
              </w:rPr>
              <w:t xml:space="preserve">от </w:t>
            </w:r>
            <w:r w:rsidR="00C10A4D" w:rsidRPr="00AC62E8">
              <w:rPr>
                <w:bCs/>
                <w:sz w:val="14"/>
                <w:szCs w:val="14"/>
              </w:rPr>
              <w:t>08</w:t>
            </w:r>
            <w:r w:rsidRPr="00AC62E8">
              <w:rPr>
                <w:bCs/>
                <w:sz w:val="14"/>
                <w:szCs w:val="14"/>
              </w:rPr>
              <w:t>.09.2021 № 1</w:t>
            </w:r>
            <w:r w:rsidR="00C10A4D" w:rsidRPr="00AC62E8">
              <w:rPr>
                <w:bCs/>
                <w:sz w:val="14"/>
                <w:szCs w:val="14"/>
              </w:rPr>
              <w:t>31</w:t>
            </w:r>
            <w:r w:rsidRPr="00AC62E8">
              <w:rPr>
                <w:bCs/>
                <w:sz w:val="14"/>
                <w:szCs w:val="14"/>
              </w:rPr>
              <w:t>2</w:t>
            </w:r>
          </w:p>
        </w:tc>
      </w:tr>
    </w:tbl>
    <w:p w:rsidR="00EA407B" w:rsidRPr="00AC62E8" w:rsidRDefault="00EA407B" w:rsidP="00EA407B">
      <w:pPr>
        <w:pStyle w:val="ConsPlusTitle"/>
        <w:jc w:val="center"/>
        <w:rPr>
          <w:rFonts w:ascii="Times New Roman" w:hAnsi="Times New Roman" w:cs="Times New Roman"/>
          <w:sz w:val="14"/>
          <w:szCs w:val="14"/>
        </w:rPr>
      </w:pPr>
      <w:bookmarkStart w:id="0" w:name="P36"/>
      <w:bookmarkEnd w:id="0"/>
    </w:p>
    <w:p w:rsidR="00EA407B" w:rsidRPr="00AC62E8" w:rsidRDefault="00EA407B" w:rsidP="00EA407B">
      <w:pPr>
        <w:pStyle w:val="ConsPlusTitle"/>
        <w:jc w:val="center"/>
        <w:rPr>
          <w:rFonts w:ascii="Times New Roman" w:hAnsi="Times New Roman" w:cs="Times New Roman"/>
          <w:sz w:val="14"/>
          <w:szCs w:val="14"/>
        </w:rPr>
      </w:pPr>
      <w:r w:rsidRPr="00AC62E8">
        <w:rPr>
          <w:rFonts w:ascii="Times New Roman" w:hAnsi="Times New Roman" w:cs="Times New Roman"/>
          <w:sz w:val="14"/>
          <w:szCs w:val="14"/>
        </w:rPr>
        <w:t xml:space="preserve">Порядок </w:t>
      </w:r>
    </w:p>
    <w:p w:rsidR="00EA407B" w:rsidRPr="00AC62E8" w:rsidRDefault="00EA407B" w:rsidP="00EA407B">
      <w:pPr>
        <w:pStyle w:val="ConsPlusTitle"/>
        <w:jc w:val="center"/>
        <w:rPr>
          <w:rFonts w:ascii="Times New Roman" w:hAnsi="Times New Roman" w:cs="Times New Roman"/>
          <w:sz w:val="14"/>
          <w:szCs w:val="14"/>
        </w:rPr>
      </w:pPr>
      <w:r w:rsidRPr="00AC62E8">
        <w:rPr>
          <w:rFonts w:ascii="Times New Roman" w:hAnsi="Times New Roman" w:cs="Times New Roman"/>
          <w:sz w:val="14"/>
          <w:szCs w:val="14"/>
        </w:rPr>
        <w:t xml:space="preserve">проведения конкурса среди </w:t>
      </w:r>
    </w:p>
    <w:p w:rsidR="00EA407B" w:rsidRPr="00AC62E8" w:rsidRDefault="00EA407B" w:rsidP="00EA407B">
      <w:pPr>
        <w:pStyle w:val="ConsPlusTitle"/>
        <w:jc w:val="center"/>
        <w:rPr>
          <w:rFonts w:ascii="Times New Roman" w:hAnsi="Times New Roman" w:cs="Times New Roman"/>
          <w:sz w:val="14"/>
          <w:szCs w:val="14"/>
        </w:rPr>
      </w:pPr>
      <w:r w:rsidRPr="00AC62E8">
        <w:rPr>
          <w:rFonts w:ascii="Times New Roman" w:hAnsi="Times New Roman" w:cs="Times New Roman"/>
          <w:sz w:val="14"/>
          <w:szCs w:val="14"/>
        </w:rPr>
        <w:t>сельскохозяйственных организаций в 2021 году</w:t>
      </w:r>
    </w:p>
    <w:p w:rsidR="00EA407B" w:rsidRPr="00AC62E8" w:rsidRDefault="00EA407B" w:rsidP="00EA407B">
      <w:pPr>
        <w:pStyle w:val="ConsPlusTitle"/>
        <w:jc w:val="center"/>
        <w:rPr>
          <w:rFonts w:ascii="Times New Roman" w:hAnsi="Times New Roman" w:cs="Times New Roman"/>
          <w:sz w:val="14"/>
          <w:szCs w:val="14"/>
        </w:rPr>
      </w:pPr>
    </w:p>
    <w:p w:rsidR="00EA407B" w:rsidRPr="00AC62E8" w:rsidRDefault="00EA407B" w:rsidP="00EA407B">
      <w:pPr>
        <w:pStyle w:val="ConsPlusTitle"/>
        <w:ind w:firstLine="284"/>
        <w:jc w:val="both"/>
        <w:rPr>
          <w:rFonts w:ascii="Times New Roman" w:hAnsi="Times New Roman" w:cs="Times New Roman"/>
          <w:b w:val="0"/>
          <w:sz w:val="14"/>
          <w:szCs w:val="14"/>
        </w:rPr>
      </w:pPr>
      <w:r w:rsidRPr="00AC62E8">
        <w:rPr>
          <w:rFonts w:ascii="Times New Roman" w:hAnsi="Times New Roman" w:cs="Times New Roman"/>
          <w:b w:val="0"/>
          <w:sz w:val="14"/>
          <w:szCs w:val="14"/>
        </w:rPr>
        <w:t>1. Порядок проведения конкурса среди сельскохозяйственных организаций в 2021 году (далее-Порядок) определяет условия организации и проведения в 2021 году конкурса среди сельскохозяйственных организаций (далее конкурс).</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2. Организатором проведения конкурса является комитет по экономике, инвестициям и сельскому хозяйству Администрации муниципального округа (далее комитет).</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3. Комитет не позднее 10 календарных дней до дня проведения конкурса размещает объявление о проведении конкурса на официальном сайте Администрации Солецкого муниципального округа в информационно-телекоммуникационной сети «Интернет».</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4. Объявление о проведении конкурса включает требования к участникам конкурса, форму заявки, перечень документов, дату начала и окончания приёма документов, место и время приёма документов, место, дату и время проведения конкурса.</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5. Для проведения конкурса создаётся конкурсная комиссия по проведению в 2021 году конкурса (далее конкурсная комиссия), которая рассматривает значения показателей и определяет победителей конкурса.</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Конкурсная комиссия состоит из 8 человек. В состав конкурсной комиссии входят: заместитель Главы администрации муниципального округа, муниципальные служащие Администрации муниципального округа и председатель Думы Солецкого муниципального округа.</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При отсутствии на заседании конкурсной комиссии председателя конкурсной комиссии его обязанности исполняет заместитель председателя конкурсной комиссии.</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При отсутствии на заседании конкурсной комиссии секретаря конкурсной комиссии его функции исполняет другой член конкурсной комиссии, выбираемый простым большинством голосов членов конкурсной комиссии, присутствующих на заседании конкурсной комиссии.</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ab/>
        <w:t>Заседание конкурсной комиссии считается правомочным, если на нём присутствует более половины её состава. Решение конкурсной комиссии принимается большинством голосов, при равном количестве голосов, решающий голос имеет председатель конкурсной комиссии.</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6. Конкурс проводится среди сельскохозяйственных организаций, осуществляющих деятельность на территории Солецкого муниципального округа.</w:t>
      </w:r>
    </w:p>
    <w:p w:rsidR="00EA407B" w:rsidRPr="00AC62E8" w:rsidRDefault="00EA407B" w:rsidP="00EA407B">
      <w:pPr>
        <w:pStyle w:val="ConsPlusNormal"/>
        <w:ind w:firstLine="284"/>
        <w:jc w:val="both"/>
        <w:rPr>
          <w:rFonts w:ascii="Times New Roman" w:hAnsi="Times New Roman" w:cs="Times New Roman"/>
          <w:sz w:val="14"/>
          <w:szCs w:val="14"/>
        </w:rPr>
      </w:pPr>
      <w:bookmarkStart w:id="1" w:name="P53"/>
      <w:bookmarkEnd w:id="1"/>
      <w:r w:rsidRPr="00AC62E8">
        <w:rPr>
          <w:rFonts w:ascii="Times New Roman" w:hAnsi="Times New Roman" w:cs="Times New Roman"/>
          <w:sz w:val="14"/>
          <w:szCs w:val="14"/>
        </w:rPr>
        <w:t>7. Участниками конкурса являются сельскохозяйственные организации, подавшие заявку в комитет (далее заявители).</w:t>
      </w:r>
    </w:p>
    <w:p w:rsidR="00EA407B" w:rsidRPr="00AC62E8" w:rsidRDefault="00EA407B" w:rsidP="00EA407B">
      <w:pPr>
        <w:pStyle w:val="ConsPlusNormal"/>
        <w:ind w:firstLine="284"/>
        <w:jc w:val="both"/>
        <w:rPr>
          <w:rFonts w:ascii="Times New Roman" w:hAnsi="Times New Roman" w:cs="Times New Roman"/>
          <w:sz w:val="14"/>
          <w:szCs w:val="14"/>
        </w:rPr>
      </w:pPr>
      <w:bookmarkStart w:id="2" w:name="P58"/>
      <w:bookmarkEnd w:id="2"/>
      <w:r w:rsidRPr="00AC62E8">
        <w:rPr>
          <w:rFonts w:ascii="Times New Roman" w:hAnsi="Times New Roman" w:cs="Times New Roman"/>
          <w:sz w:val="14"/>
          <w:szCs w:val="14"/>
        </w:rPr>
        <w:t>8. Заявитель имеет право участвовать в конкурсе при соблюдении на день подачи заявки на участие в конкурсе (далее заявка) следующих требований:</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основными видами деятельности сельскохозяйственной организации является производство сельскохозяйственной продукции;</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 xml:space="preserve">представление сельскохозяйственной организацией отчетности о финансово-экономическом состоянии товаропроизводителей агропромышленного комплекса по формам, утвержденными приказами Министерства сельского хозяйства Российской </w:t>
      </w:r>
      <w:r w:rsidRPr="00AC62E8">
        <w:rPr>
          <w:rFonts w:ascii="Times New Roman" w:hAnsi="Times New Roman" w:cs="Times New Roman"/>
          <w:sz w:val="14"/>
          <w:szCs w:val="14"/>
        </w:rPr>
        <w:t>Федерации от 10.01. 2019 № 4 «Об утверждении форм отчётности за 2018 год», от 03.12. 2019 № 669 «Об утверждении форм отчёта о финансово-экономическом состоянии товаропроизводителей агропромышленного комплекса за 2019 год и срока его представления» и от 10.03. 2020 № 119 «Об утверждении формы отчёта о финансово-экономическом состоянии товаропроизводителей агропромышленного комплекса за 2020 год и сроков его представления», за 3 календарных года, предыдущие году проведения конкурса.</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 xml:space="preserve">9. </w:t>
      </w:r>
      <w:hyperlink r:id="rId9" w:anchor="P253" w:history="1">
        <w:r w:rsidRPr="00AC62E8">
          <w:rPr>
            <w:rStyle w:val="af5"/>
            <w:rFonts w:ascii="Times New Roman" w:hAnsi="Times New Roman" w:cs="Times New Roman"/>
            <w:color w:val="auto"/>
            <w:sz w:val="14"/>
            <w:szCs w:val="14"/>
          </w:rPr>
          <w:t>Заявка</w:t>
        </w:r>
      </w:hyperlink>
      <w:r w:rsidRPr="00AC62E8">
        <w:rPr>
          <w:rFonts w:ascii="Times New Roman" w:hAnsi="Times New Roman" w:cs="Times New Roman"/>
          <w:sz w:val="14"/>
          <w:szCs w:val="14"/>
        </w:rPr>
        <w:t xml:space="preserve"> на участие в конкурсе среди сельскохозяйственных организаций, представляется заявителем в комитет в течение 5 рабочих дней со дня опубликования объявления о проведении конкурса и по форме, согласно приложению № 1 к настоящему Порядку.</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10. К заявке прилагаются:</w:t>
      </w:r>
    </w:p>
    <w:p w:rsidR="00EA407B" w:rsidRPr="00AC62E8" w:rsidRDefault="00EA407B" w:rsidP="00EA407B">
      <w:pPr>
        <w:pStyle w:val="ConsPlusNormal"/>
        <w:ind w:firstLine="284"/>
        <w:jc w:val="both"/>
        <w:rPr>
          <w:rFonts w:ascii="Times New Roman" w:hAnsi="Times New Roman" w:cs="Times New Roman"/>
          <w:sz w:val="14"/>
          <w:szCs w:val="14"/>
          <w:shd w:val="clear" w:color="auto" w:fill="FFFFFF"/>
          <w:lang w:eastAsia="en-US"/>
        </w:rPr>
      </w:pPr>
      <w:r w:rsidRPr="00AC62E8">
        <w:rPr>
          <w:rFonts w:ascii="Times New Roman" w:hAnsi="Times New Roman" w:cs="Times New Roman"/>
          <w:sz w:val="14"/>
          <w:szCs w:val="14"/>
        </w:rPr>
        <w:t xml:space="preserve">копия </w:t>
      </w:r>
      <w:r w:rsidRPr="00AC62E8">
        <w:rPr>
          <w:rFonts w:ascii="Times New Roman" w:hAnsi="Times New Roman" w:cs="Times New Roman"/>
          <w:sz w:val="14"/>
          <w:szCs w:val="14"/>
          <w:lang w:eastAsia="en-US"/>
        </w:rPr>
        <w:t>свидетельства о государственной регистрации сельскохозяйственной организации</w:t>
      </w:r>
      <w:r w:rsidRPr="00AC62E8">
        <w:rPr>
          <w:rFonts w:ascii="Times New Roman" w:hAnsi="Times New Roman" w:cs="Times New Roman"/>
          <w:sz w:val="14"/>
          <w:szCs w:val="14"/>
          <w:shd w:val="clear" w:color="auto" w:fill="FFFFFF"/>
          <w:lang w:eastAsia="en-US"/>
        </w:rPr>
        <w:t>;</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shd w:val="clear" w:color="auto" w:fill="FFFFFF"/>
          <w:lang w:eastAsia="en-US"/>
        </w:rPr>
        <w:t>справка, подписанная руководителем сельскохозяйственной организации, заверенная печатью и подтверждающая, что сельскохозяйственная организация представляет отчётность о финансово-экономическом состоянии товаропроизводителей агропромышленного комплекса по формам, утверждаемым Министерством сельского хозяйства Российской</w:t>
      </w:r>
      <w:r w:rsidRPr="00AC62E8">
        <w:rPr>
          <w:rFonts w:ascii="Times New Roman" w:hAnsi="Times New Roman" w:cs="Times New Roman"/>
          <w:sz w:val="14"/>
          <w:szCs w:val="14"/>
        </w:rPr>
        <w:t xml:space="preserve"> Федерации от 10.01. 2019 № 4 «Об утверждении форм отчётности за 2018 год», от 03.12. 2019 № 669 «Об утверждении форм отчёта о финансово-экономическом состоянии товаропроизводителей агропромышленного комплекса за 2019 год и срока его представления» и от 10.03. 2020 № 119 «Об утверждении формы отчёта о финансово-экономическом состоянии товаропроизводителей агропромышленного комплекса за 2020 год и сроков его представления»,</w:t>
      </w:r>
      <w:r w:rsidRPr="00AC62E8">
        <w:rPr>
          <w:rFonts w:ascii="Times New Roman" w:hAnsi="Times New Roman" w:cs="Times New Roman"/>
          <w:sz w:val="14"/>
          <w:szCs w:val="14"/>
          <w:shd w:val="clear" w:color="auto" w:fill="FFFFFF"/>
          <w:lang w:eastAsia="en-US"/>
        </w:rPr>
        <w:t xml:space="preserve"> за 3 календарных года. </w:t>
      </w:r>
    </w:p>
    <w:p w:rsidR="00EA407B" w:rsidRPr="00AC62E8" w:rsidRDefault="00EA407B" w:rsidP="00EA407B">
      <w:pPr>
        <w:pStyle w:val="ConsPlusNormal"/>
        <w:ind w:firstLine="284"/>
        <w:jc w:val="both"/>
        <w:rPr>
          <w:rFonts w:ascii="Times New Roman" w:hAnsi="Times New Roman" w:cs="Times New Roman"/>
          <w:sz w:val="14"/>
          <w:szCs w:val="14"/>
          <w:shd w:val="clear" w:color="auto" w:fill="FFFFFF"/>
        </w:rPr>
      </w:pPr>
      <w:r w:rsidRPr="00AC62E8">
        <w:rPr>
          <w:rFonts w:ascii="Times New Roman" w:hAnsi="Times New Roman" w:cs="Times New Roman"/>
          <w:sz w:val="14"/>
          <w:szCs w:val="14"/>
          <w:shd w:val="clear" w:color="auto" w:fill="FFFFFF"/>
        </w:rPr>
        <w:t xml:space="preserve">значения показателей в табличной форме согласно </w:t>
      </w:r>
      <w:hyperlink r:id="rId10" w:anchor="P293" w:history="1">
        <w:r w:rsidRPr="00AC62E8">
          <w:rPr>
            <w:rStyle w:val="af5"/>
            <w:rFonts w:ascii="Times New Roman" w:hAnsi="Times New Roman" w:cs="Times New Roman"/>
            <w:color w:val="auto"/>
            <w:sz w:val="14"/>
            <w:szCs w:val="14"/>
            <w:shd w:val="clear" w:color="auto" w:fill="FFFFFF"/>
          </w:rPr>
          <w:t>приложению № 2</w:t>
        </w:r>
      </w:hyperlink>
      <w:r w:rsidRPr="00AC62E8">
        <w:rPr>
          <w:rFonts w:ascii="Times New Roman" w:hAnsi="Times New Roman" w:cs="Times New Roman"/>
          <w:sz w:val="14"/>
          <w:szCs w:val="14"/>
          <w:shd w:val="clear" w:color="auto" w:fill="FFFFFF"/>
        </w:rPr>
        <w:t xml:space="preserve"> к настоящему Порядку;</w:t>
      </w:r>
    </w:p>
    <w:p w:rsidR="00EA407B" w:rsidRPr="00AC62E8" w:rsidRDefault="00EA407B" w:rsidP="00EA407B">
      <w:pPr>
        <w:pStyle w:val="ConsPlusNormal"/>
        <w:ind w:firstLine="284"/>
        <w:jc w:val="both"/>
        <w:rPr>
          <w:rFonts w:ascii="Times New Roman" w:hAnsi="Times New Roman" w:cs="Times New Roman"/>
          <w:sz w:val="14"/>
          <w:szCs w:val="14"/>
          <w:shd w:val="clear" w:color="auto" w:fill="FFFFFF"/>
          <w:lang w:eastAsia="en-US"/>
        </w:rPr>
      </w:pPr>
      <w:r w:rsidRPr="00AC62E8">
        <w:rPr>
          <w:rFonts w:ascii="Times New Roman" w:hAnsi="Times New Roman" w:cs="Times New Roman"/>
          <w:sz w:val="14"/>
          <w:szCs w:val="14"/>
          <w:shd w:val="clear" w:color="auto" w:fill="FFFFFF"/>
          <w:lang w:eastAsia="en-US"/>
        </w:rPr>
        <w:t>выписка из Единого государственного реестра юридических лиц.</w:t>
      </w:r>
    </w:p>
    <w:p w:rsidR="00EA407B" w:rsidRPr="00AC62E8" w:rsidRDefault="00EA407B" w:rsidP="00EA407B">
      <w:pPr>
        <w:pStyle w:val="ConsPlusNormal"/>
        <w:ind w:firstLine="284"/>
        <w:jc w:val="both"/>
        <w:rPr>
          <w:rFonts w:ascii="Times New Roman" w:hAnsi="Times New Roman" w:cs="Times New Roman"/>
          <w:sz w:val="14"/>
          <w:szCs w:val="14"/>
          <w:shd w:val="clear" w:color="auto" w:fill="FFFFFF"/>
          <w:lang w:eastAsia="en-US"/>
        </w:rPr>
      </w:pPr>
      <w:r w:rsidRPr="00AC62E8">
        <w:rPr>
          <w:rFonts w:ascii="Times New Roman" w:hAnsi="Times New Roman" w:cs="Times New Roman"/>
          <w:sz w:val="14"/>
          <w:szCs w:val="14"/>
          <w:shd w:val="clear" w:color="auto" w:fill="FFFFFF"/>
          <w:lang w:eastAsia="en-US"/>
        </w:rPr>
        <w:t>Выписка из ЕГРЮЛ может быть получена специалистом комитета в рамках межведомственного информационного взаимодействия.</w:t>
      </w:r>
    </w:p>
    <w:p w:rsidR="00EA407B" w:rsidRPr="00AC62E8" w:rsidRDefault="00EA407B" w:rsidP="00EA407B">
      <w:pPr>
        <w:pStyle w:val="ConsPlusNormal"/>
        <w:ind w:firstLine="284"/>
        <w:jc w:val="both"/>
        <w:rPr>
          <w:rFonts w:ascii="Times New Roman" w:hAnsi="Times New Roman" w:cs="Times New Roman"/>
          <w:sz w:val="14"/>
          <w:szCs w:val="14"/>
          <w:shd w:val="clear" w:color="auto" w:fill="FFFFFF"/>
        </w:rPr>
      </w:pPr>
      <w:r w:rsidRPr="00AC62E8">
        <w:rPr>
          <w:rFonts w:ascii="Times New Roman" w:hAnsi="Times New Roman" w:cs="Times New Roman"/>
          <w:sz w:val="14"/>
          <w:szCs w:val="14"/>
          <w:shd w:val="clear" w:color="auto" w:fill="FFFFFF"/>
        </w:rPr>
        <w:t>Копии представленных документов заверяются печатью и подписью руководителя организации.</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Реквизиты всех документов, подаваемых заявителем для участия в конкурсе, количество листов в них вносятся в опись, составляемую в 2-х экземплярах. Первый экземпляр описи с отметкой о дате, времени поступления документов и специалисте комитета, принявшем документы, остаётся у заявителя. Второй экземпляр описи прилагается к заявке и документам, рассматриваемым комитетом.</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Заявитель несёт ответственность за достоверность представленных документов.</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lang w:eastAsia="en-US"/>
        </w:rPr>
        <w:t xml:space="preserve">11. Поступившие заявки и документы, указанные в </w:t>
      </w:r>
      <w:hyperlink r:id="rId11" w:anchor="P69" w:history="1">
        <w:r w:rsidRPr="00AC62E8">
          <w:rPr>
            <w:rStyle w:val="af5"/>
            <w:rFonts w:ascii="Times New Roman" w:hAnsi="Times New Roman" w:cs="Times New Roman"/>
            <w:color w:val="auto"/>
            <w:sz w:val="14"/>
            <w:szCs w:val="14"/>
            <w:lang w:eastAsia="en-US"/>
          </w:rPr>
          <w:t>пункте 10</w:t>
        </w:r>
      </w:hyperlink>
      <w:r w:rsidRPr="00AC62E8">
        <w:rPr>
          <w:rFonts w:ascii="Times New Roman" w:hAnsi="Times New Roman" w:cs="Times New Roman"/>
          <w:sz w:val="14"/>
          <w:szCs w:val="14"/>
          <w:lang w:eastAsia="en-US"/>
        </w:rPr>
        <w:t xml:space="preserve"> настоящего Порядка, в день принятия регистрируются в журнале регистрации заявок специалистом комитета. Запись о регистрации должна включать регистрационный номер заявки, дату и</w:t>
      </w:r>
      <w:r w:rsidRPr="00AC62E8">
        <w:rPr>
          <w:rFonts w:ascii="Times New Roman" w:hAnsi="Times New Roman" w:cs="Times New Roman"/>
          <w:sz w:val="14"/>
          <w:szCs w:val="14"/>
        </w:rPr>
        <w:t xml:space="preserve"> время приёма заявки.</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Заявки и прилагаемые к ним документы, полученные после срока, указанного в объявлении о проведении конкурса, возвращаются заявителям специалистом комитета в течение 2 рабочих дней со дня их регистрации почтовым отправлением с уведомлением.</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 xml:space="preserve">12. Комитет рассматривает поступившие заявки в течение 3 рабочих дней со дня окончания подачи заявок, и </w:t>
      </w:r>
      <w:proofErr w:type="gramStart"/>
      <w:r w:rsidRPr="00AC62E8">
        <w:rPr>
          <w:rFonts w:ascii="Times New Roman" w:hAnsi="Times New Roman" w:cs="Times New Roman"/>
          <w:sz w:val="14"/>
          <w:szCs w:val="14"/>
        </w:rPr>
        <w:t>документов</w:t>
      </w:r>
      <w:proofErr w:type="gramEnd"/>
      <w:r w:rsidRPr="00AC62E8">
        <w:rPr>
          <w:rFonts w:ascii="Times New Roman" w:hAnsi="Times New Roman" w:cs="Times New Roman"/>
          <w:sz w:val="14"/>
          <w:szCs w:val="14"/>
        </w:rPr>
        <w:t xml:space="preserve"> предусмотренных в пункте 10 настоящего Порядка, и передаёт их в течение рабочего дня со дня окончания рассмотрения заявок в конкурсную комиссию.</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13. Заявители не допускаются к участию в конкурсе в случае:</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 xml:space="preserve">непредставления в полном объёме документов, предусмотренных </w:t>
      </w:r>
      <w:hyperlink r:id="rId12" w:anchor="P69" w:history="1">
        <w:r w:rsidRPr="00AC62E8">
          <w:rPr>
            <w:rStyle w:val="af5"/>
            <w:rFonts w:ascii="Times New Roman" w:hAnsi="Times New Roman" w:cs="Times New Roman"/>
            <w:color w:val="auto"/>
            <w:sz w:val="14"/>
            <w:szCs w:val="14"/>
          </w:rPr>
          <w:t>пунктом 10</w:t>
        </w:r>
      </w:hyperlink>
      <w:r w:rsidRPr="00AC62E8">
        <w:rPr>
          <w:rFonts w:ascii="Times New Roman" w:hAnsi="Times New Roman" w:cs="Times New Roman"/>
          <w:sz w:val="14"/>
          <w:szCs w:val="14"/>
        </w:rPr>
        <w:t xml:space="preserve"> настоящего Порядка;</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 xml:space="preserve">несоответствия заявителя требованиям, предусмотренным </w:t>
      </w:r>
      <w:hyperlink r:id="rId13" w:anchor="P53" w:history="1">
        <w:r w:rsidRPr="00AC62E8">
          <w:rPr>
            <w:rStyle w:val="af5"/>
            <w:rFonts w:ascii="Times New Roman" w:hAnsi="Times New Roman" w:cs="Times New Roman"/>
            <w:color w:val="auto"/>
            <w:sz w:val="14"/>
            <w:szCs w:val="14"/>
          </w:rPr>
          <w:t>7</w:t>
        </w:r>
      </w:hyperlink>
      <w:r w:rsidRPr="00AC62E8">
        <w:rPr>
          <w:rFonts w:ascii="Times New Roman" w:hAnsi="Times New Roman" w:cs="Times New Roman"/>
          <w:sz w:val="14"/>
          <w:szCs w:val="14"/>
        </w:rPr>
        <w:t xml:space="preserve">, </w:t>
      </w:r>
      <w:hyperlink r:id="rId14" w:anchor="P58" w:history="1">
        <w:r w:rsidRPr="00AC62E8">
          <w:rPr>
            <w:rStyle w:val="af5"/>
            <w:rFonts w:ascii="Times New Roman" w:hAnsi="Times New Roman" w:cs="Times New Roman"/>
            <w:color w:val="auto"/>
            <w:sz w:val="14"/>
            <w:szCs w:val="14"/>
          </w:rPr>
          <w:t>8</w:t>
        </w:r>
      </w:hyperlink>
      <w:r w:rsidRPr="00AC62E8">
        <w:rPr>
          <w:rFonts w:ascii="Times New Roman" w:hAnsi="Times New Roman" w:cs="Times New Roman"/>
          <w:sz w:val="14"/>
          <w:szCs w:val="14"/>
        </w:rPr>
        <w:t xml:space="preserve"> настоящего Порядка.</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Заявителей, не допустивших к конкурсу комитет, информирует письмом, которое в течение 2 рабочих дней со дня приёма документов направляется заявителю.</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 xml:space="preserve">14. Для определения победителя конкурса конкурсная комиссия рассматривает </w:t>
      </w:r>
      <w:hyperlink r:id="rId15" w:anchor="P293" w:history="1">
        <w:r w:rsidRPr="00AC62E8">
          <w:rPr>
            <w:rStyle w:val="af5"/>
            <w:rFonts w:ascii="Times New Roman" w:hAnsi="Times New Roman" w:cs="Times New Roman"/>
            <w:color w:val="auto"/>
            <w:sz w:val="14"/>
            <w:szCs w:val="14"/>
          </w:rPr>
          <w:t>значения</w:t>
        </w:r>
      </w:hyperlink>
      <w:r w:rsidRPr="00AC62E8">
        <w:rPr>
          <w:rFonts w:ascii="Times New Roman" w:hAnsi="Times New Roman" w:cs="Times New Roman"/>
          <w:sz w:val="14"/>
          <w:szCs w:val="14"/>
        </w:rPr>
        <w:t xml:space="preserve"> показателей, предусмотренные Приложением № </w:t>
      </w:r>
      <w:hyperlink r:id="rId16" w:anchor="P293" w:history="1">
        <w:r w:rsidRPr="00AC62E8">
          <w:rPr>
            <w:rStyle w:val="af5"/>
            <w:rFonts w:ascii="Times New Roman" w:hAnsi="Times New Roman" w:cs="Times New Roman"/>
            <w:color w:val="auto"/>
            <w:sz w:val="14"/>
            <w:szCs w:val="14"/>
          </w:rPr>
          <w:t>2</w:t>
        </w:r>
      </w:hyperlink>
      <w:r w:rsidRPr="00AC62E8">
        <w:rPr>
          <w:rStyle w:val="af5"/>
          <w:rFonts w:ascii="Times New Roman" w:hAnsi="Times New Roman" w:cs="Times New Roman"/>
          <w:color w:val="auto"/>
          <w:sz w:val="14"/>
          <w:szCs w:val="14"/>
        </w:rPr>
        <w:t xml:space="preserve"> </w:t>
      </w:r>
      <w:r w:rsidRPr="00AC62E8">
        <w:rPr>
          <w:rFonts w:ascii="Times New Roman" w:hAnsi="Times New Roman" w:cs="Times New Roman"/>
          <w:sz w:val="14"/>
          <w:szCs w:val="14"/>
        </w:rPr>
        <w:t>к настоящему Порядку.</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Участники конкурса оцениваются конкурсной комиссией по балльной системе по следующим показателям:</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уровень рентабельности по всей деятельности с учетом субсидий (по чистой прибыли) в 2020 году:</w:t>
      </w:r>
    </w:p>
    <w:tbl>
      <w:tblPr>
        <w:tblW w:w="5749" w:type="dxa"/>
        <w:tblLayout w:type="fixed"/>
        <w:tblCellMar>
          <w:top w:w="102" w:type="dxa"/>
          <w:left w:w="62" w:type="dxa"/>
          <w:bottom w:w="102" w:type="dxa"/>
          <w:right w:w="62" w:type="dxa"/>
        </w:tblCellMar>
        <w:tblLook w:val="04A0" w:firstRow="1" w:lastRow="0" w:firstColumn="1" w:lastColumn="0" w:noHBand="0" w:noVBand="1"/>
      </w:tblPr>
      <w:tblGrid>
        <w:gridCol w:w="1134"/>
        <w:gridCol w:w="992"/>
        <w:gridCol w:w="3623"/>
      </w:tblGrid>
      <w:tr w:rsidR="00EA407B" w:rsidRPr="00AC62E8" w:rsidTr="00EA407B">
        <w:trPr>
          <w:trHeight w:val="255"/>
        </w:trPr>
        <w:tc>
          <w:tcPr>
            <w:tcW w:w="1134" w:type="dxa"/>
            <w:hideMark/>
          </w:tcPr>
          <w:p w:rsidR="00EA407B" w:rsidRPr="00AC62E8" w:rsidRDefault="00EA407B" w:rsidP="00087005">
            <w:pPr>
              <w:pStyle w:val="ConsPlusNormal"/>
              <w:ind w:firstLine="0"/>
              <w:rPr>
                <w:rFonts w:ascii="Times New Roman" w:hAnsi="Times New Roman" w:cs="Times New Roman"/>
                <w:sz w:val="14"/>
                <w:szCs w:val="14"/>
              </w:rPr>
            </w:pPr>
            <w:r w:rsidRPr="00AC62E8">
              <w:rPr>
                <w:rFonts w:ascii="Times New Roman" w:hAnsi="Times New Roman" w:cs="Times New Roman"/>
                <w:sz w:val="14"/>
                <w:szCs w:val="14"/>
              </w:rPr>
              <w:t>до 0%</w:t>
            </w:r>
          </w:p>
          <w:p w:rsidR="00EA407B" w:rsidRPr="00AC62E8" w:rsidRDefault="00EA407B" w:rsidP="00087005">
            <w:pPr>
              <w:pStyle w:val="ConsPlusNormal"/>
              <w:ind w:firstLine="0"/>
              <w:rPr>
                <w:rFonts w:ascii="Times New Roman" w:hAnsi="Times New Roman" w:cs="Times New Roman"/>
                <w:sz w:val="14"/>
                <w:szCs w:val="14"/>
              </w:rPr>
            </w:pPr>
            <w:r w:rsidRPr="00AC62E8">
              <w:rPr>
                <w:rFonts w:ascii="Times New Roman" w:hAnsi="Times New Roman" w:cs="Times New Roman"/>
                <w:sz w:val="14"/>
                <w:szCs w:val="14"/>
              </w:rPr>
              <w:t>0,1 % и более</w:t>
            </w:r>
          </w:p>
        </w:tc>
        <w:tc>
          <w:tcPr>
            <w:tcW w:w="992" w:type="dxa"/>
            <w:hideMark/>
          </w:tcPr>
          <w:p w:rsidR="00EA407B" w:rsidRPr="00AC62E8" w:rsidRDefault="00EA407B" w:rsidP="00087005">
            <w:pPr>
              <w:pStyle w:val="ConsPlusNormal"/>
              <w:ind w:firstLine="0"/>
              <w:rPr>
                <w:rFonts w:ascii="Times New Roman" w:hAnsi="Times New Roman" w:cs="Times New Roman"/>
                <w:sz w:val="14"/>
                <w:szCs w:val="14"/>
              </w:rPr>
            </w:pPr>
            <w:r w:rsidRPr="00AC62E8">
              <w:rPr>
                <w:rFonts w:ascii="Times New Roman" w:hAnsi="Times New Roman" w:cs="Times New Roman"/>
                <w:sz w:val="14"/>
                <w:szCs w:val="14"/>
              </w:rPr>
              <w:t>-</w:t>
            </w:r>
          </w:p>
          <w:p w:rsidR="00EA407B" w:rsidRPr="00AC62E8" w:rsidRDefault="00EA407B" w:rsidP="00087005">
            <w:pPr>
              <w:pStyle w:val="ConsPlusNormal"/>
              <w:ind w:firstLine="0"/>
              <w:rPr>
                <w:rFonts w:ascii="Times New Roman" w:hAnsi="Times New Roman" w:cs="Times New Roman"/>
                <w:sz w:val="14"/>
                <w:szCs w:val="14"/>
              </w:rPr>
            </w:pPr>
            <w:r w:rsidRPr="00AC62E8">
              <w:rPr>
                <w:rFonts w:ascii="Times New Roman" w:hAnsi="Times New Roman" w:cs="Times New Roman"/>
                <w:sz w:val="14"/>
                <w:szCs w:val="14"/>
              </w:rPr>
              <w:t>-</w:t>
            </w:r>
          </w:p>
        </w:tc>
        <w:tc>
          <w:tcPr>
            <w:tcW w:w="3623" w:type="dxa"/>
            <w:hideMark/>
          </w:tcPr>
          <w:p w:rsidR="00EA407B" w:rsidRPr="00AC62E8" w:rsidRDefault="00EA407B" w:rsidP="00087005">
            <w:pPr>
              <w:pStyle w:val="ConsPlusNormal"/>
              <w:ind w:firstLine="0"/>
              <w:rPr>
                <w:rFonts w:ascii="Times New Roman" w:hAnsi="Times New Roman" w:cs="Times New Roman"/>
                <w:sz w:val="14"/>
                <w:szCs w:val="14"/>
              </w:rPr>
            </w:pPr>
            <w:r w:rsidRPr="00AC62E8">
              <w:rPr>
                <w:rFonts w:ascii="Times New Roman" w:hAnsi="Times New Roman" w:cs="Times New Roman"/>
                <w:sz w:val="14"/>
                <w:szCs w:val="14"/>
              </w:rPr>
              <w:t>0 баллов</w:t>
            </w:r>
          </w:p>
          <w:p w:rsidR="00EA407B" w:rsidRPr="00AC62E8" w:rsidRDefault="00EA407B" w:rsidP="00087005">
            <w:pPr>
              <w:pStyle w:val="ConsPlusNormal"/>
              <w:ind w:firstLine="0"/>
              <w:rPr>
                <w:rFonts w:ascii="Times New Roman" w:hAnsi="Times New Roman" w:cs="Times New Roman"/>
                <w:sz w:val="14"/>
                <w:szCs w:val="14"/>
              </w:rPr>
            </w:pPr>
            <w:r w:rsidRPr="00AC62E8">
              <w:rPr>
                <w:rFonts w:ascii="Times New Roman" w:hAnsi="Times New Roman" w:cs="Times New Roman"/>
                <w:sz w:val="14"/>
                <w:szCs w:val="14"/>
              </w:rPr>
              <w:t>1 балл.</w:t>
            </w:r>
          </w:p>
        </w:tc>
      </w:tr>
    </w:tbl>
    <w:p w:rsidR="00EA407B" w:rsidRPr="00AC62E8" w:rsidRDefault="00EA407B" w:rsidP="00EA407B">
      <w:pPr>
        <w:pStyle w:val="ConsPlusNormal"/>
        <w:ind w:firstLine="0"/>
        <w:jc w:val="both"/>
        <w:rPr>
          <w:rFonts w:ascii="Times New Roman" w:hAnsi="Times New Roman" w:cs="Times New Roman"/>
          <w:sz w:val="14"/>
          <w:szCs w:val="14"/>
        </w:rPr>
      </w:pPr>
      <w:r w:rsidRPr="00AC62E8">
        <w:rPr>
          <w:rFonts w:ascii="Times New Roman" w:hAnsi="Times New Roman" w:cs="Times New Roman"/>
          <w:sz w:val="14"/>
          <w:szCs w:val="14"/>
        </w:rPr>
        <w:t>Темп роста выручки от реализации сельскохозяйственной продукции, промышленной продукции, товаров, работ и услуг сельскохозяйственной организации в 2020 году по отношению к 2019 году:</w:t>
      </w:r>
    </w:p>
    <w:tbl>
      <w:tblPr>
        <w:tblW w:w="5466" w:type="dxa"/>
        <w:tblLayout w:type="fixed"/>
        <w:tblCellMar>
          <w:top w:w="102" w:type="dxa"/>
          <w:left w:w="62" w:type="dxa"/>
          <w:bottom w:w="102" w:type="dxa"/>
          <w:right w:w="62" w:type="dxa"/>
        </w:tblCellMar>
        <w:tblLook w:val="04A0" w:firstRow="1" w:lastRow="0" w:firstColumn="1" w:lastColumn="0" w:noHBand="0" w:noVBand="1"/>
      </w:tblPr>
      <w:tblGrid>
        <w:gridCol w:w="1276"/>
        <w:gridCol w:w="992"/>
        <w:gridCol w:w="3198"/>
      </w:tblGrid>
      <w:tr w:rsidR="00EA407B" w:rsidRPr="00AC62E8" w:rsidTr="00EA407B">
        <w:tc>
          <w:tcPr>
            <w:tcW w:w="1276" w:type="dxa"/>
            <w:hideMark/>
          </w:tcPr>
          <w:p w:rsidR="00EA407B" w:rsidRPr="00AC62E8" w:rsidRDefault="00EA407B" w:rsidP="00087005">
            <w:pPr>
              <w:pStyle w:val="ConsPlusNormal"/>
              <w:ind w:firstLine="0"/>
              <w:rPr>
                <w:rFonts w:ascii="Times New Roman" w:hAnsi="Times New Roman" w:cs="Times New Roman"/>
                <w:sz w:val="14"/>
                <w:szCs w:val="14"/>
              </w:rPr>
            </w:pPr>
            <w:r w:rsidRPr="00AC62E8">
              <w:rPr>
                <w:rFonts w:ascii="Times New Roman" w:hAnsi="Times New Roman" w:cs="Times New Roman"/>
                <w:sz w:val="14"/>
                <w:szCs w:val="14"/>
              </w:rPr>
              <w:t>менее 100,0 %</w:t>
            </w:r>
          </w:p>
          <w:p w:rsidR="00EA407B" w:rsidRPr="00AC62E8" w:rsidRDefault="00EA407B" w:rsidP="00087005">
            <w:pPr>
              <w:pStyle w:val="ConsPlusNormal"/>
              <w:ind w:firstLine="0"/>
              <w:rPr>
                <w:rFonts w:ascii="Times New Roman" w:hAnsi="Times New Roman" w:cs="Times New Roman"/>
                <w:sz w:val="14"/>
                <w:szCs w:val="14"/>
              </w:rPr>
            </w:pPr>
            <w:r w:rsidRPr="00AC62E8">
              <w:rPr>
                <w:rFonts w:ascii="Times New Roman" w:hAnsi="Times New Roman" w:cs="Times New Roman"/>
                <w:sz w:val="14"/>
                <w:szCs w:val="14"/>
              </w:rPr>
              <w:t>100,1 % - 115,0 %</w:t>
            </w:r>
          </w:p>
          <w:p w:rsidR="00EA407B" w:rsidRPr="00AC62E8" w:rsidRDefault="00EA407B" w:rsidP="00087005">
            <w:pPr>
              <w:pStyle w:val="ConsPlusNormal"/>
              <w:ind w:firstLine="0"/>
              <w:rPr>
                <w:rFonts w:ascii="Times New Roman" w:hAnsi="Times New Roman" w:cs="Times New Roman"/>
                <w:sz w:val="14"/>
                <w:szCs w:val="14"/>
              </w:rPr>
            </w:pPr>
            <w:r w:rsidRPr="00AC62E8">
              <w:rPr>
                <w:rFonts w:ascii="Times New Roman" w:hAnsi="Times New Roman" w:cs="Times New Roman"/>
                <w:sz w:val="14"/>
                <w:szCs w:val="14"/>
              </w:rPr>
              <w:t>115,1 % и более</w:t>
            </w:r>
          </w:p>
        </w:tc>
        <w:tc>
          <w:tcPr>
            <w:tcW w:w="992" w:type="dxa"/>
            <w:hideMark/>
          </w:tcPr>
          <w:p w:rsidR="00EA407B" w:rsidRPr="00AC62E8" w:rsidRDefault="00EA407B" w:rsidP="00087005">
            <w:pPr>
              <w:pStyle w:val="ConsPlusNormal"/>
              <w:ind w:firstLine="0"/>
              <w:rPr>
                <w:rFonts w:ascii="Times New Roman" w:hAnsi="Times New Roman" w:cs="Times New Roman"/>
                <w:sz w:val="14"/>
                <w:szCs w:val="14"/>
              </w:rPr>
            </w:pPr>
            <w:r w:rsidRPr="00AC62E8">
              <w:rPr>
                <w:rFonts w:ascii="Times New Roman" w:hAnsi="Times New Roman" w:cs="Times New Roman"/>
                <w:sz w:val="14"/>
                <w:szCs w:val="14"/>
              </w:rPr>
              <w:t>-</w:t>
            </w:r>
          </w:p>
          <w:p w:rsidR="00EA407B" w:rsidRPr="00AC62E8" w:rsidRDefault="00EA407B" w:rsidP="00087005">
            <w:pPr>
              <w:pStyle w:val="ConsPlusNormal"/>
              <w:ind w:firstLine="0"/>
              <w:rPr>
                <w:rFonts w:ascii="Times New Roman" w:hAnsi="Times New Roman" w:cs="Times New Roman"/>
                <w:sz w:val="14"/>
                <w:szCs w:val="14"/>
              </w:rPr>
            </w:pPr>
            <w:r w:rsidRPr="00AC62E8">
              <w:rPr>
                <w:rFonts w:ascii="Times New Roman" w:hAnsi="Times New Roman" w:cs="Times New Roman"/>
                <w:sz w:val="14"/>
                <w:szCs w:val="14"/>
              </w:rPr>
              <w:t>-</w:t>
            </w:r>
          </w:p>
          <w:p w:rsidR="00EA407B" w:rsidRPr="00AC62E8" w:rsidRDefault="00EA407B" w:rsidP="00087005">
            <w:pPr>
              <w:pStyle w:val="ConsPlusNormal"/>
              <w:ind w:firstLine="0"/>
              <w:rPr>
                <w:rFonts w:ascii="Times New Roman" w:hAnsi="Times New Roman" w:cs="Times New Roman"/>
                <w:sz w:val="14"/>
                <w:szCs w:val="14"/>
              </w:rPr>
            </w:pPr>
            <w:r w:rsidRPr="00AC62E8">
              <w:rPr>
                <w:rFonts w:ascii="Times New Roman" w:hAnsi="Times New Roman" w:cs="Times New Roman"/>
                <w:sz w:val="14"/>
                <w:szCs w:val="14"/>
              </w:rPr>
              <w:t>-</w:t>
            </w:r>
          </w:p>
        </w:tc>
        <w:tc>
          <w:tcPr>
            <w:tcW w:w="3198" w:type="dxa"/>
            <w:hideMark/>
          </w:tcPr>
          <w:p w:rsidR="00EA407B" w:rsidRPr="00AC62E8" w:rsidRDefault="00EA407B" w:rsidP="00087005">
            <w:pPr>
              <w:pStyle w:val="ConsPlusNormal"/>
              <w:ind w:firstLine="0"/>
              <w:rPr>
                <w:rFonts w:ascii="Times New Roman" w:hAnsi="Times New Roman" w:cs="Times New Roman"/>
                <w:sz w:val="14"/>
                <w:szCs w:val="14"/>
              </w:rPr>
            </w:pPr>
            <w:r w:rsidRPr="00AC62E8">
              <w:rPr>
                <w:rFonts w:ascii="Times New Roman" w:hAnsi="Times New Roman" w:cs="Times New Roman"/>
                <w:sz w:val="14"/>
                <w:szCs w:val="14"/>
              </w:rPr>
              <w:t>0 баллов;</w:t>
            </w:r>
          </w:p>
          <w:p w:rsidR="00EA407B" w:rsidRPr="00AC62E8" w:rsidRDefault="00EA407B" w:rsidP="00087005">
            <w:pPr>
              <w:pStyle w:val="ConsPlusNormal"/>
              <w:ind w:firstLine="0"/>
              <w:rPr>
                <w:rFonts w:ascii="Times New Roman" w:hAnsi="Times New Roman" w:cs="Times New Roman"/>
                <w:sz w:val="14"/>
                <w:szCs w:val="14"/>
              </w:rPr>
            </w:pPr>
            <w:r w:rsidRPr="00AC62E8">
              <w:rPr>
                <w:rFonts w:ascii="Times New Roman" w:hAnsi="Times New Roman" w:cs="Times New Roman"/>
                <w:sz w:val="14"/>
                <w:szCs w:val="14"/>
              </w:rPr>
              <w:t>1 балл;</w:t>
            </w:r>
          </w:p>
          <w:p w:rsidR="00EA407B" w:rsidRPr="00AC62E8" w:rsidRDefault="00EA407B" w:rsidP="00087005">
            <w:pPr>
              <w:pStyle w:val="ConsPlusNormal"/>
              <w:ind w:firstLine="0"/>
              <w:rPr>
                <w:rFonts w:ascii="Times New Roman" w:hAnsi="Times New Roman" w:cs="Times New Roman"/>
                <w:sz w:val="14"/>
                <w:szCs w:val="14"/>
              </w:rPr>
            </w:pPr>
            <w:r w:rsidRPr="00AC62E8">
              <w:rPr>
                <w:rFonts w:ascii="Times New Roman" w:hAnsi="Times New Roman" w:cs="Times New Roman"/>
                <w:sz w:val="14"/>
                <w:szCs w:val="14"/>
              </w:rPr>
              <w:t>2 балла.</w:t>
            </w:r>
          </w:p>
        </w:tc>
      </w:tr>
    </w:tbl>
    <w:p w:rsidR="00EA407B" w:rsidRPr="00AC62E8" w:rsidRDefault="00EA407B" w:rsidP="00EA407B">
      <w:pPr>
        <w:pStyle w:val="ConsPlusNormal"/>
        <w:ind w:firstLine="0"/>
        <w:jc w:val="both"/>
        <w:rPr>
          <w:rFonts w:ascii="Times New Roman" w:hAnsi="Times New Roman" w:cs="Times New Roman"/>
          <w:sz w:val="14"/>
          <w:szCs w:val="14"/>
        </w:rPr>
      </w:pPr>
      <w:r w:rsidRPr="00AC62E8">
        <w:rPr>
          <w:rFonts w:ascii="Times New Roman" w:hAnsi="Times New Roman" w:cs="Times New Roman"/>
          <w:sz w:val="14"/>
          <w:szCs w:val="14"/>
        </w:rPr>
        <w:t>Средняя номинальная начисленная заработная плата работников сельскохозяйственной организации (без выплат социального характера) в 2020 году:</w:t>
      </w:r>
    </w:p>
    <w:tbl>
      <w:tblPr>
        <w:tblW w:w="4536" w:type="dxa"/>
        <w:tblLayout w:type="fixed"/>
        <w:tblCellMar>
          <w:top w:w="102" w:type="dxa"/>
          <w:left w:w="62" w:type="dxa"/>
          <w:bottom w:w="102" w:type="dxa"/>
          <w:right w:w="62" w:type="dxa"/>
        </w:tblCellMar>
        <w:tblLook w:val="04A0" w:firstRow="1" w:lastRow="0" w:firstColumn="1" w:lastColumn="0" w:noHBand="0" w:noVBand="1"/>
      </w:tblPr>
      <w:tblGrid>
        <w:gridCol w:w="1843"/>
        <w:gridCol w:w="1022"/>
        <w:gridCol w:w="1671"/>
      </w:tblGrid>
      <w:tr w:rsidR="00EA407B" w:rsidRPr="00AC62E8" w:rsidTr="00EA407B">
        <w:trPr>
          <w:trHeight w:val="316"/>
        </w:trPr>
        <w:tc>
          <w:tcPr>
            <w:tcW w:w="1843" w:type="dxa"/>
            <w:hideMark/>
          </w:tcPr>
          <w:p w:rsidR="00EA407B" w:rsidRPr="00AC62E8" w:rsidRDefault="00EA407B" w:rsidP="00087005">
            <w:pPr>
              <w:pStyle w:val="ConsPlusNormal"/>
              <w:ind w:firstLine="0"/>
              <w:jc w:val="both"/>
              <w:rPr>
                <w:rFonts w:ascii="Times New Roman" w:hAnsi="Times New Roman" w:cs="Times New Roman"/>
                <w:sz w:val="14"/>
                <w:szCs w:val="14"/>
              </w:rPr>
            </w:pPr>
            <w:r w:rsidRPr="00AC62E8">
              <w:rPr>
                <w:rFonts w:ascii="Times New Roman" w:hAnsi="Times New Roman" w:cs="Times New Roman"/>
                <w:sz w:val="14"/>
                <w:szCs w:val="14"/>
              </w:rPr>
              <w:t>до 16000 рублей</w:t>
            </w:r>
          </w:p>
          <w:p w:rsidR="00EA407B" w:rsidRPr="00AC62E8" w:rsidRDefault="00EA407B" w:rsidP="00087005">
            <w:pPr>
              <w:pStyle w:val="ConsPlusNormal"/>
              <w:ind w:firstLine="0"/>
              <w:jc w:val="both"/>
              <w:rPr>
                <w:rFonts w:ascii="Times New Roman" w:hAnsi="Times New Roman" w:cs="Times New Roman"/>
                <w:sz w:val="14"/>
                <w:szCs w:val="14"/>
              </w:rPr>
            </w:pPr>
            <w:r w:rsidRPr="00AC62E8">
              <w:rPr>
                <w:rFonts w:ascii="Times New Roman" w:hAnsi="Times New Roman" w:cs="Times New Roman"/>
                <w:sz w:val="14"/>
                <w:szCs w:val="14"/>
              </w:rPr>
              <w:t>свыше16000 рублей</w:t>
            </w:r>
          </w:p>
        </w:tc>
        <w:tc>
          <w:tcPr>
            <w:tcW w:w="1022" w:type="dxa"/>
            <w:hideMark/>
          </w:tcPr>
          <w:p w:rsidR="00EA407B" w:rsidRPr="00AC62E8" w:rsidRDefault="00EA407B" w:rsidP="00087005">
            <w:pPr>
              <w:pStyle w:val="ConsPlusNormal"/>
              <w:ind w:firstLine="0"/>
              <w:rPr>
                <w:rFonts w:ascii="Times New Roman" w:hAnsi="Times New Roman" w:cs="Times New Roman"/>
                <w:sz w:val="14"/>
                <w:szCs w:val="14"/>
              </w:rPr>
            </w:pPr>
            <w:r w:rsidRPr="00AC62E8">
              <w:rPr>
                <w:rFonts w:ascii="Times New Roman" w:hAnsi="Times New Roman" w:cs="Times New Roman"/>
                <w:sz w:val="14"/>
                <w:szCs w:val="14"/>
              </w:rPr>
              <w:t>-</w:t>
            </w:r>
          </w:p>
          <w:p w:rsidR="00EA407B" w:rsidRPr="00AC62E8" w:rsidRDefault="00EA407B" w:rsidP="00087005">
            <w:pPr>
              <w:pStyle w:val="ConsPlusNormal"/>
              <w:ind w:firstLine="0"/>
              <w:rPr>
                <w:rFonts w:ascii="Times New Roman" w:hAnsi="Times New Roman" w:cs="Times New Roman"/>
                <w:sz w:val="14"/>
                <w:szCs w:val="14"/>
              </w:rPr>
            </w:pPr>
            <w:r w:rsidRPr="00AC62E8">
              <w:rPr>
                <w:rFonts w:ascii="Times New Roman" w:hAnsi="Times New Roman" w:cs="Times New Roman"/>
                <w:sz w:val="14"/>
                <w:szCs w:val="14"/>
              </w:rPr>
              <w:t>-</w:t>
            </w:r>
          </w:p>
        </w:tc>
        <w:tc>
          <w:tcPr>
            <w:tcW w:w="1671" w:type="dxa"/>
            <w:hideMark/>
          </w:tcPr>
          <w:p w:rsidR="00EA407B" w:rsidRPr="00AC62E8" w:rsidRDefault="00EA407B" w:rsidP="00087005">
            <w:pPr>
              <w:pStyle w:val="ConsPlusNormal"/>
              <w:ind w:firstLine="0"/>
              <w:rPr>
                <w:rFonts w:ascii="Times New Roman" w:hAnsi="Times New Roman" w:cs="Times New Roman"/>
                <w:sz w:val="14"/>
                <w:szCs w:val="14"/>
              </w:rPr>
            </w:pPr>
            <w:r w:rsidRPr="00AC62E8">
              <w:rPr>
                <w:rFonts w:ascii="Times New Roman" w:hAnsi="Times New Roman" w:cs="Times New Roman"/>
                <w:sz w:val="14"/>
                <w:szCs w:val="14"/>
              </w:rPr>
              <w:t>1 балл;</w:t>
            </w:r>
          </w:p>
          <w:p w:rsidR="00EA407B" w:rsidRPr="00AC62E8" w:rsidRDefault="00EA407B" w:rsidP="00087005">
            <w:pPr>
              <w:pStyle w:val="ConsPlusNormal"/>
              <w:ind w:firstLine="0"/>
              <w:rPr>
                <w:rFonts w:ascii="Times New Roman" w:hAnsi="Times New Roman" w:cs="Times New Roman"/>
                <w:sz w:val="14"/>
                <w:szCs w:val="14"/>
              </w:rPr>
            </w:pPr>
            <w:r w:rsidRPr="00AC62E8">
              <w:rPr>
                <w:rFonts w:ascii="Times New Roman" w:hAnsi="Times New Roman" w:cs="Times New Roman"/>
                <w:sz w:val="14"/>
                <w:szCs w:val="14"/>
              </w:rPr>
              <w:t>2 балла.</w:t>
            </w:r>
          </w:p>
        </w:tc>
      </w:tr>
    </w:tbl>
    <w:p w:rsidR="00EA407B" w:rsidRPr="00AC62E8" w:rsidRDefault="00EA407B" w:rsidP="00EA407B">
      <w:pPr>
        <w:pStyle w:val="ConsPlusNormal"/>
        <w:ind w:firstLine="0"/>
        <w:jc w:val="both"/>
        <w:rPr>
          <w:rFonts w:ascii="Times New Roman" w:hAnsi="Times New Roman" w:cs="Times New Roman"/>
          <w:sz w:val="14"/>
          <w:szCs w:val="14"/>
        </w:rPr>
      </w:pPr>
      <w:r w:rsidRPr="00AC62E8">
        <w:rPr>
          <w:rFonts w:ascii="Times New Roman" w:hAnsi="Times New Roman" w:cs="Times New Roman"/>
          <w:sz w:val="14"/>
          <w:szCs w:val="14"/>
        </w:rPr>
        <w:t>Темп роста среднегодовой численности работников сельскохозяйственной организации в 2020 году по отношению к 2019 году, %:</w:t>
      </w:r>
    </w:p>
    <w:tbl>
      <w:tblPr>
        <w:tblW w:w="6074" w:type="dxa"/>
        <w:tblLayout w:type="fixed"/>
        <w:tblCellMar>
          <w:top w:w="102" w:type="dxa"/>
          <w:left w:w="62" w:type="dxa"/>
          <w:bottom w:w="102" w:type="dxa"/>
          <w:right w:w="62" w:type="dxa"/>
        </w:tblCellMar>
        <w:tblLook w:val="04A0" w:firstRow="1" w:lastRow="0" w:firstColumn="1" w:lastColumn="0" w:noHBand="0" w:noVBand="1"/>
      </w:tblPr>
      <w:tblGrid>
        <w:gridCol w:w="1418"/>
        <w:gridCol w:w="1022"/>
        <w:gridCol w:w="3634"/>
      </w:tblGrid>
      <w:tr w:rsidR="00EA407B" w:rsidRPr="00AC62E8" w:rsidTr="00EA407B">
        <w:trPr>
          <w:trHeight w:val="316"/>
        </w:trPr>
        <w:tc>
          <w:tcPr>
            <w:tcW w:w="1418" w:type="dxa"/>
            <w:hideMark/>
          </w:tcPr>
          <w:p w:rsidR="00EA407B" w:rsidRPr="00AC62E8" w:rsidRDefault="00EA407B" w:rsidP="00087005">
            <w:pPr>
              <w:pStyle w:val="ConsPlusNormal"/>
              <w:ind w:firstLine="0"/>
              <w:jc w:val="both"/>
              <w:rPr>
                <w:rFonts w:ascii="Times New Roman" w:hAnsi="Times New Roman" w:cs="Times New Roman"/>
                <w:sz w:val="14"/>
                <w:szCs w:val="14"/>
              </w:rPr>
            </w:pPr>
            <w:r w:rsidRPr="00AC62E8">
              <w:rPr>
                <w:rFonts w:ascii="Times New Roman" w:hAnsi="Times New Roman" w:cs="Times New Roman"/>
                <w:sz w:val="14"/>
                <w:szCs w:val="14"/>
              </w:rPr>
              <w:lastRenderedPageBreak/>
              <w:t>менее 100,0 %</w:t>
            </w:r>
          </w:p>
          <w:p w:rsidR="00EA407B" w:rsidRPr="00AC62E8" w:rsidRDefault="00EA407B" w:rsidP="00087005">
            <w:pPr>
              <w:pStyle w:val="ConsPlusNormal"/>
              <w:ind w:firstLine="0"/>
              <w:jc w:val="both"/>
              <w:rPr>
                <w:rFonts w:ascii="Times New Roman" w:hAnsi="Times New Roman" w:cs="Times New Roman"/>
                <w:sz w:val="14"/>
                <w:szCs w:val="14"/>
              </w:rPr>
            </w:pPr>
            <w:r w:rsidRPr="00AC62E8">
              <w:rPr>
                <w:rFonts w:ascii="Times New Roman" w:hAnsi="Times New Roman" w:cs="Times New Roman"/>
                <w:sz w:val="14"/>
                <w:szCs w:val="14"/>
              </w:rPr>
              <w:t>от 100,0 % до 120,0 %</w:t>
            </w:r>
          </w:p>
          <w:p w:rsidR="00EA407B" w:rsidRPr="00AC62E8" w:rsidRDefault="00EA407B" w:rsidP="00087005">
            <w:pPr>
              <w:pStyle w:val="ConsPlusNormal"/>
              <w:ind w:firstLine="0"/>
              <w:jc w:val="both"/>
              <w:rPr>
                <w:rFonts w:ascii="Times New Roman" w:hAnsi="Times New Roman" w:cs="Times New Roman"/>
                <w:sz w:val="14"/>
                <w:szCs w:val="14"/>
              </w:rPr>
            </w:pPr>
            <w:r w:rsidRPr="00AC62E8">
              <w:rPr>
                <w:rFonts w:ascii="Times New Roman" w:hAnsi="Times New Roman" w:cs="Times New Roman"/>
                <w:sz w:val="14"/>
                <w:szCs w:val="14"/>
              </w:rPr>
              <w:t>свыше 120,0 %</w:t>
            </w:r>
          </w:p>
        </w:tc>
        <w:tc>
          <w:tcPr>
            <w:tcW w:w="1022" w:type="dxa"/>
            <w:hideMark/>
          </w:tcPr>
          <w:p w:rsidR="00EA407B" w:rsidRPr="00AC62E8" w:rsidRDefault="00EA407B" w:rsidP="00087005">
            <w:pPr>
              <w:pStyle w:val="ConsPlusNormal"/>
              <w:ind w:firstLine="0"/>
              <w:rPr>
                <w:rFonts w:ascii="Times New Roman" w:hAnsi="Times New Roman" w:cs="Times New Roman"/>
                <w:sz w:val="14"/>
                <w:szCs w:val="14"/>
              </w:rPr>
            </w:pPr>
            <w:r w:rsidRPr="00AC62E8">
              <w:rPr>
                <w:rFonts w:ascii="Times New Roman" w:hAnsi="Times New Roman" w:cs="Times New Roman"/>
                <w:sz w:val="14"/>
                <w:szCs w:val="14"/>
              </w:rPr>
              <w:t>-</w:t>
            </w:r>
          </w:p>
          <w:p w:rsidR="00EA407B" w:rsidRPr="00AC62E8" w:rsidRDefault="00EA407B" w:rsidP="00087005">
            <w:pPr>
              <w:pStyle w:val="ConsPlusNormal"/>
              <w:ind w:firstLine="0"/>
              <w:rPr>
                <w:rFonts w:ascii="Times New Roman" w:hAnsi="Times New Roman" w:cs="Times New Roman"/>
                <w:sz w:val="14"/>
                <w:szCs w:val="14"/>
              </w:rPr>
            </w:pPr>
            <w:r w:rsidRPr="00AC62E8">
              <w:rPr>
                <w:rFonts w:ascii="Times New Roman" w:hAnsi="Times New Roman" w:cs="Times New Roman"/>
                <w:sz w:val="14"/>
                <w:szCs w:val="14"/>
              </w:rPr>
              <w:t>-</w:t>
            </w:r>
          </w:p>
          <w:p w:rsidR="00EA407B" w:rsidRPr="00AC62E8" w:rsidRDefault="00EA407B" w:rsidP="00087005">
            <w:pPr>
              <w:pStyle w:val="ConsPlusNormal"/>
              <w:ind w:firstLine="0"/>
              <w:rPr>
                <w:rFonts w:ascii="Times New Roman" w:hAnsi="Times New Roman" w:cs="Times New Roman"/>
                <w:sz w:val="14"/>
                <w:szCs w:val="14"/>
              </w:rPr>
            </w:pPr>
            <w:r w:rsidRPr="00AC62E8">
              <w:rPr>
                <w:rFonts w:ascii="Times New Roman" w:hAnsi="Times New Roman" w:cs="Times New Roman"/>
                <w:sz w:val="14"/>
                <w:szCs w:val="14"/>
              </w:rPr>
              <w:t>-</w:t>
            </w:r>
          </w:p>
        </w:tc>
        <w:tc>
          <w:tcPr>
            <w:tcW w:w="3634" w:type="dxa"/>
            <w:hideMark/>
          </w:tcPr>
          <w:p w:rsidR="00EA407B" w:rsidRPr="00AC62E8" w:rsidRDefault="00EA407B" w:rsidP="00087005">
            <w:pPr>
              <w:pStyle w:val="ConsPlusNormal"/>
              <w:ind w:firstLine="0"/>
              <w:rPr>
                <w:rFonts w:ascii="Times New Roman" w:hAnsi="Times New Roman" w:cs="Times New Roman"/>
                <w:sz w:val="14"/>
                <w:szCs w:val="14"/>
              </w:rPr>
            </w:pPr>
            <w:r w:rsidRPr="00AC62E8">
              <w:rPr>
                <w:rFonts w:ascii="Times New Roman" w:hAnsi="Times New Roman" w:cs="Times New Roman"/>
                <w:sz w:val="14"/>
                <w:szCs w:val="14"/>
              </w:rPr>
              <w:t>0 баллов;</w:t>
            </w:r>
          </w:p>
          <w:p w:rsidR="00EA407B" w:rsidRPr="00AC62E8" w:rsidRDefault="00EA407B" w:rsidP="00087005">
            <w:pPr>
              <w:pStyle w:val="ConsPlusNormal"/>
              <w:ind w:firstLine="0"/>
              <w:rPr>
                <w:rFonts w:ascii="Times New Roman" w:hAnsi="Times New Roman" w:cs="Times New Roman"/>
                <w:sz w:val="14"/>
                <w:szCs w:val="14"/>
              </w:rPr>
            </w:pPr>
            <w:r w:rsidRPr="00AC62E8">
              <w:rPr>
                <w:rFonts w:ascii="Times New Roman" w:hAnsi="Times New Roman" w:cs="Times New Roman"/>
                <w:sz w:val="14"/>
                <w:szCs w:val="14"/>
              </w:rPr>
              <w:t>1 балл;</w:t>
            </w:r>
          </w:p>
          <w:p w:rsidR="00EA407B" w:rsidRPr="00AC62E8" w:rsidRDefault="00EA407B" w:rsidP="00087005">
            <w:pPr>
              <w:pStyle w:val="ConsPlusNormal"/>
              <w:ind w:firstLine="0"/>
              <w:rPr>
                <w:rFonts w:ascii="Times New Roman" w:hAnsi="Times New Roman" w:cs="Times New Roman"/>
                <w:sz w:val="14"/>
                <w:szCs w:val="14"/>
              </w:rPr>
            </w:pPr>
            <w:r w:rsidRPr="00AC62E8">
              <w:rPr>
                <w:rFonts w:ascii="Times New Roman" w:hAnsi="Times New Roman" w:cs="Times New Roman"/>
                <w:sz w:val="14"/>
                <w:szCs w:val="14"/>
              </w:rPr>
              <w:t>2 балла.</w:t>
            </w:r>
          </w:p>
        </w:tc>
      </w:tr>
    </w:tbl>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Баллы по показателям суммируются. Победителем конкурса признаётся участник конкурса, набравший наибольшее суммарное количество баллов.</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При равном количестве баллов у двух и более участников конкурса победителем конкурса признаётся участник конкурса, первым подавший заявку.</w:t>
      </w:r>
    </w:p>
    <w:p w:rsidR="00EA407B" w:rsidRPr="00AC62E8" w:rsidRDefault="00EA407B" w:rsidP="00EA407B">
      <w:pPr>
        <w:pStyle w:val="ConsPlusNormal"/>
        <w:ind w:firstLine="284"/>
        <w:jc w:val="both"/>
        <w:rPr>
          <w:rFonts w:ascii="Times New Roman" w:hAnsi="Times New Roman" w:cs="Times New Roman"/>
          <w:sz w:val="14"/>
          <w:szCs w:val="14"/>
          <w:shd w:val="clear" w:color="auto" w:fill="FFFFFF"/>
        </w:rPr>
      </w:pPr>
      <w:r w:rsidRPr="00AC62E8">
        <w:rPr>
          <w:rFonts w:ascii="Times New Roman" w:hAnsi="Times New Roman" w:cs="Times New Roman"/>
          <w:sz w:val="14"/>
          <w:szCs w:val="14"/>
        </w:rPr>
        <w:t xml:space="preserve">В случае, если заявка подана единственным заявителем, то </w:t>
      </w:r>
      <w:r w:rsidRPr="00AC62E8">
        <w:rPr>
          <w:rFonts w:ascii="Times New Roman" w:hAnsi="Times New Roman" w:cs="Times New Roman"/>
          <w:sz w:val="14"/>
          <w:szCs w:val="14"/>
          <w:shd w:val="clear" w:color="auto" w:fill="FFFFFF"/>
        </w:rPr>
        <w:t>конкурс признаётся несостоявшимся.</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15. Конкурсная комиссия, в течение 1 рабочего дня со дня передачи комитетом документов рассматривает значения показателей участников конкурса и определяет победителей конкурса.</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Решения, принятые на заседании конкурсной комиссии, оформляются протоколом, который в течение 2 рабочих дней со дня принятия решений подписывают все присутствующие на заседании члены конкурсной комиссии. Ведение и оформление протокола осуществляется секретарем конкурсной комиссии.</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16. По результатам конкурса присуждается одно призовое место.</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 xml:space="preserve">17. Победитель конкурса награждается дипломом и денежным вознаграждением в размере 70000 рублей. </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18. Конкурсная комиссия в течение 3 рабочих дней со дня принятия решения об определении победителя конкурса направляет протокол в отдел бухгалтерского учёта Администрации муниципального округа.</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 xml:space="preserve">Отдел бухгалтерского учёта Администрации муниципального округа выплачивает победителю конкурса денежное вознаграждение в течение 20 календарных дней со дня получения протокола путем зачисления денежных средств на счет победителя конкурса, открытый в кредитной организации. Денежное вознаграждение выплачивается за счёт средств, предусмотренных в бюджете муниципального округа на финансирование </w:t>
      </w:r>
      <w:hyperlink r:id="rId17" w:history="1">
        <w:r w:rsidRPr="00AC62E8">
          <w:rPr>
            <w:rStyle w:val="af5"/>
            <w:rFonts w:ascii="Times New Roman" w:hAnsi="Times New Roman" w:cs="Times New Roman"/>
            <w:color w:val="auto"/>
            <w:sz w:val="14"/>
            <w:szCs w:val="14"/>
          </w:rPr>
          <w:t>мероприятий</w:t>
        </w:r>
      </w:hyperlink>
      <w:r w:rsidRPr="00AC62E8">
        <w:rPr>
          <w:rFonts w:ascii="Times New Roman" w:hAnsi="Times New Roman" w:cs="Times New Roman"/>
          <w:sz w:val="14"/>
          <w:szCs w:val="14"/>
        </w:rPr>
        <w:t xml:space="preserve"> муниципальной программы Солецкого муниципального округа «Развитие сельского хозяйства в Солецком муниципальном округе», утвержденной постановлением Администрации муниципального округа от 05.04.2021 № 469.</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Диплом победителю конкурса вручается в день проведения торжественного мероприятия, посвященного Дню работника сельского хозяйства и перерабатывающей промышленности.</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19. Комитет размещает информацию о результатах конкурса на официальном сайте Администрации Солецкого муниципального округа в информационно-телекоммуникационной сети «Интернет» в течение 3 рабочих дней со дня получения протокола.</w:t>
      </w:r>
    </w:p>
    <w:p w:rsidR="00EA407B" w:rsidRPr="00AC62E8" w:rsidRDefault="00EA407B" w:rsidP="00EA407B">
      <w:pPr>
        <w:pStyle w:val="ConsPlusNormal"/>
        <w:ind w:firstLine="284"/>
        <w:jc w:val="both"/>
        <w:rPr>
          <w:rFonts w:ascii="Times New Roman" w:hAnsi="Times New Roman" w:cs="Times New Roman"/>
          <w:sz w:val="14"/>
          <w:szCs w:val="14"/>
        </w:rPr>
      </w:pPr>
      <w:r w:rsidRPr="00AC62E8">
        <w:rPr>
          <w:rFonts w:ascii="Times New Roman" w:hAnsi="Times New Roman" w:cs="Times New Roman"/>
          <w:sz w:val="14"/>
          <w:szCs w:val="14"/>
        </w:rPr>
        <w:t>20. Участник конкурса вправе обжаловать решение конкурсной комиссии в соответствии с законодательством Российской Федерации.</w:t>
      </w:r>
    </w:p>
    <w:p w:rsidR="00EA407B" w:rsidRPr="00AC62E8" w:rsidRDefault="00EA407B" w:rsidP="00EA407B">
      <w:pPr>
        <w:pStyle w:val="ConsPlusNormal"/>
        <w:ind w:firstLine="0"/>
        <w:jc w:val="center"/>
        <w:rPr>
          <w:rFonts w:ascii="Times New Roman" w:hAnsi="Times New Roman" w:cs="Times New Roman"/>
          <w:sz w:val="14"/>
          <w:szCs w:val="14"/>
        </w:rPr>
      </w:pPr>
      <w:r w:rsidRPr="00AC62E8">
        <w:rPr>
          <w:rFonts w:ascii="Times New Roman" w:hAnsi="Times New Roman" w:cs="Times New Roman"/>
          <w:sz w:val="14"/>
          <w:szCs w:val="14"/>
        </w:rPr>
        <w:t>_______________________</w:t>
      </w:r>
    </w:p>
    <w:p w:rsidR="00EA407B" w:rsidRPr="00AC62E8" w:rsidRDefault="00EA407B" w:rsidP="00EA407B">
      <w:pPr>
        <w:pStyle w:val="ConsPlusNormal"/>
        <w:ind w:firstLine="0"/>
        <w:jc w:val="center"/>
        <w:rPr>
          <w:rFonts w:ascii="Times New Roman" w:hAnsi="Times New Roman" w:cs="Times New Roman"/>
          <w:sz w:val="14"/>
          <w:szCs w:val="14"/>
        </w:rPr>
      </w:pPr>
    </w:p>
    <w:tbl>
      <w:tblPr>
        <w:tblStyle w:val="ae"/>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83"/>
        <w:gridCol w:w="3827"/>
      </w:tblGrid>
      <w:tr w:rsidR="00EA407B" w:rsidRPr="00AC62E8" w:rsidTr="00EA407B">
        <w:tc>
          <w:tcPr>
            <w:tcW w:w="426" w:type="dxa"/>
          </w:tcPr>
          <w:p w:rsidR="00EA407B" w:rsidRPr="00AC62E8" w:rsidRDefault="00EA407B" w:rsidP="00087005">
            <w:pPr>
              <w:pStyle w:val="ConsPlusNormal"/>
              <w:ind w:firstLine="0"/>
              <w:jc w:val="right"/>
              <w:rPr>
                <w:rFonts w:ascii="Times New Roman" w:hAnsi="Times New Roman" w:cs="Times New Roman"/>
                <w:sz w:val="14"/>
                <w:szCs w:val="14"/>
              </w:rPr>
            </w:pPr>
          </w:p>
        </w:tc>
        <w:tc>
          <w:tcPr>
            <w:tcW w:w="283" w:type="dxa"/>
          </w:tcPr>
          <w:p w:rsidR="00EA407B" w:rsidRPr="00AC62E8" w:rsidRDefault="00EA407B" w:rsidP="00087005">
            <w:pPr>
              <w:pStyle w:val="ConsPlusNormal"/>
              <w:ind w:firstLine="0"/>
              <w:jc w:val="right"/>
              <w:rPr>
                <w:rFonts w:ascii="Times New Roman" w:hAnsi="Times New Roman" w:cs="Times New Roman"/>
                <w:sz w:val="14"/>
                <w:szCs w:val="14"/>
              </w:rPr>
            </w:pPr>
          </w:p>
        </w:tc>
        <w:tc>
          <w:tcPr>
            <w:tcW w:w="3827" w:type="dxa"/>
            <w:hideMark/>
          </w:tcPr>
          <w:p w:rsidR="00EA407B" w:rsidRPr="00AC62E8" w:rsidRDefault="00EA407B" w:rsidP="00087005">
            <w:pPr>
              <w:pStyle w:val="ConsPlusNormal"/>
              <w:ind w:firstLine="0"/>
              <w:jc w:val="both"/>
              <w:rPr>
                <w:rFonts w:ascii="Times New Roman" w:hAnsi="Times New Roman" w:cs="Times New Roman"/>
                <w:sz w:val="14"/>
                <w:szCs w:val="14"/>
              </w:rPr>
            </w:pPr>
            <w:r w:rsidRPr="00AC62E8">
              <w:rPr>
                <w:rFonts w:ascii="Times New Roman" w:hAnsi="Times New Roman" w:cs="Times New Roman"/>
                <w:sz w:val="14"/>
                <w:szCs w:val="14"/>
              </w:rPr>
              <w:t>Приложение № 1</w:t>
            </w:r>
          </w:p>
          <w:p w:rsidR="00EA407B" w:rsidRPr="00AC62E8" w:rsidRDefault="00EA407B" w:rsidP="00087005">
            <w:pPr>
              <w:pStyle w:val="ConsPlusNonformat"/>
              <w:jc w:val="both"/>
              <w:rPr>
                <w:rFonts w:ascii="Times New Roman" w:hAnsi="Times New Roman" w:cs="Times New Roman"/>
                <w:sz w:val="14"/>
                <w:szCs w:val="14"/>
              </w:rPr>
            </w:pPr>
            <w:r w:rsidRPr="00AC62E8">
              <w:rPr>
                <w:rFonts w:ascii="Times New Roman" w:hAnsi="Times New Roman" w:cs="Times New Roman"/>
                <w:sz w:val="14"/>
                <w:szCs w:val="14"/>
              </w:rPr>
              <w:t>к Положению о проведении конкурса среди сельскохозяйственных организаций в 2021 году</w:t>
            </w:r>
          </w:p>
          <w:p w:rsidR="00EA407B" w:rsidRPr="00AC62E8" w:rsidRDefault="00EA407B" w:rsidP="00087005">
            <w:pPr>
              <w:pStyle w:val="ConsPlusNonformat"/>
              <w:jc w:val="both"/>
              <w:rPr>
                <w:rFonts w:ascii="Times New Roman" w:hAnsi="Times New Roman" w:cs="Times New Roman"/>
                <w:sz w:val="14"/>
                <w:szCs w:val="14"/>
              </w:rPr>
            </w:pPr>
            <w:r w:rsidRPr="00AC62E8">
              <w:rPr>
                <w:rFonts w:ascii="Times New Roman" w:hAnsi="Times New Roman" w:cs="Times New Roman"/>
                <w:sz w:val="14"/>
                <w:szCs w:val="14"/>
              </w:rPr>
              <w:t>В комитет по экономике, инвестициям и сельскому хозяйству Администрации муниципального округа</w:t>
            </w:r>
          </w:p>
        </w:tc>
      </w:tr>
    </w:tbl>
    <w:p w:rsidR="00EA407B" w:rsidRPr="00AC62E8" w:rsidRDefault="00EA407B" w:rsidP="00EA407B">
      <w:pPr>
        <w:pStyle w:val="ConsPlusNonformat"/>
        <w:jc w:val="center"/>
        <w:rPr>
          <w:rFonts w:ascii="Times New Roman" w:hAnsi="Times New Roman" w:cs="Times New Roman"/>
          <w:b/>
          <w:sz w:val="14"/>
          <w:szCs w:val="14"/>
        </w:rPr>
      </w:pPr>
      <w:bookmarkStart w:id="3" w:name="P253"/>
      <w:bookmarkEnd w:id="3"/>
    </w:p>
    <w:p w:rsidR="00EA407B" w:rsidRPr="00AC62E8" w:rsidRDefault="00EA407B" w:rsidP="00EA407B">
      <w:pPr>
        <w:pStyle w:val="ConsPlusNonformat"/>
        <w:jc w:val="center"/>
        <w:rPr>
          <w:rFonts w:ascii="Times New Roman" w:hAnsi="Times New Roman" w:cs="Times New Roman"/>
          <w:b/>
          <w:sz w:val="14"/>
          <w:szCs w:val="14"/>
        </w:rPr>
      </w:pPr>
      <w:r w:rsidRPr="00AC62E8">
        <w:rPr>
          <w:rFonts w:ascii="Times New Roman" w:hAnsi="Times New Roman" w:cs="Times New Roman"/>
          <w:b/>
          <w:sz w:val="14"/>
          <w:szCs w:val="14"/>
        </w:rPr>
        <w:t>Заявка</w:t>
      </w:r>
    </w:p>
    <w:p w:rsidR="00EA407B" w:rsidRPr="00AC62E8" w:rsidRDefault="00EA407B" w:rsidP="00EA407B">
      <w:pPr>
        <w:pStyle w:val="ConsPlusNonformat"/>
        <w:jc w:val="center"/>
        <w:rPr>
          <w:rFonts w:ascii="Times New Roman" w:hAnsi="Times New Roman" w:cs="Times New Roman"/>
          <w:b/>
          <w:sz w:val="14"/>
          <w:szCs w:val="14"/>
        </w:rPr>
      </w:pPr>
      <w:r w:rsidRPr="00AC62E8">
        <w:rPr>
          <w:rFonts w:ascii="Times New Roman" w:hAnsi="Times New Roman" w:cs="Times New Roman"/>
          <w:b/>
          <w:sz w:val="14"/>
          <w:szCs w:val="14"/>
        </w:rPr>
        <w:t>на участие в конкурсе среди сельскохозяйственных организаций</w:t>
      </w:r>
    </w:p>
    <w:p w:rsidR="00EA407B" w:rsidRPr="00AC62E8" w:rsidRDefault="00EA407B" w:rsidP="00EA407B">
      <w:pPr>
        <w:pStyle w:val="ConsPlusNonformat"/>
        <w:jc w:val="both"/>
        <w:rPr>
          <w:rFonts w:ascii="Times New Roman" w:hAnsi="Times New Roman" w:cs="Times New Roman"/>
          <w:sz w:val="14"/>
          <w:szCs w:val="14"/>
        </w:rPr>
      </w:pPr>
      <w:r w:rsidRPr="00AC62E8">
        <w:rPr>
          <w:rFonts w:ascii="Times New Roman" w:hAnsi="Times New Roman" w:cs="Times New Roman"/>
          <w:sz w:val="14"/>
          <w:szCs w:val="14"/>
        </w:rPr>
        <w:tab/>
        <w:t>______________________________________________________________,</w:t>
      </w:r>
    </w:p>
    <w:p w:rsidR="00EA407B" w:rsidRPr="00AC62E8" w:rsidRDefault="00EA407B" w:rsidP="00EA407B">
      <w:pPr>
        <w:pStyle w:val="ConsPlusNonformat"/>
        <w:tabs>
          <w:tab w:val="left" w:pos="10206"/>
        </w:tabs>
        <w:jc w:val="center"/>
        <w:rPr>
          <w:rFonts w:ascii="Times New Roman" w:hAnsi="Times New Roman" w:cs="Times New Roman"/>
          <w:sz w:val="14"/>
          <w:szCs w:val="14"/>
        </w:rPr>
      </w:pPr>
      <w:r w:rsidRPr="00AC62E8">
        <w:rPr>
          <w:rFonts w:ascii="Times New Roman" w:hAnsi="Times New Roman" w:cs="Times New Roman"/>
          <w:sz w:val="14"/>
          <w:szCs w:val="14"/>
        </w:rPr>
        <w:t>(Наименование организации)</w:t>
      </w:r>
    </w:p>
    <w:p w:rsidR="00EA407B" w:rsidRPr="00AC62E8" w:rsidRDefault="00EA407B" w:rsidP="00EA407B">
      <w:pPr>
        <w:tabs>
          <w:tab w:val="left" w:pos="10206"/>
        </w:tabs>
        <w:autoSpaceDE w:val="0"/>
        <w:autoSpaceDN w:val="0"/>
        <w:adjustRightInd w:val="0"/>
        <w:jc w:val="both"/>
        <w:rPr>
          <w:sz w:val="14"/>
          <w:szCs w:val="14"/>
        </w:rPr>
      </w:pPr>
      <w:r w:rsidRPr="00AC62E8">
        <w:rPr>
          <w:sz w:val="14"/>
          <w:szCs w:val="14"/>
        </w:rPr>
        <w:t xml:space="preserve">в лице _________________________________________________________________, </w:t>
      </w:r>
    </w:p>
    <w:p w:rsidR="00EA407B" w:rsidRPr="00AC62E8" w:rsidRDefault="00EA407B" w:rsidP="00EA407B">
      <w:pPr>
        <w:tabs>
          <w:tab w:val="left" w:pos="10206"/>
        </w:tabs>
        <w:autoSpaceDE w:val="0"/>
        <w:autoSpaceDN w:val="0"/>
        <w:adjustRightInd w:val="0"/>
        <w:jc w:val="both"/>
        <w:rPr>
          <w:sz w:val="14"/>
          <w:szCs w:val="14"/>
        </w:rPr>
      </w:pPr>
      <w:r w:rsidRPr="00AC62E8">
        <w:rPr>
          <w:sz w:val="14"/>
          <w:szCs w:val="14"/>
        </w:rPr>
        <w:t>действующего на основании ______________________________________________,</w:t>
      </w:r>
    </w:p>
    <w:p w:rsidR="00EA407B" w:rsidRPr="00AC62E8" w:rsidRDefault="00EA407B" w:rsidP="00EA407B">
      <w:pPr>
        <w:tabs>
          <w:tab w:val="left" w:pos="0"/>
        </w:tabs>
        <w:autoSpaceDE w:val="0"/>
        <w:autoSpaceDN w:val="0"/>
        <w:adjustRightInd w:val="0"/>
        <w:jc w:val="both"/>
        <w:rPr>
          <w:sz w:val="14"/>
          <w:szCs w:val="14"/>
        </w:rPr>
      </w:pPr>
      <w:r w:rsidRPr="00AC62E8">
        <w:rPr>
          <w:sz w:val="14"/>
          <w:szCs w:val="14"/>
        </w:rPr>
        <w:t>_______________________________________________________________________,</w:t>
      </w:r>
    </w:p>
    <w:p w:rsidR="00EA407B" w:rsidRPr="00AC62E8" w:rsidRDefault="00EA407B" w:rsidP="00EA407B">
      <w:pPr>
        <w:pStyle w:val="ConsPlusNonformat"/>
        <w:tabs>
          <w:tab w:val="left" w:pos="10206"/>
        </w:tabs>
        <w:jc w:val="both"/>
        <w:rPr>
          <w:rFonts w:ascii="Times New Roman" w:hAnsi="Times New Roman" w:cs="Times New Roman"/>
          <w:sz w:val="14"/>
          <w:szCs w:val="14"/>
          <w:shd w:val="clear" w:color="auto" w:fill="FFFFFF"/>
        </w:rPr>
      </w:pPr>
      <w:r w:rsidRPr="00AC62E8">
        <w:rPr>
          <w:rFonts w:ascii="Times New Roman" w:hAnsi="Times New Roman" w:cs="Times New Roman"/>
          <w:sz w:val="14"/>
          <w:szCs w:val="14"/>
        </w:rPr>
        <w:t xml:space="preserve">представляет для участия в конкурсе среди сельскохозяйственных организаций </w:t>
      </w:r>
      <w:r w:rsidRPr="00AC62E8">
        <w:rPr>
          <w:rFonts w:ascii="Times New Roman" w:hAnsi="Times New Roman" w:cs="Times New Roman"/>
          <w:sz w:val="14"/>
          <w:szCs w:val="14"/>
          <w:shd w:val="clear" w:color="auto" w:fill="FFFFFF"/>
        </w:rPr>
        <w:t>следующие документы:</w:t>
      </w:r>
    </w:p>
    <w:p w:rsidR="00EA407B" w:rsidRPr="00AC62E8" w:rsidRDefault="00EA407B" w:rsidP="00EA407B">
      <w:pPr>
        <w:pStyle w:val="ConsPlusNonformat"/>
        <w:tabs>
          <w:tab w:val="left" w:pos="10206"/>
        </w:tabs>
        <w:jc w:val="both"/>
        <w:rPr>
          <w:rFonts w:ascii="Times New Roman" w:hAnsi="Times New Roman" w:cs="Times New Roman"/>
          <w:sz w:val="14"/>
          <w:szCs w:val="14"/>
          <w:shd w:val="clear" w:color="auto" w:fill="FFFFFF"/>
        </w:rPr>
      </w:pPr>
      <w:r w:rsidRPr="00AC62E8">
        <w:rPr>
          <w:rFonts w:ascii="Times New Roman" w:hAnsi="Times New Roman" w:cs="Times New Roman"/>
          <w:sz w:val="14"/>
          <w:szCs w:val="14"/>
          <w:shd w:val="clear" w:color="auto" w:fill="FFFFFF"/>
        </w:rPr>
        <w:t>1.______________________________________________________________________</w:t>
      </w:r>
    </w:p>
    <w:p w:rsidR="00EA407B" w:rsidRPr="00AC62E8" w:rsidRDefault="00EA407B" w:rsidP="00EA407B">
      <w:pPr>
        <w:pStyle w:val="ConsPlusNonformat"/>
        <w:tabs>
          <w:tab w:val="left" w:pos="10206"/>
        </w:tabs>
        <w:jc w:val="both"/>
        <w:rPr>
          <w:rFonts w:ascii="Times New Roman" w:hAnsi="Times New Roman" w:cs="Times New Roman"/>
          <w:sz w:val="14"/>
          <w:szCs w:val="14"/>
          <w:shd w:val="clear" w:color="auto" w:fill="FFFFFF"/>
        </w:rPr>
      </w:pPr>
      <w:r w:rsidRPr="00AC62E8">
        <w:rPr>
          <w:rFonts w:ascii="Times New Roman" w:hAnsi="Times New Roman" w:cs="Times New Roman"/>
          <w:sz w:val="14"/>
          <w:szCs w:val="14"/>
          <w:shd w:val="clear" w:color="auto" w:fill="FFFFFF"/>
        </w:rPr>
        <w:t>2.______________________________________________________________________</w:t>
      </w:r>
    </w:p>
    <w:p w:rsidR="00EA407B" w:rsidRPr="00AC62E8" w:rsidRDefault="00EA407B" w:rsidP="00EA407B">
      <w:pPr>
        <w:pStyle w:val="ConsPlusNonformat"/>
        <w:tabs>
          <w:tab w:val="left" w:pos="10206"/>
        </w:tabs>
        <w:jc w:val="both"/>
        <w:rPr>
          <w:rFonts w:ascii="Times New Roman" w:hAnsi="Times New Roman" w:cs="Times New Roman"/>
          <w:sz w:val="14"/>
          <w:szCs w:val="14"/>
          <w:shd w:val="clear" w:color="auto" w:fill="FFFFFF"/>
        </w:rPr>
      </w:pPr>
      <w:r w:rsidRPr="00AC62E8">
        <w:rPr>
          <w:rFonts w:ascii="Times New Roman" w:hAnsi="Times New Roman" w:cs="Times New Roman"/>
          <w:sz w:val="14"/>
          <w:szCs w:val="14"/>
          <w:shd w:val="clear" w:color="auto" w:fill="FFFFFF"/>
        </w:rPr>
        <w:t>3.______________________________________________________________________</w:t>
      </w:r>
    </w:p>
    <w:p w:rsidR="00EA407B" w:rsidRPr="00AC62E8" w:rsidRDefault="00EA407B" w:rsidP="00EA407B">
      <w:pPr>
        <w:pStyle w:val="ConsPlusNormal"/>
        <w:ind w:firstLine="0"/>
        <w:jc w:val="both"/>
        <w:rPr>
          <w:rFonts w:ascii="Times New Roman" w:hAnsi="Times New Roman" w:cs="Times New Roman"/>
          <w:sz w:val="14"/>
          <w:szCs w:val="14"/>
        </w:rPr>
      </w:pPr>
      <w:r w:rsidRPr="00AC62E8">
        <w:rPr>
          <w:rFonts w:ascii="Times New Roman" w:hAnsi="Times New Roman" w:cs="Times New Roman"/>
          <w:sz w:val="14"/>
          <w:szCs w:val="14"/>
        </w:rPr>
        <w:t>4.______________________________________________________________________</w:t>
      </w:r>
    </w:p>
    <w:p w:rsidR="00EA407B" w:rsidRPr="00AC62E8" w:rsidRDefault="00EA407B" w:rsidP="00EA407B">
      <w:pPr>
        <w:pStyle w:val="ConsPlusNormal"/>
        <w:ind w:firstLine="0"/>
        <w:jc w:val="both"/>
        <w:rPr>
          <w:rFonts w:ascii="Times New Roman" w:hAnsi="Times New Roman" w:cs="Times New Roman"/>
          <w:sz w:val="14"/>
          <w:szCs w:val="14"/>
        </w:rPr>
      </w:pPr>
      <w:r w:rsidRPr="00AC62E8">
        <w:rPr>
          <w:rFonts w:ascii="Times New Roman" w:hAnsi="Times New Roman" w:cs="Times New Roman"/>
          <w:sz w:val="14"/>
          <w:szCs w:val="14"/>
        </w:rPr>
        <w:t>5.______________________________________________________________________</w:t>
      </w:r>
    </w:p>
    <w:p w:rsidR="00EA407B" w:rsidRPr="00AC62E8" w:rsidRDefault="00EA407B" w:rsidP="00EA407B">
      <w:pPr>
        <w:pStyle w:val="ConsPlusNormal"/>
        <w:ind w:firstLine="0"/>
        <w:jc w:val="both"/>
        <w:rPr>
          <w:rFonts w:ascii="Times New Roman" w:hAnsi="Times New Roman" w:cs="Times New Roman"/>
          <w:sz w:val="14"/>
          <w:szCs w:val="14"/>
        </w:rPr>
      </w:pPr>
    </w:p>
    <w:p w:rsidR="00EA407B" w:rsidRPr="00AC62E8" w:rsidRDefault="00EA407B" w:rsidP="00EA407B">
      <w:pPr>
        <w:pStyle w:val="ConsPlusNormal"/>
        <w:ind w:firstLine="0"/>
        <w:jc w:val="both"/>
        <w:rPr>
          <w:rFonts w:ascii="Times New Roman" w:hAnsi="Times New Roman" w:cs="Times New Roman"/>
          <w:sz w:val="14"/>
          <w:szCs w:val="14"/>
        </w:rPr>
      </w:pPr>
      <w:r w:rsidRPr="00AC62E8">
        <w:rPr>
          <w:rFonts w:ascii="Times New Roman" w:hAnsi="Times New Roman" w:cs="Times New Roman"/>
          <w:sz w:val="14"/>
          <w:szCs w:val="14"/>
        </w:rPr>
        <w:t>_______________________________________________________________</w:t>
      </w:r>
    </w:p>
    <w:p w:rsidR="00EA407B" w:rsidRPr="00AC62E8" w:rsidRDefault="00EA407B" w:rsidP="00EA407B">
      <w:pPr>
        <w:pStyle w:val="ConsPlusNonformat"/>
        <w:tabs>
          <w:tab w:val="left" w:pos="10206"/>
        </w:tabs>
        <w:jc w:val="center"/>
        <w:rPr>
          <w:rFonts w:ascii="Times New Roman" w:hAnsi="Times New Roman" w:cs="Times New Roman"/>
          <w:sz w:val="14"/>
          <w:szCs w:val="14"/>
        </w:rPr>
      </w:pPr>
      <w:r w:rsidRPr="00AC62E8">
        <w:rPr>
          <w:rFonts w:ascii="Times New Roman" w:hAnsi="Times New Roman" w:cs="Times New Roman"/>
          <w:sz w:val="14"/>
          <w:szCs w:val="14"/>
        </w:rPr>
        <w:t>(</w:t>
      </w:r>
      <w:proofErr w:type="gramStart"/>
      <w:r w:rsidRPr="00AC62E8">
        <w:rPr>
          <w:rFonts w:ascii="Times New Roman" w:hAnsi="Times New Roman" w:cs="Times New Roman"/>
          <w:sz w:val="14"/>
          <w:szCs w:val="14"/>
        </w:rPr>
        <w:t xml:space="preserve">подпись)   </w:t>
      </w:r>
      <w:proofErr w:type="gramEnd"/>
      <w:r w:rsidRPr="00AC62E8">
        <w:rPr>
          <w:rFonts w:ascii="Times New Roman" w:hAnsi="Times New Roman" w:cs="Times New Roman"/>
          <w:sz w:val="14"/>
          <w:szCs w:val="14"/>
        </w:rPr>
        <w:t xml:space="preserve">                               И. О. Фамилия</w:t>
      </w:r>
    </w:p>
    <w:p w:rsidR="00EA407B" w:rsidRPr="00AC62E8" w:rsidRDefault="00EA407B" w:rsidP="00EA407B">
      <w:pPr>
        <w:pStyle w:val="ConsPlusNonformat"/>
        <w:tabs>
          <w:tab w:val="left" w:pos="10206"/>
        </w:tabs>
        <w:jc w:val="both"/>
        <w:rPr>
          <w:rFonts w:ascii="Times New Roman" w:hAnsi="Times New Roman" w:cs="Times New Roman"/>
          <w:sz w:val="14"/>
          <w:szCs w:val="14"/>
        </w:rPr>
      </w:pPr>
    </w:p>
    <w:p w:rsidR="00EA407B" w:rsidRPr="00AC62E8" w:rsidRDefault="00EA407B" w:rsidP="00EA407B">
      <w:pPr>
        <w:pStyle w:val="ConsPlusNonformat"/>
        <w:tabs>
          <w:tab w:val="left" w:pos="10206"/>
        </w:tabs>
        <w:jc w:val="both"/>
        <w:rPr>
          <w:rFonts w:ascii="Times New Roman" w:hAnsi="Times New Roman" w:cs="Times New Roman"/>
          <w:sz w:val="14"/>
          <w:szCs w:val="14"/>
        </w:rPr>
      </w:pPr>
      <w:r w:rsidRPr="00AC62E8">
        <w:rPr>
          <w:rFonts w:ascii="Times New Roman" w:hAnsi="Times New Roman" w:cs="Times New Roman"/>
          <w:sz w:val="14"/>
          <w:szCs w:val="14"/>
        </w:rPr>
        <w:t>«____» ______________ 2021 года</w:t>
      </w:r>
    </w:p>
    <w:p w:rsidR="00EA407B" w:rsidRPr="00AC62E8" w:rsidRDefault="00EA407B" w:rsidP="00EA407B">
      <w:pPr>
        <w:pStyle w:val="ConsPlusNonformat"/>
        <w:tabs>
          <w:tab w:val="left" w:pos="10206"/>
        </w:tabs>
        <w:jc w:val="both"/>
        <w:rPr>
          <w:rFonts w:ascii="Times New Roman" w:hAnsi="Times New Roman" w:cs="Times New Roman"/>
          <w:sz w:val="14"/>
          <w:szCs w:val="14"/>
        </w:rPr>
      </w:pPr>
    </w:p>
    <w:tbl>
      <w:tblPr>
        <w:tblStyle w:val="ae"/>
        <w:tblW w:w="467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330"/>
        <w:gridCol w:w="3118"/>
      </w:tblGrid>
      <w:tr w:rsidR="00EA407B" w:rsidRPr="00AC62E8" w:rsidTr="00EA407B">
        <w:tc>
          <w:tcPr>
            <w:tcW w:w="1230" w:type="dxa"/>
          </w:tcPr>
          <w:p w:rsidR="00EA407B" w:rsidRPr="00AC62E8" w:rsidRDefault="00EA407B" w:rsidP="00087005">
            <w:pPr>
              <w:pStyle w:val="ConsPlusNormal"/>
              <w:ind w:firstLine="0"/>
              <w:jc w:val="right"/>
              <w:rPr>
                <w:rFonts w:ascii="Times New Roman" w:hAnsi="Times New Roman" w:cs="Times New Roman"/>
                <w:sz w:val="14"/>
                <w:szCs w:val="14"/>
              </w:rPr>
            </w:pPr>
          </w:p>
        </w:tc>
        <w:tc>
          <w:tcPr>
            <w:tcW w:w="330" w:type="dxa"/>
          </w:tcPr>
          <w:p w:rsidR="00EA407B" w:rsidRPr="00AC62E8" w:rsidRDefault="00EA407B" w:rsidP="00087005">
            <w:pPr>
              <w:pStyle w:val="ConsPlusNormal"/>
              <w:ind w:firstLine="0"/>
              <w:jc w:val="right"/>
              <w:rPr>
                <w:rFonts w:ascii="Times New Roman" w:hAnsi="Times New Roman" w:cs="Times New Roman"/>
                <w:sz w:val="14"/>
                <w:szCs w:val="14"/>
              </w:rPr>
            </w:pPr>
          </w:p>
        </w:tc>
        <w:tc>
          <w:tcPr>
            <w:tcW w:w="3118" w:type="dxa"/>
          </w:tcPr>
          <w:p w:rsidR="00EA407B" w:rsidRPr="00AC62E8" w:rsidRDefault="00EA407B" w:rsidP="00087005">
            <w:pPr>
              <w:pStyle w:val="ConsPlusNormal"/>
              <w:ind w:firstLine="0"/>
              <w:jc w:val="both"/>
              <w:rPr>
                <w:rFonts w:ascii="Times New Roman" w:hAnsi="Times New Roman" w:cs="Times New Roman"/>
                <w:sz w:val="14"/>
                <w:szCs w:val="14"/>
              </w:rPr>
            </w:pPr>
          </w:p>
          <w:p w:rsidR="00EA407B" w:rsidRPr="00AC62E8" w:rsidRDefault="00EA407B" w:rsidP="00087005">
            <w:pPr>
              <w:pStyle w:val="ConsPlusNormal"/>
              <w:ind w:firstLine="0"/>
              <w:jc w:val="both"/>
              <w:rPr>
                <w:rFonts w:ascii="Times New Roman" w:hAnsi="Times New Roman" w:cs="Times New Roman"/>
                <w:sz w:val="14"/>
                <w:szCs w:val="14"/>
              </w:rPr>
            </w:pPr>
          </w:p>
          <w:p w:rsidR="00EA407B" w:rsidRPr="00AC62E8" w:rsidRDefault="00EA407B" w:rsidP="00087005">
            <w:pPr>
              <w:pStyle w:val="ConsPlusNormal"/>
              <w:ind w:firstLine="0"/>
              <w:jc w:val="both"/>
              <w:rPr>
                <w:rFonts w:ascii="Times New Roman" w:hAnsi="Times New Roman" w:cs="Times New Roman"/>
                <w:sz w:val="14"/>
                <w:szCs w:val="14"/>
              </w:rPr>
            </w:pPr>
            <w:r w:rsidRPr="00AC62E8">
              <w:rPr>
                <w:rFonts w:ascii="Times New Roman" w:hAnsi="Times New Roman" w:cs="Times New Roman"/>
                <w:sz w:val="14"/>
                <w:szCs w:val="14"/>
              </w:rPr>
              <w:t>Приложение № 2</w:t>
            </w:r>
          </w:p>
          <w:p w:rsidR="00EA407B" w:rsidRPr="00AC62E8" w:rsidRDefault="00EA407B" w:rsidP="00087005">
            <w:pPr>
              <w:pStyle w:val="ConsPlusNonformat"/>
              <w:jc w:val="both"/>
              <w:rPr>
                <w:rFonts w:ascii="Times New Roman" w:hAnsi="Times New Roman" w:cs="Times New Roman"/>
                <w:sz w:val="14"/>
                <w:szCs w:val="14"/>
              </w:rPr>
            </w:pPr>
            <w:r w:rsidRPr="00AC62E8">
              <w:rPr>
                <w:rFonts w:ascii="Times New Roman" w:hAnsi="Times New Roman" w:cs="Times New Roman"/>
                <w:sz w:val="14"/>
                <w:szCs w:val="14"/>
              </w:rPr>
              <w:t>к Положению о проведении конкурса среди сельскохозяйственных организаций в 2021 году</w:t>
            </w:r>
          </w:p>
          <w:p w:rsidR="00EA407B" w:rsidRPr="00AC62E8" w:rsidRDefault="00EA407B" w:rsidP="00087005">
            <w:pPr>
              <w:pStyle w:val="ConsPlusNonformat"/>
              <w:jc w:val="both"/>
              <w:rPr>
                <w:rFonts w:ascii="Times New Roman" w:hAnsi="Times New Roman" w:cs="Times New Roman"/>
                <w:sz w:val="14"/>
                <w:szCs w:val="14"/>
              </w:rPr>
            </w:pPr>
            <w:r w:rsidRPr="00AC62E8">
              <w:rPr>
                <w:rFonts w:ascii="Times New Roman" w:hAnsi="Times New Roman" w:cs="Times New Roman"/>
                <w:sz w:val="14"/>
                <w:szCs w:val="14"/>
              </w:rPr>
              <w:t>В комитет по экономике, инвестициям и сельскому хозяйству Администрации</w:t>
            </w:r>
          </w:p>
          <w:p w:rsidR="00EA407B" w:rsidRPr="00AC62E8" w:rsidRDefault="00EA407B" w:rsidP="00087005">
            <w:pPr>
              <w:pStyle w:val="ConsPlusNonformat"/>
              <w:jc w:val="both"/>
              <w:rPr>
                <w:rFonts w:ascii="Times New Roman" w:hAnsi="Times New Roman" w:cs="Times New Roman"/>
                <w:sz w:val="14"/>
                <w:szCs w:val="14"/>
              </w:rPr>
            </w:pPr>
            <w:r w:rsidRPr="00AC62E8">
              <w:rPr>
                <w:rFonts w:ascii="Times New Roman" w:hAnsi="Times New Roman" w:cs="Times New Roman"/>
                <w:sz w:val="14"/>
                <w:szCs w:val="14"/>
              </w:rPr>
              <w:t>муниципального округа</w:t>
            </w:r>
          </w:p>
        </w:tc>
      </w:tr>
    </w:tbl>
    <w:p w:rsidR="00EA407B" w:rsidRPr="00AC62E8" w:rsidRDefault="00EA407B" w:rsidP="00EA407B">
      <w:pPr>
        <w:pStyle w:val="ConsPlusNormal"/>
        <w:ind w:firstLine="0"/>
        <w:jc w:val="right"/>
        <w:rPr>
          <w:rFonts w:ascii="Times New Roman" w:hAnsi="Times New Roman" w:cs="Times New Roman"/>
          <w:sz w:val="14"/>
          <w:szCs w:val="14"/>
        </w:rPr>
      </w:pPr>
    </w:p>
    <w:p w:rsidR="00EA407B" w:rsidRPr="00AC62E8" w:rsidRDefault="00EA407B" w:rsidP="00EA407B">
      <w:pPr>
        <w:pStyle w:val="ConsPlusNonformat"/>
        <w:jc w:val="center"/>
        <w:rPr>
          <w:rFonts w:ascii="Times New Roman" w:hAnsi="Times New Roman" w:cs="Times New Roman"/>
          <w:b/>
          <w:sz w:val="14"/>
          <w:szCs w:val="14"/>
        </w:rPr>
      </w:pPr>
      <w:bookmarkStart w:id="4" w:name="P293"/>
      <w:bookmarkEnd w:id="4"/>
      <w:r w:rsidRPr="00AC62E8">
        <w:rPr>
          <w:rFonts w:ascii="Times New Roman" w:hAnsi="Times New Roman" w:cs="Times New Roman"/>
          <w:b/>
          <w:sz w:val="14"/>
          <w:szCs w:val="14"/>
        </w:rPr>
        <w:t>Значения показателей</w:t>
      </w:r>
    </w:p>
    <w:p w:rsidR="00EA407B" w:rsidRPr="00AC62E8" w:rsidRDefault="00EA407B" w:rsidP="00EA407B">
      <w:pPr>
        <w:pStyle w:val="ConsPlusNonformat"/>
        <w:jc w:val="center"/>
        <w:rPr>
          <w:rFonts w:ascii="Times New Roman" w:hAnsi="Times New Roman" w:cs="Times New Roman"/>
          <w:sz w:val="14"/>
          <w:szCs w:val="14"/>
        </w:rPr>
      </w:pPr>
      <w:r w:rsidRPr="00AC62E8">
        <w:rPr>
          <w:rFonts w:ascii="Times New Roman" w:hAnsi="Times New Roman" w:cs="Times New Roman"/>
          <w:sz w:val="14"/>
          <w:szCs w:val="14"/>
        </w:rPr>
        <w:t>_________________________________________________________________________</w:t>
      </w:r>
    </w:p>
    <w:p w:rsidR="00EA407B" w:rsidRPr="00AC62E8" w:rsidRDefault="00EA407B" w:rsidP="00EA407B">
      <w:pPr>
        <w:pStyle w:val="ConsPlusNonformat"/>
        <w:jc w:val="center"/>
        <w:rPr>
          <w:rFonts w:ascii="Times New Roman" w:hAnsi="Times New Roman" w:cs="Times New Roman"/>
          <w:sz w:val="14"/>
          <w:szCs w:val="14"/>
        </w:rPr>
      </w:pPr>
      <w:r w:rsidRPr="00AC62E8">
        <w:rPr>
          <w:rFonts w:ascii="Times New Roman" w:hAnsi="Times New Roman" w:cs="Times New Roman"/>
          <w:sz w:val="14"/>
          <w:szCs w:val="14"/>
        </w:rPr>
        <w:t>(наименование сельскохозяйственной организации)</w:t>
      </w:r>
    </w:p>
    <w:p w:rsidR="00EA407B" w:rsidRPr="00AC62E8" w:rsidRDefault="00EA407B" w:rsidP="00EA407B">
      <w:pPr>
        <w:pStyle w:val="ConsPlusNonformat"/>
        <w:jc w:val="center"/>
        <w:rPr>
          <w:rFonts w:ascii="Times New Roman" w:hAnsi="Times New Roman" w:cs="Times New Roman"/>
          <w:sz w:val="14"/>
          <w:szCs w:val="14"/>
        </w:rPr>
      </w:pPr>
      <w:r w:rsidRPr="00AC62E8">
        <w:rPr>
          <w:rFonts w:ascii="Times New Roman" w:hAnsi="Times New Roman" w:cs="Times New Roman"/>
          <w:sz w:val="14"/>
          <w:szCs w:val="14"/>
        </w:rPr>
        <w:t>________________________________________________________________</w:t>
      </w:r>
    </w:p>
    <w:p w:rsidR="00EA407B" w:rsidRPr="00AC62E8" w:rsidRDefault="00EA407B" w:rsidP="00EA407B">
      <w:pPr>
        <w:pStyle w:val="ConsPlusNonformat"/>
        <w:jc w:val="center"/>
        <w:rPr>
          <w:rFonts w:ascii="Times New Roman" w:hAnsi="Times New Roman" w:cs="Times New Roman"/>
          <w:sz w:val="14"/>
          <w:szCs w:val="14"/>
        </w:rPr>
      </w:pPr>
      <w:r w:rsidRPr="00AC62E8">
        <w:rPr>
          <w:rFonts w:ascii="Times New Roman" w:hAnsi="Times New Roman" w:cs="Times New Roman"/>
          <w:sz w:val="14"/>
          <w:szCs w:val="14"/>
        </w:rPr>
        <w:t>Ф И О руководителя сельскохозяйственной организации</w:t>
      </w:r>
    </w:p>
    <w:p w:rsidR="00EA407B" w:rsidRPr="00AC62E8" w:rsidRDefault="00EA407B" w:rsidP="00EA407B">
      <w:pPr>
        <w:pStyle w:val="ConsPlusNonformat"/>
        <w:jc w:val="center"/>
        <w:rPr>
          <w:rFonts w:ascii="Times New Roman" w:hAnsi="Times New Roman" w:cs="Times New Roman"/>
          <w:sz w:val="14"/>
          <w:szCs w:val="14"/>
        </w:rPr>
      </w:pPr>
      <w:r w:rsidRPr="00AC62E8">
        <w:rPr>
          <w:rFonts w:ascii="Times New Roman" w:hAnsi="Times New Roman" w:cs="Times New Roman"/>
          <w:sz w:val="14"/>
          <w:szCs w:val="14"/>
        </w:rPr>
        <w:t>_________________________________________________________________________</w:t>
      </w:r>
    </w:p>
    <w:p w:rsidR="00EA407B" w:rsidRPr="00AC62E8" w:rsidRDefault="00EA407B" w:rsidP="00EA407B">
      <w:pPr>
        <w:pStyle w:val="ConsPlusNonformat"/>
        <w:jc w:val="both"/>
        <w:rPr>
          <w:rFonts w:ascii="Times New Roman" w:hAnsi="Times New Roman" w:cs="Times New Roman"/>
          <w:sz w:val="14"/>
          <w:szCs w:val="14"/>
        </w:rPr>
      </w:pPr>
    </w:p>
    <w:tbl>
      <w:tblPr>
        <w:tblW w:w="0" w:type="auto"/>
        <w:tblInd w:w="-10" w:type="dxa"/>
        <w:tblCellMar>
          <w:top w:w="102" w:type="dxa"/>
          <w:left w:w="62" w:type="dxa"/>
          <w:bottom w:w="102" w:type="dxa"/>
          <w:right w:w="62" w:type="dxa"/>
        </w:tblCellMar>
        <w:tblLook w:val="04A0" w:firstRow="1" w:lastRow="0" w:firstColumn="1" w:lastColumn="0" w:noHBand="0" w:noVBand="1"/>
      </w:tblPr>
      <w:tblGrid>
        <w:gridCol w:w="286"/>
        <w:gridCol w:w="4012"/>
        <w:gridCol w:w="833"/>
      </w:tblGrid>
      <w:tr w:rsidR="00EA407B" w:rsidRPr="00AC62E8" w:rsidTr="00087005">
        <w:trPr>
          <w:trHeight w:val="579"/>
        </w:trPr>
        <w:tc>
          <w:tcPr>
            <w:tcW w:w="0" w:type="auto"/>
            <w:tcBorders>
              <w:top w:val="single" w:sz="4" w:space="0" w:color="000000"/>
              <w:left w:val="single" w:sz="4" w:space="0" w:color="000000"/>
              <w:bottom w:val="single" w:sz="4" w:space="0" w:color="000000"/>
              <w:right w:val="single" w:sz="4" w:space="0" w:color="000000"/>
            </w:tcBorders>
            <w:hideMark/>
          </w:tcPr>
          <w:p w:rsidR="00EA407B" w:rsidRPr="00AC62E8" w:rsidRDefault="00EA407B" w:rsidP="00087005">
            <w:pPr>
              <w:pStyle w:val="ConsPlusNormal"/>
              <w:ind w:firstLine="0"/>
              <w:jc w:val="center"/>
              <w:rPr>
                <w:rFonts w:ascii="Times New Roman" w:hAnsi="Times New Roman" w:cs="Times New Roman"/>
                <w:sz w:val="12"/>
                <w:szCs w:val="14"/>
              </w:rPr>
            </w:pPr>
            <w:r w:rsidRPr="00AC62E8">
              <w:rPr>
                <w:rFonts w:ascii="Times New Roman" w:hAnsi="Times New Roman" w:cs="Times New Roman"/>
                <w:sz w:val="12"/>
                <w:szCs w:val="14"/>
              </w:rPr>
              <w:t>№</w:t>
            </w:r>
          </w:p>
          <w:p w:rsidR="00EA407B" w:rsidRPr="00AC62E8" w:rsidRDefault="00EA407B" w:rsidP="00087005">
            <w:pPr>
              <w:pStyle w:val="ConsPlusNormal"/>
              <w:ind w:firstLine="0"/>
              <w:jc w:val="center"/>
              <w:rPr>
                <w:rFonts w:ascii="Times New Roman" w:hAnsi="Times New Roman" w:cs="Times New Roman"/>
                <w:sz w:val="12"/>
                <w:szCs w:val="14"/>
              </w:rPr>
            </w:pPr>
            <w:r w:rsidRPr="00AC62E8">
              <w:rPr>
                <w:rFonts w:ascii="Times New Roman" w:hAnsi="Times New Roman" w:cs="Times New Roman"/>
                <w:sz w:val="12"/>
                <w:szCs w:val="14"/>
              </w:rPr>
              <w:t>п/п</w:t>
            </w:r>
          </w:p>
        </w:tc>
        <w:tc>
          <w:tcPr>
            <w:tcW w:w="0" w:type="auto"/>
            <w:tcBorders>
              <w:top w:val="single" w:sz="4" w:space="0" w:color="000000"/>
              <w:left w:val="single" w:sz="4" w:space="0" w:color="000000"/>
              <w:bottom w:val="single" w:sz="4" w:space="0" w:color="000000"/>
              <w:right w:val="nil"/>
            </w:tcBorders>
            <w:hideMark/>
          </w:tcPr>
          <w:p w:rsidR="00EA407B" w:rsidRPr="00AC62E8" w:rsidRDefault="00EA407B" w:rsidP="00087005">
            <w:pPr>
              <w:pStyle w:val="ConsPlusNormal"/>
              <w:ind w:firstLine="0"/>
              <w:jc w:val="center"/>
              <w:rPr>
                <w:rFonts w:ascii="Times New Roman" w:hAnsi="Times New Roman" w:cs="Times New Roman"/>
                <w:sz w:val="12"/>
                <w:szCs w:val="14"/>
              </w:rPr>
            </w:pPr>
            <w:r w:rsidRPr="00AC62E8">
              <w:rPr>
                <w:rFonts w:ascii="Times New Roman" w:hAnsi="Times New Roman" w:cs="Times New Roman"/>
                <w:sz w:val="12"/>
                <w:szCs w:val="14"/>
              </w:rPr>
              <w:t>Наименование показателя</w:t>
            </w:r>
          </w:p>
        </w:tc>
        <w:tc>
          <w:tcPr>
            <w:tcW w:w="0" w:type="auto"/>
            <w:tcBorders>
              <w:top w:val="single" w:sz="4" w:space="0" w:color="000000"/>
              <w:left w:val="single" w:sz="4" w:space="0" w:color="000000"/>
              <w:bottom w:val="single" w:sz="4" w:space="0" w:color="000000"/>
              <w:right w:val="single" w:sz="4" w:space="0" w:color="000000"/>
            </w:tcBorders>
            <w:hideMark/>
          </w:tcPr>
          <w:p w:rsidR="00EA407B" w:rsidRPr="00AC62E8" w:rsidRDefault="00EA407B" w:rsidP="00087005">
            <w:pPr>
              <w:pStyle w:val="ConsPlusNormal"/>
              <w:ind w:firstLine="0"/>
              <w:jc w:val="center"/>
              <w:rPr>
                <w:rFonts w:ascii="Times New Roman" w:hAnsi="Times New Roman" w:cs="Times New Roman"/>
                <w:sz w:val="12"/>
                <w:szCs w:val="14"/>
              </w:rPr>
            </w:pPr>
            <w:r w:rsidRPr="00AC62E8">
              <w:rPr>
                <w:rFonts w:ascii="Times New Roman" w:hAnsi="Times New Roman" w:cs="Times New Roman"/>
                <w:sz w:val="12"/>
                <w:szCs w:val="14"/>
              </w:rPr>
              <w:t>Значение показателя</w:t>
            </w:r>
          </w:p>
        </w:tc>
      </w:tr>
      <w:tr w:rsidR="00EA407B" w:rsidRPr="00AC62E8" w:rsidTr="00087005">
        <w:tc>
          <w:tcPr>
            <w:tcW w:w="0" w:type="auto"/>
            <w:tcBorders>
              <w:top w:val="single" w:sz="4" w:space="0" w:color="000000"/>
              <w:left w:val="single" w:sz="4" w:space="0" w:color="000000"/>
              <w:bottom w:val="single" w:sz="4" w:space="0" w:color="000000"/>
              <w:right w:val="single" w:sz="4" w:space="0" w:color="000000"/>
            </w:tcBorders>
            <w:hideMark/>
          </w:tcPr>
          <w:p w:rsidR="00EA407B" w:rsidRPr="00AC62E8" w:rsidRDefault="00EA407B" w:rsidP="00087005">
            <w:pPr>
              <w:pStyle w:val="ConsPlusNormal"/>
              <w:ind w:firstLine="0"/>
              <w:jc w:val="center"/>
              <w:rPr>
                <w:rFonts w:ascii="Times New Roman" w:hAnsi="Times New Roman" w:cs="Times New Roman"/>
                <w:sz w:val="12"/>
                <w:szCs w:val="14"/>
              </w:rPr>
            </w:pPr>
            <w:r w:rsidRPr="00AC62E8">
              <w:rPr>
                <w:rFonts w:ascii="Times New Roman" w:hAnsi="Times New Roman" w:cs="Times New Roman"/>
                <w:sz w:val="12"/>
                <w:szCs w:val="14"/>
              </w:rPr>
              <w:t>1.</w:t>
            </w:r>
          </w:p>
        </w:tc>
        <w:tc>
          <w:tcPr>
            <w:tcW w:w="0" w:type="auto"/>
            <w:tcBorders>
              <w:top w:val="single" w:sz="4" w:space="0" w:color="000000"/>
              <w:left w:val="single" w:sz="4" w:space="0" w:color="000000"/>
              <w:bottom w:val="single" w:sz="4" w:space="0" w:color="000000"/>
              <w:right w:val="nil"/>
            </w:tcBorders>
            <w:hideMark/>
          </w:tcPr>
          <w:p w:rsidR="00EA407B" w:rsidRPr="00AC62E8" w:rsidRDefault="00EA407B" w:rsidP="00087005">
            <w:pPr>
              <w:pStyle w:val="ConsPlusNormal"/>
              <w:ind w:firstLine="0"/>
              <w:jc w:val="both"/>
              <w:rPr>
                <w:rFonts w:ascii="Times New Roman" w:hAnsi="Times New Roman" w:cs="Times New Roman"/>
                <w:sz w:val="12"/>
                <w:szCs w:val="14"/>
              </w:rPr>
            </w:pPr>
            <w:r w:rsidRPr="00AC62E8">
              <w:rPr>
                <w:rFonts w:ascii="Times New Roman" w:hAnsi="Times New Roman" w:cs="Times New Roman"/>
                <w:sz w:val="12"/>
                <w:szCs w:val="14"/>
              </w:rPr>
              <w:t>Уровень рентабельности по всей деятельности с учетом субсидий (по чистой прибыли) в 2020 году,%</w:t>
            </w:r>
          </w:p>
        </w:tc>
        <w:tc>
          <w:tcPr>
            <w:tcW w:w="0" w:type="auto"/>
            <w:tcBorders>
              <w:top w:val="single" w:sz="4" w:space="0" w:color="000000"/>
              <w:left w:val="single" w:sz="4" w:space="0" w:color="000000"/>
              <w:bottom w:val="single" w:sz="4" w:space="0" w:color="000000"/>
              <w:right w:val="single" w:sz="4" w:space="0" w:color="000000"/>
            </w:tcBorders>
          </w:tcPr>
          <w:p w:rsidR="00EA407B" w:rsidRPr="00AC62E8" w:rsidRDefault="00EA407B" w:rsidP="00087005">
            <w:pPr>
              <w:pStyle w:val="ConsPlusNormal"/>
              <w:snapToGrid w:val="0"/>
              <w:ind w:firstLine="0"/>
              <w:jc w:val="center"/>
              <w:rPr>
                <w:rFonts w:ascii="Times New Roman" w:hAnsi="Times New Roman" w:cs="Times New Roman"/>
                <w:sz w:val="12"/>
                <w:szCs w:val="14"/>
              </w:rPr>
            </w:pPr>
          </w:p>
        </w:tc>
      </w:tr>
      <w:tr w:rsidR="00EA407B" w:rsidRPr="00AC62E8" w:rsidTr="00087005">
        <w:tc>
          <w:tcPr>
            <w:tcW w:w="0" w:type="auto"/>
            <w:tcBorders>
              <w:top w:val="single" w:sz="4" w:space="0" w:color="000000"/>
              <w:left w:val="single" w:sz="4" w:space="0" w:color="000000"/>
              <w:bottom w:val="single" w:sz="4" w:space="0" w:color="000000"/>
              <w:right w:val="single" w:sz="4" w:space="0" w:color="000000"/>
            </w:tcBorders>
            <w:hideMark/>
          </w:tcPr>
          <w:p w:rsidR="00EA407B" w:rsidRPr="00AC62E8" w:rsidRDefault="00EA407B" w:rsidP="00087005">
            <w:pPr>
              <w:pStyle w:val="ConsPlusNormal"/>
              <w:ind w:firstLine="0"/>
              <w:jc w:val="center"/>
              <w:rPr>
                <w:rFonts w:ascii="Times New Roman" w:hAnsi="Times New Roman" w:cs="Times New Roman"/>
                <w:sz w:val="12"/>
                <w:szCs w:val="14"/>
              </w:rPr>
            </w:pPr>
            <w:r w:rsidRPr="00AC62E8">
              <w:rPr>
                <w:rFonts w:ascii="Times New Roman" w:hAnsi="Times New Roman" w:cs="Times New Roman"/>
                <w:sz w:val="12"/>
                <w:szCs w:val="14"/>
              </w:rPr>
              <w:t>2.</w:t>
            </w:r>
          </w:p>
        </w:tc>
        <w:tc>
          <w:tcPr>
            <w:tcW w:w="0" w:type="auto"/>
            <w:tcBorders>
              <w:top w:val="single" w:sz="4" w:space="0" w:color="000000"/>
              <w:left w:val="single" w:sz="4" w:space="0" w:color="000000"/>
              <w:bottom w:val="single" w:sz="4" w:space="0" w:color="000000"/>
              <w:right w:val="nil"/>
            </w:tcBorders>
            <w:hideMark/>
          </w:tcPr>
          <w:p w:rsidR="00EA407B" w:rsidRPr="00AC62E8" w:rsidRDefault="00EA407B" w:rsidP="00087005">
            <w:pPr>
              <w:pStyle w:val="ConsPlusNormal"/>
              <w:ind w:firstLine="0"/>
              <w:jc w:val="both"/>
              <w:rPr>
                <w:rFonts w:ascii="Times New Roman" w:hAnsi="Times New Roman" w:cs="Times New Roman"/>
                <w:sz w:val="12"/>
                <w:szCs w:val="14"/>
              </w:rPr>
            </w:pPr>
            <w:r w:rsidRPr="00AC62E8">
              <w:rPr>
                <w:rFonts w:ascii="Times New Roman" w:hAnsi="Times New Roman" w:cs="Times New Roman"/>
                <w:sz w:val="12"/>
                <w:szCs w:val="14"/>
              </w:rPr>
              <w:t>Темп роста выручки от реализации сельскохозяйственной продукции, промышленной продукции, товаров, работ и услуг сельскохозяйственной организации в 2020 году по отношению к 2019 году, %</w:t>
            </w:r>
          </w:p>
        </w:tc>
        <w:tc>
          <w:tcPr>
            <w:tcW w:w="0" w:type="auto"/>
            <w:tcBorders>
              <w:top w:val="single" w:sz="4" w:space="0" w:color="000000"/>
              <w:left w:val="single" w:sz="4" w:space="0" w:color="000000"/>
              <w:bottom w:val="single" w:sz="4" w:space="0" w:color="000000"/>
              <w:right w:val="single" w:sz="4" w:space="0" w:color="000000"/>
            </w:tcBorders>
          </w:tcPr>
          <w:p w:rsidR="00EA407B" w:rsidRPr="00AC62E8" w:rsidRDefault="00EA407B" w:rsidP="00087005">
            <w:pPr>
              <w:pStyle w:val="ConsPlusNormal"/>
              <w:snapToGrid w:val="0"/>
              <w:ind w:firstLine="0"/>
              <w:jc w:val="center"/>
              <w:rPr>
                <w:rFonts w:ascii="Times New Roman" w:hAnsi="Times New Roman" w:cs="Times New Roman"/>
                <w:sz w:val="12"/>
                <w:szCs w:val="14"/>
              </w:rPr>
            </w:pPr>
          </w:p>
        </w:tc>
      </w:tr>
      <w:tr w:rsidR="00EA407B" w:rsidRPr="00AC62E8" w:rsidTr="00087005">
        <w:tc>
          <w:tcPr>
            <w:tcW w:w="0" w:type="auto"/>
            <w:tcBorders>
              <w:top w:val="single" w:sz="4" w:space="0" w:color="000000"/>
              <w:left w:val="single" w:sz="4" w:space="0" w:color="000000"/>
              <w:bottom w:val="single" w:sz="4" w:space="0" w:color="000000"/>
              <w:right w:val="single" w:sz="4" w:space="0" w:color="000000"/>
            </w:tcBorders>
            <w:hideMark/>
          </w:tcPr>
          <w:p w:rsidR="00EA407B" w:rsidRPr="00AC62E8" w:rsidRDefault="00EA407B" w:rsidP="00087005">
            <w:pPr>
              <w:pStyle w:val="ConsPlusNormal"/>
              <w:ind w:firstLine="0"/>
              <w:jc w:val="center"/>
              <w:rPr>
                <w:rFonts w:ascii="Times New Roman" w:hAnsi="Times New Roman" w:cs="Times New Roman"/>
                <w:sz w:val="12"/>
                <w:szCs w:val="14"/>
              </w:rPr>
            </w:pPr>
            <w:r w:rsidRPr="00AC62E8">
              <w:rPr>
                <w:rFonts w:ascii="Times New Roman" w:hAnsi="Times New Roman" w:cs="Times New Roman"/>
                <w:sz w:val="12"/>
                <w:szCs w:val="14"/>
              </w:rPr>
              <w:t>3.</w:t>
            </w:r>
          </w:p>
        </w:tc>
        <w:tc>
          <w:tcPr>
            <w:tcW w:w="0" w:type="auto"/>
            <w:tcBorders>
              <w:top w:val="single" w:sz="4" w:space="0" w:color="000000"/>
              <w:left w:val="single" w:sz="4" w:space="0" w:color="000000"/>
              <w:bottom w:val="single" w:sz="4" w:space="0" w:color="000000"/>
              <w:right w:val="nil"/>
            </w:tcBorders>
            <w:hideMark/>
          </w:tcPr>
          <w:p w:rsidR="00EA407B" w:rsidRPr="00AC62E8" w:rsidRDefault="00EA407B" w:rsidP="00087005">
            <w:pPr>
              <w:pStyle w:val="ConsPlusNormal"/>
              <w:ind w:firstLine="0"/>
              <w:jc w:val="both"/>
              <w:rPr>
                <w:rFonts w:ascii="Times New Roman" w:hAnsi="Times New Roman" w:cs="Times New Roman"/>
                <w:sz w:val="12"/>
                <w:szCs w:val="14"/>
              </w:rPr>
            </w:pPr>
            <w:r w:rsidRPr="00AC62E8">
              <w:rPr>
                <w:rFonts w:ascii="Times New Roman" w:hAnsi="Times New Roman" w:cs="Times New Roman"/>
                <w:sz w:val="12"/>
                <w:szCs w:val="14"/>
              </w:rPr>
              <w:t>Средняя номинальная начисленная заработная плата работников сельскохозяйственной организации (без выплат социального характера) в 2020 году, рублей</w:t>
            </w:r>
          </w:p>
        </w:tc>
        <w:tc>
          <w:tcPr>
            <w:tcW w:w="0" w:type="auto"/>
            <w:tcBorders>
              <w:top w:val="single" w:sz="4" w:space="0" w:color="000000"/>
              <w:left w:val="single" w:sz="4" w:space="0" w:color="000000"/>
              <w:bottom w:val="single" w:sz="4" w:space="0" w:color="000000"/>
              <w:right w:val="single" w:sz="4" w:space="0" w:color="000000"/>
            </w:tcBorders>
          </w:tcPr>
          <w:p w:rsidR="00EA407B" w:rsidRPr="00AC62E8" w:rsidRDefault="00EA407B" w:rsidP="00087005">
            <w:pPr>
              <w:pStyle w:val="ConsPlusNormal"/>
              <w:snapToGrid w:val="0"/>
              <w:ind w:firstLine="0"/>
              <w:jc w:val="center"/>
              <w:rPr>
                <w:rFonts w:ascii="Times New Roman" w:hAnsi="Times New Roman" w:cs="Times New Roman"/>
                <w:sz w:val="12"/>
                <w:szCs w:val="14"/>
              </w:rPr>
            </w:pPr>
          </w:p>
        </w:tc>
      </w:tr>
      <w:tr w:rsidR="00EA407B" w:rsidRPr="00AC62E8" w:rsidTr="00087005">
        <w:tc>
          <w:tcPr>
            <w:tcW w:w="0" w:type="auto"/>
            <w:tcBorders>
              <w:top w:val="single" w:sz="4" w:space="0" w:color="000000"/>
              <w:left w:val="single" w:sz="4" w:space="0" w:color="000000"/>
              <w:bottom w:val="single" w:sz="4" w:space="0" w:color="000000"/>
              <w:right w:val="single" w:sz="4" w:space="0" w:color="000000"/>
            </w:tcBorders>
            <w:hideMark/>
          </w:tcPr>
          <w:p w:rsidR="00EA407B" w:rsidRPr="00AC62E8" w:rsidRDefault="00EA407B" w:rsidP="00087005">
            <w:pPr>
              <w:pStyle w:val="ConsPlusNormal"/>
              <w:ind w:firstLine="0"/>
              <w:jc w:val="center"/>
              <w:rPr>
                <w:rFonts w:ascii="Times New Roman" w:hAnsi="Times New Roman" w:cs="Times New Roman"/>
                <w:sz w:val="12"/>
                <w:szCs w:val="14"/>
              </w:rPr>
            </w:pPr>
            <w:r w:rsidRPr="00AC62E8">
              <w:rPr>
                <w:rFonts w:ascii="Times New Roman" w:hAnsi="Times New Roman" w:cs="Times New Roman"/>
                <w:sz w:val="12"/>
                <w:szCs w:val="14"/>
              </w:rPr>
              <w:t>4.</w:t>
            </w:r>
          </w:p>
        </w:tc>
        <w:tc>
          <w:tcPr>
            <w:tcW w:w="0" w:type="auto"/>
            <w:tcBorders>
              <w:top w:val="single" w:sz="4" w:space="0" w:color="000000"/>
              <w:left w:val="single" w:sz="4" w:space="0" w:color="000000"/>
              <w:bottom w:val="single" w:sz="4" w:space="0" w:color="000000"/>
              <w:right w:val="nil"/>
            </w:tcBorders>
            <w:hideMark/>
          </w:tcPr>
          <w:p w:rsidR="00EA407B" w:rsidRPr="00AC62E8" w:rsidRDefault="00EA407B" w:rsidP="00087005">
            <w:pPr>
              <w:pStyle w:val="ConsPlusNormal"/>
              <w:ind w:firstLine="0"/>
              <w:jc w:val="both"/>
              <w:rPr>
                <w:rFonts w:ascii="Times New Roman" w:hAnsi="Times New Roman" w:cs="Times New Roman"/>
                <w:sz w:val="12"/>
                <w:szCs w:val="14"/>
              </w:rPr>
            </w:pPr>
            <w:r w:rsidRPr="00AC62E8">
              <w:rPr>
                <w:rFonts w:ascii="Times New Roman" w:hAnsi="Times New Roman" w:cs="Times New Roman"/>
                <w:sz w:val="12"/>
                <w:szCs w:val="14"/>
              </w:rPr>
              <w:t>Темп роста среднегодовой численности работников сельскохозяйственной организации в 2020 году по отношению к 2019 году, %.</w:t>
            </w:r>
          </w:p>
        </w:tc>
        <w:tc>
          <w:tcPr>
            <w:tcW w:w="0" w:type="auto"/>
            <w:tcBorders>
              <w:top w:val="single" w:sz="4" w:space="0" w:color="000000"/>
              <w:left w:val="single" w:sz="4" w:space="0" w:color="000000"/>
              <w:bottom w:val="single" w:sz="4" w:space="0" w:color="000000"/>
              <w:right w:val="single" w:sz="4" w:space="0" w:color="000000"/>
            </w:tcBorders>
          </w:tcPr>
          <w:p w:rsidR="00EA407B" w:rsidRPr="00AC62E8" w:rsidRDefault="00EA407B" w:rsidP="00087005">
            <w:pPr>
              <w:pStyle w:val="ConsPlusNormal"/>
              <w:snapToGrid w:val="0"/>
              <w:ind w:firstLine="0"/>
              <w:jc w:val="center"/>
              <w:rPr>
                <w:rFonts w:ascii="Times New Roman" w:hAnsi="Times New Roman" w:cs="Times New Roman"/>
                <w:sz w:val="12"/>
                <w:szCs w:val="14"/>
              </w:rPr>
            </w:pPr>
          </w:p>
        </w:tc>
      </w:tr>
    </w:tbl>
    <w:p w:rsidR="00EA407B" w:rsidRPr="00AC62E8" w:rsidRDefault="00EA407B" w:rsidP="00EA407B">
      <w:pPr>
        <w:pStyle w:val="ConsPlusNormal"/>
        <w:ind w:firstLine="0"/>
        <w:jc w:val="both"/>
        <w:rPr>
          <w:rFonts w:ascii="Times New Roman" w:hAnsi="Times New Roman" w:cs="Times New Roman"/>
          <w:sz w:val="14"/>
          <w:szCs w:val="14"/>
        </w:rPr>
      </w:pPr>
    </w:p>
    <w:p w:rsidR="00EA407B" w:rsidRPr="00AC62E8" w:rsidRDefault="00EA407B" w:rsidP="00EA407B">
      <w:pPr>
        <w:pStyle w:val="ConsPlusNonformat"/>
        <w:jc w:val="right"/>
        <w:rPr>
          <w:rFonts w:ascii="Times New Roman" w:hAnsi="Times New Roman" w:cs="Times New Roman"/>
          <w:b/>
          <w:sz w:val="14"/>
          <w:szCs w:val="14"/>
        </w:rPr>
      </w:pPr>
      <w:r w:rsidRPr="00AC62E8">
        <w:rPr>
          <w:rFonts w:ascii="Times New Roman" w:hAnsi="Times New Roman" w:cs="Times New Roman"/>
          <w:sz w:val="14"/>
          <w:szCs w:val="14"/>
        </w:rPr>
        <w:t>«____» ___________________ 2021 г.</w:t>
      </w:r>
    </w:p>
    <w:p w:rsidR="00EA407B" w:rsidRPr="00AC62E8" w:rsidRDefault="00EA407B" w:rsidP="00EA407B">
      <w:pPr>
        <w:pStyle w:val="ConsPlusNonformat"/>
        <w:jc w:val="both"/>
        <w:rPr>
          <w:rFonts w:ascii="Times New Roman" w:hAnsi="Times New Roman" w:cs="Times New Roman"/>
          <w:sz w:val="14"/>
          <w:szCs w:val="14"/>
        </w:rPr>
      </w:pPr>
    </w:p>
    <w:p w:rsidR="00EA407B" w:rsidRPr="00AC62E8" w:rsidRDefault="00EA407B" w:rsidP="00EA407B">
      <w:pPr>
        <w:pStyle w:val="ConsPlusNonformat"/>
        <w:jc w:val="both"/>
        <w:rPr>
          <w:rFonts w:ascii="Times New Roman" w:hAnsi="Times New Roman" w:cs="Times New Roman"/>
          <w:sz w:val="14"/>
          <w:szCs w:val="14"/>
        </w:rPr>
      </w:pPr>
    </w:p>
    <w:p w:rsidR="00EA407B" w:rsidRPr="00AC62E8" w:rsidRDefault="00EA407B" w:rsidP="00EA407B">
      <w:pPr>
        <w:pStyle w:val="ConsPlusNonformat"/>
        <w:jc w:val="both"/>
        <w:rPr>
          <w:rFonts w:ascii="Times New Roman" w:hAnsi="Times New Roman" w:cs="Times New Roman"/>
          <w:sz w:val="14"/>
          <w:szCs w:val="14"/>
        </w:rPr>
      </w:pPr>
      <w:r w:rsidRPr="00AC62E8">
        <w:rPr>
          <w:rFonts w:ascii="Times New Roman" w:hAnsi="Times New Roman" w:cs="Times New Roman"/>
          <w:sz w:val="14"/>
          <w:szCs w:val="14"/>
        </w:rPr>
        <w:t>Руководитель сельскохозяйственной</w:t>
      </w:r>
    </w:p>
    <w:p w:rsidR="00EA407B" w:rsidRPr="00AC62E8" w:rsidRDefault="00EA407B" w:rsidP="00EA407B">
      <w:pPr>
        <w:pStyle w:val="ConsPlusNonformat"/>
        <w:jc w:val="both"/>
        <w:rPr>
          <w:rFonts w:ascii="Times New Roman" w:hAnsi="Times New Roman" w:cs="Times New Roman"/>
          <w:sz w:val="14"/>
          <w:szCs w:val="14"/>
        </w:rPr>
      </w:pPr>
      <w:proofErr w:type="gramStart"/>
      <w:r w:rsidRPr="00AC62E8">
        <w:rPr>
          <w:rFonts w:ascii="Times New Roman" w:hAnsi="Times New Roman" w:cs="Times New Roman"/>
          <w:sz w:val="14"/>
          <w:szCs w:val="14"/>
        </w:rPr>
        <w:t>организации:_</w:t>
      </w:r>
      <w:proofErr w:type="gramEnd"/>
      <w:r w:rsidRPr="00AC62E8">
        <w:rPr>
          <w:rFonts w:ascii="Times New Roman" w:hAnsi="Times New Roman" w:cs="Times New Roman"/>
          <w:sz w:val="14"/>
          <w:szCs w:val="14"/>
        </w:rPr>
        <w:t>____________________________________________________</w:t>
      </w:r>
    </w:p>
    <w:p w:rsidR="00EA407B" w:rsidRPr="00AC62E8" w:rsidRDefault="00EA407B" w:rsidP="00EA407B">
      <w:pPr>
        <w:pStyle w:val="ConsPlusNonformat"/>
        <w:jc w:val="center"/>
        <w:rPr>
          <w:rFonts w:ascii="Times New Roman" w:hAnsi="Times New Roman" w:cs="Times New Roman"/>
          <w:sz w:val="14"/>
          <w:szCs w:val="14"/>
        </w:rPr>
      </w:pPr>
      <w:r w:rsidRPr="00AC62E8">
        <w:rPr>
          <w:rFonts w:ascii="Times New Roman" w:hAnsi="Times New Roman" w:cs="Times New Roman"/>
          <w:sz w:val="14"/>
          <w:szCs w:val="14"/>
        </w:rPr>
        <w:t xml:space="preserve">                                                              МП (подпись) И. О. Фамилия</w:t>
      </w:r>
    </w:p>
    <w:p w:rsidR="00EA407B" w:rsidRPr="00AC62E8" w:rsidRDefault="00EA407B" w:rsidP="00EA407B">
      <w:pPr>
        <w:pStyle w:val="ConsPlusNonformat"/>
        <w:jc w:val="both"/>
        <w:rPr>
          <w:rFonts w:ascii="Times New Roman" w:hAnsi="Times New Roman" w:cs="Times New Roman"/>
          <w:sz w:val="14"/>
          <w:szCs w:val="14"/>
        </w:rPr>
      </w:pPr>
    </w:p>
    <w:p w:rsidR="00EA407B" w:rsidRPr="00AC62E8" w:rsidRDefault="00EA407B" w:rsidP="00EA407B">
      <w:pPr>
        <w:pStyle w:val="ConsPlusNonformat"/>
        <w:jc w:val="both"/>
        <w:rPr>
          <w:rFonts w:ascii="Times New Roman" w:hAnsi="Times New Roman" w:cs="Times New Roman"/>
          <w:sz w:val="14"/>
          <w:szCs w:val="14"/>
        </w:rPr>
      </w:pPr>
      <w:r w:rsidRPr="00AC62E8">
        <w:rPr>
          <w:rFonts w:ascii="Times New Roman" w:hAnsi="Times New Roman" w:cs="Times New Roman"/>
          <w:sz w:val="14"/>
          <w:szCs w:val="14"/>
        </w:rPr>
        <w:t xml:space="preserve">Главный бухгалтер сельскохозяйственной </w:t>
      </w:r>
    </w:p>
    <w:p w:rsidR="00EA407B" w:rsidRPr="00AC62E8" w:rsidRDefault="00EA407B" w:rsidP="00EA407B">
      <w:pPr>
        <w:pStyle w:val="ConsPlusNonformat"/>
        <w:jc w:val="both"/>
        <w:rPr>
          <w:rFonts w:ascii="Times New Roman" w:hAnsi="Times New Roman" w:cs="Times New Roman"/>
          <w:sz w:val="14"/>
          <w:szCs w:val="14"/>
        </w:rPr>
      </w:pPr>
      <w:r w:rsidRPr="00AC62E8">
        <w:rPr>
          <w:rFonts w:ascii="Times New Roman" w:hAnsi="Times New Roman" w:cs="Times New Roman"/>
          <w:sz w:val="14"/>
          <w:szCs w:val="14"/>
        </w:rPr>
        <w:t>организации: ______________________________________________________</w:t>
      </w:r>
    </w:p>
    <w:p w:rsidR="00EA407B" w:rsidRPr="00AC62E8" w:rsidRDefault="00EA407B" w:rsidP="00EA407B">
      <w:pPr>
        <w:pStyle w:val="ConsPlusNonformat"/>
        <w:jc w:val="center"/>
        <w:rPr>
          <w:rFonts w:ascii="Times New Roman" w:hAnsi="Times New Roman" w:cs="Times New Roman"/>
          <w:sz w:val="14"/>
          <w:szCs w:val="14"/>
        </w:rPr>
      </w:pPr>
      <w:r w:rsidRPr="00AC62E8">
        <w:rPr>
          <w:rFonts w:ascii="Times New Roman" w:hAnsi="Times New Roman" w:cs="Times New Roman"/>
          <w:sz w:val="14"/>
          <w:szCs w:val="14"/>
        </w:rPr>
        <w:t xml:space="preserve">                                                   (подпись) И. О. Фамилия</w:t>
      </w:r>
    </w:p>
    <w:p w:rsidR="00EA407B" w:rsidRPr="00AC62E8" w:rsidRDefault="00EA407B" w:rsidP="00EA407B">
      <w:pPr>
        <w:tabs>
          <w:tab w:val="left" w:pos="4702"/>
        </w:tabs>
        <w:autoSpaceDE w:val="0"/>
        <w:jc w:val="right"/>
        <w:rPr>
          <w:sz w:val="14"/>
          <w:szCs w:val="14"/>
        </w:rPr>
      </w:pPr>
    </w:p>
    <w:p w:rsidR="00C10A4D" w:rsidRPr="00AC62E8" w:rsidRDefault="00C10A4D" w:rsidP="00EA407B">
      <w:pPr>
        <w:tabs>
          <w:tab w:val="left" w:pos="4702"/>
        </w:tabs>
        <w:autoSpaceDE w:val="0"/>
        <w:jc w:val="right"/>
        <w:rPr>
          <w:sz w:val="14"/>
          <w:szCs w:val="14"/>
        </w:rPr>
      </w:pPr>
    </w:p>
    <w:p w:rsidR="00EA407B" w:rsidRPr="00AC62E8" w:rsidRDefault="00EA407B" w:rsidP="00EA407B">
      <w:pPr>
        <w:tabs>
          <w:tab w:val="left" w:pos="4702"/>
        </w:tabs>
        <w:autoSpaceDE w:val="0"/>
        <w:jc w:val="right"/>
        <w:rPr>
          <w:sz w:val="14"/>
          <w:szCs w:val="14"/>
        </w:rPr>
      </w:pPr>
    </w:p>
    <w:p w:rsidR="00AC62E8" w:rsidRPr="00AC62E8" w:rsidRDefault="00AC62E8" w:rsidP="00EA407B">
      <w:pPr>
        <w:tabs>
          <w:tab w:val="left" w:pos="4702"/>
        </w:tabs>
        <w:autoSpaceDE w:val="0"/>
        <w:jc w:val="right"/>
        <w:rPr>
          <w:sz w:val="14"/>
          <w:szCs w:val="14"/>
        </w:rPr>
      </w:pPr>
    </w:p>
    <w:tbl>
      <w:tblPr>
        <w:tblStyle w:val="ae"/>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1019"/>
        <w:gridCol w:w="2223"/>
      </w:tblGrid>
      <w:tr w:rsidR="00EA407B" w:rsidRPr="00AC62E8" w:rsidTr="00EA407B">
        <w:tc>
          <w:tcPr>
            <w:tcW w:w="1322" w:type="dxa"/>
          </w:tcPr>
          <w:p w:rsidR="00EA407B" w:rsidRPr="00AC62E8" w:rsidRDefault="00EA407B" w:rsidP="00087005">
            <w:pPr>
              <w:autoSpaceDE w:val="0"/>
              <w:jc w:val="both"/>
              <w:rPr>
                <w:bCs/>
                <w:sz w:val="14"/>
                <w:szCs w:val="14"/>
              </w:rPr>
            </w:pPr>
          </w:p>
        </w:tc>
        <w:tc>
          <w:tcPr>
            <w:tcW w:w="1019" w:type="dxa"/>
          </w:tcPr>
          <w:p w:rsidR="00EA407B" w:rsidRPr="00AC62E8" w:rsidRDefault="00EA407B" w:rsidP="00087005">
            <w:pPr>
              <w:autoSpaceDE w:val="0"/>
              <w:jc w:val="both"/>
              <w:rPr>
                <w:bCs/>
                <w:sz w:val="14"/>
                <w:szCs w:val="14"/>
              </w:rPr>
            </w:pPr>
          </w:p>
          <w:p w:rsidR="00C10A4D" w:rsidRPr="00AC62E8" w:rsidRDefault="00C10A4D" w:rsidP="00087005">
            <w:pPr>
              <w:autoSpaceDE w:val="0"/>
              <w:jc w:val="both"/>
              <w:rPr>
                <w:bCs/>
                <w:sz w:val="14"/>
                <w:szCs w:val="14"/>
              </w:rPr>
            </w:pPr>
          </w:p>
        </w:tc>
        <w:tc>
          <w:tcPr>
            <w:tcW w:w="2223" w:type="dxa"/>
            <w:hideMark/>
          </w:tcPr>
          <w:p w:rsidR="00EA407B" w:rsidRPr="00AC62E8" w:rsidRDefault="00EA407B" w:rsidP="00087005">
            <w:pPr>
              <w:autoSpaceDE w:val="0"/>
              <w:jc w:val="both"/>
              <w:rPr>
                <w:bCs/>
                <w:sz w:val="14"/>
                <w:szCs w:val="14"/>
              </w:rPr>
            </w:pPr>
            <w:r w:rsidRPr="00AC62E8">
              <w:rPr>
                <w:bCs/>
                <w:sz w:val="14"/>
                <w:szCs w:val="14"/>
              </w:rPr>
              <w:t>Утвержден</w:t>
            </w:r>
          </w:p>
          <w:p w:rsidR="00EA407B" w:rsidRPr="00AC62E8" w:rsidRDefault="00EA407B" w:rsidP="00087005">
            <w:pPr>
              <w:autoSpaceDE w:val="0"/>
              <w:jc w:val="both"/>
              <w:rPr>
                <w:bCs/>
                <w:sz w:val="14"/>
                <w:szCs w:val="14"/>
              </w:rPr>
            </w:pPr>
            <w:r w:rsidRPr="00AC62E8">
              <w:rPr>
                <w:bCs/>
                <w:sz w:val="14"/>
                <w:szCs w:val="14"/>
              </w:rPr>
              <w:t>постановлением Администрации муниципального округа</w:t>
            </w:r>
          </w:p>
          <w:p w:rsidR="00EA407B" w:rsidRPr="00AC62E8" w:rsidRDefault="00C10A4D" w:rsidP="00C10A4D">
            <w:pPr>
              <w:autoSpaceDE w:val="0"/>
              <w:jc w:val="both"/>
              <w:rPr>
                <w:bCs/>
                <w:sz w:val="14"/>
                <w:szCs w:val="14"/>
              </w:rPr>
            </w:pPr>
            <w:r w:rsidRPr="00AC62E8">
              <w:rPr>
                <w:bCs/>
                <w:sz w:val="14"/>
                <w:szCs w:val="14"/>
              </w:rPr>
              <w:t>от 08</w:t>
            </w:r>
            <w:r w:rsidR="00EA407B" w:rsidRPr="00AC62E8">
              <w:rPr>
                <w:bCs/>
                <w:sz w:val="14"/>
                <w:szCs w:val="14"/>
              </w:rPr>
              <w:t>.09.2021 № 1</w:t>
            </w:r>
            <w:r w:rsidRPr="00AC62E8">
              <w:rPr>
                <w:bCs/>
                <w:sz w:val="14"/>
                <w:szCs w:val="14"/>
              </w:rPr>
              <w:t>31</w:t>
            </w:r>
            <w:r w:rsidR="00EA407B" w:rsidRPr="00AC62E8">
              <w:rPr>
                <w:bCs/>
                <w:sz w:val="14"/>
                <w:szCs w:val="14"/>
              </w:rPr>
              <w:t xml:space="preserve">2 </w:t>
            </w:r>
          </w:p>
        </w:tc>
      </w:tr>
    </w:tbl>
    <w:p w:rsidR="00EA407B" w:rsidRPr="00AC62E8" w:rsidRDefault="00EA407B" w:rsidP="00EA407B">
      <w:pPr>
        <w:jc w:val="both"/>
        <w:rPr>
          <w:sz w:val="14"/>
          <w:szCs w:val="14"/>
        </w:rPr>
      </w:pPr>
    </w:p>
    <w:p w:rsidR="00EA407B" w:rsidRPr="00AC62E8" w:rsidRDefault="00EA407B" w:rsidP="00EA407B">
      <w:pPr>
        <w:jc w:val="center"/>
        <w:rPr>
          <w:b/>
          <w:sz w:val="14"/>
          <w:szCs w:val="14"/>
        </w:rPr>
      </w:pPr>
      <w:r w:rsidRPr="00AC62E8">
        <w:rPr>
          <w:b/>
          <w:sz w:val="14"/>
          <w:szCs w:val="14"/>
        </w:rPr>
        <w:t>Состав</w:t>
      </w:r>
    </w:p>
    <w:p w:rsidR="00EA407B" w:rsidRPr="00AC62E8" w:rsidRDefault="00EA407B" w:rsidP="00EA407B">
      <w:pPr>
        <w:jc w:val="center"/>
        <w:rPr>
          <w:b/>
          <w:sz w:val="14"/>
          <w:szCs w:val="14"/>
        </w:rPr>
      </w:pPr>
      <w:r w:rsidRPr="00AC62E8">
        <w:rPr>
          <w:b/>
          <w:sz w:val="14"/>
          <w:szCs w:val="14"/>
        </w:rPr>
        <w:t>конкурсной комиссии по проведению конкурса</w:t>
      </w:r>
    </w:p>
    <w:p w:rsidR="00EA407B" w:rsidRPr="00AC62E8" w:rsidRDefault="00EA407B" w:rsidP="00EA407B">
      <w:pPr>
        <w:jc w:val="center"/>
        <w:rPr>
          <w:b/>
          <w:sz w:val="14"/>
          <w:szCs w:val="14"/>
        </w:rPr>
      </w:pPr>
      <w:r w:rsidRPr="00AC62E8">
        <w:rPr>
          <w:b/>
          <w:sz w:val="14"/>
          <w:szCs w:val="14"/>
        </w:rPr>
        <w:t>среди сельскохозяйственных организаций в 2021 году</w:t>
      </w:r>
    </w:p>
    <w:p w:rsidR="00EA407B" w:rsidRPr="00AC62E8" w:rsidRDefault="00EA407B" w:rsidP="00EA407B">
      <w:pPr>
        <w:jc w:val="center"/>
        <w:rPr>
          <w:sz w:val="14"/>
          <w:szCs w:val="14"/>
        </w:rPr>
      </w:pPr>
    </w:p>
    <w:tbl>
      <w:tblPr>
        <w:tblW w:w="0" w:type="auto"/>
        <w:tblLook w:val="04A0" w:firstRow="1" w:lastRow="0" w:firstColumn="1" w:lastColumn="0" w:noHBand="0" w:noVBand="1"/>
      </w:tblPr>
      <w:tblGrid>
        <w:gridCol w:w="1490"/>
        <w:gridCol w:w="3641"/>
      </w:tblGrid>
      <w:tr w:rsidR="00EA407B" w:rsidRPr="00AC62E8" w:rsidTr="00087005">
        <w:tc>
          <w:tcPr>
            <w:tcW w:w="2518" w:type="dxa"/>
          </w:tcPr>
          <w:p w:rsidR="00EA407B" w:rsidRPr="00AC62E8" w:rsidRDefault="00EA407B" w:rsidP="00087005">
            <w:pPr>
              <w:jc w:val="both"/>
              <w:rPr>
                <w:sz w:val="14"/>
                <w:szCs w:val="14"/>
              </w:rPr>
            </w:pPr>
            <w:r w:rsidRPr="00AC62E8">
              <w:rPr>
                <w:sz w:val="14"/>
                <w:szCs w:val="14"/>
              </w:rPr>
              <w:t>Михайлова Ю. В.</w:t>
            </w:r>
          </w:p>
          <w:p w:rsidR="00EA407B" w:rsidRPr="00AC62E8" w:rsidRDefault="00EA407B" w:rsidP="00087005">
            <w:pPr>
              <w:jc w:val="both"/>
              <w:rPr>
                <w:sz w:val="14"/>
                <w:szCs w:val="14"/>
              </w:rPr>
            </w:pPr>
          </w:p>
          <w:p w:rsidR="00EA407B" w:rsidRPr="00AC62E8" w:rsidRDefault="00EA407B" w:rsidP="00087005">
            <w:pPr>
              <w:jc w:val="both"/>
              <w:rPr>
                <w:sz w:val="14"/>
                <w:szCs w:val="14"/>
              </w:rPr>
            </w:pPr>
            <w:r w:rsidRPr="00AC62E8">
              <w:rPr>
                <w:sz w:val="14"/>
                <w:szCs w:val="14"/>
              </w:rPr>
              <w:t>Иванова М. Е.</w:t>
            </w:r>
          </w:p>
          <w:p w:rsidR="00EA407B" w:rsidRPr="00AC62E8" w:rsidRDefault="00EA407B" w:rsidP="00087005">
            <w:pPr>
              <w:jc w:val="both"/>
              <w:rPr>
                <w:sz w:val="14"/>
                <w:szCs w:val="14"/>
              </w:rPr>
            </w:pPr>
          </w:p>
          <w:p w:rsidR="00EA407B" w:rsidRPr="00AC62E8" w:rsidRDefault="00EA407B" w:rsidP="00087005">
            <w:pPr>
              <w:jc w:val="both"/>
              <w:rPr>
                <w:sz w:val="14"/>
                <w:szCs w:val="14"/>
              </w:rPr>
            </w:pPr>
          </w:p>
          <w:p w:rsidR="00EA407B" w:rsidRPr="00AC62E8" w:rsidRDefault="00EA407B" w:rsidP="00087005">
            <w:pPr>
              <w:suppressAutoHyphens/>
              <w:jc w:val="both"/>
              <w:rPr>
                <w:sz w:val="14"/>
                <w:szCs w:val="14"/>
                <w:lang w:eastAsia="zh-CN"/>
              </w:rPr>
            </w:pPr>
            <w:r w:rsidRPr="00AC62E8">
              <w:rPr>
                <w:sz w:val="14"/>
                <w:szCs w:val="14"/>
              </w:rPr>
              <w:t>Исакова Н. М</w:t>
            </w:r>
          </w:p>
        </w:tc>
        <w:tc>
          <w:tcPr>
            <w:tcW w:w="7796" w:type="dxa"/>
            <w:hideMark/>
          </w:tcPr>
          <w:p w:rsidR="00EA407B" w:rsidRPr="00AC62E8" w:rsidRDefault="00EA407B" w:rsidP="00087005">
            <w:pPr>
              <w:jc w:val="both"/>
              <w:rPr>
                <w:sz w:val="14"/>
                <w:szCs w:val="14"/>
                <w:lang w:eastAsia="zh-CN"/>
              </w:rPr>
            </w:pPr>
            <w:r w:rsidRPr="00AC62E8">
              <w:rPr>
                <w:sz w:val="14"/>
                <w:szCs w:val="14"/>
              </w:rPr>
              <w:t>- Заместитель Главы администрации муниципального округа, председатель конкурсной комиссии;</w:t>
            </w:r>
          </w:p>
          <w:p w:rsidR="00EA407B" w:rsidRPr="00AC62E8" w:rsidRDefault="00EA407B" w:rsidP="00087005">
            <w:pPr>
              <w:jc w:val="both"/>
              <w:rPr>
                <w:sz w:val="14"/>
                <w:szCs w:val="14"/>
              </w:rPr>
            </w:pPr>
            <w:r w:rsidRPr="00AC62E8">
              <w:rPr>
                <w:sz w:val="14"/>
                <w:szCs w:val="14"/>
              </w:rPr>
              <w:t>- председатель комитета по экономике, инвестициям и сельскому хозяйству Администрации муниципального округа, заместитель председателя конкурсной комиссии;</w:t>
            </w:r>
          </w:p>
          <w:p w:rsidR="00EA407B" w:rsidRPr="00AC62E8" w:rsidRDefault="00EA407B" w:rsidP="00087005">
            <w:pPr>
              <w:suppressAutoHyphens/>
              <w:jc w:val="both"/>
              <w:rPr>
                <w:sz w:val="14"/>
                <w:szCs w:val="14"/>
                <w:lang w:eastAsia="zh-CN"/>
              </w:rPr>
            </w:pPr>
            <w:r w:rsidRPr="00AC62E8">
              <w:rPr>
                <w:sz w:val="14"/>
                <w:szCs w:val="14"/>
              </w:rPr>
              <w:t>- ведущий специалист комитета по экономике, инвестициям и сельскому хозяйству Администрации муниципального округа, секретарь конкурсной комиссии.</w:t>
            </w:r>
          </w:p>
        </w:tc>
      </w:tr>
    </w:tbl>
    <w:p w:rsidR="00EA407B" w:rsidRPr="00AC62E8" w:rsidRDefault="00EA407B" w:rsidP="00EA407B">
      <w:pPr>
        <w:jc w:val="both"/>
        <w:rPr>
          <w:sz w:val="14"/>
          <w:szCs w:val="14"/>
          <w:lang w:eastAsia="zh-CN"/>
        </w:rPr>
      </w:pPr>
    </w:p>
    <w:p w:rsidR="00EA407B" w:rsidRPr="00AC62E8" w:rsidRDefault="00EA407B" w:rsidP="00EA407B">
      <w:pPr>
        <w:jc w:val="both"/>
        <w:rPr>
          <w:sz w:val="14"/>
          <w:szCs w:val="14"/>
        </w:rPr>
      </w:pPr>
      <w:r w:rsidRPr="00AC62E8">
        <w:rPr>
          <w:sz w:val="14"/>
          <w:szCs w:val="14"/>
        </w:rPr>
        <w:t>Члены конкурсной комиссии:</w:t>
      </w:r>
    </w:p>
    <w:p w:rsidR="00EA407B" w:rsidRPr="00AC62E8" w:rsidRDefault="00EA407B" w:rsidP="00EA407B">
      <w:pPr>
        <w:jc w:val="both"/>
        <w:rPr>
          <w:sz w:val="14"/>
          <w:szCs w:val="14"/>
        </w:rPr>
      </w:pPr>
    </w:p>
    <w:tbl>
      <w:tblPr>
        <w:tblW w:w="0" w:type="auto"/>
        <w:tblLook w:val="04A0" w:firstRow="1" w:lastRow="0" w:firstColumn="1" w:lastColumn="0" w:noHBand="0" w:noVBand="1"/>
      </w:tblPr>
      <w:tblGrid>
        <w:gridCol w:w="1561"/>
        <w:gridCol w:w="3570"/>
      </w:tblGrid>
      <w:tr w:rsidR="00EA407B" w:rsidRPr="00AC62E8" w:rsidTr="00087005">
        <w:tc>
          <w:tcPr>
            <w:tcW w:w="2518" w:type="dxa"/>
          </w:tcPr>
          <w:p w:rsidR="00EA407B" w:rsidRPr="00AC62E8" w:rsidRDefault="00EA407B" w:rsidP="00087005">
            <w:pPr>
              <w:jc w:val="both"/>
              <w:rPr>
                <w:sz w:val="14"/>
                <w:szCs w:val="14"/>
              </w:rPr>
            </w:pPr>
            <w:r w:rsidRPr="00AC62E8">
              <w:rPr>
                <w:sz w:val="14"/>
                <w:szCs w:val="14"/>
              </w:rPr>
              <w:t>Ковалёв П. А.</w:t>
            </w:r>
          </w:p>
          <w:p w:rsidR="00EA407B" w:rsidRPr="00AC62E8" w:rsidRDefault="00EA407B" w:rsidP="00087005">
            <w:pPr>
              <w:jc w:val="both"/>
              <w:rPr>
                <w:sz w:val="14"/>
                <w:szCs w:val="14"/>
              </w:rPr>
            </w:pPr>
          </w:p>
          <w:p w:rsidR="00EA407B" w:rsidRPr="00AC62E8" w:rsidRDefault="00EA407B" w:rsidP="00087005">
            <w:pPr>
              <w:jc w:val="both"/>
              <w:rPr>
                <w:sz w:val="14"/>
                <w:szCs w:val="14"/>
              </w:rPr>
            </w:pPr>
          </w:p>
          <w:p w:rsidR="00EA407B" w:rsidRPr="00AC62E8" w:rsidRDefault="00EA407B" w:rsidP="00087005">
            <w:pPr>
              <w:jc w:val="both"/>
              <w:rPr>
                <w:sz w:val="14"/>
                <w:szCs w:val="14"/>
              </w:rPr>
            </w:pPr>
            <w:r w:rsidRPr="00AC62E8">
              <w:rPr>
                <w:sz w:val="14"/>
                <w:szCs w:val="14"/>
              </w:rPr>
              <w:t>Кривенко Е. А.</w:t>
            </w:r>
          </w:p>
          <w:p w:rsidR="00EA407B" w:rsidRPr="00AC62E8" w:rsidRDefault="00EA407B" w:rsidP="00087005">
            <w:pPr>
              <w:jc w:val="both"/>
              <w:rPr>
                <w:sz w:val="14"/>
                <w:szCs w:val="14"/>
              </w:rPr>
            </w:pPr>
          </w:p>
          <w:p w:rsidR="00EA407B" w:rsidRPr="00AC62E8" w:rsidRDefault="00EA407B" w:rsidP="00087005">
            <w:pPr>
              <w:jc w:val="both"/>
              <w:rPr>
                <w:sz w:val="14"/>
                <w:szCs w:val="14"/>
              </w:rPr>
            </w:pPr>
            <w:r w:rsidRPr="00AC62E8">
              <w:rPr>
                <w:sz w:val="14"/>
                <w:szCs w:val="14"/>
              </w:rPr>
              <w:t>Поликарпова Л. Е.</w:t>
            </w:r>
          </w:p>
          <w:p w:rsidR="00EA407B" w:rsidRPr="00AC62E8" w:rsidRDefault="00EA407B" w:rsidP="00087005">
            <w:pPr>
              <w:jc w:val="both"/>
              <w:rPr>
                <w:sz w:val="14"/>
                <w:szCs w:val="14"/>
              </w:rPr>
            </w:pPr>
          </w:p>
          <w:p w:rsidR="00EA407B" w:rsidRPr="00AC62E8" w:rsidRDefault="00EA407B" w:rsidP="00087005">
            <w:pPr>
              <w:jc w:val="both"/>
              <w:rPr>
                <w:sz w:val="14"/>
                <w:szCs w:val="14"/>
              </w:rPr>
            </w:pPr>
          </w:p>
          <w:p w:rsidR="00EA407B" w:rsidRPr="00AC62E8" w:rsidRDefault="00EA407B" w:rsidP="00087005">
            <w:pPr>
              <w:jc w:val="both"/>
              <w:rPr>
                <w:sz w:val="14"/>
                <w:szCs w:val="14"/>
              </w:rPr>
            </w:pPr>
            <w:r w:rsidRPr="00AC62E8">
              <w:rPr>
                <w:sz w:val="14"/>
                <w:szCs w:val="14"/>
              </w:rPr>
              <w:t>Сырков В. В.</w:t>
            </w:r>
          </w:p>
          <w:p w:rsidR="00EA407B" w:rsidRPr="00AC62E8" w:rsidRDefault="00EA407B" w:rsidP="00087005">
            <w:pPr>
              <w:jc w:val="both"/>
              <w:rPr>
                <w:sz w:val="14"/>
                <w:szCs w:val="14"/>
              </w:rPr>
            </w:pPr>
          </w:p>
          <w:p w:rsidR="00EA407B" w:rsidRPr="00AC62E8" w:rsidRDefault="00EA407B" w:rsidP="00087005">
            <w:pPr>
              <w:jc w:val="both"/>
              <w:rPr>
                <w:sz w:val="14"/>
                <w:szCs w:val="14"/>
              </w:rPr>
            </w:pPr>
          </w:p>
          <w:p w:rsidR="00EA407B" w:rsidRPr="00AC62E8" w:rsidRDefault="00EA407B" w:rsidP="00087005">
            <w:pPr>
              <w:suppressAutoHyphens/>
              <w:jc w:val="both"/>
              <w:rPr>
                <w:sz w:val="14"/>
                <w:szCs w:val="14"/>
                <w:lang w:eastAsia="zh-CN"/>
              </w:rPr>
            </w:pPr>
            <w:r w:rsidRPr="00AC62E8">
              <w:rPr>
                <w:sz w:val="14"/>
                <w:szCs w:val="14"/>
              </w:rPr>
              <w:t>Шилова В. М.</w:t>
            </w:r>
          </w:p>
        </w:tc>
        <w:tc>
          <w:tcPr>
            <w:tcW w:w="7619" w:type="dxa"/>
            <w:hideMark/>
          </w:tcPr>
          <w:p w:rsidR="00EA407B" w:rsidRPr="00AC62E8" w:rsidRDefault="00EA407B" w:rsidP="00087005">
            <w:pPr>
              <w:jc w:val="both"/>
              <w:rPr>
                <w:sz w:val="14"/>
                <w:szCs w:val="14"/>
              </w:rPr>
            </w:pPr>
            <w:r w:rsidRPr="00AC62E8">
              <w:rPr>
                <w:sz w:val="14"/>
                <w:szCs w:val="14"/>
              </w:rPr>
              <w:t>- председатель Думы Солецкого муниципального округа, начальник ОБУ «Солецкая ветеринарная станция» (по согласованию);</w:t>
            </w:r>
          </w:p>
          <w:p w:rsidR="00EA407B" w:rsidRPr="00AC62E8" w:rsidRDefault="00EA407B" w:rsidP="00087005">
            <w:pPr>
              <w:jc w:val="both"/>
              <w:rPr>
                <w:sz w:val="14"/>
                <w:szCs w:val="14"/>
              </w:rPr>
            </w:pPr>
            <w:r w:rsidRPr="00AC62E8">
              <w:rPr>
                <w:sz w:val="14"/>
                <w:szCs w:val="14"/>
              </w:rPr>
              <w:t>- начальник юридического отдела Администрации муниципального округа;</w:t>
            </w:r>
          </w:p>
          <w:p w:rsidR="00EA407B" w:rsidRPr="00AC62E8" w:rsidRDefault="00EA407B" w:rsidP="00087005">
            <w:pPr>
              <w:jc w:val="both"/>
              <w:rPr>
                <w:sz w:val="14"/>
                <w:szCs w:val="14"/>
              </w:rPr>
            </w:pPr>
            <w:r w:rsidRPr="00AC62E8">
              <w:rPr>
                <w:sz w:val="14"/>
                <w:szCs w:val="14"/>
              </w:rPr>
              <w:t>- ведущий специалист комитета по экономике, инвестициям и сельскому хозяйству Администрации муниципального округа;</w:t>
            </w:r>
          </w:p>
          <w:p w:rsidR="00EA407B" w:rsidRPr="00AC62E8" w:rsidRDefault="00EA407B" w:rsidP="00087005">
            <w:pPr>
              <w:jc w:val="both"/>
              <w:rPr>
                <w:sz w:val="14"/>
                <w:szCs w:val="14"/>
              </w:rPr>
            </w:pPr>
            <w:r w:rsidRPr="00AC62E8">
              <w:rPr>
                <w:sz w:val="14"/>
                <w:szCs w:val="14"/>
              </w:rPr>
              <w:t>- заместитель председателя по сельскому хозяйству комитета по экономике, инвестициям и сельскому хозяйству Администрации муниципального округа;</w:t>
            </w:r>
          </w:p>
          <w:p w:rsidR="00EA407B" w:rsidRPr="00AC62E8" w:rsidRDefault="00EA407B" w:rsidP="00087005">
            <w:pPr>
              <w:suppressAutoHyphens/>
              <w:jc w:val="both"/>
              <w:rPr>
                <w:sz w:val="14"/>
                <w:szCs w:val="14"/>
                <w:lang w:eastAsia="zh-CN"/>
              </w:rPr>
            </w:pPr>
            <w:r w:rsidRPr="00AC62E8">
              <w:rPr>
                <w:sz w:val="14"/>
                <w:szCs w:val="14"/>
              </w:rPr>
              <w:t>- главный специалист комитета по экономике, инвестициям и сельскому хозяйству Администрации муниципального округа.</w:t>
            </w:r>
          </w:p>
        </w:tc>
      </w:tr>
    </w:tbl>
    <w:p w:rsidR="00EA407B" w:rsidRPr="00AC62E8" w:rsidRDefault="00EA407B" w:rsidP="00EA407B">
      <w:pPr>
        <w:pStyle w:val="ConsPlusNormal"/>
        <w:ind w:firstLine="0"/>
        <w:jc w:val="center"/>
        <w:rPr>
          <w:rFonts w:ascii="Times New Roman" w:hAnsi="Times New Roman" w:cs="Times New Roman"/>
          <w:sz w:val="14"/>
          <w:szCs w:val="14"/>
        </w:rPr>
      </w:pPr>
    </w:p>
    <w:p w:rsidR="00EA407B" w:rsidRPr="00AC62E8" w:rsidRDefault="00EA407B" w:rsidP="00EA407B">
      <w:pPr>
        <w:pStyle w:val="ConsPlusNormal"/>
        <w:ind w:firstLine="0"/>
        <w:jc w:val="center"/>
        <w:rPr>
          <w:rFonts w:ascii="Times New Roman" w:hAnsi="Times New Roman" w:cs="Times New Roman"/>
          <w:sz w:val="14"/>
          <w:szCs w:val="14"/>
        </w:rPr>
      </w:pPr>
    </w:p>
    <w:p w:rsidR="00EA407B" w:rsidRPr="00AC62E8" w:rsidRDefault="00EA407B" w:rsidP="00EA407B">
      <w:pPr>
        <w:pStyle w:val="ConsPlusNormal"/>
        <w:ind w:firstLine="0"/>
        <w:jc w:val="center"/>
        <w:rPr>
          <w:rFonts w:ascii="Times New Roman" w:hAnsi="Times New Roman" w:cs="Times New Roman"/>
          <w:sz w:val="14"/>
          <w:szCs w:val="14"/>
        </w:rPr>
      </w:pPr>
    </w:p>
    <w:p w:rsidR="00EA407B" w:rsidRPr="00AC62E8" w:rsidRDefault="00EA407B" w:rsidP="00EA407B">
      <w:pPr>
        <w:pStyle w:val="ConsPlusNormal"/>
        <w:ind w:firstLine="0"/>
        <w:jc w:val="center"/>
        <w:rPr>
          <w:rFonts w:ascii="Times New Roman" w:hAnsi="Times New Roman" w:cs="Times New Roman"/>
          <w:sz w:val="14"/>
          <w:szCs w:val="14"/>
        </w:rPr>
      </w:pPr>
    </w:p>
    <w:p w:rsidR="00EA407B" w:rsidRPr="00AC62E8" w:rsidRDefault="00EA407B" w:rsidP="00EA407B">
      <w:pPr>
        <w:pStyle w:val="ConsPlusNormal"/>
        <w:ind w:firstLine="0"/>
        <w:jc w:val="center"/>
        <w:rPr>
          <w:rFonts w:ascii="Times New Roman" w:hAnsi="Times New Roman" w:cs="Times New Roman"/>
          <w:sz w:val="14"/>
          <w:szCs w:val="14"/>
        </w:rPr>
      </w:pPr>
    </w:p>
    <w:p w:rsidR="00AC62E8" w:rsidRPr="00AC62E8" w:rsidRDefault="00AC62E8" w:rsidP="00EA407B">
      <w:pPr>
        <w:pStyle w:val="ConsPlusNormal"/>
        <w:ind w:firstLine="0"/>
        <w:jc w:val="center"/>
        <w:rPr>
          <w:rFonts w:ascii="Times New Roman" w:hAnsi="Times New Roman" w:cs="Times New Roman"/>
          <w:sz w:val="14"/>
          <w:szCs w:val="14"/>
        </w:rPr>
      </w:pPr>
    </w:p>
    <w:p w:rsidR="00AC62E8" w:rsidRPr="00AC62E8" w:rsidRDefault="00AC62E8" w:rsidP="00EA407B">
      <w:pPr>
        <w:pStyle w:val="ConsPlusNormal"/>
        <w:ind w:firstLine="0"/>
        <w:jc w:val="center"/>
        <w:rPr>
          <w:rFonts w:ascii="Times New Roman" w:hAnsi="Times New Roman" w:cs="Times New Roman"/>
          <w:sz w:val="14"/>
          <w:szCs w:val="14"/>
        </w:rPr>
      </w:pPr>
    </w:p>
    <w:p w:rsidR="00AC62E8" w:rsidRPr="00AC62E8" w:rsidRDefault="00AC62E8" w:rsidP="00EA407B">
      <w:pPr>
        <w:pStyle w:val="ConsPlusNormal"/>
        <w:ind w:firstLine="0"/>
        <w:jc w:val="center"/>
        <w:rPr>
          <w:rFonts w:ascii="Times New Roman" w:hAnsi="Times New Roman" w:cs="Times New Roman"/>
          <w:sz w:val="14"/>
          <w:szCs w:val="14"/>
        </w:rPr>
      </w:pPr>
    </w:p>
    <w:p w:rsidR="00AC62E8" w:rsidRPr="00AC62E8" w:rsidRDefault="00AC62E8" w:rsidP="00EA407B">
      <w:pPr>
        <w:pStyle w:val="ConsPlusNormal"/>
        <w:ind w:firstLine="0"/>
        <w:jc w:val="center"/>
        <w:rPr>
          <w:rFonts w:ascii="Times New Roman" w:hAnsi="Times New Roman" w:cs="Times New Roman"/>
          <w:sz w:val="14"/>
          <w:szCs w:val="14"/>
        </w:rPr>
      </w:pPr>
    </w:p>
    <w:p w:rsidR="00EA407B" w:rsidRPr="00AC62E8" w:rsidRDefault="00EA407B" w:rsidP="00EA407B">
      <w:pPr>
        <w:jc w:val="center"/>
        <w:rPr>
          <w:b/>
          <w:sz w:val="16"/>
          <w:szCs w:val="16"/>
        </w:rPr>
      </w:pPr>
      <w:r w:rsidRPr="00AC62E8">
        <w:rPr>
          <w:b/>
          <w:sz w:val="16"/>
          <w:szCs w:val="16"/>
        </w:rPr>
        <w:lastRenderedPageBreak/>
        <w:t>ПОСТАНОВЛЕНИЕ</w:t>
      </w:r>
    </w:p>
    <w:p w:rsidR="00EA407B" w:rsidRPr="00AC62E8" w:rsidRDefault="00EA407B" w:rsidP="00EA407B">
      <w:pPr>
        <w:jc w:val="center"/>
        <w:rPr>
          <w:sz w:val="16"/>
          <w:szCs w:val="16"/>
        </w:rPr>
      </w:pPr>
      <w:r w:rsidRPr="00AC62E8">
        <w:rPr>
          <w:sz w:val="16"/>
          <w:szCs w:val="16"/>
        </w:rPr>
        <w:t>Администрации Солецкого муниципального округа</w:t>
      </w:r>
    </w:p>
    <w:p w:rsidR="00EA407B" w:rsidRPr="00AC62E8" w:rsidRDefault="00EA407B" w:rsidP="00EA407B">
      <w:pPr>
        <w:jc w:val="center"/>
        <w:rPr>
          <w:sz w:val="16"/>
          <w:szCs w:val="16"/>
        </w:rPr>
      </w:pPr>
    </w:p>
    <w:p w:rsidR="00EA407B" w:rsidRPr="00AC62E8" w:rsidRDefault="00AC62E8" w:rsidP="00EA407B">
      <w:pPr>
        <w:jc w:val="center"/>
        <w:rPr>
          <w:sz w:val="16"/>
          <w:szCs w:val="16"/>
        </w:rPr>
      </w:pPr>
      <w:r w:rsidRPr="00AC62E8">
        <w:rPr>
          <w:sz w:val="16"/>
          <w:szCs w:val="16"/>
        </w:rPr>
        <w:t>от 14</w:t>
      </w:r>
      <w:r w:rsidR="00EA407B" w:rsidRPr="00AC62E8">
        <w:rPr>
          <w:sz w:val="16"/>
          <w:szCs w:val="16"/>
        </w:rPr>
        <w:t>.09.2021 № 1</w:t>
      </w:r>
      <w:r w:rsidRPr="00AC62E8">
        <w:rPr>
          <w:sz w:val="16"/>
          <w:szCs w:val="16"/>
        </w:rPr>
        <w:t>339</w:t>
      </w:r>
    </w:p>
    <w:p w:rsidR="00EA407B" w:rsidRPr="00AC62E8" w:rsidRDefault="00EA407B" w:rsidP="00EA407B">
      <w:pPr>
        <w:jc w:val="center"/>
        <w:rPr>
          <w:sz w:val="16"/>
          <w:szCs w:val="16"/>
        </w:rPr>
      </w:pPr>
      <w:r w:rsidRPr="00AC62E8">
        <w:rPr>
          <w:sz w:val="16"/>
          <w:szCs w:val="16"/>
        </w:rPr>
        <w:t>г. Сольцы</w:t>
      </w:r>
    </w:p>
    <w:p w:rsidR="00AC62E8" w:rsidRPr="00AC62E8" w:rsidRDefault="00AC62E8" w:rsidP="00AC62E8">
      <w:pPr>
        <w:jc w:val="center"/>
        <w:rPr>
          <w:b/>
          <w:sz w:val="14"/>
          <w:szCs w:val="14"/>
        </w:rPr>
      </w:pPr>
    </w:p>
    <w:p w:rsidR="00AC62E8" w:rsidRPr="00AC62E8" w:rsidRDefault="00AC62E8" w:rsidP="00AC62E8">
      <w:pPr>
        <w:jc w:val="center"/>
        <w:rPr>
          <w:b/>
          <w:sz w:val="14"/>
          <w:szCs w:val="14"/>
        </w:rPr>
      </w:pPr>
      <w:r w:rsidRPr="00AC62E8">
        <w:rPr>
          <w:b/>
          <w:sz w:val="14"/>
          <w:szCs w:val="14"/>
        </w:rPr>
        <w:t>О начале отопительного периода 2021/2022 года</w:t>
      </w:r>
    </w:p>
    <w:p w:rsidR="00AC62E8" w:rsidRPr="00AC62E8" w:rsidRDefault="00AC62E8" w:rsidP="00AC62E8">
      <w:pPr>
        <w:suppressAutoHyphens/>
        <w:jc w:val="both"/>
        <w:rPr>
          <w:sz w:val="14"/>
          <w:szCs w:val="14"/>
        </w:rPr>
      </w:pPr>
    </w:p>
    <w:p w:rsidR="00AC62E8" w:rsidRPr="00AC62E8" w:rsidRDefault="00AC62E8" w:rsidP="00AC62E8">
      <w:pPr>
        <w:suppressAutoHyphens/>
        <w:ind w:firstLine="284"/>
        <w:jc w:val="both"/>
        <w:rPr>
          <w:b/>
          <w:sz w:val="14"/>
          <w:szCs w:val="14"/>
        </w:rPr>
      </w:pPr>
      <w:r w:rsidRPr="00AC62E8">
        <w:rPr>
          <w:sz w:val="14"/>
          <w:szCs w:val="1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 и в связи с понижением температуры наружного воздуха Администрация Солецкого муниципального округа </w:t>
      </w:r>
      <w:r w:rsidRPr="00AC62E8">
        <w:rPr>
          <w:b/>
          <w:sz w:val="14"/>
          <w:szCs w:val="14"/>
        </w:rPr>
        <w:t>ПОСТОНОВЛЯЕТ:</w:t>
      </w:r>
    </w:p>
    <w:p w:rsidR="00AC62E8" w:rsidRPr="00AC62E8" w:rsidRDefault="00AC62E8" w:rsidP="00AC62E8">
      <w:pPr>
        <w:suppressAutoHyphens/>
        <w:ind w:firstLine="284"/>
        <w:jc w:val="both"/>
        <w:rPr>
          <w:sz w:val="14"/>
          <w:szCs w:val="14"/>
        </w:rPr>
      </w:pPr>
      <w:r w:rsidRPr="00AC62E8">
        <w:rPr>
          <w:sz w:val="14"/>
          <w:szCs w:val="14"/>
        </w:rPr>
        <w:t xml:space="preserve">1. Начать отопительный период 2021/2022 года с 16 сентября 2021 года с 8-00 часов. </w:t>
      </w:r>
    </w:p>
    <w:p w:rsidR="00AC62E8" w:rsidRPr="00AC62E8" w:rsidRDefault="00AC62E8" w:rsidP="00AC62E8">
      <w:pPr>
        <w:suppressAutoHyphens/>
        <w:ind w:firstLine="284"/>
        <w:jc w:val="both"/>
        <w:rPr>
          <w:sz w:val="14"/>
          <w:szCs w:val="14"/>
        </w:rPr>
      </w:pPr>
      <w:r w:rsidRPr="00AC62E8">
        <w:rPr>
          <w:sz w:val="14"/>
          <w:szCs w:val="14"/>
        </w:rPr>
        <w:t xml:space="preserve">2. Собственникам зданий, управляющим и обслуживающим жилищный фонд организациям совместно с теплоснабжающими организациями обеспечить прием тепла и в течение двух недель устранить выявленные при запуске системы отопления неисправности. </w:t>
      </w:r>
    </w:p>
    <w:p w:rsidR="00AC62E8" w:rsidRPr="00AC62E8" w:rsidRDefault="00AC62E8" w:rsidP="00AC62E8">
      <w:pPr>
        <w:suppressAutoHyphens/>
        <w:ind w:firstLine="284"/>
        <w:jc w:val="both"/>
        <w:rPr>
          <w:sz w:val="14"/>
          <w:szCs w:val="14"/>
        </w:rPr>
      </w:pPr>
      <w:r w:rsidRPr="00AC62E8">
        <w:rPr>
          <w:sz w:val="14"/>
          <w:szCs w:val="14"/>
        </w:rPr>
        <w:t>3. Управляющим и обслуживающим жилищный фонд организациям в срок до 15 сентября 2021 года довести до сведения жителей многоквартирных жилых домов, получающих тепловую энергию, информацию о начале отопительного сезона.</w:t>
      </w:r>
    </w:p>
    <w:p w:rsidR="00AC62E8" w:rsidRPr="00AC62E8" w:rsidRDefault="00AC62E8" w:rsidP="00AC62E8">
      <w:pPr>
        <w:suppressAutoHyphens/>
        <w:ind w:firstLine="284"/>
        <w:jc w:val="both"/>
        <w:rPr>
          <w:sz w:val="14"/>
          <w:szCs w:val="14"/>
        </w:rPr>
      </w:pPr>
      <w:r w:rsidRPr="00AC62E8">
        <w:rPr>
          <w:sz w:val="14"/>
          <w:szCs w:val="14"/>
        </w:rPr>
        <w:t>4. Комитету образования и спорта Администрации муниципального округа, комитету культуры и молодежной политики Администрации муниципального округа в срок до 15 сентября 2021 года довести до сведения бюджетных учреждений социально-культурной сферы, получающих тепловую энергию, информацию о начале отопительного сезона.</w:t>
      </w:r>
    </w:p>
    <w:p w:rsidR="00AC62E8" w:rsidRPr="00AC62E8" w:rsidRDefault="00AC62E8" w:rsidP="00AC62E8">
      <w:pPr>
        <w:suppressAutoHyphens/>
        <w:ind w:firstLine="284"/>
        <w:jc w:val="both"/>
        <w:rPr>
          <w:sz w:val="14"/>
          <w:szCs w:val="14"/>
        </w:rPr>
      </w:pPr>
      <w:r w:rsidRPr="00AC62E8">
        <w:rPr>
          <w:sz w:val="14"/>
          <w:szCs w:val="14"/>
        </w:rPr>
        <w:t>5. Опубликовать настоящее постановление в периодическом печатном издании – «Бюллетень Солецкого муниципального округа» и разместить его на официальном сайте Администрации Солецкого муниципального округа в информационно-телекоммуникационной сети «Интернет».</w:t>
      </w:r>
    </w:p>
    <w:p w:rsidR="00AC62E8" w:rsidRPr="00AC62E8" w:rsidRDefault="00AC62E8" w:rsidP="00AC62E8">
      <w:pPr>
        <w:suppressAutoHyphens/>
        <w:jc w:val="both"/>
        <w:outlineLvl w:val="0"/>
        <w:rPr>
          <w:b/>
          <w:sz w:val="14"/>
          <w:szCs w:val="14"/>
          <w:lang w:eastAsia="x-none"/>
        </w:rPr>
      </w:pPr>
    </w:p>
    <w:p w:rsidR="00AC62E8" w:rsidRPr="00AC62E8" w:rsidRDefault="00AC62E8" w:rsidP="00AC62E8">
      <w:pPr>
        <w:suppressAutoHyphens/>
        <w:jc w:val="both"/>
        <w:outlineLvl w:val="0"/>
        <w:rPr>
          <w:b/>
          <w:sz w:val="14"/>
          <w:szCs w:val="14"/>
          <w:lang w:eastAsia="x-none"/>
        </w:rPr>
      </w:pPr>
    </w:p>
    <w:p w:rsidR="00AC62E8" w:rsidRPr="00AC62E8" w:rsidRDefault="00AC62E8" w:rsidP="00AC62E8">
      <w:pPr>
        <w:suppressAutoHyphens/>
        <w:jc w:val="both"/>
        <w:outlineLvl w:val="0"/>
        <w:rPr>
          <w:b/>
          <w:sz w:val="14"/>
          <w:szCs w:val="14"/>
          <w:lang w:eastAsia="x-none"/>
        </w:rPr>
      </w:pPr>
      <w:r w:rsidRPr="00AC62E8">
        <w:rPr>
          <w:b/>
          <w:sz w:val="14"/>
          <w:szCs w:val="14"/>
          <w:lang w:eastAsia="x-none"/>
        </w:rPr>
        <w:t>И.О. заместителя Главы администрации   Е.Н. Качанович</w:t>
      </w:r>
    </w:p>
    <w:p w:rsidR="00AC62E8" w:rsidRPr="00AC62E8" w:rsidRDefault="00AC62E8" w:rsidP="00AC62E8">
      <w:pPr>
        <w:jc w:val="center"/>
        <w:rPr>
          <w:b/>
          <w:sz w:val="16"/>
          <w:szCs w:val="16"/>
        </w:rPr>
      </w:pPr>
    </w:p>
    <w:p w:rsidR="00AC62E8" w:rsidRPr="00AC62E8" w:rsidRDefault="00AC62E8" w:rsidP="00AC62E8">
      <w:pPr>
        <w:jc w:val="center"/>
        <w:rPr>
          <w:b/>
          <w:sz w:val="16"/>
          <w:szCs w:val="16"/>
        </w:rPr>
      </w:pPr>
    </w:p>
    <w:p w:rsidR="00AC62E8" w:rsidRPr="00AC62E8" w:rsidRDefault="00AC62E8" w:rsidP="00AC62E8">
      <w:pPr>
        <w:jc w:val="center"/>
        <w:rPr>
          <w:b/>
          <w:sz w:val="16"/>
          <w:szCs w:val="16"/>
        </w:rPr>
      </w:pPr>
    </w:p>
    <w:p w:rsidR="00AC62E8" w:rsidRPr="00AC62E8" w:rsidRDefault="00AC62E8" w:rsidP="00AC62E8">
      <w:pPr>
        <w:jc w:val="center"/>
        <w:rPr>
          <w:b/>
          <w:sz w:val="16"/>
          <w:szCs w:val="16"/>
        </w:rPr>
      </w:pPr>
      <w:r w:rsidRPr="00AC62E8">
        <w:rPr>
          <w:b/>
          <w:sz w:val="16"/>
          <w:szCs w:val="16"/>
        </w:rPr>
        <w:t>ПОСТАНОВЛЕНИЕ</w:t>
      </w:r>
    </w:p>
    <w:p w:rsidR="00AC62E8" w:rsidRPr="00AC62E8" w:rsidRDefault="00AC62E8" w:rsidP="00AC62E8">
      <w:pPr>
        <w:jc w:val="center"/>
        <w:rPr>
          <w:sz w:val="16"/>
          <w:szCs w:val="16"/>
        </w:rPr>
      </w:pPr>
      <w:r w:rsidRPr="00AC62E8">
        <w:rPr>
          <w:sz w:val="16"/>
          <w:szCs w:val="16"/>
        </w:rPr>
        <w:t>Администрации Солецкого муниципального округа</w:t>
      </w:r>
    </w:p>
    <w:p w:rsidR="00AC62E8" w:rsidRPr="00AC62E8" w:rsidRDefault="00AC62E8" w:rsidP="00AC62E8">
      <w:pPr>
        <w:jc w:val="center"/>
        <w:rPr>
          <w:sz w:val="16"/>
          <w:szCs w:val="16"/>
        </w:rPr>
      </w:pPr>
    </w:p>
    <w:p w:rsidR="00AC62E8" w:rsidRPr="00AC62E8" w:rsidRDefault="00AC62E8" w:rsidP="00AC62E8">
      <w:pPr>
        <w:jc w:val="center"/>
        <w:rPr>
          <w:sz w:val="16"/>
          <w:szCs w:val="16"/>
        </w:rPr>
      </w:pPr>
      <w:r w:rsidRPr="00AC62E8">
        <w:rPr>
          <w:sz w:val="16"/>
          <w:szCs w:val="16"/>
        </w:rPr>
        <w:t>от 14.09.2021 № 1340</w:t>
      </w:r>
    </w:p>
    <w:p w:rsidR="00AC62E8" w:rsidRPr="00AC62E8" w:rsidRDefault="00AC62E8" w:rsidP="00AC62E8">
      <w:pPr>
        <w:jc w:val="center"/>
        <w:rPr>
          <w:sz w:val="16"/>
          <w:szCs w:val="16"/>
        </w:rPr>
      </w:pPr>
      <w:r w:rsidRPr="00AC62E8">
        <w:rPr>
          <w:sz w:val="16"/>
          <w:szCs w:val="16"/>
        </w:rPr>
        <w:t>г. Сольцы</w:t>
      </w:r>
    </w:p>
    <w:p w:rsidR="00AC62E8" w:rsidRDefault="00AC62E8" w:rsidP="00AC62E8">
      <w:pPr>
        <w:jc w:val="center"/>
        <w:rPr>
          <w:sz w:val="16"/>
          <w:szCs w:val="16"/>
        </w:rPr>
      </w:pPr>
    </w:p>
    <w:p w:rsidR="00AC62E8" w:rsidRPr="00AC62E8" w:rsidRDefault="00AC62E8" w:rsidP="00AC62E8">
      <w:pPr>
        <w:jc w:val="center"/>
        <w:rPr>
          <w:sz w:val="16"/>
          <w:szCs w:val="16"/>
        </w:rPr>
      </w:pPr>
    </w:p>
    <w:tbl>
      <w:tblPr>
        <w:tblW w:w="0" w:type="auto"/>
        <w:jc w:val="center"/>
        <w:tblLook w:val="01E0" w:firstRow="1" w:lastRow="1" w:firstColumn="1" w:lastColumn="1" w:noHBand="0" w:noVBand="0"/>
      </w:tblPr>
      <w:tblGrid>
        <w:gridCol w:w="5131"/>
      </w:tblGrid>
      <w:tr w:rsidR="00AC62E8" w:rsidRPr="00AC62E8" w:rsidTr="00AC62E8">
        <w:trPr>
          <w:trHeight w:val="291"/>
          <w:jc w:val="center"/>
        </w:trPr>
        <w:tc>
          <w:tcPr>
            <w:tcW w:w="9354" w:type="dxa"/>
            <w:shd w:val="clear" w:color="auto" w:fill="auto"/>
            <w:hideMark/>
          </w:tcPr>
          <w:p w:rsidR="00AC62E8" w:rsidRPr="00AC62E8" w:rsidRDefault="00AC62E8" w:rsidP="00031FB8">
            <w:pPr>
              <w:jc w:val="center"/>
              <w:rPr>
                <w:b/>
                <w:sz w:val="14"/>
                <w:szCs w:val="14"/>
              </w:rPr>
            </w:pPr>
            <w:r w:rsidRPr="00AC62E8">
              <w:rPr>
                <w:b/>
                <w:sz w:val="14"/>
                <w:szCs w:val="14"/>
              </w:rPr>
              <w:t xml:space="preserve">Об утверждении Положения об организации и проведении служебной </w:t>
            </w:r>
          </w:p>
          <w:p w:rsidR="00AC62E8" w:rsidRPr="00AC62E8" w:rsidRDefault="00AC62E8" w:rsidP="00031FB8">
            <w:pPr>
              <w:jc w:val="center"/>
              <w:rPr>
                <w:sz w:val="14"/>
                <w:szCs w:val="14"/>
              </w:rPr>
            </w:pPr>
            <w:r w:rsidRPr="00AC62E8">
              <w:rPr>
                <w:b/>
                <w:sz w:val="14"/>
                <w:szCs w:val="14"/>
              </w:rPr>
              <w:t>проверки в Администрации Солецкого муниципального округа</w:t>
            </w:r>
          </w:p>
        </w:tc>
      </w:tr>
    </w:tbl>
    <w:p w:rsidR="00AC62E8" w:rsidRDefault="00AC62E8" w:rsidP="00AC62E8">
      <w:pPr>
        <w:tabs>
          <w:tab w:val="left" w:pos="3060"/>
        </w:tabs>
        <w:jc w:val="both"/>
        <w:rPr>
          <w:sz w:val="14"/>
          <w:szCs w:val="14"/>
        </w:rPr>
      </w:pPr>
      <w:r w:rsidRPr="00AC62E8">
        <w:rPr>
          <w:sz w:val="14"/>
          <w:szCs w:val="14"/>
        </w:rPr>
        <w:t xml:space="preserve">         </w:t>
      </w:r>
    </w:p>
    <w:p w:rsidR="00AC62E8" w:rsidRPr="00AC62E8" w:rsidRDefault="00AC62E8" w:rsidP="00AC62E8">
      <w:pPr>
        <w:tabs>
          <w:tab w:val="left" w:pos="3060"/>
        </w:tabs>
        <w:jc w:val="both"/>
        <w:rPr>
          <w:sz w:val="14"/>
          <w:szCs w:val="14"/>
        </w:rPr>
      </w:pPr>
    </w:p>
    <w:p w:rsidR="00AC62E8" w:rsidRPr="00AC62E8" w:rsidRDefault="00AC62E8" w:rsidP="00AC62E8">
      <w:pPr>
        <w:pStyle w:val="ConsPlusNonformat"/>
        <w:suppressAutoHyphens/>
        <w:ind w:firstLine="284"/>
        <w:jc w:val="both"/>
        <w:rPr>
          <w:rFonts w:ascii="Times New Roman" w:hAnsi="Times New Roman" w:cs="Times New Roman"/>
          <w:b/>
          <w:sz w:val="14"/>
          <w:szCs w:val="14"/>
        </w:rPr>
      </w:pPr>
      <w:r w:rsidRPr="00AC62E8">
        <w:rPr>
          <w:rFonts w:ascii="Times New Roman" w:hAnsi="Times New Roman" w:cs="Times New Roman"/>
          <w:sz w:val="14"/>
          <w:szCs w:val="14"/>
        </w:rPr>
        <w:t xml:space="preserve">В  соответствии со статьей 27 Федерального закона от 02 марта 2007 года № 25-ФЗ «О муниципальной службе в Российской Федерации»,  Федеральным законом от 25 декабря 2008 года № 273-ФЗ «О  противодействии коррупции»,  решением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 постановлением Администрации муниципального округа от 09.03.2021 № 346 «Об утверждении Правил внутреннего трудового распорядка Администрации  Солецкого муниципального округа» Администрация Солецкого муниципального округа </w:t>
      </w:r>
      <w:r w:rsidRPr="00AC62E8">
        <w:rPr>
          <w:rFonts w:ascii="Times New Roman" w:hAnsi="Times New Roman" w:cs="Times New Roman"/>
          <w:b/>
          <w:sz w:val="14"/>
          <w:szCs w:val="14"/>
        </w:rPr>
        <w:t>ПОСТАНОВЛЯЕТ:</w:t>
      </w:r>
    </w:p>
    <w:p w:rsidR="00AC62E8" w:rsidRPr="00AC62E8" w:rsidRDefault="00AC62E8" w:rsidP="00AC62E8">
      <w:pPr>
        <w:pStyle w:val="afc"/>
        <w:suppressAutoHyphens/>
        <w:autoSpaceDE w:val="0"/>
        <w:ind w:left="0" w:firstLine="284"/>
        <w:jc w:val="both"/>
        <w:rPr>
          <w:sz w:val="14"/>
          <w:szCs w:val="14"/>
        </w:rPr>
      </w:pPr>
      <w:r>
        <w:rPr>
          <w:sz w:val="14"/>
          <w:szCs w:val="14"/>
        </w:rPr>
        <w:t xml:space="preserve">1. </w:t>
      </w:r>
      <w:r w:rsidRPr="00AC62E8">
        <w:rPr>
          <w:sz w:val="14"/>
          <w:szCs w:val="14"/>
        </w:rPr>
        <w:t>Утвердить прилагаемое Положение об организации и проведении служебной проверки в Администрации Солецкого муниципального округа (далее - Положение).</w:t>
      </w:r>
    </w:p>
    <w:p w:rsidR="00AC62E8" w:rsidRPr="00AC62E8" w:rsidRDefault="00AC62E8" w:rsidP="00AC62E8">
      <w:pPr>
        <w:tabs>
          <w:tab w:val="left" w:pos="7230"/>
        </w:tabs>
        <w:autoSpaceDE w:val="0"/>
        <w:ind w:firstLine="284"/>
        <w:jc w:val="both"/>
        <w:rPr>
          <w:sz w:val="14"/>
          <w:szCs w:val="14"/>
        </w:rPr>
      </w:pPr>
      <w:r w:rsidRPr="00AC62E8">
        <w:rPr>
          <w:sz w:val="14"/>
          <w:szCs w:val="14"/>
        </w:rPr>
        <w:t>2. Управлению делами Администрации муниципального округа обеспечить ознакомление муниципальных служащих и служащих Администрации муниципального округа с настоящим Положением.</w:t>
      </w:r>
    </w:p>
    <w:p w:rsidR="00AC62E8" w:rsidRPr="00AC62E8" w:rsidRDefault="00AC62E8" w:rsidP="00AC62E8">
      <w:pPr>
        <w:tabs>
          <w:tab w:val="left" w:pos="7230"/>
        </w:tabs>
        <w:autoSpaceDE w:val="0"/>
        <w:ind w:firstLine="284"/>
        <w:jc w:val="both"/>
        <w:rPr>
          <w:sz w:val="14"/>
          <w:szCs w:val="14"/>
        </w:rPr>
      </w:pPr>
      <w:r w:rsidRPr="00AC62E8">
        <w:rPr>
          <w:sz w:val="14"/>
          <w:szCs w:val="14"/>
        </w:rPr>
        <w:t>3. Признать утратившим силу постановление Администрации муниципального района от 12.11.2012 № 2140 «Об утверждении Положение об организации и проведении служебной проверки в Администрации Солецкого муниципального округа».</w:t>
      </w:r>
    </w:p>
    <w:p w:rsidR="00AC62E8" w:rsidRPr="00AC62E8" w:rsidRDefault="00AC62E8" w:rsidP="00AC62E8">
      <w:pPr>
        <w:pStyle w:val="ConsPlusNormal"/>
        <w:suppressAutoHyphens/>
        <w:ind w:firstLine="284"/>
        <w:jc w:val="both"/>
        <w:rPr>
          <w:rFonts w:ascii="Times New Roman" w:hAnsi="Times New Roman" w:cs="Times New Roman"/>
          <w:kern w:val="20"/>
          <w:sz w:val="14"/>
          <w:szCs w:val="14"/>
        </w:rPr>
      </w:pPr>
      <w:r w:rsidRPr="00AC62E8">
        <w:rPr>
          <w:rFonts w:ascii="Times New Roman" w:hAnsi="Times New Roman" w:cs="Times New Roman"/>
          <w:sz w:val="14"/>
          <w:szCs w:val="14"/>
        </w:rPr>
        <w:t xml:space="preserve">4. </w:t>
      </w:r>
      <w:r w:rsidRPr="00AC62E8">
        <w:rPr>
          <w:rFonts w:ascii="Times New Roman" w:hAnsi="Times New Roman" w:cs="Times New Roman"/>
          <w:kern w:val="20"/>
          <w:sz w:val="14"/>
          <w:szCs w:val="14"/>
        </w:rPr>
        <w:t>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AC62E8" w:rsidRPr="00AC62E8" w:rsidRDefault="00AC62E8" w:rsidP="00AC62E8">
      <w:pPr>
        <w:rPr>
          <w:b/>
          <w:sz w:val="14"/>
          <w:szCs w:val="14"/>
        </w:rPr>
      </w:pPr>
    </w:p>
    <w:p w:rsidR="00AC62E8" w:rsidRDefault="00AC62E8" w:rsidP="00AC62E8">
      <w:pPr>
        <w:rPr>
          <w:b/>
          <w:sz w:val="14"/>
          <w:szCs w:val="14"/>
        </w:rPr>
      </w:pPr>
    </w:p>
    <w:p w:rsidR="00AC62E8" w:rsidRPr="00AC62E8" w:rsidRDefault="00AC62E8" w:rsidP="00AC62E8">
      <w:pPr>
        <w:rPr>
          <w:b/>
          <w:sz w:val="14"/>
          <w:szCs w:val="14"/>
        </w:rPr>
      </w:pPr>
    </w:p>
    <w:p w:rsidR="00AC62E8" w:rsidRPr="00AC62E8" w:rsidRDefault="00AC62E8" w:rsidP="00AC62E8">
      <w:pPr>
        <w:jc w:val="both"/>
        <w:outlineLvl w:val="0"/>
        <w:rPr>
          <w:b/>
          <w:sz w:val="14"/>
          <w:szCs w:val="14"/>
          <w:lang w:eastAsia="x-none"/>
        </w:rPr>
      </w:pPr>
      <w:proofErr w:type="spellStart"/>
      <w:r w:rsidRPr="00AC62E8">
        <w:rPr>
          <w:b/>
          <w:sz w:val="14"/>
          <w:szCs w:val="14"/>
          <w:lang w:eastAsia="x-none"/>
        </w:rPr>
        <w:t>И.о</w:t>
      </w:r>
      <w:proofErr w:type="spellEnd"/>
      <w:r w:rsidRPr="00AC62E8">
        <w:rPr>
          <w:b/>
          <w:sz w:val="14"/>
          <w:szCs w:val="14"/>
          <w:lang w:eastAsia="x-none"/>
        </w:rPr>
        <w:t>. Главы муниципального округа    С.И. Чопозов</w:t>
      </w:r>
    </w:p>
    <w:p w:rsidR="00AC62E8" w:rsidRDefault="00AC62E8" w:rsidP="00AC62E8">
      <w:pPr>
        <w:pStyle w:val="ConsPlusNormal"/>
        <w:ind w:firstLine="0"/>
        <w:jc w:val="both"/>
        <w:outlineLvl w:val="0"/>
        <w:rPr>
          <w:rFonts w:ascii="Times New Roman" w:hAnsi="Times New Roman" w:cs="Times New Roman"/>
          <w:sz w:val="14"/>
          <w:szCs w:val="14"/>
        </w:rPr>
      </w:pPr>
      <w:r w:rsidRPr="00AC62E8">
        <w:rPr>
          <w:rFonts w:ascii="Times New Roman" w:hAnsi="Times New Roman" w:cs="Times New Roman"/>
          <w:sz w:val="14"/>
          <w:szCs w:val="14"/>
        </w:rPr>
        <w:t xml:space="preserve">                </w:t>
      </w:r>
    </w:p>
    <w:p w:rsidR="00AC62E8" w:rsidRDefault="00AC62E8" w:rsidP="00AC62E8">
      <w:pPr>
        <w:pStyle w:val="ConsPlusNormal"/>
        <w:ind w:firstLine="0"/>
        <w:jc w:val="both"/>
        <w:outlineLvl w:val="0"/>
        <w:rPr>
          <w:rFonts w:ascii="Times New Roman" w:hAnsi="Times New Roman" w:cs="Times New Roman"/>
          <w:sz w:val="14"/>
          <w:szCs w:val="14"/>
        </w:rPr>
      </w:pPr>
    </w:p>
    <w:p w:rsidR="00AC62E8" w:rsidRDefault="00AC62E8" w:rsidP="00AC62E8">
      <w:pPr>
        <w:pStyle w:val="ConsPlusNormal"/>
        <w:ind w:firstLine="0"/>
        <w:jc w:val="both"/>
        <w:outlineLvl w:val="0"/>
        <w:rPr>
          <w:rFonts w:ascii="Times New Roman" w:hAnsi="Times New Roman" w:cs="Times New Roman"/>
          <w:sz w:val="14"/>
          <w:szCs w:val="14"/>
        </w:rPr>
      </w:pPr>
    </w:p>
    <w:p w:rsidR="00AC62E8" w:rsidRPr="00AC62E8" w:rsidRDefault="00AC62E8" w:rsidP="00AC62E8">
      <w:pPr>
        <w:pStyle w:val="ConsPlusNormal"/>
        <w:ind w:firstLine="0"/>
        <w:jc w:val="right"/>
        <w:outlineLvl w:val="0"/>
        <w:rPr>
          <w:rFonts w:ascii="Times New Roman" w:hAnsi="Times New Roman" w:cs="Times New Roman"/>
          <w:sz w:val="14"/>
          <w:szCs w:val="14"/>
        </w:rPr>
      </w:pPr>
      <w:r w:rsidRPr="00AC62E8">
        <w:rPr>
          <w:rFonts w:ascii="Times New Roman" w:hAnsi="Times New Roman" w:cs="Times New Roman"/>
          <w:sz w:val="14"/>
          <w:szCs w:val="14"/>
        </w:rPr>
        <w:t xml:space="preserve"> УТВЕРЖДЕНО</w:t>
      </w:r>
    </w:p>
    <w:p w:rsidR="00AC62E8" w:rsidRPr="00AC62E8" w:rsidRDefault="00AC62E8" w:rsidP="00AC62E8">
      <w:pPr>
        <w:pStyle w:val="ConsPlusNormal"/>
        <w:ind w:firstLine="0"/>
        <w:jc w:val="right"/>
        <w:outlineLvl w:val="0"/>
        <w:rPr>
          <w:rFonts w:ascii="Times New Roman" w:hAnsi="Times New Roman" w:cs="Times New Roman"/>
          <w:sz w:val="14"/>
          <w:szCs w:val="14"/>
        </w:rPr>
      </w:pPr>
      <w:r w:rsidRPr="00AC62E8">
        <w:rPr>
          <w:rFonts w:ascii="Times New Roman" w:hAnsi="Times New Roman" w:cs="Times New Roman"/>
          <w:sz w:val="14"/>
          <w:szCs w:val="14"/>
        </w:rPr>
        <w:t>постановлением Администрации</w:t>
      </w:r>
    </w:p>
    <w:p w:rsidR="00AC62E8" w:rsidRPr="00AC62E8" w:rsidRDefault="00AC62E8" w:rsidP="00AC62E8">
      <w:pPr>
        <w:pStyle w:val="ConsPlusNormal"/>
        <w:ind w:firstLine="0"/>
        <w:jc w:val="right"/>
        <w:outlineLvl w:val="0"/>
        <w:rPr>
          <w:rFonts w:ascii="Times New Roman" w:hAnsi="Times New Roman" w:cs="Times New Roman"/>
          <w:sz w:val="14"/>
          <w:szCs w:val="14"/>
        </w:rPr>
      </w:pPr>
      <w:r w:rsidRPr="00AC62E8">
        <w:rPr>
          <w:rFonts w:ascii="Times New Roman" w:hAnsi="Times New Roman" w:cs="Times New Roman"/>
          <w:sz w:val="14"/>
          <w:szCs w:val="14"/>
        </w:rPr>
        <w:t>муниципального округа</w:t>
      </w:r>
    </w:p>
    <w:p w:rsidR="00AC62E8" w:rsidRPr="00AC62E8" w:rsidRDefault="00AC62E8" w:rsidP="00AC62E8">
      <w:pPr>
        <w:pStyle w:val="ConsPlusNormal"/>
        <w:ind w:firstLine="0"/>
        <w:jc w:val="right"/>
        <w:outlineLvl w:val="0"/>
        <w:rPr>
          <w:rFonts w:ascii="Times New Roman" w:hAnsi="Times New Roman" w:cs="Times New Roman"/>
          <w:sz w:val="14"/>
          <w:szCs w:val="14"/>
        </w:rPr>
      </w:pPr>
      <w:r w:rsidRPr="00AC62E8">
        <w:rPr>
          <w:rFonts w:ascii="Times New Roman" w:hAnsi="Times New Roman" w:cs="Times New Roman"/>
          <w:sz w:val="14"/>
          <w:szCs w:val="14"/>
        </w:rPr>
        <w:t xml:space="preserve">от 14.09.2021 </w:t>
      </w:r>
      <w:r>
        <w:rPr>
          <w:rFonts w:ascii="Times New Roman" w:hAnsi="Times New Roman" w:cs="Times New Roman"/>
          <w:sz w:val="14"/>
          <w:szCs w:val="14"/>
        </w:rPr>
        <w:t xml:space="preserve">№ </w:t>
      </w:r>
      <w:r w:rsidRPr="00AC62E8">
        <w:rPr>
          <w:rFonts w:ascii="Times New Roman" w:hAnsi="Times New Roman" w:cs="Times New Roman"/>
          <w:sz w:val="14"/>
          <w:szCs w:val="14"/>
        </w:rPr>
        <w:t>1340</w:t>
      </w:r>
    </w:p>
    <w:p w:rsidR="00AC62E8" w:rsidRPr="00AC62E8" w:rsidRDefault="00AC62E8" w:rsidP="00AC62E8">
      <w:pPr>
        <w:pStyle w:val="ConsPlusNormal"/>
        <w:ind w:firstLine="0"/>
        <w:jc w:val="both"/>
        <w:outlineLvl w:val="0"/>
        <w:rPr>
          <w:rFonts w:ascii="Times New Roman" w:hAnsi="Times New Roman" w:cs="Times New Roman"/>
          <w:sz w:val="14"/>
          <w:szCs w:val="14"/>
        </w:rPr>
      </w:pPr>
    </w:p>
    <w:p w:rsidR="00AC62E8" w:rsidRPr="00AC62E8" w:rsidRDefault="00AC62E8" w:rsidP="00AC62E8">
      <w:pPr>
        <w:pStyle w:val="ConsPlusNormal"/>
        <w:ind w:firstLine="0"/>
        <w:jc w:val="right"/>
        <w:rPr>
          <w:rFonts w:ascii="Times New Roman" w:hAnsi="Times New Roman" w:cs="Times New Roman"/>
          <w:sz w:val="14"/>
          <w:szCs w:val="14"/>
        </w:rPr>
      </w:pPr>
    </w:p>
    <w:p w:rsidR="00AC62E8" w:rsidRPr="00AC62E8" w:rsidRDefault="00AC62E8" w:rsidP="00AC62E8">
      <w:pPr>
        <w:pStyle w:val="ConsPlusTitle"/>
        <w:jc w:val="center"/>
        <w:rPr>
          <w:rFonts w:ascii="Times New Roman" w:hAnsi="Times New Roman" w:cs="Times New Roman"/>
          <w:sz w:val="14"/>
          <w:szCs w:val="14"/>
        </w:rPr>
      </w:pPr>
      <w:bookmarkStart w:id="5" w:name="Par31"/>
      <w:bookmarkEnd w:id="5"/>
      <w:r w:rsidRPr="00AC62E8">
        <w:rPr>
          <w:rFonts w:ascii="Times New Roman" w:hAnsi="Times New Roman" w:cs="Times New Roman"/>
          <w:sz w:val="14"/>
          <w:szCs w:val="14"/>
        </w:rPr>
        <w:t>ПОЛОЖЕНИЕ</w:t>
      </w:r>
    </w:p>
    <w:p w:rsidR="00AC62E8" w:rsidRPr="00AC62E8" w:rsidRDefault="00AC62E8" w:rsidP="00AC62E8">
      <w:pPr>
        <w:jc w:val="center"/>
        <w:rPr>
          <w:b/>
          <w:sz w:val="14"/>
          <w:szCs w:val="14"/>
        </w:rPr>
      </w:pPr>
      <w:r w:rsidRPr="00AC62E8">
        <w:rPr>
          <w:b/>
          <w:sz w:val="14"/>
          <w:szCs w:val="14"/>
        </w:rPr>
        <w:t xml:space="preserve">об организации и проведении служебной проверки </w:t>
      </w:r>
    </w:p>
    <w:p w:rsidR="00AC62E8" w:rsidRPr="00AC62E8" w:rsidRDefault="00AC62E8" w:rsidP="00AC62E8">
      <w:pPr>
        <w:jc w:val="center"/>
        <w:rPr>
          <w:b/>
          <w:sz w:val="14"/>
          <w:szCs w:val="14"/>
        </w:rPr>
      </w:pPr>
      <w:r w:rsidRPr="00AC62E8">
        <w:rPr>
          <w:b/>
          <w:sz w:val="14"/>
          <w:szCs w:val="14"/>
        </w:rPr>
        <w:t>в Администрации Солецкого муниципального округа</w:t>
      </w:r>
    </w:p>
    <w:p w:rsidR="00AC62E8" w:rsidRPr="00AC62E8" w:rsidRDefault="00AC62E8" w:rsidP="00AC62E8">
      <w:pPr>
        <w:pStyle w:val="ConsPlusNormal"/>
        <w:ind w:firstLine="0"/>
        <w:jc w:val="center"/>
        <w:rPr>
          <w:rFonts w:ascii="Times New Roman" w:hAnsi="Times New Roman" w:cs="Times New Roman"/>
          <w:sz w:val="14"/>
          <w:szCs w:val="14"/>
        </w:rPr>
      </w:pPr>
    </w:p>
    <w:p w:rsidR="00AC62E8" w:rsidRPr="00AC62E8" w:rsidRDefault="00AC62E8" w:rsidP="00AC62E8">
      <w:pPr>
        <w:pStyle w:val="ConsPlusNormal"/>
        <w:ind w:firstLine="284"/>
        <w:jc w:val="center"/>
        <w:outlineLvl w:val="1"/>
        <w:rPr>
          <w:rFonts w:ascii="Times New Roman" w:hAnsi="Times New Roman" w:cs="Times New Roman"/>
          <w:b/>
          <w:sz w:val="14"/>
          <w:szCs w:val="14"/>
        </w:rPr>
      </w:pPr>
      <w:r w:rsidRPr="00AC62E8">
        <w:rPr>
          <w:rFonts w:ascii="Times New Roman" w:hAnsi="Times New Roman" w:cs="Times New Roman"/>
          <w:b/>
          <w:sz w:val="14"/>
          <w:szCs w:val="14"/>
        </w:rPr>
        <w:t>I. Общие положения</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1.1. Служебная проверка проводится по распоряжению Главы муниципального округа или заместителей Главы администрации муниципального округа в целях выявления фактов, обстоятельств, причин совершения муниципальными служащими и служащими Администрации муниципального округа (далее – служащими) дисциплинарных проступков.</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1.2. В процессе служебной проверки необходимо:</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1.2.1.  Объективно и всесторонне установить:</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а) факт совершения дисциплинарного проступка, время, место, обстоятельства его совершения;</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б) служащего, совершившего дисциплинарный проступок, и лиц, причастных к его совершению;</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в) вину служащего при совершении дисциплинарного проступка или степень вины каждого служащего при его совершении несколькими                   служащими;</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г) причинно-следственную связь между действиями (бездействием) служащего, совершившего дисциплинарный проступок, и наступившими              последствиями;</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д) характер и размер материального ущерба, причиненного служащим в результате совершения дисциплинарного проступка;</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е) отношение служащего к совершенному им дисциплинарному                проступку и его последствиям;</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ж) причины и условия, которые способствовали совершению                     дисциплинарного проступка;</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1.2.2. Подготовить предложения о мере дисциплинарной или                          материальной ответственности служащего, совершившего дисциплинарный проступок;</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1.2.3. Разработать предложения об организации и о проведении предупредительно-профилактических мероприятий, направленных на устранение причин и условий, способствовавших совершению дисциплинарного проступка;</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1.2.4. Оформить документально все сведения о дисциплинарном проступке согласно настоящему Положению.</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1.3.  Результаты служебной проверки используются для укрепления служебной дисциплины и профилактики правонарушений среди служащих.</w:t>
      </w:r>
    </w:p>
    <w:p w:rsidR="00AC62E8" w:rsidRPr="00AC62E8" w:rsidRDefault="00AC62E8" w:rsidP="00AC62E8">
      <w:pPr>
        <w:pStyle w:val="ConsPlusNormal"/>
        <w:suppressAutoHyphens/>
        <w:ind w:firstLine="284"/>
        <w:jc w:val="both"/>
        <w:rPr>
          <w:rFonts w:ascii="Times New Roman" w:hAnsi="Times New Roman" w:cs="Times New Roman"/>
          <w:sz w:val="14"/>
          <w:szCs w:val="14"/>
        </w:rPr>
      </w:pPr>
    </w:p>
    <w:p w:rsidR="00AC62E8" w:rsidRPr="00AC62E8" w:rsidRDefault="00AC62E8" w:rsidP="00AC62E8">
      <w:pPr>
        <w:pStyle w:val="ConsPlusNormal"/>
        <w:suppressAutoHyphens/>
        <w:ind w:firstLine="284"/>
        <w:jc w:val="center"/>
        <w:outlineLvl w:val="1"/>
        <w:rPr>
          <w:rFonts w:ascii="Times New Roman" w:hAnsi="Times New Roman" w:cs="Times New Roman"/>
          <w:b/>
          <w:sz w:val="14"/>
          <w:szCs w:val="14"/>
        </w:rPr>
      </w:pPr>
      <w:r w:rsidRPr="00AC62E8">
        <w:rPr>
          <w:rFonts w:ascii="Times New Roman" w:hAnsi="Times New Roman" w:cs="Times New Roman"/>
          <w:b/>
          <w:sz w:val="14"/>
          <w:szCs w:val="14"/>
        </w:rPr>
        <w:t>II. Организация и проведение служебной проверки</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2.1. Основаниями для проведения служебной проверки могут являться:</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сведения о совершении дисциплинарного проступка;</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информация, изложенная в представлении, сообщении (письме) органа прокуратуры, суда, другого государственного органа или его должностного лица, а также содержащаяся в публикациях средств массовой информации, в письмах, заявлениях юридических или физических лиц;</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сведения о чрезвычайном происшествии, относящиеся к служащим;</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уголовное дело, возбужденное в отношении служащего в связи с исполнением должностных обязанностей;</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информация, изложенная в протоколе комиссии по соблюдению требований к служебному поведению муниципальных служащих, замещающих должности муниципальной службы в Администрации Солецкого муниципального округа, руководителей муниципальных учреждений, предприятий подведомственных Администрации Солецкого муниципального округа, и урегулированию конфликта интересов о нарушении служащим требований антикоррупционного законодательства.</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xml:space="preserve">По иным основаниям служебная проверка проводится в случаях, предусмотренных законодательными и иными нормативными правовыми актами Российской Федерации, нормативными правовыми актами Новгородской области. </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xml:space="preserve">При наличии оснований для проведения служебной проверки Глава муниципального округа или заместитель Главы администрации муниципального округа обязан в течение 5 рабочих дней подготовить распоряжение по ее организации и проведению. </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2.2. Служебная проверка назначается распоряжением Администрации муниципального округа, в котором указывается:</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основание для ее назначения;</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сроки ее проведения;</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состав комиссии для проведения служебной проверки (должность, фамилия, инициалы членов комиссии);</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срок представления Главе муниципального округа или заместителю Главы администрации муниципального округа материалов служебной проверки и заключения по ее результатам (далее - заключение).</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2.3.  Служебная проверка должна быть завершена не позднее чем через месяц со дня издания распоряжения Администрации муниципального округа о ее проведении.</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2.4. Комиссию для проведения служебной проверки (далее - Комиссия) возглавляет председатель, назначаемый из числа должностных лиц, обладающих соответствующими профессиональными знаниями и необходимым опытом в организации и проведении служебных проверок.</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lastRenderedPageBreak/>
        <w:t>Председатель Комиссии организует работу Комиссии по всестороннему, полному и объективному проведению служебной проверки в соответствии с требованиями настоящего Положения.</w:t>
      </w:r>
    </w:p>
    <w:p w:rsidR="00AC62E8" w:rsidRPr="00AC62E8" w:rsidRDefault="00AC62E8" w:rsidP="00AC62E8">
      <w:pPr>
        <w:pStyle w:val="ConsPlusNormal"/>
        <w:suppressAutoHyphens/>
        <w:ind w:firstLine="284"/>
        <w:jc w:val="both"/>
        <w:rPr>
          <w:rFonts w:ascii="Times New Roman" w:hAnsi="Times New Roman" w:cs="Times New Roman"/>
          <w:sz w:val="14"/>
          <w:szCs w:val="14"/>
        </w:rPr>
      </w:pPr>
      <w:bookmarkStart w:id="6" w:name="Par70"/>
      <w:bookmarkEnd w:id="6"/>
      <w:r w:rsidRPr="00AC62E8">
        <w:rPr>
          <w:rFonts w:ascii="Times New Roman" w:hAnsi="Times New Roman" w:cs="Times New Roman"/>
          <w:sz w:val="14"/>
          <w:szCs w:val="14"/>
        </w:rPr>
        <w:t>2.5. В состав Комиссии включаются должностные лица комитетов, управления и отделов Администрации муниципального округа с учетом специфики вопросов служебной проверки.</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В случае назначения служебной проверки по информации, содержащей в том числе сведения, составляющие государственную тайну, в состав Комиссии назначаются служащие, имеющие соответствующие формы допуска.</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2.6. В состав Комиссии не включаются:</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должностные лица, имеющие отношение к совершению дисциплинарного проступка;</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проходящие службу в Администрации муниципального округа родственники служащих, имеющих отношение к совершению дисциплинарного проступка;</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служащие, прямо подчиненные по службе служащему, имеющему отношение к совершению дисциплинарного проступка;</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непосредственный руководитель служащего, имеющего отношение к совершению дисциплинарного проступка.</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2.7. Глава муниципального округа или заместитель Главы администрации муниципального округа, назначивший служебную проверку, осуществляет контроль за соблюдением Комиссией требований законодательства Российской Федерации, а также настоящего Положения.</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2.8. Служащий, в отношении которого проводится служебная проверка, в соответствии с законодательством Российской Федерации может быть временно, но не более чем на один месяц, распоряжением Администрации муниципального округа отстранен от исполнения должностных обязанностей.</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Служащий, временно отстраненный от исполнения должностных обязанностей, находится в подчинении непосредственного руководителя, если иное не оговорено в соответствующем распоряжении.</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2.9. При временном отстранении служащего от исполнения должностных обязанностей должны быть приняты меры, исключающие несанкционированный его доступ к специальным средствам, служебным документам и к материалам.</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2.10. Председатель Комиссии обязан:</w:t>
      </w:r>
    </w:p>
    <w:p w:rsidR="00AC62E8" w:rsidRPr="00AC62E8" w:rsidRDefault="00AC62E8" w:rsidP="00AC62E8">
      <w:pPr>
        <w:pStyle w:val="ConsPlusNormal"/>
        <w:suppressAutoHyphens/>
        <w:ind w:firstLine="284"/>
        <w:jc w:val="both"/>
        <w:rPr>
          <w:rFonts w:ascii="Times New Roman" w:hAnsi="Times New Roman" w:cs="Times New Roman"/>
          <w:sz w:val="14"/>
          <w:szCs w:val="14"/>
        </w:rPr>
      </w:pPr>
      <w:bookmarkStart w:id="7" w:name="Par89"/>
      <w:bookmarkEnd w:id="7"/>
      <w:r w:rsidRPr="00AC62E8">
        <w:rPr>
          <w:rFonts w:ascii="Times New Roman" w:hAnsi="Times New Roman" w:cs="Times New Roman"/>
          <w:sz w:val="14"/>
          <w:szCs w:val="14"/>
        </w:rPr>
        <w:t>2.10.1 руководствоваться требованиями законодательства Российской Федерации, нормативных и иных правовых актов Новгородской области, а также настоящего Положения;</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2.10.2 обеспечить соблюдение прав и свобод человека и гражданина в соответствии с законодательством Российской Федерации;</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2.10.3 ознакомить в течении 2 рабочих дней служащих, имеющих отношение к совершению дисциплинарного проступка, с распоряжением о проведении служебной проверки и требованиями настоящего Положения с проставлением подписей;</w:t>
      </w:r>
    </w:p>
    <w:p w:rsidR="00AC62E8" w:rsidRPr="00AC62E8" w:rsidRDefault="00AC62E8" w:rsidP="00AC62E8">
      <w:pPr>
        <w:pStyle w:val="ConsPlusNormal"/>
        <w:suppressAutoHyphens/>
        <w:ind w:firstLine="284"/>
        <w:jc w:val="both"/>
        <w:rPr>
          <w:rFonts w:ascii="Times New Roman" w:hAnsi="Times New Roman" w:cs="Times New Roman"/>
          <w:sz w:val="14"/>
          <w:szCs w:val="14"/>
        </w:rPr>
      </w:pPr>
      <w:bookmarkStart w:id="8" w:name="Par92"/>
      <w:bookmarkEnd w:id="8"/>
      <w:r w:rsidRPr="00AC62E8">
        <w:rPr>
          <w:rFonts w:ascii="Times New Roman" w:hAnsi="Times New Roman" w:cs="Times New Roman"/>
          <w:sz w:val="14"/>
          <w:szCs w:val="14"/>
        </w:rPr>
        <w:t>2.10.4 принять все меры, необходимые для всестороннего, объективного и полного изучения и документального оформления сведений обо всех обстоятельствах дисциплинарного проступка и о служащих, причастных к его совершению;</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2.10.5 рассмотреть и приобщить к материалам проверки заявления, объяснения и другие документы, относящиеся к служебной проверке;</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2.10.6 обеспечить сохранность и конфиденциальность материалов служебной проверки;</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2.10.7 разработать предложения о мере дисциплинарной или материальной ответственности служащего, совершившего дисциплинарный проступок, и о мерах по его предупреждению;</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2.10.8 подготовить по итогам работы заключение и представить его вместе с материалами для утверждения Главе муниципального округа или заместителю Главы администрации муниципального округа в установленные распоряжением о проведении служебной проверки сроки;</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2.10.9 ознакомить с утвержденным Главой муниципального округа или заместителем Главы муниципального округа заключением служащего, совершившего дисциплинарный проступок, в части, его касающейся, с проставлением его подписи или в этих целях направить Главе муниципального округа или заместителю Главы администрации муниципального округа копию заключения;</w:t>
      </w:r>
    </w:p>
    <w:p w:rsidR="00AC62E8" w:rsidRPr="00AC62E8" w:rsidRDefault="00AC62E8" w:rsidP="00AC62E8">
      <w:pPr>
        <w:pStyle w:val="ConsPlusNormal"/>
        <w:suppressAutoHyphens/>
        <w:ind w:firstLine="284"/>
        <w:jc w:val="both"/>
        <w:rPr>
          <w:rFonts w:ascii="Times New Roman" w:hAnsi="Times New Roman" w:cs="Times New Roman"/>
          <w:sz w:val="14"/>
          <w:szCs w:val="14"/>
        </w:rPr>
      </w:pPr>
      <w:bookmarkStart w:id="9" w:name="Par98"/>
      <w:bookmarkEnd w:id="9"/>
      <w:r w:rsidRPr="00AC62E8">
        <w:rPr>
          <w:rFonts w:ascii="Times New Roman" w:hAnsi="Times New Roman" w:cs="Times New Roman"/>
          <w:sz w:val="14"/>
          <w:szCs w:val="14"/>
        </w:rPr>
        <w:t>2.10.10 при получении от служащего объяснения по существу проводимой служебной проверки в письменном виде, указывать в данном документе дату, время и место его получения, свою должность, инициалы, фамилию, а также ставить свою подпись;</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2.10.11 в случае издания распоряжения по результатам служебной проверки подготовить проект данного распоряжения с участием должностных лиц, входящих в состав Комиссии.</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2.11. Член Комиссии обязан:</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выполнять поручения председателя Комиссии, касающиеся проведения служебной проверки;</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xml:space="preserve">- выполнять требования, изложенные в </w:t>
      </w:r>
      <w:hyperlink w:anchor="Par89" w:history="1">
        <w:r w:rsidRPr="00AC62E8">
          <w:rPr>
            <w:rFonts w:ascii="Times New Roman" w:hAnsi="Times New Roman" w:cs="Times New Roman"/>
            <w:sz w:val="14"/>
            <w:szCs w:val="14"/>
          </w:rPr>
          <w:t xml:space="preserve">подпунктах </w:t>
        </w:r>
      </w:hyperlink>
      <w:r w:rsidRPr="00AC62E8">
        <w:rPr>
          <w:rFonts w:ascii="Times New Roman" w:hAnsi="Times New Roman" w:cs="Times New Roman"/>
          <w:sz w:val="14"/>
          <w:szCs w:val="14"/>
        </w:rPr>
        <w:t>2.10.1 - 2.10.4, 2.10.10 пункта 2.10 настоящего Положения;</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участвовать в подготовке заключения по итогам работы Комиссии;</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составлять справки об осмотре предметов и содержании изученных документов, которые не представляется возможным приобщить к материалам служебной проверки;</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по требованию председателя Комиссии подготавливать по итогам работы на порученном направлении справку с выводами и предложениями в установленный им срок.</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2.12. Председатель и члены Комиссии имеют право:</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xml:space="preserve">- получать от служащего объяснения по существу проводимой служебной проверки в письменном виде на имя Главы муниципального округа или заместителя </w:t>
      </w:r>
      <w:r w:rsidRPr="00AC62E8">
        <w:rPr>
          <w:rFonts w:ascii="Times New Roman" w:hAnsi="Times New Roman" w:cs="Times New Roman"/>
          <w:sz w:val="14"/>
          <w:szCs w:val="14"/>
        </w:rPr>
        <w:t>Главы администрации муниципального округа, назначившего служебную проверку;</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знакомиться с соответствующими документами, приобщая их (либо заверенные копии) к материалам служебной проверки (в сторонних организациях ознакомление с документами и снятие с них копий осуществляется при наличии разрешения их руководителя);</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привлекать по согласованию с Главой муниципального округа или заместителем Главы администрации муниципального округа должностных лиц Администрации муниципального округа в качестве специалистов или для выполнения в пределах их компетенции разовых поручений в рамках служебной проверки;</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получать от других служащих необходимую информацию с целью выяснения обстоятельств, имеющих отношение к служебной проверке;</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направлять согласно установленному порядку запрос относительно документов, имеющих отношение к служебной проверке, в государственные органы, юридическим и физическим лицам;</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производить фотографирование и видеозапись места совершения дисциплинарного проступка;</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временно изымать служебные документы или имущество Администрации муниципального округа.</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xml:space="preserve">2.13. Временное изъятие служебных документов или имущества производится на период проведения служебной проверки на основании акта </w:t>
      </w:r>
      <w:hyperlink w:anchor="Par179" w:history="1">
        <w:r w:rsidRPr="00AC62E8">
          <w:rPr>
            <w:rFonts w:ascii="Times New Roman" w:hAnsi="Times New Roman" w:cs="Times New Roman"/>
            <w:sz w:val="14"/>
            <w:szCs w:val="14"/>
          </w:rPr>
          <w:t>(Приложение № 1)</w:t>
        </w:r>
      </w:hyperlink>
      <w:r w:rsidRPr="00AC62E8">
        <w:rPr>
          <w:rFonts w:ascii="Times New Roman" w:hAnsi="Times New Roman" w:cs="Times New Roman"/>
          <w:sz w:val="14"/>
          <w:szCs w:val="14"/>
        </w:rPr>
        <w:t>, составляемого в двух экземплярах. Первый экземпляр акта передается должностному лицу, ответственному за хранение служебных документов или имущества, с подписью в его получении, второй приобщается к материалам служебной проверки.</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В акте указывают место хранения изъятых документов или имущества и инициалы, фамилия, должность члена Комиссии, ответственного за хранение.</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2.14. Служащий, в отношении которого проводится служебная проверка, имеет право:</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давать пояснения по существу допущенных нарушений;</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требовать приобщения к материалам служебной проверки представляемых им заявлений, ходатайств и иных документов;</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подать заявление об отводе любого члена Комиссии с указанием причин;</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знакомиться по окончании служебной проверки с материалами по результатам служебной проверки в части, его касающейся, если это не противоречит требованиям соблюдения государственной и иной охраняемой законодательством Российской Федерации тайны;</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обжаловать решения и действия (бездействие) членов Комиссии Главе муниципального округа или заместителю Главы администрации муниципального округа, назначившему служебную проверку.</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2.15. Служащий, в отношении которого была проведена служебная проверка, имеет право обжаловать решение о привлечении к дисциплинарной ответственности в суде.</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xml:space="preserve">2.16. При отказе служащего от дачи письменных объяснений или непредставлении их в течение двух рабочих дней с момента вручения ему вопросов под подпись Комиссия составляет акт </w:t>
      </w:r>
      <w:hyperlink w:anchor="Par237" w:history="1">
        <w:r w:rsidRPr="00AC62E8">
          <w:rPr>
            <w:rFonts w:ascii="Times New Roman" w:hAnsi="Times New Roman" w:cs="Times New Roman"/>
            <w:sz w:val="14"/>
            <w:szCs w:val="14"/>
          </w:rPr>
          <w:t>(Приложение № 2)</w:t>
        </w:r>
      </w:hyperlink>
      <w:r w:rsidRPr="00AC62E8">
        <w:rPr>
          <w:rFonts w:ascii="Times New Roman" w:hAnsi="Times New Roman" w:cs="Times New Roman"/>
          <w:sz w:val="14"/>
          <w:szCs w:val="14"/>
        </w:rPr>
        <w:t>, который подписывают председатель или члены Комиссии.</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xml:space="preserve">2.17. При отказе служащего, совершившего дисциплинарный проступок, от ознакомления с заключением или при отказе поставить свою подпись на нем составляется акт </w:t>
      </w:r>
      <w:hyperlink w:anchor="Par284" w:history="1">
        <w:r w:rsidRPr="00AC62E8">
          <w:rPr>
            <w:rFonts w:ascii="Times New Roman" w:hAnsi="Times New Roman" w:cs="Times New Roman"/>
            <w:sz w:val="14"/>
            <w:szCs w:val="14"/>
          </w:rPr>
          <w:t>(Приложение № 3)</w:t>
        </w:r>
      </w:hyperlink>
      <w:r w:rsidRPr="00AC62E8">
        <w:rPr>
          <w:rFonts w:ascii="Times New Roman" w:hAnsi="Times New Roman" w:cs="Times New Roman"/>
          <w:sz w:val="14"/>
          <w:szCs w:val="14"/>
        </w:rPr>
        <w:t>, который подписывают председатель или члены Комиссии.</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2.18. В заключении указывают:</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основание для проведения служебной проверки, распоряжение Администрации муниципального округа о назначении служебной проверки, должность, фамилия, инициалы членов Комиссии;</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сроки проведения служебной проверки;</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факт, обстоятельства, время, место, условия совершения дисциплинарного проступка;</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сведения о служащем (должность, фамилия, имя и отчество, период службы в занимаемой должности), совершившем дисциплинарный проступок, а также о других служащих, причастных к его совершению;</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нарушенные служащим требования законодательства Российской Федерации, нормативных и иных правовых актов Новгородской области, должностной инструкции;</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отношение служащих к совершенному дисциплинарному проступку согласно его письменному объяснению;</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правовую квалификацию дисциплинарного проступка;</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размер материального ущерба, причиненного в результате совершения дисциплинарного проступка, предложения о порядке его возмещения (в случае возможности определения указанного размера в период проведения проверки);</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предложения о привлечении к дисциплинарной ответственности служащего, совершившего дисциплинарный проступок;</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предложения о проведении в Администрации муниципального округа необходимых предупредительно-профилактических мероприятий.</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2.19. Заключение подписывают председатель и члены Комиссии. В случае невозможности подписания заключения членом Комиссии по объективным причинам (нахождение в очередном отпуске, командировке) его непосредственный руководитель представляет председателю Комиссии документы, подтверждающие факт отсутствия члена Комиссии.</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2.20. В случае несогласия с выводами и предложениями, приведенными в заключении, в целом или с отдельными их положениями член Комиссии письменно излагает свое особое мнение, которое приобщается к заключению.</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2.21. Глава муниципального округа или заместитель Главы администрации муниципального округа обеспечивает:</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lastRenderedPageBreak/>
        <w:t>-  условия для работы Комиссии, представление необходимой информации;</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ознакомление с заключением, утвержденным Главой муниципального округа или заместителем Главы администрации муниципального округа, служащего, совершившего дисциплинарный проступок, в части, его касающейся, с проставлением его подписи;</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учет сведений о привлечении служащего к дисциплинарной ответственности.</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2.22. Копию распоряжения, изданного по результатам служебной проверки, приобщают к личному делу служащего, совершившего дисциплинарный проступок.</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2.23. Если в ходе служебной проверки или по ее результатам будет обнаружено, что служащий совершил действия, указывающие на признаки преступления или административного правонарушения, Глава муниципального округа или заместитель Главы администрации муниципального округа обеспечивает передачу заверенных копий полученных материалов в суд, органы или должностным лицам, уполномоченным рассматривать дела об административных правонарушениях.</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2.24. Заверенные копии материалов служебной проверки направляются в органы прокуратуры и судебные органы по их запросу в обязательном порядке, в другие государственные органы - по решению Главы муниципального округа или заместителя Главы администрации муниципального округа.</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2.25. По завершении служебной проверки председатель Комиссии организовывает формирование дела с материалами служебной проверки, в которое включают:</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документ (копию), содержащий сведения, послужившие основанием для назначения служебной проверки;</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копию распоряжения о проведении служебной проверки;</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объяснения служащего, совершившего дисциплинарный проступок, а также других служащих по вопросам служебной проверки;</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копию должностной инструкции служащего, совершившего дисциплинарный проступок;</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документы (подлинники или заверенные надлежащим образом копии), касающиеся служебной проверки;</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справочные материалы;</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заключение;</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копию распоряжения, изданного по результатам проведения служебной проверки (при его издании);</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копию ответа лицу в случае проведения служебной проверки по его заявлению;</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 другие документы и материалы, послужившие основанием для формирования выводов и предложений, изложенных в заключении.</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2.26. Дело с материалами служебной проверки нумеруют, прошнуровывают, составляют по нему опись, которую подписывает председатель Комиссии, и регистрируют согласно установленному порядку.</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2.27. Сформированное дело с материалами служебной проверки председатель Комиссии передает в управление делами Администрации муниципального округа не позднее месяца со дня издания распоряжения по ее результатам либо не позднее месяца со дня утверждения Главой муниципального округа ли заместителем Главы администрации муниципального округа заключения по ее результатам, если распоряжение не издавалось.</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2.28. Материалы служебной проверки хранятся в управлении делами Администрации муниципального округа согласно установленному порядку.</w:t>
      </w:r>
    </w:p>
    <w:p w:rsidR="00AC62E8" w:rsidRPr="00AC62E8" w:rsidRDefault="00AC62E8" w:rsidP="00AC62E8">
      <w:pPr>
        <w:pStyle w:val="ConsPlusNormal"/>
        <w:suppressAutoHyphens/>
        <w:ind w:firstLine="284"/>
        <w:jc w:val="both"/>
        <w:rPr>
          <w:rFonts w:ascii="Times New Roman" w:hAnsi="Times New Roman" w:cs="Times New Roman"/>
          <w:sz w:val="14"/>
          <w:szCs w:val="14"/>
        </w:rPr>
      </w:pPr>
      <w:r w:rsidRPr="00AC62E8">
        <w:rPr>
          <w:rFonts w:ascii="Times New Roman" w:hAnsi="Times New Roman" w:cs="Times New Roman"/>
          <w:sz w:val="14"/>
          <w:szCs w:val="14"/>
        </w:rPr>
        <w:t>Материалы служебной проверки, содержащие сведения, составляющие государственную тайну, хранятся в установленном законодательством Российской Федерации порядке.</w:t>
      </w:r>
    </w:p>
    <w:p w:rsidR="00AC62E8" w:rsidRPr="00AC62E8" w:rsidRDefault="00AC62E8" w:rsidP="00AC62E8">
      <w:pPr>
        <w:pStyle w:val="ConsPlusNormal"/>
        <w:ind w:firstLine="0"/>
        <w:jc w:val="both"/>
        <w:rPr>
          <w:rFonts w:ascii="Times New Roman" w:hAnsi="Times New Roman" w:cs="Times New Roman"/>
          <w:sz w:val="14"/>
          <w:szCs w:val="14"/>
        </w:rPr>
      </w:pPr>
    </w:p>
    <w:p w:rsidR="00AC62E8" w:rsidRPr="00AC62E8" w:rsidRDefault="00AC62E8" w:rsidP="00AC62E8">
      <w:pPr>
        <w:pStyle w:val="ConsPlusNormal"/>
        <w:ind w:firstLine="0"/>
        <w:jc w:val="right"/>
        <w:outlineLvl w:val="1"/>
        <w:rPr>
          <w:rFonts w:ascii="Times New Roman" w:hAnsi="Times New Roman" w:cs="Times New Roman"/>
          <w:sz w:val="14"/>
          <w:szCs w:val="14"/>
        </w:rPr>
      </w:pPr>
      <w:r w:rsidRPr="00AC62E8">
        <w:rPr>
          <w:rFonts w:ascii="Times New Roman" w:hAnsi="Times New Roman" w:cs="Times New Roman"/>
          <w:sz w:val="14"/>
          <w:szCs w:val="14"/>
        </w:rPr>
        <w:t>Приложение № 1</w:t>
      </w:r>
    </w:p>
    <w:p w:rsidR="00AC62E8" w:rsidRPr="00AC62E8" w:rsidRDefault="00AC62E8" w:rsidP="00AC62E8">
      <w:pPr>
        <w:pStyle w:val="ConsPlusNormal"/>
        <w:ind w:firstLine="0"/>
        <w:jc w:val="right"/>
        <w:rPr>
          <w:rFonts w:ascii="Times New Roman" w:hAnsi="Times New Roman" w:cs="Times New Roman"/>
          <w:sz w:val="14"/>
          <w:szCs w:val="14"/>
        </w:rPr>
      </w:pPr>
      <w:r w:rsidRPr="00AC62E8">
        <w:rPr>
          <w:rFonts w:ascii="Times New Roman" w:hAnsi="Times New Roman" w:cs="Times New Roman"/>
          <w:sz w:val="14"/>
          <w:szCs w:val="14"/>
        </w:rPr>
        <w:t xml:space="preserve">к Положению об организации и </w:t>
      </w:r>
    </w:p>
    <w:p w:rsidR="00AC62E8" w:rsidRPr="00AC62E8" w:rsidRDefault="00AC62E8" w:rsidP="00AC62E8">
      <w:pPr>
        <w:pStyle w:val="ConsPlusNormal"/>
        <w:ind w:firstLine="0"/>
        <w:jc w:val="right"/>
        <w:rPr>
          <w:rFonts w:ascii="Times New Roman" w:hAnsi="Times New Roman" w:cs="Times New Roman"/>
          <w:sz w:val="14"/>
          <w:szCs w:val="14"/>
        </w:rPr>
      </w:pPr>
      <w:r w:rsidRPr="00AC62E8">
        <w:rPr>
          <w:rFonts w:ascii="Times New Roman" w:hAnsi="Times New Roman" w:cs="Times New Roman"/>
          <w:sz w:val="14"/>
          <w:szCs w:val="14"/>
        </w:rPr>
        <w:t xml:space="preserve">проведении служебной проверки </w:t>
      </w:r>
    </w:p>
    <w:p w:rsidR="00AC62E8" w:rsidRPr="00AC62E8" w:rsidRDefault="00AC62E8" w:rsidP="00AC62E8">
      <w:pPr>
        <w:pStyle w:val="ConsPlusNormal"/>
        <w:ind w:firstLine="0"/>
        <w:jc w:val="right"/>
        <w:rPr>
          <w:rFonts w:ascii="Times New Roman" w:hAnsi="Times New Roman" w:cs="Times New Roman"/>
          <w:sz w:val="14"/>
          <w:szCs w:val="14"/>
        </w:rPr>
      </w:pPr>
      <w:r w:rsidRPr="00AC62E8">
        <w:rPr>
          <w:rFonts w:ascii="Times New Roman" w:hAnsi="Times New Roman" w:cs="Times New Roman"/>
          <w:sz w:val="14"/>
          <w:szCs w:val="14"/>
        </w:rPr>
        <w:t xml:space="preserve">в Администрации Солецкого </w:t>
      </w:r>
    </w:p>
    <w:p w:rsidR="00AC62E8" w:rsidRPr="00AC62E8" w:rsidRDefault="00AC62E8" w:rsidP="00AC62E8">
      <w:pPr>
        <w:pStyle w:val="ConsPlusNormal"/>
        <w:ind w:firstLine="0"/>
        <w:jc w:val="right"/>
        <w:rPr>
          <w:rFonts w:ascii="Times New Roman" w:hAnsi="Times New Roman" w:cs="Times New Roman"/>
          <w:sz w:val="14"/>
          <w:szCs w:val="14"/>
        </w:rPr>
      </w:pPr>
      <w:r w:rsidRPr="00AC62E8">
        <w:rPr>
          <w:rFonts w:ascii="Times New Roman" w:hAnsi="Times New Roman" w:cs="Times New Roman"/>
          <w:sz w:val="14"/>
          <w:szCs w:val="14"/>
        </w:rPr>
        <w:t>муниципального округа</w:t>
      </w:r>
    </w:p>
    <w:p w:rsidR="00AC62E8" w:rsidRPr="00AC62E8" w:rsidRDefault="00AC62E8" w:rsidP="00AC62E8">
      <w:pPr>
        <w:pStyle w:val="ConsPlusNormal"/>
        <w:ind w:firstLine="0"/>
        <w:jc w:val="right"/>
        <w:rPr>
          <w:rFonts w:ascii="Times New Roman" w:hAnsi="Times New Roman" w:cs="Times New Roman"/>
          <w:sz w:val="14"/>
          <w:szCs w:val="14"/>
        </w:rPr>
      </w:pPr>
    </w:p>
    <w:p w:rsidR="00AC62E8" w:rsidRPr="00AC62E8" w:rsidRDefault="00AC62E8" w:rsidP="00AC62E8">
      <w:pPr>
        <w:pStyle w:val="ConsPlusNormal"/>
        <w:ind w:firstLine="0"/>
        <w:jc w:val="right"/>
        <w:rPr>
          <w:rFonts w:ascii="Times New Roman" w:hAnsi="Times New Roman" w:cs="Times New Roman"/>
          <w:sz w:val="14"/>
          <w:szCs w:val="14"/>
        </w:rPr>
      </w:pPr>
      <w:r w:rsidRPr="00AC62E8">
        <w:rPr>
          <w:rFonts w:ascii="Times New Roman" w:hAnsi="Times New Roman" w:cs="Times New Roman"/>
          <w:sz w:val="14"/>
          <w:szCs w:val="14"/>
        </w:rPr>
        <w:t>Образец</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__________________________________________________________________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(наименование органа местного самоуправления)</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г. __________                                                                    "__" __________ 20__ г.</w:t>
      </w:r>
    </w:p>
    <w:p w:rsidR="00AC62E8" w:rsidRPr="00AC62E8" w:rsidRDefault="00AC62E8" w:rsidP="00AC62E8">
      <w:pPr>
        <w:pStyle w:val="ConsPlusNonformat"/>
        <w:rPr>
          <w:rFonts w:ascii="Times New Roman" w:hAnsi="Times New Roman" w:cs="Times New Roman"/>
          <w:sz w:val="14"/>
          <w:szCs w:val="14"/>
        </w:rPr>
      </w:pPr>
    </w:p>
    <w:p w:rsidR="00AC62E8" w:rsidRPr="00AC62E8" w:rsidRDefault="00AC62E8" w:rsidP="00AC62E8">
      <w:pPr>
        <w:pStyle w:val="ConsPlusNonformat"/>
        <w:rPr>
          <w:rFonts w:ascii="Times New Roman" w:hAnsi="Times New Roman" w:cs="Times New Roman"/>
          <w:sz w:val="14"/>
          <w:szCs w:val="14"/>
        </w:rPr>
      </w:pPr>
      <w:bookmarkStart w:id="10" w:name="Par179"/>
      <w:bookmarkEnd w:id="10"/>
      <w:r w:rsidRPr="00AC62E8">
        <w:rPr>
          <w:rFonts w:ascii="Times New Roman" w:hAnsi="Times New Roman" w:cs="Times New Roman"/>
          <w:sz w:val="14"/>
          <w:szCs w:val="14"/>
        </w:rPr>
        <w:t xml:space="preserve">                                                            АКТ</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__________________________________________________________________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(должность, фамилия, имя, отчество)</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сегодня _________ в ________________________________________________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w:t>
      </w:r>
      <w:proofErr w:type="gramStart"/>
      <w:r w:rsidRPr="00AC62E8">
        <w:rPr>
          <w:rFonts w:ascii="Times New Roman" w:hAnsi="Times New Roman" w:cs="Times New Roman"/>
          <w:sz w:val="14"/>
          <w:szCs w:val="14"/>
        </w:rPr>
        <w:t xml:space="preserve">время)   </w:t>
      </w:r>
      <w:proofErr w:type="gramEnd"/>
      <w:r w:rsidRPr="00AC62E8">
        <w:rPr>
          <w:rFonts w:ascii="Times New Roman" w:hAnsi="Times New Roman" w:cs="Times New Roman"/>
          <w:sz w:val="14"/>
          <w:szCs w:val="14"/>
        </w:rPr>
        <w:t xml:space="preserve">     (место, в том числе номер служебного кабинета)</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в присутствии _____________________________________________________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(должность, инициалы, фамилия)</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__________________________________________________________________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составил акт изъятия _______________________________________________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__________________________________________________________________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(указываются изымаемые документы или имущество)</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Составлен в двух экземплярах.</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1-й экземпляр передан должностному   лицу, ответственному за хранение</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служебных документов или имущества.</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________________       _________________       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w:t>
      </w:r>
      <w:proofErr w:type="gramStart"/>
      <w:r w:rsidRPr="00AC62E8">
        <w:rPr>
          <w:rFonts w:ascii="Times New Roman" w:hAnsi="Times New Roman" w:cs="Times New Roman"/>
          <w:sz w:val="14"/>
          <w:szCs w:val="14"/>
        </w:rPr>
        <w:t xml:space="preserve">должность)   </w:t>
      </w:r>
      <w:proofErr w:type="gramEnd"/>
      <w:r w:rsidRPr="00AC62E8">
        <w:rPr>
          <w:rFonts w:ascii="Times New Roman" w:hAnsi="Times New Roman" w:cs="Times New Roman"/>
          <w:sz w:val="14"/>
          <w:szCs w:val="14"/>
        </w:rPr>
        <w:t xml:space="preserve">                      (подпись, дата)                          (инициалы, фамилия)</w:t>
      </w:r>
    </w:p>
    <w:p w:rsidR="00AC62E8" w:rsidRPr="00AC62E8" w:rsidRDefault="00AC62E8" w:rsidP="00AC62E8">
      <w:pPr>
        <w:pStyle w:val="ConsPlusNonformat"/>
        <w:rPr>
          <w:rFonts w:ascii="Times New Roman" w:hAnsi="Times New Roman" w:cs="Times New Roman"/>
          <w:sz w:val="14"/>
          <w:szCs w:val="14"/>
        </w:rPr>
      </w:pP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2-й экземпляр приобщен к материалам служебной проверки.</w:t>
      </w:r>
    </w:p>
    <w:p w:rsidR="00AC62E8" w:rsidRPr="00AC62E8" w:rsidRDefault="00AC62E8" w:rsidP="00AC62E8">
      <w:pPr>
        <w:pStyle w:val="ConsPlusNonformat"/>
        <w:rPr>
          <w:rFonts w:ascii="Times New Roman" w:hAnsi="Times New Roman" w:cs="Times New Roman"/>
          <w:sz w:val="14"/>
          <w:szCs w:val="14"/>
        </w:rPr>
      </w:pP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__________________________________________________________________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(место хранения изъятых документов или имущества, фамилия, инициалы,</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__________________________________________________________________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должность члена Комиссии, ответственного за их хранение)</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________________       _________________       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w:t>
      </w:r>
      <w:proofErr w:type="gramStart"/>
      <w:r w:rsidRPr="00AC62E8">
        <w:rPr>
          <w:rFonts w:ascii="Times New Roman" w:hAnsi="Times New Roman" w:cs="Times New Roman"/>
          <w:sz w:val="14"/>
          <w:szCs w:val="14"/>
        </w:rPr>
        <w:t xml:space="preserve">должность)   </w:t>
      </w:r>
      <w:proofErr w:type="gramEnd"/>
      <w:r w:rsidRPr="00AC62E8">
        <w:rPr>
          <w:rFonts w:ascii="Times New Roman" w:hAnsi="Times New Roman" w:cs="Times New Roman"/>
          <w:sz w:val="14"/>
          <w:szCs w:val="14"/>
        </w:rPr>
        <w:t xml:space="preserve">                (подпись, дата)                       (инициалы, фамилия)</w:t>
      </w:r>
    </w:p>
    <w:p w:rsidR="00AC62E8" w:rsidRPr="00AC62E8" w:rsidRDefault="00AC62E8" w:rsidP="00AC62E8">
      <w:pPr>
        <w:pStyle w:val="ConsPlusNonformat"/>
        <w:rPr>
          <w:rFonts w:ascii="Times New Roman" w:hAnsi="Times New Roman" w:cs="Times New Roman"/>
          <w:sz w:val="14"/>
          <w:szCs w:val="14"/>
        </w:rPr>
      </w:pP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Содержание данного акта подтверждают следующие должностные лица:</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________________       _________________       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w:t>
      </w:r>
      <w:proofErr w:type="gramStart"/>
      <w:r w:rsidRPr="00AC62E8">
        <w:rPr>
          <w:rFonts w:ascii="Times New Roman" w:hAnsi="Times New Roman" w:cs="Times New Roman"/>
          <w:sz w:val="14"/>
          <w:szCs w:val="14"/>
        </w:rPr>
        <w:t xml:space="preserve">должность)   </w:t>
      </w:r>
      <w:proofErr w:type="gramEnd"/>
      <w:r w:rsidRPr="00AC62E8">
        <w:rPr>
          <w:rFonts w:ascii="Times New Roman" w:hAnsi="Times New Roman" w:cs="Times New Roman"/>
          <w:sz w:val="14"/>
          <w:szCs w:val="14"/>
        </w:rPr>
        <w:t xml:space="preserve">                             (подпись, дата)                    (инициалы, фамилия)</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___________________         ____________________       ____________________________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w:t>
      </w:r>
      <w:proofErr w:type="gramStart"/>
      <w:r w:rsidRPr="00AC62E8">
        <w:rPr>
          <w:rFonts w:ascii="Times New Roman" w:hAnsi="Times New Roman" w:cs="Times New Roman"/>
          <w:sz w:val="14"/>
          <w:szCs w:val="14"/>
        </w:rPr>
        <w:t xml:space="preserve">должность)   </w:t>
      </w:r>
      <w:proofErr w:type="gramEnd"/>
      <w:r w:rsidRPr="00AC62E8">
        <w:rPr>
          <w:rFonts w:ascii="Times New Roman" w:hAnsi="Times New Roman" w:cs="Times New Roman"/>
          <w:sz w:val="14"/>
          <w:szCs w:val="14"/>
        </w:rPr>
        <w:t xml:space="preserve">                    (подпись, дата)                               (инициалы, фамилия)</w:t>
      </w:r>
    </w:p>
    <w:p w:rsidR="00AC62E8" w:rsidRPr="00AC62E8" w:rsidRDefault="00AC62E8" w:rsidP="00AC62E8">
      <w:pPr>
        <w:pStyle w:val="ConsPlusNonformat"/>
        <w:rPr>
          <w:rFonts w:ascii="Times New Roman" w:hAnsi="Times New Roman" w:cs="Times New Roman"/>
          <w:sz w:val="14"/>
          <w:szCs w:val="14"/>
        </w:rPr>
      </w:pP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Настоящий акт составил</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________________       ________________       </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w:t>
      </w:r>
      <w:proofErr w:type="gramStart"/>
      <w:r w:rsidRPr="00AC62E8">
        <w:rPr>
          <w:rFonts w:ascii="Times New Roman" w:hAnsi="Times New Roman" w:cs="Times New Roman"/>
          <w:sz w:val="14"/>
          <w:szCs w:val="14"/>
        </w:rPr>
        <w:t xml:space="preserve">должность)   </w:t>
      </w:r>
      <w:proofErr w:type="gramEnd"/>
      <w:r w:rsidRPr="00AC62E8">
        <w:rPr>
          <w:rFonts w:ascii="Times New Roman" w:hAnsi="Times New Roman" w:cs="Times New Roman"/>
          <w:sz w:val="14"/>
          <w:szCs w:val="14"/>
        </w:rPr>
        <w:t xml:space="preserve">                         (подпись, дата)                       (инициалы, фамилия)</w:t>
      </w:r>
    </w:p>
    <w:p w:rsidR="00AC62E8" w:rsidRPr="00AC62E8" w:rsidRDefault="00AC62E8" w:rsidP="00AC62E8">
      <w:pPr>
        <w:pStyle w:val="ConsPlusNormal"/>
        <w:ind w:firstLine="0"/>
        <w:jc w:val="right"/>
        <w:outlineLvl w:val="1"/>
        <w:rPr>
          <w:rFonts w:ascii="Times New Roman" w:hAnsi="Times New Roman" w:cs="Times New Roman"/>
          <w:sz w:val="14"/>
          <w:szCs w:val="14"/>
        </w:rPr>
      </w:pPr>
      <w:r w:rsidRPr="00AC62E8">
        <w:rPr>
          <w:rFonts w:ascii="Times New Roman" w:hAnsi="Times New Roman" w:cs="Times New Roman"/>
          <w:sz w:val="14"/>
          <w:szCs w:val="14"/>
        </w:rPr>
        <w:t>Приложение № 2</w:t>
      </w:r>
    </w:p>
    <w:p w:rsidR="00AC62E8" w:rsidRPr="00AC62E8" w:rsidRDefault="00AC62E8" w:rsidP="00AC62E8">
      <w:pPr>
        <w:pStyle w:val="ConsPlusNormal"/>
        <w:ind w:firstLine="0"/>
        <w:jc w:val="right"/>
        <w:rPr>
          <w:rFonts w:ascii="Times New Roman" w:hAnsi="Times New Roman" w:cs="Times New Roman"/>
          <w:sz w:val="14"/>
          <w:szCs w:val="14"/>
        </w:rPr>
      </w:pPr>
      <w:r w:rsidRPr="00AC62E8">
        <w:rPr>
          <w:rFonts w:ascii="Times New Roman" w:hAnsi="Times New Roman" w:cs="Times New Roman"/>
          <w:sz w:val="14"/>
          <w:szCs w:val="14"/>
        </w:rPr>
        <w:t xml:space="preserve">к Положению об организации и </w:t>
      </w:r>
    </w:p>
    <w:p w:rsidR="00AC62E8" w:rsidRPr="00AC62E8" w:rsidRDefault="00AC62E8" w:rsidP="00AC62E8">
      <w:pPr>
        <w:pStyle w:val="ConsPlusNormal"/>
        <w:ind w:firstLine="0"/>
        <w:jc w:val="right"/>
        <w:rPr>
          <w:rFonts w:ascii="Times New Roman" w:hAnsi="Times New Roman" w:cs="Times New Roman"/>
          <w:sz w:val="14"/>
          <w:szCs w:val="14"/>
        </w:rPr>
      </w:pPr>
      <w:r w:rsidRPr="00AC62E8">
        <w:rPr>
          <w:rFonts w:ascii="Times New Roman" w:hAnsi="Times New Roman" w:cs="Times New Roman"/>
          <w:sz w:val="14"/>
          <w:szCs w:val="14"/>
        </w:rPr>
        <w:t xml:space="preserve">проведении служебной проверки </w:t>
      </w:r>
    </w:p>
    <w:p w:rsidR="00AC62E8" w:rsidRPr="00AC62E8" w:rsidRDefault="00AC62E8" w:rsidP="00AC62E8">
      <w:pPr>
        <w:pStyle w:val="ConsPlusNormal"/>
        <w:ind w:firstLine="0"/>
        <w:jc w:val="right"/>
        <w:rPr>
          <w:rFonts w:ascii="Times New Roman" w:hAnsi="Times New Roman" w:cs="Times New Roman"/>
          <w:sz w:val="14"/>
          <w:szCs w:val="14"/>
        </w:rPr>
      </w:pPr>
      <w:r w:rsidRPr="00AC62E8">
        <w:rPr>
          <w:rFonts w:ascii="Times New Roman" w:hAnsi="Times New Roman" w:cs="Times New Roman"/>
          <w:sz w:val="14"/>
          <w:szCs w:val="14"/>
        </w:rPr>
        <w:t xml:space="preserve">в Администрации Солецкого </w:t>
      </w:r>
    </w:p>
    <w:p w:rsidR="00AC62E8" w:rsidRPr="00AC62E8" w:rsidRDefault="00AC62E8" w:rsidP="00AC62E8">
      <w:pPr>
        <w:pStyle w:val="ConsPlusNormal"/>
        <w:ind w:firstLine="0"/>
        <w:jc w:val="right"/>
        <w:rPr>
          <w:rFonts w:ascii="Times New Roman" w:hAnsi="Times New Roman" w:cs="Times New Roman"/>
          <w:sz w:val="14"/>
          <w:szCs w:val="14"/>
        </w:rPr>
      </w:pPr>
      <w:r w:rsidRPr="00AC62E8">
        <w:rPr>
          <w:rFonts w:ascii="Times New Roman" w:hAnsi="Times New Roman" w:cs="Times New Roman"/>
          <w:sz w:val="14"/>
          <w:szCs w:val="14"/>
        </w:rPr>
        <w:t>муниципального округа</w:t>
      </w:r>
    </w:p>
    <w:p w:rsidR="00AC62E8" w:rsidRPr="00AC62E8" w:rsidRDefault="00AC62E8" w:rsidP="00AC62E8">
      <w:pPr>
        <w:pStyle w:val="ConsPlusNormal"/>
        <w:ind w:firstLine="0"/>
        <w:jc w:val="right"/>
        <w:rPr>
          <w:rFonts w:ascii="Times New Roman" w:hAnsi="Times New Roman" w:cs="Times New Roman"/>
          <w:sz w:val="14"/>
          <w:szCs w:val="14"/>
        </w:rPr>
      </w:pPr>
    </w:p>
    <w:p w:rsidR="00AC62E8" w:rsidRPr="00AC62E8" w:rsidRDefault="00AC62E8" w:rsidP="00AC62E8">
      <w:pPr>
        <w:pStyle w:val="ConsPlusNormal"/>
        <w:ind w:firstLine="0"/>
        <w:jc w:val="right"/>
        <w:rPr>
          <w:rFonts w:ascii="Times New Roman" w:hAnsi="Times New Roman" w:cs="Times New Roman"/>
          <w:sz w:val="14"/>
          <w:szCs w:val="14"/>
        </w:rPr>
      </w:pPr>
      <w:r w:rsidRPr="00AC62E8">
        <w:rPr>
          <w:rFonts w:ascii="Times New Roman" w:hAnsi="Times New Roman" w:cs="Times New Roman"/>
          <w:sz w:val="14"/>
          <w:szCs w:val="14"/>
        </w:rPr>
        <w:t>Образец</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__________________________________________________________________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(наименование органа местного самоуправления)</w:t>
      </w:r>
    </w:p>
    <w:p w:rsidR="00AC62E8" w:rsidRPr="00AC62E8" w:rsidRDefault="00AC62E8" w:rsidP="00AC62E8">
      <w:pPr>
        <w:pStyle w:val="ConsPlusNonformat"/>
        <w:rPr>
          <w:rFonts w:ascii="Times New Roman" w:hAnsi="Times New Roman" w:cs="Times New Roman"/>
          <w:sz w:val="14"/>
          <w:szCs w:val="14"/>
        </w:rPr>
      </w:pP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г. ______________                          </w:t>
      </w:r>
      <w:r w:rsidRPr="00AC62E8">
        <w:rPr>
          <w:rFonts w:ascii="Times New Roman" w:hAnsi="Times New Roman" w:cs="Times New Roman"/>
          <w:sz w:val="14"/>
          <w:szCs w:val="14"/>
        </w:rPr>
        <w:tab/>
      </w:r>
      <w:r w:rsidRPr="00AC62E8">
        <w:rPr>
          <w:rFonts w:ascii="Times New Roman" w:hAnsi="Times New Roman" w:cs="Times New Roman"/>
          <w:sz w:val="14"/>
          <w:szCs w:val="14"/>
        </w:rPr>
        <w:tab/>
      </w:r>
      <w:r w:rsidRPr="00AC62E8">
        <w:rPr>
          <w:rFonts w:ascii="Times New Roman" w:hAnsi="Times New Roman" w:cs="Times New Roman"/>
          <w:sz w:val="14"/>
          <w:szCs w:val="14"/>
        </w:rPr>
        <w:tab/>
        <w:t xml:space="preserve">       "__" __________ 20__ г.</w:t>
      </w:r>
    </w:p>
    <w:p w:rsidR="00AC62E8" w:rsidRPr="00AC62E8" w:rsidRDefault="00AC62E8" w:rsidP="00AC62E8">
      <w:pPr>
        <w:pStyle w:val="ConsPlusNonformat"/>
        <w:rPr>
          <w:rFonts w:ascii="Times New Roman" w:hAnsi="Times New Roman" w:cs="Times New Roman"/>
          <w:sz w:val="14"/>
          <w:szCs w:val="14"/>
        </w:rPr>
      </w:pPr>
    </w:p>
    <w:p w:rsidR="00AC62E8" w:rsidRPr="00AC62E8" w:rsidRDefault="00AC62E8" w:rsidP="00AC62E8">
      <w:pPr>
        <w:pStyle w:val="ConsPlusNonformat"/>
        <w:rPr>
          <w:rFonts w:ascii="Times New Roman" w:hAnsi="Times New Roman" w:cs="Times New Roman"/>
          <w:sz w:val="14"/>
          <w:szCs w:val="14"/>
        </w:rPr>
      </w:pPr>
      <w:bookmarkStart w:id="11" w:name="Par237"/>
      <w:bookmarkEnd w:id="11"/>
      <w:r w:rsidRPr="00AC62E8">
        <w:rPr>
          <w:rFonts w:ascii="Times New Roman" w:hAnsi="Times New Roman" w:cs="Times New Roman"/>
          <w:sz w:val="14"/>
          <w:szCs w:val="14"/>
        </w:rPr>
        <w:t xml:space="preserve">                                   </w:t>
      </w:r>
      <w:r w:rsidRPr="00AC62E8">
        <w:rPr>
          <w:rFonts w:ascii="Times New Roman" w:hAnsi="Times New Roman" w:cs="Times New Roman"/>
          <w:sz w:val="14"/>
          <w:szCs w:val="14"/>
        </w:rPr>
        <w:tab/>
      </w:r>
      <w:r w:rsidRPr="00AC62E8">
        <w:rPr>
          <w:rFonts w:ascii="Times New Roman" w:hAnsi="Times New Roman" w:cs="Times New Roman"/>
          <w:sz w:val="14"/>
          <w:szCs w:val="14"/>
        </w:rPr>
        <w:tab/>
      </w:r>
      <w:r w:rsidRPr="00AC62E8">
        <w:rPr>
          <w:rFonts w:ascii="Times New Roman" w:hAnsi="Times New Roman" w:cs="Times New Roman"/>
          <w:sz w:val="14"/>
          <w:szCs w:val="14"/>
        </w:rPr>
        <w:tab/>
      </w:r>
      <w:r w:rsidRPr="00AC62E8">
        <w:rPr>
          <w:rFonts w:ascii="Times New Roman" w:hAnsi="Times New Roman" w:cs="Times New Roman"/>
          <w:sz w:val="14"/>
          <w:szCs w:val="14"/>
        </w:rPr>
        <w:tab/>
        <w:t>АКТ</w:t>
      </w:r>
    </w:p>
    <w:p w:rsidR="00AC62E8" w:rsidRPr="00AC62E8" w:rsidRDefault="00AC62E8" w:rsidP="00AC62E8">
      <w:pPr>
        <w:pStyle w:val="ConsPlusNonformat"/>
        <w:rPr>
          <w:rFonts w:ascii="Times New Roman" w:hAnsi="Times New Roman" w:cs="Times New Roman"/>
          <w:sz w:val="14"/>
          <w:szCs w:val="14"/>
        </w:rPr>
      </w:pP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__________________________________________________________________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(должность, фамилия, имя, отчество)</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составил настоящий акт о нижеследующем:</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сегодня ___________ в ______________________________________________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w:t>
      </w:r>
      <w:proofErr w:type="gramStart"/>
      <w:r w:rsidRPr="00AC62E8">
        <w:rPr>
          <w:rFonts w:ascii="Times New Roman" w:hAnsi="Times New Roman" w:cs="Times New Roman"/>
          <w:sz w:val="14"/>
          <w:szCs w:val="14"/>
        </w:rPr>
        <w:t xml:space="preserve">время)   </w:t>
      </w:r>
      <w:proofErr w:type="gramEnd"/>
      <w:r w:rsidRPr="00AC62E8">
        <w:rPr>
          <w:rFonts w:ascii="Times New Roman" w:hAnsi="Times New Roman" w:cs="Times New Roman"/>
          <w:sz w:val="14"/>
          <w:szCs w:val="14"/>
        </w:rPr>
        <w:t xml:space="preserve">                            (место, в том числе номер служебного кабинета)</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в присутствии ______________________________________________________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(должность, инициалы, фамилия)</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__________________________________________________________________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(должность, инициалы, фамилия служащего, отказавшегося от дачи</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__________________________________________________________________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письменного объяснения по существу поставленных вопросов)</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Свой отказ от письменных объяснений ________________________________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(инициалы, фамилия)</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мотивировал следующим: ____________________________________________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__________________________________________________________________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(в произвольной форме изложить причины отказа от дачи объяснений)</w:t>
      </w:r>
    </w:p>
    <w:p w:rsidR="00AC62E8" w:rsidRPr="00AC62E8" w:rsidRDefault="00AC62E8" w:rsidP="00AC62E8">
      <w:pPr>
        <w:pStyle w:val="ConsPlusNonformat"/>
        <w:rPr>
          <w:rFonts w:ascii="Times New Roman" w:hAnsi="Times New Roman" w:cs="Times New Roman"/>
          <w:sz w:val="14"/>
          <w:szCs w:val="14"/>
        </w:rPr>
      </w:pP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Содержание данного акта подтверждают следующие должностные лица:</w:t>
      </w:r>
    </w:p>
    <w:p w:rsidR="00AC62E8" w:rsidRPr="00AC62E8" w:rsidRDefault="00AC62E8" w:rsidP="00AC62E8">
      <w:pPr>
        <w:pStyle w:val="ConsPlusNonformat"/>
        <w:rPr>
          <w:rFonts w:ascii="Times New Roman" w:hAnsi="Times New Roman" w:cs="Times New Roman"/>
          <w:sz w:val="14"/>
          <w:szCs w:val="14"/>
        </w:rPr>
      </w:pP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________________       _________________       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w:t>
      </w:r>
      <w:proofErr w:type="gramStart"/>
      <w:r w:rsidRPr="00AC62E8">
        <w:rPr>
          <w:rFonts w:ascii="Times New Roman" w:hAnsi="Times New Roman" w:cs="Times New Roman"/>
          <w:sz w:val="14"/>
          <w:szCs w:val="14"/>
        </w:rPr>
        <w:t xml:space="preserve">должность)   </w:t>
      </w:r>
      <w:proofErr w:type="gramEnd"/>
      <w:r w:rsidRPr="00AC62E8">
        <w:rPr>
          <w:rFonts w:ascii="Times New Roman" w:hAnsi="Times New Roman" w:cs="Times New Roman"/>
          <w:sz w:val="14"/>
          <w:szCs w:val="14"/>
        </w:rPr>
        <w:t xml:space="preserve">                     (подпись, дата)                     (инициалы, фамилия)</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________________       _________________       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w:t>
      </w:r>
      <w:proofErr w:type="gramStart"/>
      <w:r w:rsidRPr="00AC62E8">
        <w:rPr>
          <w:rFonts w:ascii="Times New Roman" w:hAnsi="Times New Roman" w:cs="Times New Roman"/>
          <w:sz w:val="14"/>
          <w:szCs w:val="14"/>
        </w:rPr>
        <w:t xml:space="preserve">должность)   </w:t>
      </w:r>
      <w:proofErr w:type="gramEnd"/>
      <w:r w:rsidRPr="00AC62E8">
        <w:rPr>
          <w:rFonts w:ascii="Times New Roman" w:hAnsi="Times New Roman" w:cs="Times New Roman"/>
          <w:sz w:val="14"/>
          <w:szCs w:val="14"/>
        </w:rPr>
        <w:t xml:space="preserve">                 (подпись, дата)                         (инициалы, фамилия)</w:t>
      </w:r>
    </w:p>
    <w:p w:rsidR="00AC62E8" w:rsidRPr="00AC62E8" w:rsidRDefault="00AC62E8" w:rsidP="00AC62E8">
      <w:pPr>
        <w:pStyle w:val="ConsPlusNonformat"/>
        <w:rPr>
          <w:rFonts w:ascii="Times New Roman" w:hAnsi="Times New Roman" w:cs="Times New Roman"/>
          <w:sz w:val="14"/>
          <w:szCs w:val="14"/>
        </w:rPr>
      </w:pP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Настоящий акт составил</w:t>
      </w:r>
    </w:p>
    <w:p w:rsidR="00AC62E8" w:rsidRPr="00AC62E8" w:rsidRDefault="00AC62E8" w:rsidP="00AC62E8">
      <w:pPr>
        <w:pStyle w:val="ConsPlusNonformat"/>
        <w:rPr>
          <w:rFonts w:ascii="Times New Roman" w:hAnsi="Times New Roman" w:cs="Times New Roman"/>
          <w:sz w:val="14"/>
          <w:szCs w:val="14"/>
        </w:rPr>
      </w:pP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________________       _________________       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w:t>
      </w:r>
      <w:proofErr w:type="gramStart"/>
      <w:r w:rsidRPr="00AC62E8">
        <w:rPr>
          <w:rFonts w:ascii="Times New Roman" w:hAnsi="Times New Roman" w:cs="Times New Roman"/>
          <w:sz w:val="14"/>
          <w:szCs w:val="14"/>
        </w:rPr>
        <w:t xml:space="preserve">должность)   </w:t>
      </w:r>
      <w:proofErr w:type="gramEnd"/>
      <w:r w:rsidRPr="00AC62E8">
        <w:rPr>
          <w:rFonts w:ascii="Times New Roman" w:hAnsi="Times New Roman" w:cs="Times New Roman"/>
          <w:sz w:val="14"/>
          <w:szCs w:val="14"/>
        </w:rPr>
        <w:t xml:space="preserve">                   (подпись, дата)                             (инициалы, фамилия)</w:t>
      </w:r>
    </w:p>
    <w:p w:rsidR="00AC62E8" w:rsidRPr="00AC62E8" w:rsidRDefault="00AC62E8" w:rsidP="00AC62E8">
      <w:pPr>
        <w:pStyle w:val="ConsPlusNormal"/>
        <w:ind w:firstLine="0"/>
        <w:jc w:val="both"/>
        <w:rPr>
          <w:rFonts w:ascii="Times New Roman" w:hAnsi="Times New Roman" w:cs="Times New Roman"/>
          <w:sz w:val="14"/>
          <w:szCs w:val="14"/>
        </w:rPr>
      </w:pPr>
    </w:p>
    <w:p w:rsidR="00AC62E8" w:rsidRPr="00AC62E8" w:rsidRDefault="00AC62E8" w:rsidP="00AC62E8">
      <w:pPr>
        <w:pStyle w:val="ConsPlusNormal"/>
        <w:ind w:firstLine="0"/>
        <w:jc w:val="both"/>
        <w:rPr>
          <w:rFonts w:ascii="Times New Roman" w:hAnsi="Times New Roman" w:cs="Times New Roman"/>
          <w:sz w:val="14"/>
          <w:szCs w:val="14"/>
        </w:rPr>
      </w:pPr>
    </w:p>
    <w:p w:rsidR="00AC62E8" w:rsidRPr="00AC62E8" w:rsidRDefault="00AC62E8" w:rsidP="00AC62E8">
      <w:pPr>
        <w:pStyle w:val="ConsPlusNormal"/>
        <w:ind w:firstLine="0"/>
        <w:jc w:val="both"/>
        <w:rPr>
          <w:rFonts w:ascii="Times New Roman" w:hAnsi="Times New Roman" w:cs="Times New Roman"/>
          <w:sz w:val="14"/>
          <w:szCs w:val="14"/>
        </w:rPr>
      </w:pPr>
    </w:p>
    <w:p w:rsidR="00AC62E8" w:rsidRPr="00AC62E8" w:rsidRDefault="00AC62E8" w:rsidP="00AC62E8">
      <w:pPr>
        <w:pStyle w:val="ConsPlusNormal"/>
        <w:ind w:firstLine="0"/>
        <w:jc w:val="right"/>
        <w:outlineLvl w:val="1"/>
        <w:rPr>
          <w:rFonts w:ascii="Times New Roman" w:hAnsi="Times New Roman" w:cs="Times New Roman"/>
          <w:sz w:val="14"/>
          <w:szCs w:val="14"/>
        </w:rPr>
      </w:pPr>
      <w:r w:rsidRPr="00AC62E8">
        <w:rPr>
          <w:rFonts w:ascii="Times New Roman" w:hAnsi="Times New Roman" w:cs="Times New Roman"/>
          <w:sz w:val="14"/>
          <w:szCs w:val="14"/>
        </w:rPr>
        <w:t>Приложение № 3</w:t>
      </w:r>
    </w:p>
    <w:p w:rsidR="00AC62E8" w:rsidRPr="00AC62E8" w:rsidRDefault="00AC62E8" w:rsidP="00AC62E8">
      <w:pPr>
        <w:pStyle w:val="ConsPlusNormal"/>
        <w:ind w:firstLine="0"/>
        <w:jc w:val="right"/>
        <w:rPr>
          <w:rFonts w:ascii="Times New Roman" w:hAnsi="Times New Roman" w:cs="Times New Roman"/>
          <w:sz w:val="14"/>
          <w:szCs w:val="14"/>
        </w:rPr>
      </w:pPr>
      <w:r w:rsidRPr="00AC62E8">
        <w:rPr>
          <w:rFonts w:ascii="Times New Roman" w:hAnsi="Times New Roman" w:cs="Times New Roman"/>
          <w:sz w:val="14"/>
          <w:szCs w:val="14"/>
        </w:rPr>
        <w:t xml:space="preserve">к Положению об организации и </w:t>
      </w:r>
    </w:p>
    <w:p w:rsidR="00AC62E8" w:rsidRPr="00AC62E8" w:rsidRDefault="00AC62E8" w:rsidP="00AC62E8">
      <w:pPr>
        <w:pStyle w:val="ConsPlusNormal"/>
        <w:ind w:firstLine="0"/>
        <w:jc w:val="right"/>
        <w:rPr>
          <w:rFonts w:ascii="Times New Roman" w:hAnsi="Times New Roman" w:cs="Times New Roman"/>
          <w:sz w:val="14"/>
          <w:szCs w:val="14"/>
        </w:rPr>
      </w:pPr>
      <w:r w:rsidRPr="00AC62E8">
        <w:rPr>
          <w:rFonts w:ascii="Times New Roman" w:hAnsi="Times New Roman" w:cs="Times New Roman"/>
          <w:sz w:val="14"/>
          <w:szCs w:val="14"/>
        </w:rPr>
        <w:t xml:space="preserve">проведении служебной проверки </w:t>
      </w:r>
    </w:p>
    <w:p w:rsidR="00AC62E8" w:rsidRPr="00AC62E8" w:rsidRDefault="00AC62E8" w:rsidP="00AC62E8">
      <w:pPr>
        <w:pStyle w:val="ConsPlusNormal"/>
        <w:ind w:firstLine="0"/>
        <w:jc w:val="right"/>
        <w:rPr>
          <w:rFonts w:ascii="Times New Roman" w:hAnsi="Times New Roman" w:cs="Times New Roman"/>
          <w:sz w:val="14"/>
          <w:szCs w:val="14"/>
        </w:rPr>
      </w:pPr>
      <w:r w:rsidRPr="00AC62E8">
        <w:rPr>
          <w:rFonts w:ascii="Times New Roman" w:hAnsi="Times New Roman" w:cs="Times New Roman"/>
          <w:sz w:val="14"/>
          <w:szCs w:val="14"/>
        </w:rPr>
        <w:t xml:space="preserve">в Администрации Солецкого </w:t>
      </w:r>
    </w:p>
    <w:p w:rsidR="00AC62E8" w:rsidRPr="00AC62E8" w:rsidRDefault="00AC62E8" w:rsidP="00AC62E8">
      <w:pPr>
        <w:pStyle w:val="ConsPlusNormal"/>
        <w:ind w:firstLine="0"/>
        <w:jc w:val="right"/>
        <w:rPr>
          <w:rFonts w:ascii="Times New Roman" w:hAnsi="Times New Roman" w:cs="Times New Roman"/>
          <w:sz w:val="14"/>
          <w:szCs w:val="14"/>
        </w:rPr>
      </w:pPr>
      <w:r w:rsidRPr="00AC62E8">
        <w:rPr>
          <w:rFonts w:ascii="Times New Roman" w:hAnsi="Times New Roman" w:cs="Times New Roman"/>
          <w:sz w:val="14"/>
          <w:szCs w:val="14"/>
        </w:rPr>
        <w:t>муниципального округа</w:t>
      </w:r>
    </w:p>
    <w:p w:rsidR="00AC62E8" w:rsidRPr="00AC62E8" w:rsidRDefault="00AC62E8" w:rsidP="00AC62E8">
      <w:pPr>
        <w:pStyle w:val="ConsPlusNormal"/>
        <w:ind w:firstLine="0"/>
        <w:jc w:val="right"/>
        <w:rPr>
          <w:rFonts w:ascii="Times New Roman" w:hAnsi="Times New Roman" w:cs="Times New Roman"/>
          <w:sz w:val="14"/>
          <w:szCs w:val="14"/>
        </w:rPr>
      </w:pPr>
    </w:p>
    <w:p w:rsidR="00AC62E8" w:rsidRPr="00AC62E8" w:rsidRDefault="00AC62E8" w:rsidP="00AC62E8">
      <w:pPr>
        <w:pStyle w:val="ConsPlusNormal"/>
        <w:ind w:firstLine="0"/>
        <w:jc w:val="right"/>
        <w:rPr>
          <w:rFonts w:ascii="Times New Roman" w:hAnsi="Times New Roman" w:cs="Times New Roman"/>
          <w:sz w:val="14"/>
          <w:szCs w:val="14"/>
        </w:rPr>
      </w:pPr>
      <w:r w:rsidRPr="00AC62E8">
        <w:rPr>
          <w:rFonts w:ascii="Times New Roman" w:hAnsi="Times New Roman" w:cs="Times New Roman"/>
          <w:sz w:val="14"/>
          <w:szCs w:val="14"/>
        </w:rPr>
        <w:t>Образец</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__________________________________________________________________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(наименование органа местного самоуправления)</w:t>
      </w:r>
    </w:p>
    <w:p w:rsidR="00AC62E8" w:rsidRPr="00AC62E8" w:rsidRDefault="00AC62E8" w:rsidP="00AC62E8">
      <w:pPr>
        <w:pStyle w:val="ConsPlusNonformat"/>
        <w:rPr>
          <w:rFonts w:ascii="Times New Roman" w:hAnsi="Times New Roman" w:cs="Times New Roman"/>
          <w:sz w:val="14"/>
          <w:szCs w:val="14"/>
        </w:rPr>
      </w:pP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г. ____________                                                                "__" __________ 20__ г.</w:t>
      </w:r>
    </w:p>
    <w:p w:rsidR="00AC62E8" w:rsidRPr="00AC62E8" w:rsidRDefault="00AC62E8" w:rsidP="00AC62E8">
      <w:pPr>
        <w:pStyle w:val="ConsPlusNonformat"/>
        <w:rPr>
          <w:rFonts w:ascii="Times New Roman" w:hAnsi="Times New Roman" w:cs="Times New Roman"/>
          <w:sz w:val="14"/>
          <w:szCs w:val="14"/>
        </w:rPr>
      </w:pPr>
    </w:p>
    <w:p w:rsidR="00AC62E8" w:rsidRPr="00AC62E8" w:rsidRDefault="00AC62E8" w:rsidP="00AC62E8">
      <w:pPr>
        <w:pStyle w:val="ConsPlusNonformat"/>
        <w:rPr>
          <w:rFonts w:ascii="Times New Roman" w:hAnsi="Times New Roman" w:cs="Times New Roman"/>
          <w:sz w:val="14"/>
          <w:szCs w:val="14"/>
        </w:rPr>
      </w:pPr>
      <w:bookmarkStart w:id="12" w:name="Par284"/>
      <w:bookmarkEnd w:id="12"/>
      <w:r w:rsidRPr="00AC62E8">
        <w:rPr>
          <w:rFonts w:ascii="Times New Roman" w:hAnsi="Times New Roman" w:cs="Times New Roman"/>
          <w:sz w:val="14"/>
          <w:szCs w:val="14"/>
        </w:rPr>
        <w:t xml:space="preserve">                                                                     АКТ</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__________________________________________________________________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(должность, фамилия, имя, отчество)</w:t>
      </w:r>
    </w:p>
    <w:p w:rsidR="00AC62E8" w:rsidRPr="00AC62E8" w:rsidRDefault="00AC62E8" w:rsidP="00AC62E8">
      <w:pPr>
        <w:pStyle w:val="ConsPlusNonformat"/>
        <w:rPr>
          <w:rFonts w:ascii="Times New Roman" w:hAnsi="Times New Roman" w:cs="Times New Roman"/>
          <w:sz w:val="14"/>
          <w:szCs w:val="14"/>
        </w:rPr>
      </w:pP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составил настоящий акт о нижеследующем:</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сегодня ______________ в ___________________________________________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lastRenderedPageBreak/>
        <w:t xml:space="preserve">                        (</w:t>
      </w:r>
      <w:proofErr w:type="gramStart"/>
      <w:r w:rsidRPr="00AC62E8">
        <w:rPr>
          <w:rFonts w:ascii="Times New Roman" w:hAnsi="Times New Roman" w:cs="Times New Roman"/>
          <w:sz w:val="14"/>
          <w:szCs w:val="14"/>
        </w:rPr>
        <w:t xml:space="preserve">время)   </w:t>
      </w:r>
      <w:proofErr w:type="gramEnd"/>
      <w:r w:rsidRPr="00AC62E8">
        <w:rPr>
          <w:rFonts w:ascii="Times New Roman" w:hAnsi="Times New Roman" w:cs="Times New Roman"/>
          <w:sz w:val="14"/>
          <w:szCs w:val="14"/>
        </w:rPr>
        <w:t xml:space="preserve">                        (место, в том числе номер служебного кабинета)</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в присутствии ______________________________________________________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(должность, инициалы, фамилия)</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__________________________________________________________________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(должность, инициалы, фамилия служащего, отказавшегося от ознакомления</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__________________________________________________________________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с заключением о результатах служебной проверки, распоряжением по результатам</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__________________________________________________________________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проверки и (или) от проставления своей подписи на нем)</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__________________________________________________________________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Свой отказ от ознакомления с заключением (распоряжением) или от проставления своей подписи на нем ______________________________________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(инициалы, фамилия)</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мотивировал следующим: ___________________________________________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__________________________________________________________________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(в произвольной форме изложить причины отказа)</w:t>
      </w:r>
    </w:p>
    <w:p w:rsidR="00AC62E8" w:rsidRPr="00AC62E8" w:rsidRDefault="00AC62E8" w:rsidP="00AC62E8">
      <w:pPr>
        <w:pStyle w:val="ConsPlusNonformat"/>
        <w:rPr>
          <w:rFonts w:ascii="Times New Roman" w:hAnsi="Times New Roman" w:cs="Times New Roman"/>
          <w:sz w:val="14"/>
          <w:szCs w:val="14"/>
        </w:rPr>
      </w:pP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Содержание данного акта подтверждают следующие должностные лица:</w:t>
      </w:r>
    </w:p>
    <w:p w:rsidR="00AC62E8" w:rsidRPr="00AC62E8" w:rsidRDefault="00AC62E8" w:rsidP="00AC62E8">
      <w:pPr>
        <w:pStyle w:val="ConsPlusNonformat"/>
        <w:rPr>
          <w:rFonts w:ascii="Times New Roman" w:hAnsi="Times New Roman" w:cs="Times New Roman"/>
          <w:sz w:val="14"/>
          <w:szCs w:val="14"/>
        </w:rPr>
      </w:pP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________________       _________________       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w:t>
      </w:r>
      <w:proofErr w:type="gramStart"/>
      <w:r w:rsidRPr="00AC62E8">
        <w:rPr>
          <w:rFonts w:ascii="Times New Roman" w:hAnsi="Times New Roman" w:cs="Times New Roman"/>
          <w:sz w:val="14"/>
          <w:szCs w:val="14"/>
        </w:rPr>
        <w:t xml:space="preserve">должность)   </w:t>
      </w:r>
      <w:proofErr w:type="gramEnd"/>
      <w:r w:rsidRPr="00AC62E8">
        <w:rPr>
          <w:rFonts w:ascii="Times New Roman" w:hAnsi="Times New Roman" w:cs="Times New Roman"/>
          <w:sz w:val="14"/>
          <w:szCs w:val="14"/>
        </w:rPr>
        <w:t xml:space="preserve">                        (подпись, дата)                        (инициалы, фамилия)</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________________       _________________       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w:t>
      </w:r>
      <w:proofErr w:type="gramStart"/>
      <w:r w:rsidRPr="00AC62E8">
        <w:rPr>
          <w:rFonts w:ascii="Times New Roman" w:hAnsi="Times New Roman" w:cs="Times New Roman"/>
          <w:sz w:val="14"/>
          <w:szCs w:val="14"/>
        </w:rPr>
        <w:t xml:space="preserve">должность)   </w:t>
      </w:r>
      <w:proofErr w:type="gramEnd"/>
      <w:r w:rsidRPr="00AC62E8">
        <w:rPr>
          <w:rFonts w:ascii="Times New Roman" w:hAnsi="Times New Roman" w:cs="Times New Roman"/>
          <w:sz w:val="14"/>
          <w:szCs w:val="14"/>
        </w:rPr>
        <w:t xml:space="preserve">                       (подпись, дата)                        (инициалы, фамилия)</w:t>
      </w:r>
    </w:p>
    <w:p w:rsidR="00AC62E8" w:rsidRPr="00AC62E8" w:rsidRDefault="00AC62E8" w:rsidP="00AC62E8">
      <w:pPr>
        <w:pStyle w:val="ConsPlusNonformat"/>
        <w:rPr>
          <w:rFonts w:ascii="Times New Roman" w:hAnsi="Times New Roman" w:cs="Times New Roman"/>
          <w:sz w:val="14"/>
          <w:szCs w:val="14"/>
        </w:rPr>
      </w:pP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Настоящий акт составил</w:t>
      </w:r>
    </w:p>
    <w:p w:rsidR="00AC62E8" w:rsidRPr="00AC62E8" w:rsidRDefault="00AC62E8" w:rsidP="00AC62E8">
      <w:pPr>
        <w:pStyle w:val="ConsPlusNonformat"/>
        <w:rPr>
          <w:rFonts w:ascii="Times New Roman" w:hAnsi="Times New Roman" w:cs="Times New Roman"/>
          <w:sz w:val="14"/>
          <w:szCs w:val="14"/>
        </w:rPr>
      </w:pP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________________       _________________       ________________________</w:t>
      </w:r>
    </w:p>
    <w:p w:rsidR="00AC62E8" w:rsidRPr="00AC62E8" w:rsidRDefault="00AC62E8" w:rsidP="00AC62E8">
      <w:pPr>
        <w:pStyle w:val="ConsPlusNonformat"/>
        <w:rPr>
          <w:rFonts w:ascii="Times New Roman" w:hAnsi="Times New Roman" w:cs="Times New Roman"/>
          <w:sz w:val="14"/>
          <w:szCs w:val="14"/>
        </w:rPr>
      </w:pPr>
      <w:r w:rsidRPr="00AC62E8">
        <w:rPr>
          <w:rFonts w:ascii="Times New Roman" w:hAnsi="Times New Roman" w:cs="Times New Roman"/>
          <w:sz w:val="14"/>
          <w:szCs w:val="14"/>
        </w:rPr>
        <w:t xml:space="preserve">               (</w:t>
      </w:r>
      <w:proofErr w:type="gramStart"/>
      <w:r w:rsidRPr="00AC62E8">
        <w:rPr>
          <w:rFonts w:ascii="Times New Roman" w:hAnsi="Times New Roman" w:cs="Times New Roman"/>
          <w:sz w:val="14"/>
          <w:szCs w:val="14"/>
        </w:rPr>
        <w:t xml:space="preserve">должность)   </w:t>
      </w:r>
      <w:proofErr w:type="gramEnd"/>
      <w:r w:rsidRPr="00AC62E8">
        <w:rPr>
          <w:rFonts w:ascii="Times New Roman" w:hAnsi="Times New Roman" w:cs="Times New Roman"/>
          <w:sz w:val="14"/>
          <w:szCs w:val="14"/>
        </w:rPr>
        <w:t xml:space="preserve">                    (подпись, дата)                       (инициалы, фамилия)</w:t>
      </w:r>
    </w:p>
    <w:p w:rsidR="00AC62E8" w:rsidRPr="00AC62E8" w:rsidRDefault="00AC62E8" w:rsidP="00AC62E8">
      <w:pPr>
        <w:jc w:val="center"/>
        <w:rPr>
          <w:sz w:val="16"/>
          <w:szCs w:val="16"/>
        </w:rPr>
      </w:pPr>
    </w:p>
    <w:p w:rsidR="00AC62E8" w:rsidRPr="00AC62E8" w:rsidRDefault="00AC62E8" w:rsidP="00AC62E8">
      <w:pPr>
        <w:jc w:val="center"/>
        <w:rPr>
          <w:sz w:val="16"/>
          <w:szCs w:val="16"/>
        </w:rPr>
      </w:pPr>
    </w:p>
    <w:p w:rsidR="00AC62E8" w:rsidRPr="00AC62E8" w:rsidRDefault="00AC62E8" w:rsidP="00AC62E8">
      <w:pPr>
        <w:jc w:val="center"/>
        <w:rPr>
          <w:sz w:val="16"/>
          <w:szCs w:val="16"/>
        </w:rPr>
      </w:pPr>
    </w:p>
    <w:p w:rsidR="00AC62E8" w:rsidRPr="00AC62E8" w:rsidRDefault="00AC62E8" w:rsidP="00AC62E8">
      <w:pPr>
        <w:jc w:val="center"/>
        <w:rPr>
          <w:sz w:val="16"/>
          <w:szCs w:val="16"/>
        </w:rPr>
      </w:pPr>
    </w:p>
    <w:p w:rsidR="00AC62E8" w:rsidRPr="00AC62E8" w:rsidRDefault="00AC62E8" w:rsidP="00AC62E8">
      <w:pPr>
        <w:jc w:val="center"/>
        <w:rPr>
          <w:b/>
          <w:sz w:val="16"/>
          <w:szCs w:val="16"/>
        </w:rPr>
      </w:pPr>
      <w:r w:rsidRPr="00AC62E8">
        <w:rPr>
          <w:b/>
          <w:sz w:val="16"/>
          <w:szCs w:val="16"/>
        </w:rPr>
        <w:t>ПОСТАНОВЛЕНИЕ</w:t>
      </w:r>
    </w:p>
    <w:p w:rsidR="00AC62E8" w:rsidRPr="00AC62E8" w:rsidRDefault="00AC62E8" w:rsidP="00AC62E8">
      <w:pPr>
        <w:jc w:val="center"/>
        <w:rPr>
          <w:sz w:val="16"/>
          <w:szCs w:val="16"/>
        </w:rPr>
      </w:pPr>
      <w:r w:rsidRPr="00AC62E8">
        <w:rPr>
          <w:sz w:val="16"/>
          <w:szCs w:val="16"/>
        </w:rPr>
        <w:t>Администрации Солецкого муниципального округа</w:t>
      </w:r>
    </w:p>
    <w:p w:rsidR="00AC62E8" w:rsidRPr="00AC62E8" w:rsidRDefault="00AC62E8" w:rsidP="00AC62E8">
      <w:pPr>
        <w:jc w:val="center"/>
        <w:rPr>
          <w:sz w:val="16"/>
          <w:szCs w:val="16"/>
        </w:rPr>
      </w:pPr>
    </w:p>
    <w:p w:rsidR="00AC62E8" w:rsidRPr="00AC62E8" w:rsidRDefault="00AC62E8" w:rsidP="00AC62E8">
      <w:pPr>
        <w:jc w:val="center"/>
        <w:rPr>
          <w:sz w:val="16"/>
          <w:szCs w:val="16"/>
        </w:rPr>
      </w:pPr>
      <w:r w:rsidRPr="00AC62E8">
        <w:rPr>
          <w:sz w:val="16"/>
          <w:szCs w:val="16"/>
        </w:rPr>
        <w:t>от 14.09.2021 № 1341</w:t>
      </w:r>
    </w:p>
    <w:p w:rsidR="00AC62E8" w:rsidRPr="00AC62E8" w:rsidRDefault="00AC62E8" w:rsidP="00AC62E8">
      <w:pPr>
        <w:jc w:val="center"/>
        <w:rPr>
          <w:sz w:val="16"/>
          <w:szCs w:val="16"/>
        </w:rPr>
      </w:pPr>
      <w:r w:rsidRPr="00AC62E8">
        <w:rPr>
          <w:sz w:val="16"/>
          <w:szCs w:val="16"/>
        </w:rPr>
        <w:t>г. Сольцы</w:t>
      </w:r>
    </w:p>
    <w:p w:rsidR="00AC62E8" w:rsidRPr="00F45904" w:rsidRDefault="00AC62E8" w:rsidP="00AC62E8">
      <w:pPr>
        <w:jc w:val="center"/>
        <w:rPr>
          <w:sz w:val="14"/>
          <w:szCs w:val="14"/>
        </w:rPr>
      </w:pPr>
    </w:p>
    <w:p w:rsidR="00AC62E8" w:rsidRPr="00F45904" w:rsidRDefault="00AC62E8" w:rsidP="00AC62E8">
      <w:pPr>
        <w:jc w:val="center"/>
        <w:rPr>
          <w:b/>
          <w:sz w:val="14"/>
          <w:szCs w:val="14"/>
        </w:rPr>
      </w:pPr>
      <w:r w:rsidRPr="00F45904">
        <w:rPr>
          <w:b/>
          <w:sz w:val="14"/>
          <w:szCs w:val="14"/>
        </w:rPr>
        <w:t xml:space="preserve">Об образовании координационного совета по вопросам </w:t>
      </w:r>
    </w:p>
    <w:p w:rsidR="00AC62E8" w:rsidRPr="00F45904" w:rsidRDefault="00AC62E8" w:rsidP="00AC62E8">
      <w:pPr>
        <w:jc w:val="center"/>
        <w:rPr>
          <w:b/>
          <w:sz w:val="14"/>
          <w:szCs w:val="14"/>
        </w:rPr>
      </w:pPr>
      <w:proofErr w:type="gramStart"/>
      <w:r w:rsidRPr="00F45904">
        <w:rPr>
          <w:b/>
          <w:sz w:val="14"/>
          <w:szCs w:val="14"/>
        </w:rPr>
        <w:t>содействия  развитию</w:t>
      </w:r>
      <w:proofErr w:type="gramEnd"/>
      <w:r w:rsidRPr="00F45904">
        <w:rPr>
          <w:b/>
          <w:sz w:val="14"/>
          <w:szCs w:val="14"/>
        </w:rPr>
        <w:t xml:space="preserve"> малого и среднего предпринимательства </w:t>
      </w:r>
    </w:p>
    <w:p w:rsidR="00AC62E8" w:rsidRPr="00F45904" w:rsidRDefault="00AC62E8" w:rsidP="00AC62E8">
      <w:pPr>
        <w:jc w:val="center"/>
        <w:rPr>
          <w:b/>
          <w:sz w:val="14"/>
          <w:szCs w:val="14"/>
        </w:rPr>
      </w:pPr>
      <w:r w:rsidRPr="00F45904">
        <w:rPr>
          <w:b/>
          <w:sz w:val="14"/>
          <w:szCs w:val="14"/>
        </w:rPr>
        <w:t>в Солецком муниципальном округе</w:t>
      </w:r>
    </w:p>
    <w:p w:rsidR="00AC62E8" w:rsidRPr="00F45904" w:rsidRDefault="00AC62E8" w:rsidP="00AC62E8">
      <w:pPr>
        <w:jc w:val="center"/>
        <w:rPr>
          <w:sz w:val="14"/>
          <w:szCs w:val="14"/>
        </w:rPr>
      </w:pPr>
    </w:p>
    <w:p w:rsidR="00AC62E8" w:rsidRPr="00F45904" w:rsidRDefault="00AC62E8" w:rsidP="00AC62E8">
      <w:pPr>
        <w:ind w:firstLine="284"/>
        <w:jc w:val="both"/>
        <w:rPr>
          <w:sz w:val="14"/>
          <w:szCs w:val="14"/>
        </w:rPr>
      </w:pPr>
      <w:r w:rsidRPr="00F45904">
        <w:rPr>
          <w:sz w:val="14"/>
          <w:szCs w:val="14"/>
        </w:rPr>
        <w:t>В целях содействия развитию малого и среднего предпринимательства на территории муниципального округа и в соответствии с пунктом 5 ч.1 ст. 11 Федерального закона от 24 июля 2007 года № 209-ФЗ «О развитии малого и среднего предпринимательства в Российской Федерации</w:t>
      </w:r>
      <w:proofErr w:type="gramStart"/>
      <w:r w:rsidRPr="00F45904">
        <w:rPr>
          <w:sz w:val="14"/>
          <w:szCs w:val="14"/>
        </w:rPr>
        <w:t>»,  рассмотрев</w:t>
      </w:r>
      <w:proofErr w:type="gramEnd"/>
      <w:r w:rsidRPr="00F45904">
        <w:rPr>
          <w:sz w:val="14"/>
          <w:szCs w:val="14"/>
        </w:rPr>
        <w:t xml:space="preserve"> протест прокурора Солецкого района Администрация Солецкого муниципального округа </w:t>
      </w:r>
      <w:r w:rsidRPr="00F45904">
        <w:rPr>
          <w:b/>
          <w:sz w:val="14"/>
          <w:szCs w:val="14"/>
        </w:rPr>
        <w:t>ПОСТАНОВЛЯЕТ</w:t>
      </w:r>
      <w:r w:rsidRPr="00F45904">
        <w:rPr>
          <w:sz w:val="14"/>
          <w:szCs w:val="14"/>
        </w:rPr>
        <w:t>:</w:t>
      </w:r>
    </w:p>
    <w:p w:rsidR="00AC62E8" w:rsidRPr="00F45904" w:rsidRDefault="00AC62E8" w:rsidP="00AC62E8">
      <w:pPr>
        <w:ind w:firstLine="284"/>
        <w:jc w:val="both"/>
        <w:rPr>
          <w:sz w:val="14"/>
          <w:szCs w:val="14"/>
        </w:rPr>
      </w:pPr>
      <w:r w:rsidRPr="00F45904">
        <w:rPr>
          <w:sz w:val="14"/>
          <w:szCs w:val="14"/>
        </w:rPr>
        <w:t>1.</w:t>
      </w:r>
      <w:r w:rsidRPr="00F45904">
        <w:rPr>
          <w:sz w:val="14"/>
          <w:szCs w:val="14"/>
        </w:rPr>
        <w:tab/>
        <w:t xml:space="preserve">Образовать координационный совет по вопросам </w:t>
      </w:r>
      <w:proofErr w:type="gramStart"/>
      <w:r w:rsidRPr="00F45904">
        <w:rPr>
          <w:sz w:val="14"/>
          <w:szCs w:val="14"/>
        </w:rPr>
        <w:t>содействия  развитию</w:t>
      </w:r>
      <w:proofErr w:type="gramEnd"/>
      <w:r w:rsidRPr="00F45904">
        <w:rPr>
          <w:sz w:val="14"/>
          <w:szCs w:val="14"/>
        </w:rPr>
        <w:t xml:space="preserve"> малого и среднего предпринимательства в Солецком муниципальном округе.</w:t>
      </w:r>
    </w:p>
    <w:p w:rsidR="00AC62E8" w:rsidRPr="00F45904" w:rsidRDefault="00AC62E8" w:rsidP="00AC62E8">
      <w:pPr>
        <w:ind w:firstLine="284"/>
        <w:jc w:val="both"/>
        <w:rPr>
          <w:sz w:val="14"/>
          <w:szCs w:val="14"/>
        </w:rPr>
      </w:pPr>
      <w:r w:rsidRPr="00F45904">
        <w:rPr>
          <w:sz w:val="14"/>
          <w:szCs w:val="14"/>
        </w:rPr>
        <w:t>2.</w:t>
      </w:r>
      <w:r w:rsidRPr="00F45904">
        <w:rPr>
          <w:sz w:val="14"/>
          <w:szCs w:val="14"/>
        </w:rPr>
        <w:tab/>
        <w:t>Утвердить прилагаемое Положение о координационном совете по вопросам содействия развитию малого и среднего предпринимательства в Солецком муниципального округе.</w:t>
      </w:r>
    </w:p>
    <w:p w:rsidR="00AC62E8" w:rsidRPr="00F45904" w:rsidRDefault="00AC62E8" w:rsidP="00AC62E8">
      <w:pPr>
        <w:ind w:firstLine="284"/>
        <w:jc w:val="both"/>
        <w:rPr>
          <w:sz w:val="14"/>
          <w:szCs w:val="14"/>
        </w:rPr>
      </w:pPr>
      <w:r w:rsidRPr="00F45904">
        <w:rPr>
          <w:sz w:val="14"/>
          <w:szCs w:val="14"/>
        </w:rPr>
        <w:t>3.</w:t>
      </w:r>
      <w:r w:rsidRPr="00F45904">
        <w:rPr>
          <w:sz w:val="14"/>
          <w:szCs w:val="14"/>
        </w:rPr>
        <w:tab/>
        <w:t>Утвердить прилагаемый состав координационного совета по вопросам содействия развитию малого и среднего предпринимательства в Солецком муниципальном округе.</w:t>
      </w:r>
    </w:p>
    <w:p w:rsidR="00AC62E8" w:rsidRPr="00F45904" w:rsidRDefault="00AC62E8" w:rsidP="00AC62E8">
      <w:pPr>
        <w:ind w:firstLine="284"/>
        <w:jc w:val="both"/>
        <w:rPr>
          <w:sz w:val="14"/>
          <w:szCs w:val="14"/>
        </w:rPr>
      </w:pPr>
      <w:r w:rsidRPr="00F45904">
        <w:rPr>
          <w:sz w:val="14"/>
          <w:szCs w:val="14"/>
        </w:rPr>
        <w:t>4.</w:t>
      </w:r>
      <w:r w:rsidRPr="00F45904">
        <w:rPr>
          <w:sz w:val="14"/>
          <w:szCs w:val="14"/>
        </w:rPr>
        <w:tab/>
        <w:t>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AC62E8" w:rsidRPr="00F45904" w:rsidRDefault="00AC62E8" w:rsidP="00AC62E8">
      <w:pPr>
        <w:rPr>
          <w:b/>
          <w:sz w:val="14"/>
          <w:szCs w:val="14"/>
        </w:rPr>
      </w:pPr>
    </w:p>
    <w:p w:rsidR="00AC62E8" w:rsidRPr="00F45904" w:rsidRDefault="00AC62E8" w:rsidP="00AC62E8">
      <w:pPr>
        <w:rPr>
          <w:b/>
          <w:sz w:val="14"/>
          <w:szCs w:val="14"/>
        </w:rPr>
      </w:pPr>
    </w:p>
    <w:p w:rsidR="00AC62E8" w:rsidRPr="00F45904" w:rsidRDefault="00AC62E8" w:rsidP="00AC62E8">
      <w:pPr>
        <w:jc w:val="both"/>
        <w:outlineLvl w:val="0"/>
        <w:rPr>
          <w:b/>
          <w:sz w:val="14"/>
          <w:szCs w:val="14"/>
          <w:lang w:eastAsia="x-none"/>
        </w:rPr>
      </w:pPr>
      <w:proofErr w:type="spellStart"/>
      <w:r w:rsidRPr="00F45904">
        <w:rPr>
          <w:b/>
          <w:sz w:val="14"/>
          <w:szCs w:val="14"/>
          <w:lang w:eastAsia="x-none"/>
        </w:rPr>
        <w:t>И.о</w:t>
      </w:r>
      <w:proofErr w:type="spellEnd"/>
      <w:r w:rsidRPr="00F45904">
        <w:rPr>
          <w:b/>
          <w:sz w:val="14"/>
          <w:szCs w:val="14"/>
          <w:lang w:eastAsia="x-none"/>
        </w:rPr>
        <w:t>. Главы муниципального округа    С.И. Чопозов</w:t>
      </w:r>
    </w:p>
    <w:p w:rsidR="00AC62E8" w:rsidRPr="00F45904" w:rsidRDefault="00AC62E8" w:rsidP="00AC62E8">
      <w:pPr>
        <w:rPr>
          <w:sz w:val="14"/>
          <w:szCs w:val="14"/>
        </w:rPr>
      </w:pPr>
    </w:p>
    <w:p w:rsidR="00AC62E8" w:rsidRPr="00F45904" w:rsidRDefault="00AC62E8" w:rsidP="00AC62E8">
      <w:pPr>
        <w:rPr>
          <w:sz w:val="14"/>
          <w:szCs w:val="14"/>
        </w:rPr>
      </w:pPr>
    </w:p>
    <w:p w:rsidR="00AC62E8" w:rsidRPr="00F45904" w:rsidRDefault="00AC62E8" w:rsidP="00AC62E8">
      <w:pPr>
        <w:jc w:val="right"/>
        <w:rPr>
          <w:bCs/>
          <w:sz w:val="14"/>
          <w:szCs w:val="14"/>
        </w:rPr>
      </w:pPr>
      <w:r w:rsidRPr="00F45904">
        <w:rPr>
          <w:bCs/>
          <w:sz w:val="14"/>
          <w:szCs w:val="14"/>
        </w:rPr>
        <w:t>Утверждено</w:t>
      </w:r>
    </w:p>
    <w:p w:rsidR="00AC62E8" w:rsidRPr="00F45904" w:rsidRDefault="00AC62E8" w:rsidP="00AC62E8">
      <w:pPr>
        <w:jc w:val="right"/>
        <w:rPr>
          <w:bCs/>
          <w:sz w:val="14"/>
          <w:szCs w:val="14"/>
        </w:rPr>
      </w:pPr>
      <w:r w:rsidRPr="00F45904">
        <w:rPr>
          <w:bCs/>
          <w:sz w:val="14"/>
          <w:szCs w:val="14"/>
        </w:rPr>
        <w:t>постановлением Администрации</w:t>
      </w:r>
    </w:p>
    <w:p w:rsidR="00AC62E8" w:rsidRPr="00F45904" w:rsidRDefault="00AC62E8" w:rsidP="00AC62E8">
      <w:pPr>
        <w:jc w:val="right"/>
        <w:rPr>
          <w:bCs/>
          <w:sz w:val="14"/>
          <w:szCs w:val="14"/>
        </w:rPr>
      </w:pPr>
      <w:r w:rsidRPr="00F45904">
        <w:rPr>
          <w:bCs/>
          <w:sz w:val="14"/>
          <w:szCs w:val="14"/>
        </w:rPr>
        <w:t>Солецкого муниципального</w:t>
      </w:r>
    </w:p>
    <w:p w:rsidR="00AC62E8" w:rsidRPr="00F45904" w:rsidRDefault="00AC62E8" w:rsidP="00AC62E8">
      <w:pPr>
        <w:jc w:val="right"/>
        <w:rPr>
          <w:bCs/>
          <w:sz w:val="14"/>
          <w:szCs w:val="14"/>
        </w:rPr>
      </w:pPr>
      <w:proofErr w:type="gramStart"/>
      <w:r w:rsidRPr="00F45904">
        <w:rPr>
          <w:bCs/>
          <w:sz w:val="14"/>
          <w:szCs w:val="14"/>
        </w:rPr>
        <w:t>округа  от</w:t>
      </w:r>
      <w:proofErr w:type="gramEnd"/>
      <w:r w:rsidRPr="00F45904">
        <w:rPr>
          <w:bCs/>
          <w:sz w:val="14"/>
          <w:szCs w:val="14"/>
        </w:rPr>
        <w:t xml:space="preserve"> 14.09.2021 № 1341       </w:t>
      </w:r>
    </w:p>
    <w:p w:rsidR="00AC62E8" w:rsidRPr="00F45904" w:rsidRDefault="00AC62E8" w:rsidP="00AC62E8">
      <w:pPr>
        <w:rPr>
          <w:b/>
          <w:bCs/>
          <w:sz w:val="14"/>
          <w:szCs w:val="14"/>
        </w:rPr>
      </w:pPr>
    </w:p>
    <w:p w:rsidR="00AC62E8" w:rsidRPr="00F45904" w:rsidRDefault="00AC62E8" w:rsidP="00AC62E8">
      <w:pPr>
        <w:jc w:val="center"/>
        <w:rPr>
          <w:b/>
          <w:bCs/>
          <w:sz w:val="14"/>
          <w:szCs w:val="14"/>
        </w:rPr>
      </w:pPr>
      <w:r w:rsidRPr="00F45904">
        <w:rPr>
          <w:b/>
          <w:bCs/>
          <w:sz w:val="14"/>
          <w:szCs w:val="14"/>
        </w:rPr>
        <w:t>Положение</w:t>
      </w:r>
    </w:p>
    <w:p w:rsidR="00AC62E8" w:rsidRPr="00F45904" w:rsidRDefault="00AC62E8" w:rsidP="00AC62E8">
      <w:pPr>
        <w:jc w:val="center"/>
        <w:rPr>
          <w:b/>
          <w:bCs/>
          <w:sz w:val="14"/>
          <w:szCs w:val="14"/>
        </w:rPr>
      </w:pPr>
      <w:r w:rsidRPr="00F45904">
        <w:rPr>
          <w:b/>
          <w:bCs/>
          <w:sz w:val="14"/>
          <w:szCs w:val="14"/>
        </w:rPr>
        <w:t xml:space="preserve">о </w:t>
      </w:r>
      <w:proofErr w:type="gramStart"/>
      <w:r w:rsidRPr="00F45904">
        <w:rPr>
          <w:b/>
          <w:bCs/>
          <w:sz w:val="14"/>
          <w:szCs w:val="14"/>
        </w:rPr>
        <w:t>координационном  Совете</w:t>
      </w:r>
      <w:proofErr w:type="gramEnd"/>
      <w:r>
        <w:rPr>
          <w:b/>
          <w:bCs/>
          <w:sz w:val="14"/>
          <w:szCs w:val="14"/>
        </w:rPr>
        <w:t xml:space="preserve"> </w:t>
      </w:r>
      <w:r w:rsidRPr="00F45904">
        <w:rPr>
          <w:b/>
          <w:bCs/>
          <w:sz w:val="14"/>
          <w:szCs w:val="14"/>
        </w:rPr>
        <w:t>по вопросам содействия</w:t>
      </w:r>
      <w:r w:rsidRPr="00F45904">
        <w:rPr>
          <w:bCs/>
          <w:sz w:val="14"/>
          <w:szCs w:val="14"/>
        </w:rPr>
        <w:t xml:space="preserve"> </w:t>
      </w:r>
      <w:r w:rsidRPr="00F45904">
        <w:rPr>
          <w:b/>
          <w:bCs/>
          <w:sz w:val="14"/>
          <w:szCs w:val="14"/>
        </w:rPr>
        <w:t>развитию малого и среднего предпринимательства в Солецком муниципальном округе</w:t>
      </w:r>
    </w:p>
    <w:p w:rsidR="00AC62E8" w:rsidRPr="00F45904" w:rsidRDefault="00AC62E8" w:rsidP="00AC62E8">
      <w:pPr>
        <w:rPr>
          <w:b/>
          <w:bCs/>
          <w:sz w:val="14"/>
          <w:szCs w:val="14"/>
        </w:rPr>
      </w:pPr>
    </w:p>
    <w:p w:rsidR="00AC62E8" w:rsidRPr="00F45904" w:rsidRDefault="00AC62E8" w:rsidP="00AC62E8">
      <w:pPr>
        <w:ind w:firstLine="284"/>
        <w:jc w:val="both"/>
        <w:rPr>
          <w:b/>
          <w:bCs/>
          <w:sz w:val="14"/>
          <w:szCs w:val="14"/>
        </w:rPr>
      </w:pPr>
      <w:r w:rsidRPr="00F45904">
        <w:rPr>
          <w:b/>
          <w:bCs/>
          <w:sz w:val="14"/>
          <w:szCs w:val="14"/>
        </w:rPr>
        <w:t>1. Общие положения</w:t>
      </w:r>
    </w:p>
    <w:p w:rsidR="00AC62E8" w:rsidRPr="00F45904" w:rsidRDefault="00AC62E8" w:rsidP="00AC62E8">
      <w:pPr>
        <w:ind w:firstLine="284"/>
        <w:jc w:val="both"/>
        <w:rPr>
          <w:bCs/>
          <w:sz w:val="14"/>
          <w:szCs w:val="14"/>
        </w:rPr>
      </w:pPr>
      <w:r w:rsidRPr="00F45904">
        <w:rPr>
          <w:bCs/>
          <w:sz w:val="14"/>
          <w:szCs w:val="14"/>
        </w:rPr>
        <w:t xml:space="preserve">1.1. Координационный совет по вопросам  содействия развитию малого и среднего предпринимательства в Солецком муниципальном округе (далее - </w:t>
      </w:r>
      <w:r w:rsidRPr="00F45904">
        <w:rPr>
          <w:bCs/>
          <w:sz w:val="14"/>
          <w:szCs w:val="14"/>
        </w:rPr>
        <w:t>Координационный совет) является постоянно действующим коллегиальным консультативно-совещательным органом, созданным для повышения эффективности практического взаимодействия Администрации Солецкого муниципального округа (далее - Администрации муниципального округа) и малого и среднего предпринимательства для привлечения субъектов малого и среднего предпринимательства к решению социально-экономических задач на территории муниципального округа.</w:t>
      </w:r>
    </w:p>
    <w:p w:rsidR="00AC62E8" w:rsidRPr="00F45904" w:rsidRDefault="00AC62E8" w:rsidP="00AC62E8">
      <w:pPr>
        <w:ind w:firstLine="284"/>
        <w:jc w:val="both"/>
        <w:rPr>
          <w:bCs/>
          <w:sz w:val="14"/>
          <w:szCs w:val="14"/>
        </w:rPr>
      </w:pPr>
      <w:r w:rsidRPr="00F45904">
        <w:rPr>
          <w:bCs/>
          <w:sz w:val="14"/>
          <w:szCs w:val="14"/>
        </w:rPr>
        <w:t>1.2. Координационный совет состоит из 15 членов и формируется из представителей Администрации муниципального округа, субъектов предпринимательской деятельности, ведущих деятельность на территории муниципального округа.</w:t>
      </w:r>
    </w:p>
    <w:p w:rsidR="00AC62E8" w:rsidRPr="00F45904" w:rsidRDefault="00AC62E8" w:rsidP="00AC62E8">
      <w:pPr>
        <w:ind w:firstLine="284"/>
        <w:jc w:val="both"/>
        <w:rPr>
          <w:bCs/>
          <w:sz w:val="14"/>
          <w:szCs w:val="14"/>
        </w:rPr>
      </w:pPr>
      <w:r w:rsidRPr="00F45904">
        <w:rPr>
          <w:bCs/>
          <w:sz w:val="14"/>
          <w:szCs w:val="14"/>
        </w:rPr>
        <w:t xml:space="preserve">1.3. Координационный совет работает на безвозмездной основе. Техническое и организационное обеспечение деятельности Координационного совета осуществляется Администрацией муниципального округа. </w:t>
      </w:r>
    </w:p>
    <w:p w:rsidR="00AC62E8" w:rsidRPr="00F45904" w:rsidRDefault="00AC62E8" w:rsidP="00AC62E8">
      <w:pPr>
        <w:ind w:firstLine="284"/>
        <w:jc w:val="both"/>
        <w:rPr>
          <w:bCs/>
          <w:sz w:val="14"/>
          <w:szCs w:val="14"/>
        </w:rPr>
      </w:pPr>
      <w:r w:rsidRPr="00F45904">
        <w:rPr>
          <w:bCs/>
          <w:sz w:val="14"/>
          <w:szCs w:val="14"/>
        </w:rPr>
        <w:t>1.4. Деятельность Координационного совета основывается на          принципах законности, гласности, коллегиальности и учета общественного мнения.</w:t>
      </w:r>
    </w:p>
    <w:p w:rsidR="00AC62E8" w:rsidRPr="00F45904" w:rsidRDefault="00AC62E8" w:rsidP="00AC62E8">
      <w:pPr>
        <w:ind w:firstLine="284"/>
        <w:jc w:val="both"/>
        <w:rPr>
          <w:bCs/>
          <w:sz w:val="14"/>
          <w:szCs w:val="14"/>
        </w:rPr>
      </w:pPr>
      <w:r w:rsidRPr="00F45904">
        <w:rPr>
          <w:bCs/>
          <w:sz w:val="14"/>
          <w:szCs w:val="14"/>
        </w:rPr>
        <w:t xml:space="preserve">1.5. Координационный совет в своей деятельности руководствуется Конституцией Российской Федерации, федеральными законами, нормативными правовыми актами области, муниципальными правовыми актами </w:t>
      </w:r>
      <w:proofErr w:type="gramStart"/>
      <w:r w:rsidRPr="00F45904">
        <w:rPr>
          <w:bCs/>
          <w:sz w:val="14"/>
          <w:szCs w:val="14"/>
        </w:rPr>
        <w:t>Солецкого  муниципального</w:t>
      </w:r>
      <w:proofErr w:type="gramEnd"/>
      <w:r w:rsidRPr="00F45904">
        <w:rPr>
          <w:bCs/>
          <w:sz w:val="14"/>
          <w:szCs w:val="14"/>
        </w:rPr>
        <w:t xml:space="preserve"> округа и настоящим Положением.</w:t>
      </w:r>
    </w:p>
    <w:p w:rsidR="00AC62E8" w:rsidRPr="00F45904" w:rsidRDefault="00AC62E8" w:rsidP="00AC62E8">
      <w:pPr>
        <w:ind w:firstLine="284"/>
        <w:jc w:val="both"/>
        <w:rPr>
          <w:b/>
          <w:bCs/>
          <w:sz w:val="14"/>
          <w:szCs w:val="14"/>
        </w:rPr>
      </w:pPr>
      <w:r w:rsidRPr="00F45904">
        <w:rPr>
          <w:b/>
          <w:bCs/>
          <w:sz w:val="14"/>
          <w:szCs w:val="14"/>
        </w:rPr>
        <w:t>2. Основные цели создания Координационного совета</w:t>
      </w:r>
    </w:p>
    <w:p w:rsidR="00AC62E8" w:rsidRPr="00F45904" w:rsidRDefault="00AC62E8" w:rsidP="00AC62E8">
      <w:pPr>
        <w:ind w:firstLine="284"/>
        <w:jc w:val="both"/>
        <w:rPr>
          <w:bCs/>
          <w:sz w:val="14"/>
          <w:szCs w:val="14"/>
        </w:rPr>
      </w:pPr>
      <w:r w:rsidRPr="00F45904">
        <w:rPr>
          <w:bCs/>
          <w:sz w:val="14"/>
          <w:szCs w:val="14"/>
        </w:rPr>
        <w:t>Основными целями создания Координационного совета являются:</w:t>
      </w:r>
    </w:p>
    <w:p w:rsidR="00AC62E8" w:rsidRPr="00F45904" w:rsidRDefault="00AC62E8" w:rsidP="00AC62E8">
      <w:pPr>
        <w:ind w:firstLine="284"/>
        <w:jc w:val="both"/>
        <w:rPr>
          <w:bCs/>
          <w:sz w:val="14"/>
          <w:szCs w:val="14"/>
        </w:rPr>
      </w:pPr>
      <w:r w:rsidRPr="00F45904">
        <w:rPr>
          <w:bCs/>
          <w:sz w:val="14"/>
          <w:szCs w:val="14"/>
        </w:rPr>
        <w:t>2.1.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AC62E8" w:rsidRPr="00F45904" w:rsidRDefault="00AC62E8" w:rsidP="00AC62E8">
      <w:pPr>
        <w:ind w:firstLine="284"/>
        <w:jc w:val="both"/>
        <w:rPr>
          <w:bCs/>
          <w:sz w:val="14"/>
          <w:szCs w:val="14"/>
        </w:rPr>
      </w:pPr>
      <w:r w:rsidRPr="00F45904">
        <w:rPr>
          <w:bCs/>
          <w:sz w:val="14"/>
          <w:szCs w:val="14"/>
        </w:rPr>
        <w:t>2.2. Выдвижение и поддержка инициатив, имеющих общероссийское, региональное значение и направленных на реализацию государственной политики в области развития малого и среднего предпринимательства;</w:t>
      </w:r>
    </w:p>
    <w:p w:rsidR="00AC62E8" w:rsidRPr="00F45904" w:rsidRDefault="00AC62E8" w:rsidP="00AC62E8">
      <w:pPr>
        <w:ind w:firstLine="284"/>
        <w:jc w:val="both"/>
        <w:rPr>
          <w:bCs/>
          <w:sz w:val="14"/>
          <w:szCs w:val="14"/>
        </w:rPr>
      </w:pPr>
      <w:r w:rsidRPr="00F45904">
        <w:rPr>
          <w:bCs/>
          <w:sz w:val="14"/>
          <w:szCs w:val="14"/>
        </w:rPr>
        <w:t>2.3. Выработка рекомендаций органам местного самоуправления при определении приоритетов в области развития малого и среднего предпринимательства;</w:t>
      </w:r>
    </w:p>
    <w:p w:rsidR="00AC62E8" w:rsidRPr="00F45904" w:rsidRDefault="00AC62E8" w:rsidP="00AC62E8">
      <w:pPr>
        <w:ind w:firstLine="284"/>
        <w:jc w:val="both"/>
        <w:rPr>
          <w:bCs/>
          <w:sz w:val="14"/>
          <w:szCs w:val="14"/>
        </w:rPr>
      </w:pPr>
      <w:r w:rsidRPr="00F45904">
        <w:rPr>
          <w:bCs/>
          <w:sz w:val="14"/>
          <w:szCs w:val="14"/>
        </w:rPr>
        <w:t>2.4. Привлечение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AC62E8" w:rsidRPr="00F45904" w:rsidRDefault="00AC62E8" w:rsidP="00AC62E8">
      <w:pPr>
        <w:ind w:firstLine="284"/>
        <w:jc w:val="both"/>
        <w:rPr>
          <w:b/>
          <w:bCs/>
          <w:sz w:val="14"/>
          <w:szCs w:val="14"/>
        </w:rPr>
      </w:pPr>
      <w:r w:rsidRPr="00F45904">
        <w:rPr>
          <w:b/>
          <w:bCs/>
          <w:sz w:val="14"/>
          <w:szCs w:val="14"/>
        </w:rPr>
        <w:t>3.  Основные задачи Координационного совета</w:t>
      </w:r>
    </w:p>
    <w:p w:rsidR="00AC62E8" w:rsidRPr="00F45904" w:rsidRDefault="00AC62E8" w:rsidP="00AC62E8">
      <w:pPr>
        <w:ind w:firstLine="284"/>
        <w:jc w:val="both"/>
        <w:rPr>
          <w:b/>
          <w:bCs/>
          <w:sz w:val="14"/>
          <w:szCs w:val="14"/>
        </w:rPr>
      </w:pPr>
      <w:r w:rsidRPr="00F45904">
        <w:rPr>
          <w:bCs/>
          <w:sz w:val="14"/>
          <w:szCs w:val="14"/>
        </w:rPr>
        <w:t xml:space="preserve">Основными задачами Координационного совета являются: </w:t>
      </w:r>
    </w:p>
    <w:p w:rsidR="00AC62E8" w:rsidRPr="00F45904" w:rsidRDefault="00AC62E8" w:rsidP="00AC62E8">
      <w:pPr>
        <w:ind w:firstLine="284"/>
        <w:jc w:val="both"/>
        <w:rPr>
          <w:bCs/>
          <w:sz w:val="14"/>
          <w:szCs w:val="14"/>
        </w:rPr>
      </w:pPr>
      <w:r w:rsidRPr="00F45904">
        <w:rPr>
          <w:bCs/>
          <w:sz w:val="14"/>
          <w:szCs w:val="14"/>
        </w:rPr>
        <w:t xml:space="preserve">3.1. Организация взаимодействия субъектов малого и среднего предпринимательства с Администрацией муниципального округа.                              </w:t>
      </w:r>
    </w:p>
    <w:p w:rsidR="00AC62E8" w:rsidRPr="00F45904" w:rsidRDefault="00AC62E8" w:rsidP="00AC62E8">
      <w:pPr>
        <w:ind w:firstLine="284"/>
        <w:jc w:val="both"/>
        <w:rPr>
          <w:bCs/>
          <w:sz w:val="14"/>
          <w:szCs w:val="14"/>
        </w:rPr>
      </w:pPr>
      <w:r w:rsidRPr="00F45904">
        <w:rPr>
          <w:bCs/>
          <w:sz w:val="14"/>
          <w:szCs w:val="14"/>
        </w:rPr>
        <w:t xml:space="preserve">3.2. Содействие в создании благоприятных условий для развития </w:t>
      </w:r>
      <w:proofErr w:type="gramStart"/>
      <w:r w:rsidRPr="00F45904">
        <w:rPr>
          <w:bCs/>
          <w:sz w:val="14"/>
          <w:szCs w:val="14"/>
        </w:rPr>
        <w:t>малого  и</w:t>
      </w:r>
      <w:proofErr w:type="gramEnd"/>
      <w:r w:rsidRPr="00F45904">
        <w:rPr>
          <w:bCs/>
          <w:sz w:val="14"/>
          <w:szCs w:val="14"/>
        </w:rPr>
        <w:t xml:space="preserve"> среднего предпринимательства и его ориентации на решение актуальных проблем муниципального округа.</w:t>
      </w:r>
    </w:p>
    <w:p w:rsidR="00AC62E8" w:rsidRPr="00F45904" w:rsidRDefault="00AC62E8" w:rsidP="00AC62E8">
      <w:pPr>
        <w:ind w:firstLine="284"/>
        <w:jc w:val="both"/>
        <w:rPr>
          <w:bCs/>
          <w:sz w:val="14"/>
          <w:szCs w:val="14"/>
        </w:rPr>
      </w:pPr>
      <w:r w:rsidRPr="00F45904">
        <w:rPr>
          <w:bCs/>
          <w:sz w:val="14"/>
          <w:szCs w:val="14"/>
        </w:rPr>
        <w:t xml:space="preserve">3.3. Содействие в формировании эффективной муниципальной </w:t>
      </w:r>
      <w:proofErr w:type="gramStart"/>
      <w:r w:rsidRPr="00F45904">
        <w:rPr>
          <w:bCs/>
          <w:sz w:val="14"/>
          <w:szCs w:val="14"/>
        </w:rPr>
        <w:t>политики  в</w:t>
      </w:r>
      <w:proofErr w:type="gramEnd"/>
      <w:r w:rsidRPr="00F45904">
        <w:rPr>
          <w:bCs/>
          <w:sz w:val="14"/>
          <w:szCs w:val="14"/>
        </w:rPr>
        <w:t xml:space="preserve"> сфере малого и среднего предпринимательства.</w:t>
      </w:r>
    </w:p>
    <w:p w:rsidR="00AC62E8" w:rsidRPr="00F45904" w:rsidRDefault="00AC62E8" w:rsidP="00AC62E8">
      <w:pPr>
        <w:ind w:firstLine="284"/>
        <w:jc w:val="both"/>
        <w:rPr>
          <w:bCs/>
          <w:sz w:val="14"/>
          <w:szCs w:val="14"/>
        </w:rPr>
      </w:pPr>
      <w:r w:rsidRPr="00F45904">
        <w:rPr>
          <w:bCs/>
          <w:sz w:val="14"/>
          <w:szCs w:val="14"/>
        </w:rPr>
        <w:t xml:space="preserve">3.4. Содействие формированию положительного имиджа малого и среднего предпринимательства, повышению доверия населения к малому и среднему предпринимательству, </w:t>
      </w:r>
      <w:proofErr w:type="gramStart"/>
      <w:r w:rsidRPr="00F45904">
        <w:rPr>
          <w:bCs/>
          <w:sz w:val="14"/>
          <w:szCs w:val="14"/>
        </w:rPr>
        <w:t>формированию  предпринимательской</w:t>
      </w:r>
      <w:proofErr w:type="gramEnd"/>
      <w:r w:rsidRPr="00F45904">
        <w:rPr>
          <w:bCs/>
          <w:sz w:val="14"/>
          <w:szCs w:val="14"/>
        </w:rPr>
        <w:t xml:space="preserve"> культуры и этики деловых отношений.</w:t>
      </w:r>
    </w:p>
    <w:p w:rsidR="00AC62E8" w:rsidRPr="00F45904" w:rsidRDefault="00AC62E8" w:rsidP="00AC62E8">
      <w:pPr>
        <w:ind w:firstLine="284"/>
        <w:jc w:val="both"/>
        <w:rPr>
          <w:bCs/>
          <w:sz w:val="14"/>
          <w:szCs w:val="14"/>
        </w:rPr>
      </w:pPr>
      <w:r w:rsidRPr="00F45904">
        <w:rPr>
          <w:bCs/>
          <w:sz w:val="14"/>
          <w:szCs w:val="14"/>
        </w:rPr>
        <w:t>3.5. Содействие в разработке и реализации целевых программ и проектов по развитию инфраструктуры предпринимательства.</w:t>
      </w:r>
    </w:p>
    <w:p w:rsidR="00AC62E8" w:rsidRPr="00F45904" w:rsidRDefault="00AC62E8" w:rsidP="00AC62E8">
      <w:pPr>
        <w:ind w:firstLine="284"/>
        <w:jc w:val="both"/>
        <w:rPr>
          <w:b/>
          <w:bCs/>
          <w:sz w:val="14"/>
          <w:szCs w:val="14"/>
        </w:rPr>
      </w:pPr>
      <w:r w:rsidRPr="00F45904">
        <w:rPr>
          <w:b/>
          <w:bCs/>
          <w:sz w:val="14"/>
          <w:szCs w:val="14"/>
        </w:rPr>
        <w:t>4. Основные направления работы Координационного совета</w:t>
      </w:r>
    </w:p>
    <w:p w:rsidR="00AC62E8" w:rsidRPr="00F45904" w:rsidRDefault="00AC62E8" w:rsidP="00AC62E8">
      <w:pPr>
        <w:ind w:firstLine="284"/>
        <w:jc w:val="both"/>
        <w:rPr>
          <w:bCs/>
          <w:sz w:val="14"/>
          <w:szCs w:val="14"/>
        </w:rPr>
      </w:pPr>
      <w:r w:rsidRPr="00F45904">
        <w:rPr>
          <w:bCs/>
          <w:sz w:val="14"/>
          <w:szCs w:val="14"/>
        </w:rPr>
        <w:t>В ходе своей работы Координационный совет:</w:t>
      </w:r>
    </w:p>
    <w:p w:rsidR="00AC62E8" w:rsidRPr="00F45904" w:rsidRDefault="00AC62E8" w:rsidP="00AC62E8">
      <w:pPr>
        <w:ind w:firstLine="284"/>
        <w:jc w:val="both"/>
        <w:rPr>
          <w:bCs/>
          <w:sz w:val="14"/>
          <w:szCs w:val="14"/>
        </w:rPr>
      </w:pPr>
      <w:r w:rsidRPr="00F45904">
        <w:rPr>
          <w:bCs/>
          <w:sz w:val="14"/>
          <w:szCs w:val="14"/>
        </w:rPr>
        <w:t xml:space="preserve">4.1.  Утверждает ежегодный план мероприятий по поддержке и </w:t>
      </w:r>
      <w:proofErr w:type="gramStart"/>
      <w:r w:rsidRPr="00F45904">
        <w:rPr>
          <w:bCs/>
          <w:sz w:val="14"/>
          <w:szCs w:val="14"/>
        </w:rPr>
        <w:t>развитию  малого</w:t>
      </w:r>
      <w:proofErr w:type="gramEnd"/>
      <w:r w:rsidRPr="00F45904">
        <w:rPr>
          <w:bCs/>
          <w:sz w:val="14"/>
          <w:szCs w:val="14"/>
        </w:rPr>
        <w:t xml:space="preserve"> и среднего предпринимательства, осуществляет контроль за  его выполнением.</w:t>
      </w:r>
    </w:p>
    <w:p w:rsidR="00AC62E8" w:rsidRPr="00F45904" w:rsidRDefault="00AC62E8" w:rsidP="00AC62E8">
      <w:pPr>
        <w:ind w:firstLine="284"/>
        <w:jc w:val="both"/>
        <w:rPr>
          <w:bCs/>
          <w:sz w:val="14"/>
          <w:szCs w:val="14"/>
        </w:rPr>
      </w:pPr>
      <w:r w:rsidRPr="00F45904">
        <w:rPr>
          <w:bCs/>
          <w:sz w:val="14"/>
          <w:szCs w:val="14"/>
        </w:rPr>
        <w:t>4.2. Вносит рекомендации по использованию бюджетных средств, направленных на поддержку малого и среднего предпринимательства.</w:t>
      </w:r>
    </w:p>
    <w:p w:rsidR="00AC62E8" w:rsidRPr="00F45904" w:rsidRDefault="00AC62E8" w:rsidP="00AC62E8">
      <w:pPr>
        <w:ind w:firstLine="284"/>
        <w:jc w:val="both"/>
        <w:rPr>
          <w:bCs/>
          <w:sz w:val="14"/>
          <w:szCs w:val="14"/>
        </w:rPr>
      </w:pPr>
      <w:r w:rsidRPr="00F45904">
        <w:rPr>
          <w:bCs/>
          <w:sz w:val="14"/>
          <w:szCs w:val="14"/>
        </w:rPr>
        <w:t>4.3 Выявляет приоритетные направления деятельности субъектов малого и среднего предпринимательства.</w:t>
      </w:r>
    </w:p>
    <w:p w:rsidR="00AC62E8" w:rsidRPr="00F45904" w:rsidRDefault="00AC62E8" w:rsidP="00AC62E8">
      <w:pPr>
        <w:ind w:firstLine="284"/>
        <w:jc w:val="both"/>
        <w:rPr>
          <w:bCs/>
          <w:sz w:val="14"/>
          <w:szCs w:val="14"/>
        </w:rPr>
      </w:pPr>
      <w:r w:rsidRPr="00F45904">
        <w:rPr>
          <w:bCs/>
          <w:sz w:val="14"/>
          <w:szCs w:val="14"/>
        </w:rPr>
        <w:t xml:space="preserve">4.4. Оказывает поддержку субъектам малого и </w:t>
      </w:r>
      <w:proofErr w:type="gramStart"/>
      <w:r w:rsidRPr="00F45904">
        <w:rPr>
          <w:bCs/>
          <w:sz w:val="14"/>
          <w:szCs w:val="14"/>
        </w:rPr>
        <w:t>среднего  предпринимательства</w:t>
      </w:r>
      <w:proofErr w:type="gramEnd"/>
      <w:r w:rsidRPr="00F45904">
        <w:rPr>
          <w:bCs/>
          <w:sz w:val="14"/>
          <w:szCs w:val="14"/>
        </w:rPr>
        <w:t xml:space="preserve"> в создании новых рабочих мест, в первую  очередь для трудоустройства молодежи.</w:t>
      </w:r>
    </w:p>
    <w:p w:rsidR="00AC62E8" w:rsidRPr="00F45904" w:rsidRDefault="00AC62E8" w:rsidP="00AC62E8">
      <w:pPr>
        <w:ind w:firstLine="284"/>
        <w:jc w:val="both"/>
        <w:rPr>
          <w:bCs/>
          <w:sz w:val="14"/>
          <w:szCs w:val="14"/>
        </w:rPr>
      </w:pPr>
      <w:r w:rsidRPr="00F45904">
        <w:rPr>
          <w:bCs/>
          <w:sz w:val="14"/>
          <w:szCs w:val="14"/>
        </w:rPr>
        <w:t>4.5. Рассматривает заявления, предложения и претензии субъектов малого и среднего предпринимательства, объединений предпринимателей, вырабатывает соответствующие рекомендации и предложения.</w:t>
      </w:r>
    </w:p>
    <w:p w:rsidR="00AC62E8" w:rsidRPr="00F45904" w:rsidRDefault="00AC62E8" w:rsidP="00AC62E8">
      <w:pPr>
        <w:ind w:firstLine="284"/>
        <w:jc w:val="both"/>
        <w:rPr>
          <w:bCs/>
          <w:sz w:val="14"/>
          <w:szCs w:val="14"/>
        </w:rPr>
      </w:pPr>
      <w:r w:rsidRPr="00F45904">
        <w:rPr>
          <w:bCs/>
          <w:sz w:val="14"/>
          <w:szCs w:val="14"/>
        </w:rPr>
        <w:t xml:space="preserve">4.6. Осуществляет мониторинг развития малого и среднего предпринимательства. </w:t>
      </w:r>
    </w:p>
    <w:p w:rsidR="00AC62E8" w:rsidRPr="00F45904" w:rsidRDefault="00AC62E8" w:rsidP="00AC62E8">
      <w:pPr>
        <w:ind w:firstLine="284"/>
        <w:jc w:val="both"/>
        <w:rPr>
          <w:bCs/>
          <w:sz w:val="14"/>
          <w:szCs w:val="14"/>
        </w:rPr>
      </w:pPr>
      <w:r w:rsidRPr="00F45904">
        <w:rPr>
          <w:bCs/>
          <w:sz w:val="14"/>
          <w:szCs w:val="14"/>
        </w:rPr>
        <w:t>4.7. Способствует взаимодействию субъектов малого и среднего предпринимательства с Администрацией муниципального округа по вопросам создания равных и благоприятных условий для развития предпринимательства, исполнения требований действующего законодательства.</w:t>
      </w:r>
    </w:p>
    <w:p w:rsidR="00AC62E8" w:rsidRPr="00F45904" w:rsidRDefault="00AC62E8" w:rsidP="00AC62E8">
      <w:pPr>
        <w:ind w:firstLine="284"/>
        <w:jc w:val="both"/>
        <w:rPr>
          <w:bCs/>
          <w:sz w:val="14"/>
          <w:szCs w:val="14"/>
        </w:rPr>
      </w:pPr>
      <w:r w:rsidRPr="00F45904">
        <w:rPr>
          <w:bCs/>
          <w:sz w:val="14"/>
          <w:szCs w:val="14"/>
        </w:rPr>
        <w:t>4.8. Взаимодействует с органами государственной власти Новгородской области, Администрацией муниципального округа, структурами, осуществляющими функции контроля, надзора и лицензирования, общественными, некоммерческими и иными организациями в целях выработки согласованных решений в области развития малого и среднего предпринимательства.</w:t>
      </w:r>
    </w:p>
    <w:p w:rsidR="00AC62E8" w:rsidRPr="00F45904" w:rsidRDefault="00AC62E8" w:rsidP="00AC62E8">
      <w:pPr>
        <w:ind w:firstLine="284"/>
        <w:jc w:val="both"/>
        <w:rPr>
          <w:b/>
          <w:bCs/>
          <w:sz w:val="14"/>
          <w:szCs w:val="14"/>
        </w:rPr>
      </w:pPr>
      <w:r w:rsidRPr="00F45904">
        <w:rPr>
          <w:b/>
          <w:bCs/>
          <w:sz w:val="14"/>
          <w:szCs w:val="14"/>
        </w:rPr>
        <w:t>5. Полномочия Координационного совета</w:t>
      </w:r>
    </w:p>
    <w:p w:rsidR="00AC62E8" w:rsidRPr="00F45904" w:rsidRDefault="00AC62E8" w:rsidP="00AC62E8">
      <w:pPr>
        <w:ind w:firstLine="284"/>
        <w:jc w:val="both"/>
        <w:rPr>
          <w:b/>
          <w:bCs/>
          <w:sz w:val="14"/>
          <w:szCs w:val="14"/>
        </w:rPr>
      </w:pPr>
      <w:r w:rsidRPr="00F45904">
        <w:rPr>
          <w:bCs/>
          <w:sz w:val="14"/>
          <w:szCs w:val="14"/>
        </w:rPr>
        <w:t>В соответствии со своими задачами Координационный совет</w:t>
      </w:r>
      <w:r w:rsidRPr="00F45904">
        <w:rPr>
          <w:b/>
          <w:bCs/>
          <w:sz w:val="14"/>
          <w:szCs w:val="14"/>
        </w:rPr>
        <w:t xml:space="preserve"> </w:t>
      </w:r>
      <w:r w:rsidRPr="00F45904">
        <w:rPr>
          <w:bCs/>
          <w:sz w:val="14"/>
          <w:szCs w:val="14"/>
        </w:rPr>
        <w:t>имеет право:</w:t>
      </w:r>
    </w:p>
    <w:p w:rsidR="00AC62E8" w:rsidRPr="00F45904" w:rsidRDefault="00AC62E8" w:rsidP="00AC62E8">
      <w:pPr>
        <w:ind w:firstLine="284"/>
        <w:jc w:val="both"/>
        <w:rPr>
          <w:bCs/>
          <w:sz w:val="14"/>
          <w:szCs w:val="14"/>
        </w:rPr>
      </w:pPr>
      <w:r w:rsidRPr="00F45904">
        <w:rPr>
          <w:bCs/>
          <w:sz w:val="14"/>
          <w:szCs w:val="14"/>
        </w:rPr>
        <w:t xml:space="preserve">5.1. Запрашивать и получать от комитетов, управления, </w:t>
      </w:r>
      <w:proofErr w:type="gramStart"/>
      <w:r w:rsidRPr="00F45904">
        <w:rPr>
          <w:bCs/>
          <w:sz w:val="14"/>
          <w:szCs w:val="14"/>
        </w:rPr>
        <w:t>отделов  Администрации</w:t>
      </w:r>
      <w:proofErr w:type="gramEnd"/>
      <w:r w:rsidRPr="00F45904">
        <w:rPr>
          <w:bCs/>
          <w:sz w:val="14"/>
          <w:szCs w:val="14"/>
        </w:rPr>
        <w:t xml:space="preserve"> муниципального округа аналитические, информационные, справочные и другие материалы, необходимые  для решения вопросов, входящих в его компетенцию.</w:t>
      </w:r>
    </w:p>
    <w:p w:rsidR="00AC62E8" w:rsidRPr="00F45904" w:rsidRDefault="00AC62E8" w:rsidP="00AC62E8">
      <w:pPr>
        <w:ind w:firstLine="284"/>
        <w:jc w:val="both"/>
        <w:rPr>
          <w:bCs/>
          <w:sz w:val="14"/>
          <w:szCs w:val="14"/>
        </w:rPr>
      </w:pPr>
      <w:r w:rsidRPr="00F45904">
        <w:rPr>
          <w:bCs/>
          <w:sz w:val="14"/>
          <w:szCs w:val="14"/>
        </w:rPr>
        <w:t xml:space="preserve">5.2. Принимать участие в установленном порядке в разработке, рассмотрении и обсуждении вопросов развития и </w:t>
      </w:r>
      <w:proofErr w:type="gramStart"/>
      <w:r w:rsidRPr="00F45904">
        <w:rPr>
          <w:bCs/>
          <w:sz w:val="14"/>
          <w:szCs w:val="14"/>
        </w:rPr>
        <w:t>поддержки  малого</w:t>
      </w:r>
      <w:proofErr w:type="gramEnd"/>
      <w:r w:rsidRPr="00F45904">
        <w:rPr>
          <w:bCs/>
          <w:sz w:val="14"/>
          <w:szCs w:val="14"/>
        </w:rPr>
        <w:t xml:space="preserve"> и среднего предпринимательства.</w:t>
      </w:r>
    </w:p>
    <w:p w:rsidR="00AC62E8" w:rsidRPr="00F45904" w:rsidRDefault="00AC62E8" w:rsidP="00AC62E8">
      <w:pPr>
        <w:ind w:firstLine="284"/>
        <w:jc w:val="both"/>
        <w:rPr>
          <w:bCs/>
          <w:sz w:val="14"/>
          <w:szCs w:val="14"/>
        </w:rPr>
      </w:pPr>
      <w:r w:rsidRPr="00F45904">
        <w:rPr>
          <w:bCs/>
          <w:sz w:val="14"/>
          <w:szCs w:val="14"/>
        </w:rPr>
        <w:lastRenderedPageBreak/>
        <w:t>5.3. Проводить в установленном порядке совещания по вопросам, входящим в компетенцию Координационного совета.</w:t>
      </w:r>
    </w:p>
    <w:p w:rsidR="00AC62E8" w:rsidRPr="00F45904" w:rsidRDefault="00AC62E8" w:rsidP="00AC62E8">
      <w:pPr>
        <w:ind w:firstLine="284"/>
        <w:jc w:val="both"/>
        <w:rPr>
          <w:b/>
          <w:bCs/>
          <w:sz w:val="14"/>
          <w:szCs w:val="14"/>
        </w:rPr>
      </w:pPr>
      <w:r w:rsidRPr="00F45904">
        <w:rPr>
          <w:b/>
          <w:bCs/>
          <w:sz w:val="14"/>
          <w:szCs w:val="14"/>
        </w:rPr>
        <w:t>6. Организация деятельности Координационного совета</w:t>
      </w:r>
    </w:p>
    <w:p w:rsidR="00AC62E8" w:rsidRPr="00F45904" w:rsidRDefault="00AC62E8" w:rsidP="00AC62E8">
      <w:pPr>
        <w:ind w:firstLine="284"/>
        <w:jc w:val="both"/>
        <w:rPr>
          <w:bCs/>
          <w:sz w:val="14"/>
          <w:szCs w:val="14"/>
        </w:rPr>
      </w:pPr>
      <w:r w:rsidRPr="00F45904">
        <w:rPr>
          <w:bCs/>
          <w:sz w:val="14"/>
          <w:szCs w:val="14"/>
        </w:rPr>
        <w:t xml:space="preserve">6.1. Руководство Координационным советом осуществляет председатель, а в </w:t>
      </w:r>
      <w:proofErr w:type="gramStart"/>
      <w:r w:rsidRPr="00F45904">
        <w:rPr>
          <w:bCs/>
          <w:sz w:val="14"/>
          <w:szCs w:val="14"/>
        </w:rPr>
        <w:t>его  отсутствие</w:t>
      </w:r>
      <w:proofErr w:type="gramEnd"/>
      <w:r w:rsidRPr="00F45904">
        <w:rPr>
          <w:bCs/>
          <w:sz w:val="14"/>
          <w:szCs w:val="14"/>
        </w:rPr>
        <w:t xml:space="preserve"> – его заместитель.</w:t>
      </w:r>
    </w:p>
    <w:p w:rsidR="00AC62E8" w:rsidRPr="00F45904" w:rsidRDefault="00AC62E8" w:rsidP="00AC62E8">
      <w:pPr>
        <w:ind w:firstLine="284"/>
        <w:jc w:val="both"/>
        <w:rPr>
          <w:bCs/>
          <w:sz w:val="14"/>
          <w:szCs w:val="14"/>
        </w:rPr>
      </w:pPr>
      <w:r w:rsidRPr="00F45904">
        <w:rPr>
          <w:bCs/>
          <w:sz w:val="14"/>
          <w:szCs w:val="14"/>
        </w:rPr>
        <w:t xml:space="preserve">6.2. </w:t>
      </w:r>
      <w:proofErr w:type="gramStart"/>
      <w:r w:rsidRPr="00F45904">
        <w:rPr>
          <w:bCs/>
          <w:sz w:val="14"/>
          <w:szCs w:val="14"/>
        </w:rPr>
        <w:t>Председатель  координационного</w:t>
      </w:r>
      <w:proofErr w:type="gramEnd"/>
      <w:r w:rsidRPr="00F45904">
        <w:rPr>
          <w:bCs/>
          <w:sz w:val="14"/>
          <w:szCs w:val="14"/>
        </w:rPr>
        <w:t xml:space="preserve"> Совета:</w:t>
      </w:r>
    </w:p>
    <w:p w:rsidR="00AC62E8" w:rsidRPr="00F45904" w:rsidRDefault="00AC62E8" w:rsidP="00AC62E8">
      <w:pPr>
        <w:ind w:firstLine="284"/>
        <w:jc w:val="both"/>
        <w:rPr>
          <w:bCs/>
          <w:sz w:val="14"/>
          <w:szCs w:val="14"/>
        </w:rPr>
      </w:pPr>
      <w:r w:rsidRPr="00F45904">
        <w:rPr>
          <w:bCs/>
          <w:sz w:val="14"/>
          <w:szCs w:val="14"/>
        </w:rPr>
        <w:t>- руководит организацией деятельности Координационного совета и обеспечивает его планирование;</w:t>
      </w:r>
    </w:p>
    <w:p w:rsidR="00AC62E8" w:rsidRPr="00F45904" w:rsidRDefault="00AC62E8" w:rsidP="00AC62E8">
      <w:pPr>
        <w:ind w:firstLine="284"/>
        <w:jc w:val="both"/>
        <w:rPr>
          <w:bCs/>
          <w:sz w:val="14"/>
          <w:szCs w:val="14"/>
        </w:rPr>
      </w:pPr>
      <w:r w:rsidRPr="00F45904">
        <w:rPr>
          <w:bCs/>
          <w:sz w:val="14"/>
          <w:szCs w:val="14"/>
        </w:rPr>
        <w:t>- определяет дату, время и место проведения заседаний Координационного совета, а также утверждает повестку дня заседания Координационного совета;</w:t>
      </w:r>
    </w:p>
    <w:p w:rsidR="00AC62E8" w:rsidRPr="00F45904" w:rsidRDefault="00AC62E8" w:rsidP="00AC62E8">
      <w:pPr>
        <w:ind w:firstLine="284"/>
        <w:jc w:val="both"/>
        <w:rPr>
          <w:bCs/>
          <w:sz w:val="14"/>
          <w:szCs w:val="14"/>
        </w:rPr>
      </w:pPr>
      <w:r w:rsidRPr="00F45904">
        <w:rPr>
          <w:bCs/>
          <w:sz w:val="14"/>
          <w:szCs w:val="14"/>
        </w:rPr>
        <w:t>- вносит предложения в повестку дня заседаний Координационного совета;</w:t>
      </w:r>
    </w:p>
    <w:p w:rsidR="00AC62E8" w:rsidRPr="00F45904" w:rsidRDefault="00AC62E8" w:rsidP="00AC62E8">
      <w:pPr>
        <w:ind w:firstLine="284"/>
        <w:jc w:val="both"/>
        <w:rPr>
          <w:bCs/>
          <w:sz w:val="14"/>
          <w:szCs w:val="14"/>
        </w:rPr>
      </w:pPr>
      <w:r w:rsidRPr="00F45904">
        <w:rPr>
          <w:bCs/>
          <w:sz w:val="14"/>
          <w:szCs w:val="14"/>
        </w:rPr>
        <w:t>- знакомится с материалами по вопросам, рассматриваемым Координационным советом;</w:t>
      </w:r>
    </w:p>
    <w:p w:rsidR="00AC62E8" w:rsidRPr="00F45904" w:rsidRDefault="00AC62E8" w:rsidP="00AC62E8">
      <w:pPr>
        <w:ind w:firstLine="284"/>
        <w:jc w:val="both"/>
        <w:rPr>
          <w:bCs/>
          <w:sz w:val="14"/>
          <w:szCs w:val="14"/>
        </w:rPr>
      </w:pPr>
      <w:r w:rsidRPr="00F45904">
        <w:rPr>
          <w:bCs/>
          <w:sz w:val="14"/>
          <w:szCs w:val="14"/>
        </w:rPr>
        <w:t xml:space="preserve">- лично участвует и </w:t>
      </w:r>
      <w:proofErr w:type="gramStart"/>
      <w:r w:rsidRPr="00F45904">
        <w:rPr>
          <w:bCs/>
          <w:sz w:val="14"/>
          <w:szCs w:val="14"/>
        </w:rPr>
        <w:t>ведет  заседания</w:t>
      </w:r>
      <w:proofErr w:type="gramEnd"/>
      <w:r w:rsidRPr="00F45904">
        <w:rPr>
          <w:bCs/>
          <w:sz w:val="14"/>
          <w:szCs w:val="14"/>
        </w:rPr>
        <w:t xml:space="preserve"> Координационного совета;</w:t>
      </w:r>
    </w:p>
    <w:p w:rsidR="00AC62E8" w:rsidRPr="00F45904" w:rsidRDefault="00AC62E8" w:rsidP="00AC62E8">
      <w:pPr>
        <w:ind w:firstLine="284"/>
        <w:jc w:val="both"/>
        <w:rPr>
          <w:bCs/>
          <w:sz w:val="14"/>
          <w:szCs w:val="14"/>
        </w:rPr>
      </w:pPr>
      <w:r w:rsidRPr="00F45904">
        <w:rPr>
          <w:bCs/>
          <w:sz w:val="14"/>
          <w:szCs w:val="14"/>
        </w:rPr>
        <w:t>- обеспечивает и контролирует выполнение решений Координационного Совета;</w:t>
      </w:r>
    </w:p>
    <w:p w:rsidR="00AC62E8" w:rsidRPr="00F45904" w:rsidRDefault="00AC62E8" w:rsidP="00AC62E8">
      <w:pPr>
        <w:ind w:firstLine="284"/>
        <w:jc w:val="both"/>
        <w:rPr>
          <w:bCs/>
          <w:sz w:val="14"/>
          <w:szCs w:val="14"/>
        </w:rPr>
      </w:pPr>
      <w:r w:rsidRPr="00F45904">
        <w:rPr>
          <w:bCs/>
          <w:sz w:val="14"/>
          <w:szCs w:val="14"/>
        </w:rPr>
        <w:t>- представляет Координационный совет в органах государственной власти, местного самоуправления, иных организациях;</w:t>
      </w:r>
    </w:p>
    <w:p w:rsidR="00AC62E8" w:rsidRPr="00F45904" w:rsidRDefault="00AC62E8" w:rsidP="00AC62E8">
      <w:pPr>
        <w:ind w:firstLine="284"/>
        <w:jc w:val="both"/>
        <w:rPr>
          <w:bCs/>
          <w:sz w:val="14"/>
          <w:szCs w:val="14"/>
        </w:rPr>
      </w:pPr>
      <w:r w:rsidRPr="00F45904">
        <w:rPr>
          <w:bCs/>
          <w:sz w:val="14"/>
          <w:szCs w:val="14"/>
        </w:rPr>
        <w:t>- поручает исполнение отдельных своих полномочий заместителю председателя координационного Совета.</w:t>
      </w:r>
    </w:p>
    <w:p w:rsidR="00AC62E8" w:rsidRPr="00F45904" w:rsidRDefault="00AC62E8" w:rsidP="00AC62E8">
      <w:pPr>
        <w:ind w:firstLine="284"/>
        <w:jc w:val="both"/>
        <w:rPr>
          <w:bCs/>
          <w:sz w:val="14"/>
          <w:szCs w:val="14"/>
        </w:rPr>
      </w:pPr>
      <w:r w:rsidRPr="00F45904">
        <w:rPr>
          <w:bCs/>
          <w:sz w:val="14"/>
          <w:szCs w:val="14"/>
        </w:rPr>
        <w:t>6.3. Секретарь Координационного совета:</w:t>
      </w:r>
    </w:p>
    <w:p w:rsidR="00AC62E8" w:rsidRPr="00F45904" w:rsidRDefault="00AC62E8" w:rsidP="00AC62E8">
      <w:pPr>
        <w:ind w:firstLine="284"/>
        <w:jc w:val="both"/>
        <w:rPr>
          <w:bCs/>
          <w:sz w:val="14"/>
          <w:szCs w:val="14"/>
        </w:rPr>
      </w:pPr>
      <w:r w:rsidRPr="00F45904">
        <w:rPr>
          <w:bCs/>
          <w:sz w:val="14"/>
          <w:szCs w:val="14"/>
        </w:rPr>
        <w:t>- готовит материалы по вопросам повестки дня и проекты решений Координационного совета;</w:t>
      </w:r>
    </w:p>
    <w:p w:rsidR="00AC62E8" w:rsidRPr="00F45904" w:rsidRDefault="00AC62E8" w:rsidP="00AC62E8">
      <w:pPr>
        <w:ind w:firstLine="284"/>
        <w:jc w:val="both"/>
        <w:rPr>
          <w:bCs/>
          <w:sz w:val="14"/>
          <w:szCs w:val="14"/>
        </w:rPr>
      </w:pPr>
      <w:r w:rsidRPr="00F45904">
        <w:rPr>
          <w:bCs/>
          <w:sz w:val="14"/>
          <w:szCs w:val="14"/>
        </w:rPr>
        <w:t>- уведомляет членов Координационного совета о предстоящем заседании;</w:t>
      </w:r>
    </w:p>
    <w:p w:rsidR="00AC62E8" w:rsidRPr="00F45904" w:rsidRDefault="00AC62E8" w:rsidP="00AC62E8">
      <w:pPr>
        <w:ind w:firstLine="284"/>
        <w:jc w:val="both"/>
        <w:rPr>
          <w:bCs/>
          <w:sz w:val="14"/>
          <w:szCs w:val="14"/>
        </w:rPr>
      </w:pPr>
      <w:r w:rsidRPr="00F45904">
        <w:rPr>
          <w:bCs/>
          <w:sz w:val="14"/>
          <w:szCs w:val="14"/>
        </w:rPr>
        <w:t xml:space="preserve">- ведет протоколы </w:t>
      </w:r>
      <w:proofErr w:type="gramStart"/>
      <w:r w:rsidRPr="00F45904">
        <w:rPr>
          <w:bCs/>
          <w:sz w:val="14"/>
          <w:szCs w:val="14"/>
        </w:rPr>
        <w:t>заседаний  Координационного</w:t>
      </w:r>
      <w:proofErr w:type="gramEnd"/>
      <w:r w:rsidRPr="00F45904">
        <w:rPr>
          <w:bCs/>
          <w:sz w:val="14"/>
          <w:szCs w:val="14"/>
        </w:rPr>
        <w:t xml:space="preserve"> совета;</w:t>
      </w:r>
    </w:p>
    <w:p w:rsidR="00AC62E8" w:rsidRPr="00F45904" w:rsidRDefault="00AC62E8" w:rsidP="00AC62E8">
      <w:pPr>
        <w:ind w:firstLine="284"/>
        <w:jc w:val="both"/>
        <w:rPr>
          <w:bCs/>
          <w:sz w:val="14"/>
          <w:szCs w:val="14"/>
        </w:rPr>
      </w:pPr>
      <w:r w:rsidRPr="00F45904">
        <w:rPr>
          <w:bCs/>
          <w:sz w:val="14"/>
          <w:szCs w:val="14"/>
        </w:rPr>
        <w:t>- направляет в адрес членов Координационного совета копии протоколов и материалов.</w:t>
      </w:r>
    </w:p>
    <w:p w:rsidR="00AC62E8" w:rsidRPr="00F45904" w:rsidRDefault="00AC62E8" w:rsidP="00AC62E8">
      <w:pPr>
        <w:ind w:firstLine="284"/>
        <w:jc w:val="both"/>
        <w:rPr>
          <w:bCs/>
          <w:sz w:val="14"/>
          <w:szCs w:val="14"/>
        </w:rPr>
      </w:pPr>
      <w:r w:rsidRPr="00F45904">
        <w:rPr>
          <w:bCs/>
          <w:sz w:val="14"/>
          <w:szCs w:val="14"/>
        </w:rPr>
        <w:t>6.4. Члены Координационного совета:</w:t>
      </w:r>
    </w:p>
    <w:p w:rsidR="00AC62E8" w:rsidRPr="00F45904" w:rsidRDefault="00AC62E8" w:rsidP="00AC62E8">
      <w:pPr>
        <w:ind w:firstLine="284"/>
        <w:jc w:val="both"/>
        <w:rPr>
          <w:bCs/>
          <w:sz w:val="14"/>
          <w:szCs w:val="14"/>
        </w:rPr>
      </w:pPr>
      <w:r w:rsidRPr="00F45904">
        <w:rPr>
          <w:bCs/>
          <w:sz w:val="14"/>
          <w:szCs w:val="14"/>
        </w:rPr>
        <w:t>- вносят предложения в повестку дня заседаний Координационного совета;</w:t>
      </w:r>
    </w:p>
    <w:p w:rsidR="00AC62E8" w:rsidRPr="00F45904" w:rsidRDefault="00AC62E8" w:rsidP="00AC62E8">
      <w:pPr>
        <w:ind w:firstLine="284"/>
        <w:jc w:val="both"/>
        <w:rPr>
          <w:bCs/>
          <w:sz w:val="14"/>
          <w:szCs w:val="14"/>
        </w:rPr>
      </w:pPr>
      <w:r w:rsidRPr="00F45904">
        <w:rPr>
          <w:bCs/>
          <w:sz w:val="14"/>
          <w:szCs w:val="14"/>
        </w:rPr>
        <w:t>- вносят предложения по изменению персонального состава Координационного совета;</w:t>
      </w:r>
    </w:p>
    <w:p w:rsidR="00AC62E8" w:rsidRPr="00F45904" w:rsidRDefault="00AC62E8" w:rsidP="00AC62E8">
      <w:pPr>
        <w:ind w:firstLine="284"/>
        <w:jc w:val="both"/>
        <w:rPr>
          <w:bCs/>
          <w:sz w:val="14"/>
          <w:szCs w:val="14"/>
        </w:rPr>
      </w:pPr>
      <w:r w:rsidRPr="00F45904">
        <w:rPr>
          <w:bCs/>
          <w:sz w:val="14"/>
          <w:szCs w:val="14"/>
        </w:rPr>
        <w:t>- знакомятся с материалами по вопросам, рассматриваемым Координационным советом;</w:t>
      </w:r>
    </w:p>
    <w:p w:rsidR="00AC62E8" w:rsidRPr="00F45904" w:rsidRDefault="00AC62E8" w:rsidP="00AC62E8">
      <w:pPr>
        <w:ind w:firstLine="284"/>
        <w:jc w:val="both"/>
        <w:rPr>
          <w:bCs/>
          <w:sz w:val="14"/>
          <w:szCs w:val="14"/>
        </w:rPr>
      </w:pPr>
      <w:r w:rsidRPr="00F45904">
        <w:rPr>
          <w:bCs/>
          <w:sz w:val="14"/>
          <w:szCs w:val="14"/>
        </w:rPr>
        <w:t>- лично участвуют в заседаниях Координационного совета;</w:t>
      </w:r>
    </w:p>
    <w:p w:rsidR="00AC62E8" w:rsidRPr="00F45904" w:rsidRDefault="00AC62E8" w:rsidP="00AC62E8">
      <w:pPr>
        <w:ind w:firstLine="284"/>
        <w:jc w:val="both"/>
        <w:rPr>
          <w:bCs/>
          <w:sz w:val="14"/>
          <w:szCs w:val="14"/>
        </w:rPr>
      </w:pPr>
      <w:r w:rsidRPr="00F45904">
        <w:rPr>
          <w:bCs/>
          <w:sz w:val="14"/>
          <w:szCs w:val="14"/>
        </w:rPr>
        <w:t>- вносят предложения по вопросам, находящимся в компетенции Координационного совета;</w:t>
      </w:r>
    </w:p>
    <w:p w:rsidR="00AC62E8" w:rsidRPr="00F45904" w:rsidRDefault="00AC62E8" w:rsidP="00AC62E8">
      <w:pPr>
        <w:ind w:firstLine="284"/>
        <w:jc w:val="both"/>
        <w:rPr>
          <w:bCs/>
          <w:sz w:val="14"/>
          <w:szCs w:val="14"/>
        </w:rPr>
      </w:pPr>
      <w:r w:rsidRPr="00F45904">
        <w:rPr>
          <w:bCs/>
          <w:sz w:val="14"/>
          <w:szCs w:val="14"/>
        </w:rPr>
        <w:t>- выполняют поручения Координационного совета и его председателя;</w:t>
      </w:r>
    </w:p>
    <w:p w:rsidR="00AC62E8" w:rsidRPr="00F45904" w:rsidRDefault="00AC62E8" w:rsidP="00AC62E8">
      <w:pPr>
        <w:ind w:firstLine="284"/>
        <w:jc w:val="both"/>
        <w:rPr>
          <w:bCs/>
          <w:sz w:val="14"/>
          <w:szCs w:val="14"/>
        </w:rPr>
      </w:pPr>
      <w:r w:rsidRPr="00F45904">
        <w:rPr>
          <w:bCs/>
          <w:sz w:val="14"/>
          <w:szCs w:val="14"/>
        </w:rPr>
        <w:t>- участвуют в подготовке вопросов на заседания Координационного совета.</w:t>
      </w:r>
    </w:p>
    <w:p w:rsidR="00AC62E8" w:rsidRPr="00F45904" w:rsidRDefault="00AC62E8" w:rsidP="00AC62E8">
      <w:pPr>
        <w:ind w:firstLine="284"/>
        <w:jc w:val="both"/>
        <w:rPr>
          <w:bCs/>
          <w:sz w:val="14"/>
          <w:szCs w:val="14"/>
        </w:rPr>
      </w:pPr>
      <w:r w:rsidRPr="00F45904">
        <w:rPr>
          <w:bCs/>
          <w:sz w:val="14"/>
          <w:szCs w:val="14"/>
        </w:rPr>
        <w:t xml:space="preserve"> 6.5.</w:t>
      </w:r>
      <w:r w:rsidRPr="00F45904">
        <w:rPr>
          <w:b/>
          <w:bCs/>
          <w:sz w:val="14"/>
          <w:szCs w:val="14"/>
        </w:rPr>
        <w:t xml:space="preserve"> </w:t>
      </w:r>
      <w:r w:rsidRPr="00F45904">
        <w:rPr>
          <w:bCs/>
          <w:sz w:val="14"/>
          <w:szCs w:val="14"/>
        </w:rPr>
        <w:t xml:space="preserve">Заседания Совета проводятся по мере необходимости, но не реже одного раза в полугодие. Внеочередное заседание может быть созвано по инициативе Администрации муниципального округа, председателя (заместителя председателя) Координационного совета, а также по требованию не менее 1/3 членов Координационного совета. </w:t>
      </w:r>
    </w:p>
    <w:p w:rsidR="00AC62E8" w:rsidRPr="00F45904" w:rsidRDefault="00AC62E8" w:rsidP="00AC62E8">
      <w:pPr>
        <w:ind w:firstLine="284"/>
        <w:jc w:val="both"/>
        <w:rPr>
          <w:bCs/>
          <w:sz w:val="14"/>
          <w:szCs w:val="14"/>
        </w:rPr>
      </w:pPr>
      <w:r w:rsidRPr="00F45904">
        <w:rPr>
          <w:bCs/>
          <w:sz w:val="14"/>
          <w:szCs w:val="14"/>
        </w:rPr>
        <w:t>6.6. Заседание Координационного совета считается правомочным, если на нем присутствует больше половины его состава.</w:t>
      </w:r>
    </w:p>
    <w:p w:rsidR="00AC62E8" w:rsidRPr="00F45904" w:rsidRDefault="00AC62E8" w:rsidP="00AC62E8">
      <w:pPr>
        <w:ind w:firstLine="284"/>
        <w:jc w:val="both"/>
        <w:rPr>
          <w:bCs/>
          <w:sz w:val="14"/>
          <w:szCs w:val="14"/>
        </w:rPr>
      </w:pPr>
      <w:r w:rsidRPr="00F45904">
        <w:rPr>
          <w:bCs/>
          <w:sz w:val="14"/>
          <w:szCs w:val="14"/>
        </w:rPr>
        <w:t>Решения принимаются простым большинством голосов, присутствующих на заседании членов Координационного совета, путём открытого голосования. При равенстве голосов голос председателя является решающим.</w:t>
      </w:r>
    </w:p>
    <w:p w:rsidR="00AC62E8" w:rsidRPr="00F45904" w:rsidRDefault="00AC62E8" w:rsidP="00AC62E8">
      <w:pPr>
        <w:ind w:firstLine="284"/>
        <w:jc w:val="both"/>
        <w:rPr>
          <w:bCs/>
          <w:sz w:val="14"/>
          <w:szCs w:val="14"/>
        </w:rPr>
      </w:pPr>
      <w:r w:rsidRPr="00F45904">
        <w:rPr>
          <w:bCs/>
          <w:sz w:val="14"/>
          <w:szCs w:val="14"/>
        </w:rPr>
        <w:t>6.7. Предложения по изменению состава Координационного совета принимаются большинством голосов (не менее 2/3 от общего состава Координационного совета) и утверждаются в установленном порядке.</w:t>
      </w:r>
    </w:p>
    <w:p w:rsidR="00AC62E8" w:rsidRPr="00F45904" w:rsidRDefault="00AC62E8" w:rsidP="00AC62E8">
      <w:pPr>
        <w:ind w:firstLine="284"/>
        <w:jc w:val="both"/>
        <w:rPr>
          <w:bCs/>
          <w:sz w:val="14"/>
          <w:szCs w:val="14"/>
        </w:rPr>
      </w:pPr>
      <w:proofErr w:type="gramStart"/>
      <w:r w:rsidRPr="00F45904">
        <w:rPr>
          <w:bCs/>
          <w:sz w:val="14"/>
          <w:szCs w:val="14"/>
        </w:rPr>
        <w:t>6.8  Все</w:t>
      </w:r>
      <w:proofErr w:type="gramEnd"/>
      <w:r w:rsidRPr="00F45904">
        <w:rPr>
          <w:bCs/>
          <w:sz w:val="14"/>
          <w:szCs w:val="14"/>
        </w:rPr>
        <w:t xml:space="preserve"> решения Координационного совета носят рекомендательный характер.</w:t>
      </w:r>
    </w:p>
    <w:p w:rsidR="00AC62E8" w:rsidRPr="00F45904" w:rsidRDefault="00AC62E8" w:rsidP="00AC62E8">
      <w:pPr>
        <w:ind w:firstLine="284"/>
        <w:rPr>
          <w:bCs/>
          <w:sz w:val="14"/>
          <w:szCs w:val="14"/>
        </w:rPr>
      </w:pPr>
    </w:p>
    <w:p w:rsidR="00AC62E8" w:rsidRPr="00F45904" w:rsidRDefault="00AC62E8" w:rsidP="00AC62E8">
      <w:pPr>
        <w:rPr>
          <w:bCs/>
          <w:sz w:val="14"/>
          <w:szCs w:val="14"/>
        </w:rPr>
      </w:pPr>
    </w:p>
    <w:p w:rsidR="00AC62E8" w:rsidRPr="00F45904" w:rsidRDefault="00AC62E8" w:rsidP="00AC62E8">
      <w:pPr>
        <w:jc w:val="right"/>
        <w:rPr>
          <w:bCs/>
          <w:sz w:val="14"/>
          <w:szCs w:val="14"/>
        </w:rPr>
      </w:pPr>
      <w:r w:rsidRPr="00F45904">
        <w:rPr>
          <w:bCs/>
          <w:sz w:val="14"/>
          <w:szCs w:val="14"/>
        </w:rPr>
        <w:t>Утверждено</w:t>
      </w:r>
    </w:p>
    <w:p w:rsidR="00AC62E8" w:rsidRPr="00F45904" w:rsidRDefault="00AC62E8" w:rsidP="00AC62E8">
      <w:pPr>
        <w:jc w:val="right"/>
        <w:rPr>
          <w:bCs/>
          <w:sz w:val="14"/>
          <w:szCs w:val="14"/>
        </w:rPr>
      </w:pPr>
      <w:r w:rsidRPr="00F45904">
        <w:rPr>
          <w:bCs/>
          <w:sz w:val="14"/>
          <w:szCs w:val="14"/>
        </w:rPr>
        <w:t>постановлением Администрации</w:t>
      </w:r>
    </w:p>
    <w:p w:rsidR="00AC62E8" w:rsidRPr="00F45904" w:rsidRDefault="00AC62E8" w:rsidP="00AC62E8">
      <w:pPr>
        <w:jc w:val="right"/>
        <w:rPr>
          <w:bCs/>
          <w:sz w:val="14"/>
          <w:szCs w:val="14"/>
        </w:rPr>
      </w:pPr>
      <w:r w:rsidRPr="00F45904">
        <w:rPr>
          <w:bCs/>
          <w:sz w:val="14"/>
          <w:szCs w:val="14"/>
        </w:rPr>
        <w:t>Солецкого муниципального</w:t>
      </w:r>
    </w:p>
    <w:p w:rsidR="00AC62E8" w:rsidRPr="00F45904" w:rsidRDefault="00AC62E8" w:rsidP="00AC62E8">
      <w:pPr>
        <w:jc w:val="right"/>
        <w:rPr>
          <w:bCs/>
          <w:sz w:val="14"/>
          <w:szCs w:val="14"/>
        </w:rPr>
      </w:pPr>
      <w:proofErr w:type="gramStart"/>
      <w:r w:rsidRPr="00F45904">
        <w:rPr>
          <w:bCs/>
          <w:sz w:val="14"/>
          <w:szCs w:val="14"/>
        </w:rPr>
        <w:t>округа  от</w:t>
      </w:r>
      <w:proofErr w:type="gramEnd"/>
      <w:r w:rsidRPr="00F45904">
        <w:rPr>
          <w:bCs/>
          <w:sz w:val="14"/>
          <w:szCs w:val="14"/>
        </w:rPr>
        <w:t xml:space="preserve">  14.09.2021 №  1341   </w:t>
      </w:r>
    </w:p>
    <w:p w:rsidR="00AC62E8" w:rsidRPr="00F45904" w:rsidRDefault="00AC62E8" w:rsidP="00AC62E8">
      <w:pPr>
        <w:rPr>
          <w:bCs/>
          <w:sz w:val="14"/>
          <w:szCs w:val="14"/>
        </w:rPr>
      </w:pPr>
    </w:p>
    <w:p w:rsidR="00AC62E8" w:rsidRPr="00F45904" w:rsidRDefault="00AC62E8" w:rsidP="00AC62E8">
      <w:pPr>
        <w:jc w:val="center"/>
        <w:rPr>
          <w:b/>
          <w:bCs/>
          <w:sz w:val="14"/>
          <w:szCs w:val="14"/>
        </w:rPr>
      </w:pPr>
      <w:r w:rsidRPr="00F45904">
        <w:rPr>
          <w:b/>
          <w:bCs/>
          <w:sz w:val="14"/>
          <w:szCs w:val="14"/>
        </w:rPr>
        <w:t>Состав</w:t>
      </w:r>
    </w:p>
    <w:p w:rsidR="00AC62E8" w:rsidRPr="00F45904" w:rsidRDefault="00AC62E8" w:rsidP="00AC62E8">
      <w:pPr>
        <w:jc w:val="center"/>
        <w:rPr>
          <w:b/>
          <w:bCs/>
          <w:sz w:val="14"/>
          <w:szCs w:val="14"/>
        </w:rPr>
      </w:pPr>
      <w:r w:rsidRPr="00F45904">
        <w:rPr>
          <w:b/>
          <w:bCs/>
          <w:sz w:val="14"/>
          <w:szCs w:val="14"/>
        </w:rPr>
        <w:t>Координационного совета по вопросам содействия</w:t>
      </w:r>
    </w:p>
    <w:p w:rsidR="00AC62E8" w:rsidRPr="00F45904" w:rsidRDefault="00AC62E8" w:rsidP="00AC62E8">
      <w:pPr>
        <w:jc w:val="center"/>
        <w:rPr>
          <w:b/>
          <w:bCs/>
          <w:sz w:val="14"/>
          <w:szCs w:val="14"/>
        </w:rPr>
      </w:pPr>
      <w:r w:rsidRPr="00F45904">
        <w:rPr>
          <w:b/>
          <w:bCs/>
          <w:sz w:val="14"/>
          <w:szCs w:val="14"/>
        </w:rPr>
        <w:t>развитию малого и среднего предпринимательства</w:t>
      </w:r>
    </w:p>
    <w:p w:rsidR="00AC62E8" w:rsidRPr="00F45904" w:rsidRDefault="00AC62E8" w:rsidP="00AC62E8">
      <w:pPr>
        <w:jc w:val="center"/>
        <w:rPr>
          <w:b/>
          <w:bCs/>
          <w:sz w:val="14"/>
          <w:szCs w:val="14"/>
        </w:rPr>
      </w:pPr>
      <w:r w:rsidRPr="00F45904">
        <w:rPr>
          <w:b/>
          <w:bCs/>
          <w:sz w:val="14"/>
          <w:szCs w:val="14"/>
        </w:rPr>
        <w:t>в Солецком муниципальном округе</w:t>
      </w:r>
    </w:p>
    <w:p w:rsidR="00AC62E8" w:rsidRPr="00F45904" w:rsidRDefault="00AC62E8" w:rsidP="00AC62E8">
      <w:pPr>
        <w:rPr>
          <w:bCs/>
          <w:sz w:val="14"/>
          <w:szCs w:val="14"/>
        </w:rPr>
      </w:pPr>
    </w:p>
    <w:p w:rsidR="00AC62E8" w:rsidRPr="00F45904" w:rsidRDefault="00AC62E8" w:rsidP="00AC62E8">
      <w:pPr>
        <w:rPr>
          <w:bCs/>
          <w:sz w:val="14"/>
          <w:szCs w:val="14"/>
        </w:rPr>
      </w:pPr>
    </w:p>
    <w:tbl>
      <w:tblPr>
        <w:tblW w:w="5245" w:type="dxa"/>
        <w:tblLook w:val="04A0" w:firstRow="1" w:lastRow="0" w:firstColumn="1" w:lastColumn="0" w:noHBand="0" w:noVBand="1"/>
      </w:tblPr>
      <w:tblGrid>
        <w:gridCol w:w="1276"/>
        <w:gridCol w:w="3969"/>
      </w:tblGrid>
      <w:tr w:rsidR="00AC62E8" w:rsidRPr="00F45904" w:rsidTr="00AC62E8">
        <w:tc>
          <w:tcPr>
            <w:tcW w:w="1276" w:type="dxa"/>
            <w:shd w:val="clear" w:color="auto" w:fill="auto"/>
          </w:tcPr>
          <w:p w:rsidR="00AC62E8" w:rsidRPr="00F45904" w:rsidRDefault="00AC62E8" w:rsidP="00031FB8">
            <w:pPr>
              <w:rPr>
                <w:bCs/>
                <w:sz w:val="14"/>
                <w:szCs w:val="14"/>
              </w:rPr>
            </w:pPr>
            <w:r w:rsidRPr="00F45904">
              <w:rPr>
                <w:bCs/>
                <w:sz w:val="14"/>
                <w:szCs w:val="14"/>
              </w:rPr>
              <w:t>Чопозов С.И.</w:t>
            </w:r>
          </w:p>
        </w:tc>
        <w:tc>
          <w:tcPr>
            <w:tcW w:w="3969" w:type="dxa"/>
            <w:shd w:val="clear" w:color="auto" w:fill="auto"/>
          </w:tcPr>
          <w:p w:rsidR="00AC62E8" w:rsidRPr="00F45904" w:rsidRDefault="00AC62E8" w:rsidP="00AC62E8">
            <w:pPr>
              <w:jc w:val="both"/>
              <w:rPr>
                <w:bCs/>
                <w:sz w:val="14"/>
                <w:szCs w:val="14"/>
              </w:rPr>
            </w:pPr>
            <w:r w:rsidRPr="00F45904">
              <w:rPr>
                <w:bCs/>
                <w:sz w:val="14"/>
                <w:szCs w:val="14"/>
              </w:rPr>
              <w:t>И.О. Главы муниципального округа, председатель Координационного совета</w:t>
            </w:r>
          </w:p>
        </w:tc>
      </w:tr>
      <w:tr w:rsidR="00AC62E8" w:rsidRPr="00F45904" w:rsidTr="00AC62E8">
        <w:tc>
          <w:tcPr>
            <w:tcW w:w="1276" w:type="dxa"/>
            <w:shd w:val="clear" w:color="auto" w:fill="auto"/>
          </w:tcPr>
          <w:p w:rsidR="00AC62E8" w:rsidRPr="00F45904" w:rsidRDefault="00AC62E8" w:rsidP="00031FB8">
            <w:pPr>
              <w:rPr>
                <w:bCs/>
                <w:sz w:val="14"/>
                <w:szCs w:val="14"/>
              </w:rPr>
            </w:pPr>
            <w:r w:rsidRPr="00F45904">
              <w:rPr>
                <w:bCs/>
                <w:sz w:val="14"/>
                <w:szCs w:val="14"/>
              </w:rPr>
              <w:t>Михайлова Ю.В.</w:t>
            </w:r>
          </w:p>
        </w:tc>
        <w:tc>
          <w:tcPr>
            <w:tcW w:w="3969" w:type="dxa"/>
            <w:shd w:val="clear" w:color="auto" w:fill="auto"/>
          </w:tcPr>
          <w:p w:rsidR="00AC62E8" w:rsidRPr="00F45904" w:rsidRDefault="00AC62E8" w:rsidP="00AC62E8">
            <w:pPr>
              <w:jc w:val="both"/>
              <w:rPr>
                <w:bCs/>
                <w:sz w:val="14"/>
                <w:szCs w:val="14"/>
              </w:rPr>
            </w:pPr>
            <w:r w:rsidRPr="00F45904">
              <w:rPr>
                <w:bCs/>
                <w:sz w:val="14"/>
                <w:szCs w:val="14"/>
              </w:rPr>
              <w:t>заместитель Главы администрации, заместитель председателя Координационного совета</w:t>
            </w:r>
          </w:p>
        </w:tc>
      </w:tr>
      <w:tr w:rsidR="00AC62E8" w:rsidRPr="00F45904" w:rsidTr="00AC62E8">
        <w:tc>
          <w:tcPr>
            <w:tcW w:w="1276" w:type="dxa"/>
            <w:shd w:val="clear" w:color="auto" w:fill="auto"/>
          </w:tcPr>
          <w:p w:rsidR="00AC62E8" w:rsidRPr="00F45904" w:rsidRDefault="00AC62E8" w:rsidP="00031FB8">
            <w:pPr>
              <w:rPr>
                <w:bCs/>
                <w:sz w:val="14"/>
                <w:szCs w:val="14"/>
              </w:rPr>
            </w:pPr>
            <w:r w:rsidRPr="00F45904">
              <w:rPr>
                <w:bCs/>
                <w:sz w:val="14"/>
                <w:szCs w:val="14"/>
              </w:rPr>
              <w:t>Васильева Д.В.</w:t>
            </w:r>
          </w:p>
        </w:tc>
        <w:tc>
          <w:tcPr>
            <w:tcW w:w="3969" w:type="dxa"/>
            <w:shd w:val="clear" w:color="auto" w:fill="auto"/>
          </w:tcPr>
          <w:p w:rsidR="00AC62E8" w:rsidRPr="00F45904" w:rsidRDefault="00AC62E8" w:rsidP="00AC62E8">
            <w:pPr>
              <w:jc w:val="both"/>
              <w:rPr>
                <w:bCs/>
                <w:sz w:val="14"/>
                <w:szCs w:val="14"/>
              </w:rPr>
            </w:pPr>
            <w:r w:rsidRPr="00F45904">
              <w:rPr>
                <w:bCs/>
                <w:sz w:val="14"/>
                <w:szCs w:val="14"/>
              </w:rPr>
              <w:t>ведущий специалист комитета по экономике, инвестициям и сельскому хозяйству Администрации муниципального округа, секретарь Координационного совета</w:t>
            </w:r>
          </w:p>
          <w:p w:rsidR="00AC62E8" w:rsidRPr="00F45904" w:rsidRDefault="00AC62E8" w:rsidP="00AC62E8">
            <w:pPr>
              <w:jc w:val="both"/>
              <w:rPr>
                <w:bCs/>
                <w:sz w:val="14"/>
                <w:szCs w:val="14"/>
              </w:rPr>
            </w:pPr>
          </w:p>
        </w:tc>
      </w:tr>
    </w:tbl>
    <w:p w:rsidR="00AC62E8" w:rsidRPr="00F45904" w:rsidRDefault="00AC62E8" w:rsidP="00AC62E8">
      <w:pPr>
        <w:rPr>
          <w:bCs/>
          <w:sz w:val="14"/>
          <w:szCs w:val="14"/>
        </w:rPr>
      </w:pPr>
      <w:r w:rsidRPr="00F45904">
        <w:rPr>
          <w:bCs/>
          <w:sz w:val="14"/>
          <w:szCs w:val="14"/>
        </w:rPr>
        <w:t>Члены Совета:</w:t>
      </w:r>
    </w:p>
    <w:tbl>
      <w:tblPr>
        <w:tblW w:w="0" w:type="auto"/>
        <w:tblLook w:val="04A0" w:firstRow="1" w:lastRow="0" w:firstColumn="1" w:lastColumn="0" w:noHBand="0" w:noVBand="1"/>
      </w:tblPr>
      <w:tblGrid>
        <w:gridCol w:w="1512"/>
        <w:gridCol w:w="3619"/>
      </w:tblGrid>
      <w:tr w:rsidR="00AC62E8" w:rsidRPr="00F45904" w:rsidTr="00031FB8">
        <w:tc>
          <w:tcPr>
            <w:tcW w:w="2376" w:type="dxa"/>
            <w:shd w:val="clear" w:color="auto" w:fill="auto"/>
          </w:tcPr>
          <w:p w:rsidR="00AC62E8" w:rsidRPr="00F45904" w:rsidRDefault="00AC62E8" w:rsidP="00031FB8">
            <w:pPr>
              <w:rPr>
                <w:bCs/>
                <w:sz w:val="14"/>
                <w:szCs w:val="14"/>
              </w:rPr>
            </w:pPr>
            <w:r w:rsidRPr="00F45904">
              <w:rPr>
                <w:bCs/>
                <w:sz w:val="14"/>
                <w:szCs w:val="14"/>
              </w:rPr>
              <w:t>Андреев Н.В.</w:t>
            </w:r>
          </w:p>
        </w:tc>
        <w:tc>
          <w:tcPr>
            <w:tcW w:w="6911" w:type="dxa"/>
            <w:shd w:val="clear" w:color="auto" w:fill="auto"/>
          </w:tcPr>
          <w:p w:rsidR="00AC62E8" w:rsidRPr="00F45904" w:rsidRDefault="00AC62E8" w:rsidP="00031FB8">
            <w:pPr>
              <w:rPr>
                <w:bCs/>
                <w:sz w:val="14"/>
                <w:szCs w:val="14"/>
              </w:rPr>
            </w:pPr>
            <w:r w:rsidRPr="00F45904">
              <w:rPr>
                <w:bCs/>
                <w:sz w:val="14"/>
                <w:szCs w:val="14"/>
              </w:rPr>
              <w:t>председатель колхоза «Россия» СПК (по согласованию)</w:t>
            </w:r>
          </w:p>
        </w:tc>
      </w:tr>
      <w:tr w:rsidR="00AC62E8" w:rsidRPr="00F45904" w:rsidTr="00031FB8">
        <w:tc>
          <w:tcPr>
            <w:tcW w:w="2376" w:type="dxa"/>
            <w:shd w:val="clear" w:color="auto" w:fill="auto"/>
          </w:tcPr>
          <w:p w:rsidR="00AC62E8" w:rsidRPr="00F45904" w:rsidRDefault="00AC62E8" w:rsidP="00031FB8">
            <w:pPr>
              <w:rPr>
                <w:bCs/>
                <w:sz w:val="14"/>
                <w:szCs w:val="14"/>
              </w:rPr>
            </w:pPr>
          </w:p>
        </w:tc>
        <w:tc>
          <w:tcPr>
            <w:tcW w:w="6911" w:type="dxa"/>
            <w:shd w:val="clear" w:color="auto" w:fill="auto"/>
          </w:tcPr>
          <w:p w:rsidR="00AC62E8" w:rsidRPr="00F45904" w:rsidRDefault="00AC62E8" w:rsidP="00031FB8">
            <w:pPr>
              <w:rPr>
                <w:bCs/>
                <w:sz w:val="14"/>
                <w:szCs w:val="14"/>
              </w:rPr>
            </w:pPr>
          </w:p>
        </w:tc>
      </w:tr>
      <w:tr w:rsidR="00AC62E8" w:rsidRPr="00F45904" w:rsidTr="00031FB8">
        <w:tc>
          <w:tcPr>
            <w:tcW w:w="2376" w:type="dxa"/>
            <w:shd w:val="clear" w:color="auto" w:fill="auto"/>
          </w:tcPr>
          <w:p w:rsidR="00AC62E8" w:rsidRPr="00F45904" w:rsidRDefault="00AC62E8" w:rsidP="00031FB8">
            <w:pPr>
              <w:rPr>
                <w:bCs/>
                <w:sz w:val="14"/>
                <w:szCs w:val="14"/>
              </w:rPr>
            </w:pPr>
            <w:r w:rsidRPr="00F45904">
              <w:rPr>
                <w:bCs/>
                <w:sz w:val="14"/>
                <w:szCs w:val="14"/>
              </w:rPr>
              <w:t>Иванова М.Е.</w:t>
            </w:r>
          </w:p>
        </w:tc>
        <w:tc>
          <w:tcPr>
            <w:tcW w:w="6911" w:type="dxa"/>
            <w:shd w:val="clear" w:color="auto" w:fill="auto"/>
          </w:tcPr>
          <w:p w:rsidR="00AC62E8" w:rsidRPr="00F45904" w:rsidRDefault="00AC62E8" w:rsidP="00031FB8">
            <w:pPr>
              <w:rPr>
                <w:bCs/>
                <w:sz w:val="14"/>
                <w:szCs w:val="14"/>
              </w:rPr>
            </w:pPr>
            <w:r w:rsidRPr="00F45904">
              <w:rPr>
                <w:bCs/>
                <w:sz w:val="14"/>
                <w:szCs w:val="14"/>
              </w:rPr>
              <w:t>председатель комитета по экономике, инвестициям и сельскому хозяйству Администрации муниципального округа</w:t>
            </w:r>
          </w:p>
        </w:tc>
      </w:tr>
      <w:tr w:rsidR="00AC62E8" w:rsidRPr="00F45904" w:rsidTr="00031FB8">
        <w:tc>
          <w:tcPr>
            <w:tcW w:w="2376" w:type="dxa"/>
            <w:shd w:val="clear" w:color="auto" w:fill="auto"/>
          </w:tcPr>
          <w:p w:rsidR="00AC62E8" w:rsidRPr="00F45904" w:rsidRDefault="00AC62E8" w:rsidP="00031FB8">
            <w:pPr>
              <w:rPr>
                <w:bCs/>
                <w:sz w:val="14"/>
                <w:szCs w:val="14"/>
              </w:rPr>
            </w:pPr>
            <w:r w:rsidRPr="00F45904">
              <w:rPr>
                <w:bCs/>
                <w:sz w:val="14"/>
                <w:szCs w:val="14"/>
              </w:rPr>
              <w:t>Кондратюк Г.Н.</w:t>
            </w:r>
          </w:p>
        </w:tc>
        <w:tc>
          <w:tcPr>
            <w:tcW w:w="6911" w:type="dxa"/>
            <w:shd w:val="clear" w:color="auto" w:fill="auto"/>
          </w:tcPr>
          <w:p w:rsidR="00AC62E8" w:rsidRPr="00F45904" w:rsidRDefault="00AC62E8" w:rsidP="00031FB8">
            <w:pPr>
              <w:rPr>
                <w:bCs/>
                <w:sz w:val="14"/>
                <w:szCs w:val="14"/>
              </w:rPr>
            </w:pPr>
            <w:r w:rsidRPr="00F45904">
              <w:rPr>
                <w:bCs/>
                <w:sz w:val="14"/>
                <w:szCs w:val="14"/>
              </w:rPr>
              <w:t>бухгалтер ИП Акчаханов С.В. (по согласованию)</w:t>
            </w:r>
          </w:p>
        </w:tc>
      </w:tr>
      <w:tr w:rsidR="00AC62E8" w:rsidRPr="00F45904" w:rsidTr="00031FB8">
        <w:tc>
          <w:tcPr>
            <w:tcW w:w="2376" w:type="dxa"/>
            <w:shd w:val="clear" w:color="auto" w:fill="auto"/>
          </w:tcPr>
          <w:p w:rsidR="00AC62E8" w:rsidRPr="00F45904" w:rsidRDefault="00AC62E8" w:rsidP="00031FB8">
            <w:pPr>
              <w:rPr>
                <w:bCs/>
                <w:sz w:val="14"/>
                <w:szCs w:val="14"/>
              </w:rPr>
            </w:pPr>
            <w:r w:rsidRPr="00F45904">
              <w:rPr>
                <w:bCs/>
                <w:sz w:val="14"/>
                <w:szCs w:val="14"/>
              </w:rPr>
              <w:t>Красоткина Е.А.</w:t>
            </w:r>
          </w:p>
        </w:tc>
        <w:tc>
          <w:tcPr>
            <w:tcW w:w="6911" w:type="dxa"/>
            <w:shd w:val="clear" w:color="auto" w:fill="auto"/>
          </w:tcPr>
          <w:p w:rsidR="00AC62E8" w:rsidRPr="00F45904" w:rsidRDefault="00AC62E8" w:rsidP="00031FB8">
            <w:pPr>
              <w:rPr>
                <w:bCs/>
                <w:sz w:val="14"/>
                <w:szCs w:val="14"/>
              </w:rPr>
            </w:pPr>
            <w:r w:rsidRPr="00F45904">
              <w:rPr>
                <w:bCs/>
                <w:sz w:val="14"/>
                <w:szCs w:val="14"/>
              </w:rPr>
              <w:t>индивидуальный предприниматель (по согласованию)</w:t>
            </w:r>
          </w:p>
        </w:tc>
      </w:tr>
      <w:tr w:rsidR="00AC62E8" w:rsidRPr="00F45904" w:rsidTr="00031FB8">
        <w:tc>
          <w:tcPr>
            <w:tcW w:w="2376" w:type="dxa"/>
            <w:shd w:val="clear" w:color="auto" w:fill="auto"/>
          </w:tcPr>
          <w:p w:rsidR="00AC62E8" w:rsidRPr="00F45904" w:rsidRDefault="00AC62E8" w:rsidP="00031FB8">
            <w:pPr>
              <w:rPr>
                <w:bCs/>
                <w:sz w:val="14"/>
                <w:szCs w:val="14"/>
              </w:rPr>
            </w:pPr>
            <w:r w:rsidRPr="00F45904">
              <w:rPr>
                <w:bCs/>
                <w:sz w:val="14"/>
                <w:szCs w:val="14"/>
              </w:rPr>
              <w:t>Лубрик Т.В.</w:t>
            </w:r>
          </w:p>
        </w:tc>
        <w:tc>
          <w:tcPr>
            <w:tcW w:w="6911" w:type="dxa"/>
            <w:shd w:val="clear" w:color="auto" w:fill="auto"/>
          </w:tcPr>
          <w:p w:rsidR="00AC62E8" w:rsidRPr="00F45904" w:rsidRDefault="00AC62E8" w:rsidP="00031FB8">
            <w:pPr>
              <w:rPr>
                <w:bCs/>
                <w:sz w:val="14"/>
                <w:szCs w:val="14"/>
              </w:rPr>
            </w:pPr>
            <w:r w:rsidRPr="00F45904">
              <w:rPr>
                <w:bCs/>
                <w:sz w:val="14"/>
                <w:szCs w:val="14"/>
              </w:rPr>
              <w:t>индивидуальный предприниматель (по согласованию)</w:t>
            </w:r>
          </w:p>
        </w:tc>
      </w:tr>
      <w:tr w:rsidR="00AC62E8" w:rsidRPr="00F45904" w:rsidTr="00031FB8">
        <w:tc>
          <w:tcPr>
            <w:tcW w:w="2376" w:type="dxa"/>
            <w:shd w:val="clear" w:color="auto" w:fill="auto"/>
          </w:tcPr>
          <w:p w:rsidR="00AC62E8" w:rsidRPr="00F45904" w:rsidRDefault="00AC62E8" w:rsidP="00031FB8">
            <w:pPr>
              <w:rPr>
                <w:bCs/>
                <w:sz w:val="14"/>
                <w:szCs w:val="14"/>
              </w:rPr>
            </w:pPr>
            <w:r w:rsidRPr="00F45904">
              <w:rPr>
                <w:bCs/>
                <w:sz w:val="14"/>
                <w:szCs w:val="14"/>
              </w:rPr>
              <w:t>Матвеева Г.П.</w:t>
            </w:r>
          </w:p>
        </w:tc>
        <w:tc>
          <w:tcPr>
            <w:tcW w:w="6911" w:type="dxa"/>
            <w:shd w:val="clear" w:color="auto" w:fill="auto"/>
          </w:tcPr>
          <w:p w:rsidR="00AC62E8" w:rsidRPr="00F45904" w:rsidRDefault="00AC62E8" w:rsidP="00031FB8">
            <w:pPr>
              <w:rPr>
                <w:bCs/>
                <w:sz w:val="14"/>
                <w:szCs w:val="14"/>
              </w:rPr>
            </w:pPr>
            <w:r w:rsidRPr="00F45904">
              <w:rPr>
                <w:bCs/>
                <w:sz w:val="14"/>
                <w:szCs w:val="14"/>
              </w:rPr>
              <w:t>главный бухгалтер ООО «Альянс» (по согласованию)</w:t>
            </w:r>
          </w:p>
        </w:tc>
      </w:tr>
      <w:tr w:rsidR="00AC62E8" w:rsidRPr="00F45904" w:rsidTr="00031FB8">
        <w:tc>
          <w:tcPr>
            <w:tcW w:w="2376" w:type="dxa"/>
            <w:shd w:val="clear" w:color="auto" w:fill="auto"/>
          </w:tcPr>
          <w:p w:rsidR="00AC62E8" w:rsidRPr="00F45904" w:rsidRDefault="00AC62E8" w:rsidP="00031FB8">
            <w:pPr>
              <w:rPr>
                <w:bCs/>
                <w:sz w:val="14"/>
                <w:szCs w:val="14"/>
              </w:rPr>
            </w:pPr>
            <w:r w:rsidRPr="00F45904">
              <w:rPr>
                <w:bCs/>
                <w:sz w:val="14"/>
                <w:szCs w:val="14"/>
              </w:rPr>
              <w:t>Петрова Т.Ю.</w:t>
            </w:r>
          </w:p>
        </w:tc>
        <w:tc>
          <w:tcPr>
            <w:tcW w:w="6911" w:type="dxa"/>
            <w:shd w:val="clear" w:color="auto" w:fill="auto"/>
          </w:tcPr>
          <w:p w:rsidR="00AC62E8" w:rsidRPr="00F45904" w:rsidRDefault="00AC62E8" w:rsidP="00031FB8">
            <w:pPr>
              <w:rPr>
                <w:bCs/>
                <w:sz w:val="14"/>
                <w:szCs w:val="14"/>
              </w:rPr>
            </w:pPr>
            <w:r w:rsidRPr="00F45904">
              <w:rPr>
                <w:bCs/>
                <w:sz w:val="14"/>
                <w:szCs w:val="14"/>
              </w:rPr>
              <w:t>председатель комитета финансов Администрации муниципального округа</w:t>
            </w:r>
          </w:p>
        </w:tc>
      </w:tr>
      <w:tr w:rsidR="00AC62E8" w:rsidRPr="00F45904" w:rsidTr="00031FB8">
        <w:tc>
          <w:tcPr>
            <w:tcW w:w="2376" w:type="dxa"/>
            <w:shd w:val="clear" w:color="auto" w:fill="auto"/>
          </w:tcPr>
          <w:p w:rsidR="00AC62E8" w:rsidRPr="00F45904" w:rsidRDefault="00AC62E8" w:rsidP="00031FB8">
            <w:pPr>
              <w:rPr>
                <w:bCs/>
                <w:sz w:val="14"/>
                <w:szCs w:val="14"/>
              </w:rPr>
            </w:pPr>
            <w:r w:rsidRPr="00F45904">
              <w:rPr>
                <w:bCs/>
                <w:sz w:val="14"/>
                <w:szCs w:val="14"/>
              </w:rPr>
              <w:t>Романова С.М.</w:t>
            </w:r>
          </w:p>
        </w:tc>
        <w:tc>
          <w:tcPr>
            <w:tcW w:w="6911" w:type="dxa"/>
            <w:shd w:val="clear" w:color="auto" w:fill="auto"/>
          </w:tcPr>
          <w:p w:rsidR="00AC62E8" w:rsidRPr="00F45904" w:rsidRDefault="00AC62E8" w:rsidP="00031FB8">
            <w:pPr>
              <w:rPr>
                <w:bCs/>
                <w:sz w:val="14"/>
                <w:szCs w:val="14"/>
              </w:rPr>
            </w:pPr>
            <w:r w:rsidRPr="00F45904">
              <w:rPr>
                <w:bCs/>
                <w:sz w:val="14"/>
                <w:szCs w:val="14"/>
              </w:rPr>
              <w:t>председатель правления Солецкого районного потребительского общества (по согласованию)</w:t>
            </w:r>
          </w:p>
        </w:tc>
      </w:tr>
      <w:tr w:rsidR="00AC62E8" w:rsidRPr="00F45904" w:rsidTr="00031FB8">
        <w:tc>
          <w:tcPr>
            <w:tcW w:w="2376" w:type="dxa"/>
            <w:shd w:val="clear" w:color="auto" w:fill="auto"/>
          </w:tcPr>
          <w:p w:rsidR="00AC62E8" w:rsidRPr="00F45904" w:rsidRDefault="00AC62E8" w:rsidP="00031FB8">
            <w:pPr>
              <w:rPr>
                <w:bCs/>
                <w:sz w:val="14"/>
                <w:szCs w:val="14"/>
              </w:rPr>
            </w:pPr>
            <w:r w:rsidRPr="00F45904">
              <w:rPr>
                <w:bCs/>
                <w:sz w:val="14"/>
                <w:szCs w:val="14"/>
              </w:rPr>
              <w:t>Сардарян А.М.</w:t>
            </w:r>
          </w:p>
          <w:p w:rsidR="00AC62E8" w:rsidRPr="00F45904" w:rsidRDefault="00AC62E8" w:rsidP="00031FB8">
            <w:pPr>
              <w:rPr>
                <w:bCs/>
                <w:sz w:val="14"/>
                <w:szCs w:val="14"/>
              </w:rPr>
            </w:pPr>
          </w:p>
          <w:p w:rsidR="00AC62E8" w:rsidRPr="00F45904" w:rsidRDefault="00AC62E8" w:rsidP="00031FB8">
            <w:pPr>
              <w:rPr>
                <w:bCs/>
                <w:sz w:val="14"/>
                <w:szCs w:val="14"/>
              </w:rPr>
            </w:pPr>
          </w:p>
          <w:p w:rsidR="00AC62E8" w:rsidRPr="00F45904" w:rsidRDefault="00AC62E8" w:rsidP="00031FB8">
            <w:pPr>
              <w:rPr>
                <w:bCs/>
                <w:sz w:val="14"/>
                <w:szCs w:val="14"/>
              </w:rPr>
            </w:pPr>
            <w:r w:rsidRPr="00F45904">
              <w:rPr>
                <w:bCs/>
                <w:sz w:val="14"/>
                <w:szCs w:val="14"/>
              </w:rPr>
              <w:t xml:space="preserve">Тишкун А.Г.          </w:t>
            </w:r>
          </w:p>
        </w:tc>
        <w:tc>
          <w:tcPr>
            <w:tcW w:w="6911" w:type="dxa"/>
            <w:shd w:val="clear" w:color="auto" w:fill="auto"/>
          </w:tcPr>
          <w:p w:rsidR="00AC62E8" w:rsidRPr="00F45904" w:rsidRDefault="00AC62E8" w:rsidP="00031FB8">
            <w:pPr>
              <w:rPr>
                <w:bCs/>
                <w:sz w:val="14"/>
                <w:szCs w:val="14"/>
              </w:rPr>
            </w:pPr>
            <w:r w:rsidRPr="00F45904">
              <w:rPr>
                <w:bCs/>
                <w:sz w:val="14"/>
                <w:szCs w:val="14"/>
              </w:rPr>
              <w:t>общественный представитель уполномоченного по защите прав предпринимателей в Новгородской области (по согласованию)</w:t>
            </w:r>
          </w:p>
          <w:p w:rsidR="00AC62E8" w:rsidRPr="00F45904" w:rsidRDefault="00AC62E8" w:rsidP="00031FB8">
            <w:pPr>
              <w:rPr>
                <w:bCs/>
                <w:sz w:val="14"/>
                <w:szCs w:val="14"/>
              </w:rPr>
            </w:pPr>
            <w:r w:rsidRPr="00F45904">
              <w:rPr>
                <w:bCs/>
                <w:sz w:val="14"/>
                <w:szCs w:val="14"/>
              </w:rPr>
              <w:t>индивидуальный предприниматель (по согласованию)</w:t>
            </w:r>
          </w:p>
        </w:tc>
      </w:tr>
    </w:tbl>
    <w:p w:rsidR="00AC62E8" w:rsidRPr="00F45904" w:rsidRDefault="00AC62E8" w:rsidP="00AC62E8">
      <w:pPr>
        <w:rPr>
          <w:bCs/>
          <w:sz w:val="14"/>
          <w:szCs w:val="14"/>
        </w:rPr>
      </w:pPr>
      <w:r w:rsidRPr="00F45904">
        <w:rPr>
          <w:bCs/>
          <w:sz w:val="14"/>
          <w:szCs w:val="14"/>
        </w:rPr>
        <w:t>Федорова Л.А.</w:t>
      </w:r>
      <w:r w:rsidRPr="00F45904">
        <w:rPr>
          <w:bCs/>
          <w:sz w:val="14"/>
          <w:szCs w:val="14"/>
        </w:rPr>
        <w:tab/>
        <w:t xml:space="preserve">   директор ООО «Сольцы-хлеб» (по согласованию)</w:t>
      </w:r>
    </w:p>
    <w:p w:rsidR="00AC62E8" w:rsidRPr="00F45904" w:rsidRDefault="00AC62E8" w:rsidP="00AC62E8">
      <w:pPr>
        <w:rPr>
          <w:sz w:val="14"/>
          <w:szCs w:val="14"/>
        </w:rPr>
      </w:pPr>
    </w:p>
    <w:p w:rsidR="00AC62E8" w:rsidRPr="00F45904" w:rsidRDefault="00AC62E8" w:rsidP="00AC62E8">
      <w:pPr>
        <w:rPr>
          <w:sz w:val="14"/>
          <w:szCs w:val="14"/>
        </w:rPr>
      </w:pPr>
    </w:p>
    <w:p w:rsidR="00AC62E8" w:rsidRDefault="00AC62E8" w:rsidP="003C4AB8">
      <w:pPr>
        <w:ind w:firstLine="284"/>
      </w:pPr>
    </w:p>
    <w:p w:rsidR="00E405A0" w:rsidRPr="00AC62E8" w:rsidRDefault="00E405A0" w:rsidP="00E405A0">
      <w:pPr>
        <w:jc w:val="center"/>
        <w:rPr>
          <w:b/>
          <w:sz w:val="16"/>
          <w:szCs w:val="16"/>
        </w:rPr>
      </w:pPr>
      <w:r w:rsidRPr="00AC62E8">
        <w:rPr>
          <w:b/>
          <w:sz w:val="16"/>
          <w:szCs w:val="16"/>
        </w:rPr>
        <w:t>ПОСТАНОВЛЕНИЕ</w:t>
      </w:r>
    </w:p>
    <w:p w:rsidR="00E405A0" w:rsidRPr="00AC62E8" w:rsidRDefault="00E405A0" w:rsidP="00E405A0">
      <w:pPr>
        <w:jc w:val="center"/>
        <w:rPr>
          <w:sz w:val="16"/>
          <w:szCs w:val="16"/>
        </w:rPr>
      </w:pPr>
      <w:r w:rsidRPr="00AC62E8">
        <w:rPr>
          <w:sz w:val="16"/>
          <w:szCs w:val="16"/>
        </w:rPr>
        <w:t>Администрации Солецкого муниципального округа</w:t>
      </w:r>
    </w:p>
    <w:p w:rsidR="00E405A0" w:rsidRPr="00AC62E8" w:rsidRDefault="00E405A0" w:rsidP="00E405A0">
      <w:pPr>
        <w:jc w:val="center"/>
        <w:rPr>
          <w:sz w:val="16"/>
          <w:szCs w:val="16"/>
        </w:rPr>
      </w:pPr>
    </w:p>
    <w:p w:rsidR="00E405A0" w:rsidRPr="00AC62E8" w:rsidRDefault="00E405A0" w:rsidP="00E405A0">
      <w:pPr>
        <w:jc w:val="center"/>
        <w:rPr>
          <w:sz w:val="16"/>
          <w:szCs w:val="16"/>
        </w:rPr>
      </w:pPr>
      <w:r w:rsidRPr="00AC62E8">
        <w:rPr>
          <w:sz w:val="16"/>
          <w:szCs w:val="16"/>
        </w:rPr>
        <w:t>от 1</w:t>
      </w:r>
      <w:r>
        <w:rPr>
          <w:sz w:val="16"/>
          <w:szCs w:val="16"/>
        </w:rPr>
        <w:t>5</w:t>
      </w:r>
      <w:r w:rsidRPr="00AC62E8">
        <w:rPr>
          <w:sz w:val="16"/>
          <w:szCs w:val="16"/>
        </w:rPr>
        <w:t>.09.2021 № 13</w:t>
      </w:r>
      <w:r>
        <w:rPr>
          <w:sz w:val="16"/>
          <w:szCs w:val="16"/>
        </w:rPr>
        <w:t>50</w:t>
      </w:r>
    </w:p>
    <w:p w:rsidR="00E405A0" w:rsidRPr="00AC62E8" w:rsidRDefault="00E405A0" w:rsidP="00E405A0">
      <w:pPr>
        <w:jc w:val="center"/>
        <w:rPr>
          <w:sz w:val="16"/>
          <w:szCs w:val="16"/>
        </w:rPr>
      </w:pPr>
      <w:r w:rsidRPr="00AC62E8">
        <w:rPr>
          <w:sz w:val="16"/>
          <w:szCs w:val="16"/>
        </w:rPr>
        <w:t>г. Сольцы</w:t>
      </w:r>
    </w:p>
    <w:p w:rsidR="00E405A0" w:rsidRDefault="00E405A0" w:rsidP="003C4AB8">
      <w:pPr>
        <w:ind w:firstLine="284"/>
      </w:pPr>
    </w:p>
    <w:p w:rsidR="00E405A0" w:rsidRPr="00E405A0" w:rsidRDefault="00E405A0" w:rsidP="00E405A0">
      <w:pPr>
        <w:ind w:firstLine="284"/>
        <w:jc w:val="center"/>
        <w:rPr>
          <w:b/>
          <w:sz w:val="14"/>
          <w:szCs w:val="14"/>
        </w:rPr>
      </w:pPr>
      <w:r w:rsidRPr="00E405A0">
        <w:rPr>
          <w:b/>
          <w:sz w:val="14"/>
          <w:szCs w:val="14"/>
        </w:rPr>
        <w:t>О назначении публичных слушаний</w:t>
      </w:r>
    </w:p>
    <w:p w:rsidR="00E405A0" w:rsidRPr="00E405A0" w:rsidRDefault="00E405A0" w:rsidP="00E405A0">
      <w:pPr>
        <w:ind w:firstLine="284"/>
        <w:rPr>
          <w:b/>
          <w:sz w:val="14"/>
          <w:szCs w:val="14"/>
        </w:rPr>
      </w:pPr>
    </w:p>
    <w:p w:rsidR="00E405A0" w:rsidRPr="00E405A0" w:rsidRDefault="00E405A0" w:rsidP="00E405A0">
      <w:pPr>
        <w:ind w:firstLine="284"/>
        <w:jc w:val="both"/>
        <w:rPr>
          <w:sz w:val="14"/>
          <w:szCs w:val="14"/>
        </w:rPr>
      </w:pPr>
      <w:r w:rsidRPr="00E405A0">
        <w:rPr>
          <w:sz w:val="14"/>
          <w:szCs w:val="14"/>
        </w:rPr>
        <w:t xml:space="preserve">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Областным законом Новгородской области от 27.03.2020 № 532-ОЗ «О преобразовании всех поселений, входящих в состав Солецкого муниципального района, путем их объединения и наделении вновь образованного муниципального образования статусом муниципального округа»,  заявлениями Сариной Е.А., </w:t>
      </w:r>
      <w:proofErr w:type="spellStart"/>
      <w:r w:rsidRPr="00E405A0">
        <w:rPr>
          <w:sz w:val="14"/>
          <w:szCs w:val="14"/>
        </w:rPr>
        <w:t>Белик</w:t>
      </w:r>
      <w:proofErr w:type="spellEnd"/>
      <w:r w:rsidRPr="00E405A0">
        <w:rPr>
          <w:sz w:val="14"/>
          <w:szCs w:val="14"/>
        </w:rPr>
        <w:t xml:space="preserve"> Е.И., ходатайством отдела имущественных и земельных отношений, Администрация Солецкого муниципального округа </w:t>
      </w:r>
      <w:r w:rsidRPr="00E405A0">
        <w:rPr>
          <w:b/>
          <w:sz w:val="14"/>
          <w:szCs w:val="14"/>
        </w:rPr>
        <w:t>ПОСТАНОВЛЯЕТ</w:t>
      </w:r>
      <w:r w:rsidRPr="00E405A0">
        <w:rPr>
          <w:sz w:val="14"/>
          <w:szCs w:val="14"/>
        </w:rPr>
        <w:t>:</w:t>
      </w:r>
    </w:p>
    <w:p w:rsidR="00E405A0" w:rsidRPr="00E405A0" w:rsidRDefault="00E405A0" w:rsidP="00E405A0">
      <w:pPr>
        <w:ind w:firstLine="284"/>
        <w:jc w:val="both"/>
        <w:rPr>
          <w:sz w:val="14"/>
          <w:szCs w:val="14"/>
        </w:rPr>
      </w:pPr>
      <w:r w:rsidRPr="00E405A0">
        <w:rPr>
          <w:sz w:val="14"/>
          <w:szCs w:val="14"/>
        </w:rPr>
        <w:t xml:space="preserve"> назначить публичные слушания на 27 сентября 2021 года на 17-30 по адресу: Новгородская область, Солецкий муниципальный </w:t>
      </w:r>
      <w:proofErr w:type="gramStart"/>
      <w:r w:rsidRPr="00E405A0">
        <w:rPr>
          <w:sz w:val="14"/>
          <w:szCs w:val="14"/>
        </w:rPr>
        <w:t>округ,  г.Сольцы</w:t>
      </w:r>
      <w:proofErr w:type="gramEnd"/>
      <w:r w:rsidRPr="00E405A0">
        <w:rPr>
          <w:sz w:val="14"/>
          <w:szCs w:val="14"/>
        </w:rPr>
        <w:t xml:space="preserve">, </w:t>
      </w:r>
      <w:proofErr w:type="spellStart"/>
      <w:r w:rsidRPr="00E405A0">
        <w:rPr>
          <w:sz w:val="14"/>
          <w:szCs w:val="14"/>
        </w:rPr>
        <w:t>пл.Победы</w:t>
      </w:r>
      <w:proofErr w:type="spellEnd"/>
      <w:r w:rsidRPr="00E405A0">
        <w:rPr>
          <w:sz w:val="14"/>
          <w:szCs w:val="14"/>
        </w:rPr>
        <w:t xml:space="preserve">, д.3, второй этаж (большой зал) по вопросам: </w:t>
      </w:r>
    </w:p>
    <w:p w:rsidR="00E405A0" w:rsidRPr="00E405A0" w:rsidRDefault="00E405A0" w:rsidP="00E405A0">
      <w:pPr>
        <w:ind w:firstLine="284"/>
        <w:jc w:val="both"/>
        <w:rPr>
          <w:sz w:val="14"/>
          <w:szCs w:val="14"/>
        </w:rPr>
      </w:pPr>
      <w:proofErr w:type="gramStart"/>
      <w:r w:rsidRPr="00E405A0">
        <w:rPr>
          <w:sz w:val="14"/>
          <w:szCs w:val="14"/>
        </w:rPr>
        <w:t>предоставления  разрешения</w:t>
      </w:r>
      <w:proofErr w:type="gramEnd"/>
      <w:r w:rsidRPr="00E405A0">
        <w:rPr>
          <w:sz w:val="14"/>
          <w:szCs w:val="14"/>
        </w:rPr>
        <w:t xml:space="preserve"> на условно разрешённый вид использования земельного участка - для ведения личного подсобного хозяйства, общей площадью 363кв.м., с кадастровым номером 53:16:0010110:235, расположенного по адресу: Новгородская область, Солецкий муниципальный район, Солецкое городское  поселение, г.Сольцы, </w:t>
      </w:r>
      <w:proofErr w:type="spellStart"/>
      <w:r w:rsidRPr="00E405A0">
        <w:rPr>
          <w:sz w:val="14"/>
          <w:szCs w:val="14"/>
        </w:rPr>
        <w:t>ул.Новгородская</w:t>
      </w:r>
      <w:proofErr w:type="spellEnd"/>
      <w:r w:rsidRPr="00E405A0">
        <w:rPr>
          <w:sz w:val="14"/>
          <w:szCs w:val="14"/>
        </w:rPr>
        <w:t>, земельный участок 70б, ранее предоставленного  для индивидуального жилищного строительства, арендатор – Сарина Елена Александровна;</w:t>
      </w:r>
    </w:p>
    <w:p w:rsidR="00E405A0" w:rsidRPr="00E405A0" w:rsidRDefault="00E405A0" w:rsidP="00E405A0">
      <w:pPr>
        <w:ind w:firstLine="284"/>
        <w:jc w:val="both"/>
        <w:rPr>
          <w:sz w:val="14"/>
          <w:szCs w:val="14"/>
        </w:rPr>
      </w:pPr>
      <w:proofErr w:type="gramStart"/>
      <w:r w:rsidRPr="00E405A0">
        <w:rPr>
          <w:sz w:val="14"/>
          <w:szCs w:val="14"/>
        </w:rPr>
        <w:t>предоставления  разрешения</w:t>
      </w:r>
      <w:proofErr w:type="gramEnd"/>
      <w:r w:rsidRPr="00E405A0">
        <w:rPr>
          <w:sz w:val="14"/>
          <w:szCs w:val="14"/>
        </w:rPr>
        <w:t xml:space="preserve"> на условно разрешённый вид использования  земельного участка –  объекты гаражного назначения, общей площадью 46кв.м., расположенного в кадастровом квартале 53:16:0010725, по адресу: Новгородская область, Солецкий муниципальный округ, г.Сольцы, 4-й Советский пер., земельный участок 3в;</w:t>
      </w:r>
    </w:p>
    <w:p w:rsidR="00E405A0" w:rsidRPr="00E405A0" w:rsidRDefault="00E405A0" w:rsidP="00E405A0">
      <w:pPr>
        <w:ind w:firstLine="284"/>
        <w:jc w:val="both"/>
        <w:rPr>
          <w:sz w:val="14"/>
          <w:szCs w:val="14"/>
        </w:rPr>
      </w:pPr>
      <w:proofErr w:type="gramStart"/>
      <w:r w:rsidRPr="00E405A0">
        <w:rPr>
          <w:sz w:val="14"/>
          <w:szCs w:val="14"/>
        </w:rPr>
        <w:t>предоставления  разрешения</w:t>
      </w:r>
      <w:proofErr w:type="gramEnd"/>
      <w:r w:rsidRPr="00E405A0">
        <w:rPr>
          <w:sz w:val="14"/>
          <w:szCs w:val="14"/>
        </w:rPr>
        <w:t xml:space="preserve"> на условно разрешённый вид использования  земельного участка –  для ведения личного подсобного хозяйства, общей площадью 1145 </w:t>
      </w:r>
      <w:proofErr w:type="spellStart"/>
      <w:r w:rsidRPr="00E405A0">
        <w:rPr>
          <w:sz w:val="14"/>
          <w:szCs w:val="14"/>
        </w:rPr>
        <w:t>кв.м</w:t>
      </w:r>
      <w:proofErr w:type="spellEnd"/>
      <w:r w:rsidRPr="00E405A0">
        <w:rPr>
          <w:sz w:val="14"/>
          <w:szCs w:val="14"/>
        </w:rPr>
        <w:t xml:space="preserve">., расположенного в кадастровом квартале 53:16:0010201, по адресу: Новгородская область, Солецкий муниципальный округ,  г.Сольцы, </w:t>
      </w:r>
      <w:proofErr w:type="spellStart"/>
      <w:r w:rsidRPr="00E405A0">
        <w:rPr>
          <w:sz w:val="14"/>
          <w:szCs w:val="14"/>
        </w:rPr>
        <w:t>ул.Заречная</w:t>
      </w:r>
      <w:proofErr w:type="spellEnd"/>
      <w:r w:rsidRPr="00E405A0">
        <w:rPr>
          <w:sz w:val="14"/>
          <w:szCs w:val="14"/>
        </w:rPr>
        <w:t>;</w:t>
      </w:r>
    </w:p>
    <w:p w:rsidR="00E405A0" w:rsidRPr="00E405A0" w:rsidRDefault="00E405A0" w:rsidP="00E405A0">
      <w:pPr>
        <w:ind w:firstLine="284"/>
        <w:jc w:val="both"/>
        <w:rPr>
          <w:sz w:val="14"/>
          <w:szCs w:val="14"/>
        </w:rPr>
      </w:pPr>
      <w:r w:rsidRPr="00E405A0">
        <w:rPr>
          <w:sz w:val="14"/>
          <w:szCs w:val="14"/>
        </w:rPr>
        <w:t xml:space="preserve">предоставления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578 </w:t>
      </w:r>
      <w:proofErr w:type="spellStart"/>
      <w:r w:rsidRPr="00E405A0">
        <w:rPr>
          <w:sz w:val="14"/>
          <w:szCs w:val="14"/>
        </w:rPr>
        <w:t>кв.м</w:t>
      </w:r>
      <w:proofErr w:type="spellEnd"/>
      <w:r w:rsidRPr="00E405A0">
        <w:rPr>
          <w:sz w:val="14"/>
          <w:szCs w:val="14"/>
        </w:rPr>
        <w:t xml:space="preserve">. с кадастровым номером 53:16:0010729:16, расположенным по адресу: Новгородская область, Солецкий район, г.Сольцы, </w:t>
      </w:r>
      <w:proofErr w:type="spellStart"/>
      <w:r w:rsidRPr="00E405A0">
        <w:rPr>
          <w:sz w:val="14"/>
          <w:szCs w:val="14"/>
        </w:rPr>
        <w:t>ул.Парковая</w:t>
      </w:r>
      <w:proofErr w:type="spellEnd"/>
      <w:r w:rsidRPr="00E405A0">
        <w:rPr>
          <w:sz w:val="14"/>
          <w:szCs w:val="14"/>
        </w:rPr>
        <w:t xml:space="preserve">, с уменьшением расстояния от </w:t>
      </w:r>
      <w:proofErr w:type="gramStart"/>
      <w:r w:rsidRPr="00E405A0">
        <w:rPr>
          <w:sz w:val="14"/>
          <w:szCs w:val="14"/>
        </w:rPr>
        <w:t>границы  участка</w:t>
      </w:r>
      <w:proofErr w:type="gramEnd"/>
      <w:r w:rsidRPr="00E405A0">
        <w:rPr>
          <w:sz w:val="14"/>
          <w:szCs w:val="14"/>
        </w:rPr>
        <w:t xml:space="preserve"> с  восточной стороны до 1,0 метра, с западной стороны до 2,0 метров,  арендатор – </w:t>
      </w:r>
      <w:proofErr w:type="spellStart"/>
      <w:r w:rsidRPr="00E405A0">
        <w:rPr>
          <w:sz w:val="14"/>
          <w:szCs w:val="14"/>
        </w:rPr>
        <w:t>Белик</w:t>
      </w:r>
      <w:proofErr w:type="spellEnd"/>
      <w:r w:rsidRPr="00E405A0">
        <w:rPr>
          <w:sz w:val="14"/>
          <w:szCs w:val="14"/>
        </w:rPr>
        <w:t xml:space="preserve"> Елена Ивановна.</w:t>
      </w:r>
    </w:p>
    <w:p w:rsidR="00E405A0" w:rsidRPr="00E405A0" w:rsidRDefault="00E405A0" w:rsidP="00E405A0">
      <w:pPr>
        <w:ind w:firstLine="284"/>
        <w:jc w:val="both"/>
        <w:rPr>
          <w:sz w:val="14"/>
          <w:szCs w:val="14"/>
        </w:rPr>
      </w:pPr>
      <w:r w:rsidRPr="00E405A0">
        <w:rPr>
          <w:sz w:val="14"/>
          <w:szCs w:val="14"/>
        </w:rPr>
        <w:t xml:space="preserve">2. Назначить ответственным за проведение публичных слушаний Качанович Е.Н., </w:t>
      </w:r>
      <w:proofErr w:type="spellStart"/>
      <w:r w:rsidRPr="00E405A0">
        <w:rPr>
          <w:sz w:val="14"/>
          <w:szCs w:val="14"/>
        </w:rPr>
        <w:t>И.о</w:t>
      </w:r>
      <w:proofErr w:type="spellEnd"/>
      <w:r w:rsidRPr="00E405A0">
        <w:rPr>
          <w:sz w:val="14"/>
          <w:szCs w:val="14"/>
        </w:rPr>
        <w:t>. заместителя Главы администрации муниципального округа.</w:t>
      </w:r>
    </w:p>
    <w:p w:rsidR="00E405A0" w:rsidRPr="00E405A0" w:rsidRDefault="00E405A0" w:rsidP="00E405A0">
      <w:pPr>
        <w:ind w:firstLine="284"/>
        <w:jc w:val="both"/>
        <w:rPr>
          <w:sz w:val="14"/>
          <w:szCs w:val="14"/>
        </w:rPr>
      </w:pPr>
      <w:r w:rsidRPr="00E405A0">
        <w:rPr>
          <w:sz w:val="14"/>
          <w:szCs w:val="14"/>
        </w:rPr>
        <w:t xml:space="preserve">3. Комиссии по землепользованию и застройке обеспечить прием предложений по вопросам предоставления разрешений на условно разрешенный вид использования земельных участков и на отклонение от предельных параметров </w:t>
      </w:r>
      <w:proofErr w:type="gramStart"/>
      <w:r w:rsidRPr="00E405A0">
        <w:rPr>
          <w:sz w:val="14"/>
          <w:szCs w:val="14"/>
        </w:rPr>
        <w:t>разрешенного  строительства</w:t>
      </w:r>
      <w:proofErr w:type="gramEnd"/>
      <w:r w:rsidRPr="00E405A0">
        <w:rPr>
          <w:sz w:val="14"/>
          <w:szCs w:val="14"/>
        </w:rPr>
        <w:t xml:space="preserve"> объекта капитального строительства    до 17.30  27 сентября 2021 года по адресу: Новгородская область, г. Сольцы, пл. Победы, д.3, каб.19, с понедельника по пятницу с 8.30 до 17.30, перерыв с 13.00 до 14.00. (телефон/факс: 8(816 55)31-748,  адрес электронной почты: </w:t>
      </w:r>
      <w:hyperlink r:id="rId18" w:history="1">
        <w:r w:rsidRPr="00E405A0">
          <w:rPr>
            <w:rStyle w:val="af5"/>
            <w:sz w:val="14"/>
            <w:szCs w:val="14"/>
            <w:lang w:val="en-US"/>
          </w:rPr>
          <w:t>soleco</w:t>
        </w:r>
        <w:r w:rsidRPr="00E405A0">
          <w:rPr>
            <w:rStyle w:val="af5"/>
            <w:sz w:val="14"/>
            <w:szCs w:val="14"/>
          </w:rPr>
          <w:t>@</w:t>
        </w:r>
        <w:r w:rsidRPr="00E405A0">
          <w:rPr>
            <w:rStyle w:val="af5"/>
            <w:sz w:val="14"/>
            <w:szCs w:val="14"/>
            <w:lang w:val="en-US"/>
          </w:rPr>
          <w:t>adminsoltcy</w:t>
        </w:r>
        <w:r w:rsidRPr="00E405A0">
          <w:rPr>
            <w:rStyle w:val="af5"/>
            <w:sz w:val="14"/>
            <w:szCs w:val="14"/>
          </w:rPr>
          <w:t>.</w:t>
        </w:r>
        <w:r w:rsidRPr="00E405A0">
          <w:rPr>
            <w:rStyle w:val="af5"/>
            <w:sz w:val="14"/>
            <w:szCs w:val="14"/>
            <w:lang w:val="en-US"/>
          </w:rPr>
          <w:t>ru</w:t>
        </w:r>
      </w:hyperlink>
      <w:r w:rsidRPr="00E405A0">
        <w:rPr>
          <w:sz w:val="14"/>
          <w:szCs w:val="14"/>
        </w:rPr>
        <w:t>.</w:t>
      </w:r>
    </w:p>
    <w:p w:rsidR="00E405A0" w:rsidRPr="00E405A0" w:rsidRDefault="00E405A0" w:rsidP="00E405A0">
      <w:pPr>
        <w:ind w:firstLine="284"/>
        <w:jc w:val="both"/>
        <w:rPr>
          <w:sz w:val="14"/>
          <w:szCs w:val="14"/>
        </w:rPr>
      </w:pPr>
      <w:r w:rsidRPr="00E405A0">
        <w:rPr>
          <w:sz w:val="14"/>
          <w:szCs w:val="14"/>
        </w:rPr>
        <w:t xml:space="preserve"> 4. Прием заявлений на участие в публичных слушаниях осуществляет комиссия по землепользованию и застройке до 17.30 27 сентября</w:t>
      </w:r>
      <w:r w:rsidRPr="00E405A0">
        <w:rPr>
          <w:b/>
          <w:sz w:val="14"/>
          <w:szCs w:val="14"/>
        </w:rPr>
        <w:t xml:space="preserve"> </w:t>
      </w:r>
      <w:r w:rsidRPr="00E405A0">
        <w:rPr>
          <w:sz w:val="14"/>
          <w:szCs w:val="14"/>
        </w:rPr>
        <w:t>2021 года по адресу: Новгородская область, г.Сольцы. пл. Победы, д.3, каб.22, с понедельника по пятницу с 8.30 до 17.30, перерыв с 13.00 до 14.00.</w:t>
      </w:r>
    </w:p>
    <w:p w:rsidR="00E405A0" w:rsidRPr="00E405A0" w:rsidRDefault="00E405A0" w:rsidP="00E405A0">
      <w:pPr>
        <w:ind w:firstLine="284"/>
        <w:jc w:val="both"/>
        <w:rPr>
          <w:sz w:val="14"/>
          <w:szCs w:val="14"/>
        </w:rPr>
      </w:pPr>
      <w:r w:rsidRPr="00E405A0">
        <w:rPr>
          <w:sz w:val="14"/>
          <w:szCs w:val="14"/>
        </w:rPr>
        <w:t xml:space="preserve">  5. Опубликовать настоящее </w:t>
      </w:r>
      <w:proofErr w:type="gramStart"/>
      <w:r w:rsidRPr="00E405A0">
        <w:rPr>
          <w:sz w:val="14"/>
          <w:szCs w:val="14"/>
        </w:rPr>
        <w:t>постановление  в</w:t>
      </w:r>
      <w:proofErr w:type="gramEnd"/>
      <w:r w:rsidRPr="00E405A0">
        <w:rPr>
          <w:sz w:val="14"/>
          <w:szCs w:val="14"/>
        </w:rPr>
        <w:t xml:space="preserve">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 – телекоммуникационной сети «Интернет».</w:t>
      </w:r>
    </w:p>
    <w:p w:rsidR="00E405A0" w:rsidRPr="00E405A0" w:rsidRDefault="00E405A0" w:rsidP="00E405A0">
      <w:pPr>
        <w:ind w:firstLine="284"/>
        <w:rPr>
          <w:b/>
          <w:sz w:val="14"/>
          <w:szCs w:val="14"/>
        </w:rPr>
      </w:pPr>
    </w:p>
    <w:p w:rsidR="00E405A0" w:rsidRPr="00E405A0" w:rsidRDefault="00E405A0" w:rsidP="00E405A0">
      <w:pPr>
        <w:ind w:firstLine="284"/>
        <w:rPr>
          <w:sz w:val="14"/>
          <w:szCs w:val="14"/>
        </w:rPr>
      </w:pPr>
    </w:p>
    <w:p w:rsidR="00E405A0" w:rsidRPr="00E405A0" w:rsidRDefault="00E405A0" w:rsidP="00E405A0">
      <w:pPr>
        <w:ind w:firstLine="284"/>
        <w:rPr>
          <w:b/>
          <w:sz w:val="14"/>
          <w:szCs w:val="14"/>
        </w:rPr>
      </w:pPr>
    </w:p>
    <w:p w:rsidR="00E405A0" w:rsidRPr="00E405A0" w:rsidRDefault="00E405A0" w:rsidP="00E405A0">
      <w:pPr>
        <w:ind w:firstLine="284"/>
        <w:rPr>
          <w:b/>
          <w:sz w:val="14"/>
          <w:szCs w:val="14"/>
        </w:rPr>
      </w:pPr>
    </w:p>
    <w:p w:rsidR="00E405A0" w:rsidRPr="00E405A0" w:rsidRDefault="00E405A0" w:rsidP="00E405A0">
      <w:pPr>
        <w:rPr>
          <w:b/>
          <w:sz w:val="14"/>
          <w:szCs w:val="14"/>
        </w:rPr>
      </w:pPr>
      <w:r w:rsidRPr="00E405A0">
        <w:rPr>
          <w:b/>
          <w:sz w:val="14"/>
          <w:szCs w:val="14"/>
        </w:rPr>
        <w:t>И.О. заместителя Главы администрации     Е.Н. Качанович</w:t>
      </w:r>
    </w:p>
    <w:p w:rsidR="00E405A0" w:rsidRDefault="00E405A0" w:rsidP="003C4AB8">
      <w:pPr>
        <w:ind w:firstLine="284"/>
      </w:pPr>
    </w:p>
    <w:p w:rsidR="00E405A0" w:rsidRDefault="00E405A0" w:rsidP="003C4AB8">
      <w:pPr>
        <w:ind w:firstLine="284"/>
      </w:pPr>
    </w:p>
    <w:p w:rsidR="00AC62E8" w:rsidRPr="00AC62E8" w:rsidRDefault="00AC62E8" w:rsidP="00AC62E8">
      <w:pPr>
        <w:jc w:val="center"/>
        <w:rPr>
          <w:b/>
          <w:sz w:val="16"/>
          <w:szCs w:val="16"/>
        </w:rPr>
      </w:pPr>
      <w:r w:rsidRPr="00AC62E8">
        <w:rPr>
          <w:b/>
          <w:sz w:val="16"/>
          <w:szCs w:val="16"/>
        </w:rPr>
        <w:lastRenderedPageBreak/>
        <w:t>РАСПОРЯЖЕНИЕ</w:t>
      </w:r>
    </w:p>
    <w:p w:rsidR="00AC62E8" w:rsidRPr="00AC62E8" w:rsidRDefault="00AC62E8" w:rsidP="00AC62E8">
      <w:pPr>
        <w:jc w:val="center"/>
        <w:rPr>
          <w:sz w:val="16"/>
          <w:szCs w:val="16"/>
        </w:rPr>
      </w:pPr>
      <w:r w:rsidRPr="00AC62E8">
        <w:rPr>
          <w:sz w:val="16"/>
          <w:szCs w:val="16"/>
        </w:rPr>
        <w:t>Администрации Солецкого муниципального округа</w:t>
      </w:r>
    </w:p>
    <w:p w:rsidR="00AC62E8" w:rsidRPr="00AC62E8" w:rsidRDefault="00AC62E8" w:rsidP="00AC62E8">
      <w:pPr>
        <w:jc w:val="center"/>
        <w:rPr>
          <w:sz w:val="16"/>
          <w:szCs w:val="16"/>
        </w:rPr>
      </w:pPr>
    </w:p>
    <w:p w:rsidR="00AC62E8" w:rsidRPr="00AC62E8" w:rsidRDefault="00AC62E8" w:rsidP="00AC62E8">
      <w:pPr>
        <w:jc w:val="center"/>
        <w:rPr>
          <w:sz w:val="16"/>
          <w:szCs w:val="16"/>
        </w:rPr>
      </w:pPr>
      <w:r w:rsidRPr="00AC62E8">
        <w:rPr>
          <w:sz w:val="16"/>
          <w:szCs w:val="16"/>
        </w:rPr>
        <w:t>от 08.09.2021 № 540-рг</w:t>
      </w:r>
    </w:p>
    <w:p w:rsidR="00AC62E8" w:rsidRPr="00AC62E8" w:rsidRDefault="00AC62E8" w:rsidP="00AC62E8">
      <w:pPr>
        <w:jc w:val="center"/>
        <w:rPr>
          <w:sz w:val="16"/>
          <w:szCs w:val="16"/>
        </w:rPr>
      </w:pPr>
      <w:r w:rsidRPr="00AC62E8">
        <w:rPr>
          <w:sz w:val="16"/>
          <w:szCs w:val="16"/>
        </w:rPr>
        <w:t>г. Сольцы</w:t>
      </w:r>
    </w:p>
    <w:p w:rsidR="00AC62E8" w:rsidRPr="005048C4" w:rsidRDefault="00AC62E8" w:rsidP="00AC62E8">
      <w:pPr>
        <w:tabs>
          <w:tab w:val="left" w:pos="3060"/>
        </w:tabs>
        <w:suppressAutoHyphens/>
        <w:jc w:val="center"/>
        <w:rPr>
          <w:sz w:val="14"/>
          <w:szCs w:val="14"/>
        </w:rPr>
      </w:pPr>
    </w:p>
    <w:tbl>
      <w:tblPr>
        <w:tblW w:w="0" w:type="auto"/>
        <w:jc w:val="center"/>
        <w:tblLook w:val="01E0" w:firstRow="1" w:lastRow="1" w:firstColumn="1" w:lastColumn="1" w:noHBand="0" w:noVBand="0"/>
      </w:tblPr>
      <w:tblGrid>
        <w:gridCol w:w="5131"/>
      </w:tblGrid>
      <w:tr w:rsidR="00AC62E8" w:rsidRPr="005048C4" w:rsidTr="00AC62E8">
        <w:trPr>
          <w:trHeight w:val="213"/>
          <w:jc w:val="center"/>
        </w:trPr>
        <w:tc>
          <w:tcPr>
            <w:tcW w:w="0" w:type="auto"/>
          </w:tcPr>
          <w:p w:rsidR="00AC62E8" w:rsidRPr="005048C4" w:rsidRDefault="00AC62E8" w:rsidP="00031FB8">
            <w:pPr>
              <w:tabs>
                <w:tab w:val="left" w:pos="3060"/>
              </w:tabs>
              <w:suppressAutoHyphens/>
              <w:jc w:val="center"/>
              <w:rPr>
                <w:b/>
                <w:sz w:val="14"/>
                <w:szCs w:val="14"/>
              </w:rPr>
            </w:pPr>
            <w:r w:rsidRPr="005048C4">
              <w:rPr>
                <w:b/>
                <w:sz w:val="14"/>
                <w:szCs w:val="14"/>
              </w:rPr>
              <w:t xml:space="preserve">О внесении изменений в распоряжение Администрации </w:t>
            </w:r>
            <w:proofErr w:type="gramStart"/>
            <w:r w:rsidRPr="005048C4">
              <w:rPr>
                <w:b/>
                <w:sz w:val="14"/>
                <w:szCs w:val="14"/>
              </w:rPr>
              <w:t>муниципального  округа</w:t>
            </w:r>
            <w:proofErr w:type="gramEnd"/>
            <w:r w:rsidRPr="005048C4">
              <w:rPr>
                <w:b/>
                <w:sz w:val="14"/>
                <w:szCs w:val="14"/>
              </w:rPr>
              <w:t xml:space="preserve">  от 04.06.2021 № 335-рг</w:t>
            </w:r>
          </w:p>
          <w:p w:rsidR="00AC62E8" w:rsidRPr="005048C4" w:rsidRDefault="00AC62E8" w:rsidP="00031FB8">
            <w:pPr>
              <w:tabs>
                <w:tab w:val="left" w:pos="3060"/>
              </w:tabs>
              <w:suppressAutoHyphens/>
              <w:rPr>
                <w:sz w:val="14"/>
                <w:szCs w:val="14"/>
              </w:rPr>
            </w:pPr>
          </w:p>
        </w:tc>
      </w:tr>
    </w:tbl>
    <w:p w:rsidR="00AC62E8" w:rsidRPr="005048C4" w:rsidRDefault="00AC62E8" w:rsidP="00AC62E8">
      <w:pPr>
        <w:tabs>
          <w:tab w:val="left" w:pos="3060"/>
        </w:tabs>
        <w:suppressAutoHyphens/>
        <w:ind w:firstLine="284"/>
        <w:jc w:val="both"/>
        <w:rPr>
          <w:sz w:val="14"/>
          <w:szCs w:val="14"/>
        </w:rPr>
      </w:pPr>
      <w:r w:rsidRPr="005048C4">
        <w:rPr>
          <w:sz w:val="14"/>
          <w:szCs w:val="14"/>
        </w:rPr>
        <w:t xml:space="preserve">1. Внести изменения в распоряжение Администрации </w:t>
      </w:r>
      <w:proofErr w:type="gramStart"/>
      <w:r w:rsidRPr="005048C4">
        <w:rPr>
          <w:sz w:val="14"/>
          <w:szCs w:val="14"/>
        </w:rPr>
        <w:t>муниципального  округа</w:t>
      </w:r>
      <w:proofErr w:type="gramEnd"/>
      <w:r w:rsidRPr="005048C4">
        <w:rPr>
          <w:sz w:val="14"/>
          <w:szCs w:val="14"/>
        </w:rPr>
        <w:t xml:space="preserve">  от 04.06.2021 № 335-рг «О распределении  обязанностей между Главой муниципального округа, первым заместителем Главы администрации муниципального округа, заместителем Главы администрации - председателем комитета градостроительства и благоустройства Администрации муниципального округа, заместителями Главы администрации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1.1. Изложить заголовок в редакции «О </w:t>
      </w:r>
      <w:proofErr w:type="gramStart"/>
      <w:r w:rsidRPr="005048C4">
        <w:rPr>
          <w:sz w:val="14"/>
          <w:szCs w:val="14"/>
        </w:rPr>
        <w:t>распределении  обязанностей</w:t>
      </w:r>
      <w:proofErr w:type="gramEnd"/>
      <w:r w:rsidRPr="005048C4">
        <w:rPr>
          <w:sz w:val="14"/>
          <w:szCs w:val="14"/>
        </w:rPr>
        <w:t xml:space="preserve"> между Главой муниципального округа, первым заместителем Главы администрации муниципального округа, заместителями Главы администрации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1.2. Изложить пункт 1 в редакции </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«1. Утвердить следующее распределение обязанностей по исполнению полномочий Администрации муниципального округа между Главой муниципального округа, первым заместителем Главы администрации муниципального округа, заместителями Главы администрации муниципального округа: </w:t>
      </w:r>
    </w:p>
    <w:p w:rsidR="00AC62E8" w:rsidRPr="005048C4" w:rsidRDefault="00AC62E8" w:rsidP="00AC62E8">
      <w:pPr>
        <w:tabs>
          <w:tab w:val="left" w:pos="3060"/>
        </w:tabs>
        <w:suppressAutoHyphens/>
        <w:ind w:firstLine="284"/>
        <w:jc w:val="both"/>
        <w:rPr>
          <w:b/>
          <w:sz w:val="14"/>
          <w:szCs w:val="14"/>
        </w:rPr>
      </w:pPr>
      <w:r w:rsidRPr="005048C4">
        <w:rPr>
          <w:b/>
          <w:sz w:val="14"/>
          <w:szCs w:val="14"/>
        </w:rPr>
        <w:t>1.1. Котов А.Я. – Глава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1.1.1. Является в соответствии с Уставом Солецкого муниципального округа Новгородской области высшим должностным лицом муниципального округа; </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1.1.2. Определяет приоритеты социально-экономической политики на территории муниципального округа;            </w:t>
      </w:r>
    </w:p>
    <w:p w:rsidR="00AC62E8" w:rsidRPr="005048C4" w:rsidRDefault="00AC62E8" w:rsidP="00AC62E8">
      <w:pPr>
        <w:tabs>
          <w:tab w:val="left" w:pos="3060"/>
        </w:tabs>
        <w:suppressAutoHyphens/>
        <w:ind w:firstLine="284"/>
        <w:jc w:val="both"/>
        <w:rPr>
          <w:sz w:val="14"/>
          <w:szCs w:val="14"/>
        </w:rPr>
      </w:pPr>
      <w:r w:rsidRPr="005048C4">
        <w:rPr>
          <w:sz w:val="14"/>
          <w:szCs w:val="14"/>
        </w:rPr>
        <w:t>1.1.3. Возглавляет Администрацию муниципального округа и руководит ее деятельностью на принципах единоначалия;</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1.1.4. Подписывает правовые акты Администрации муниципального округа, муниципальные контракты, договоры и соглашения, документации по закупкам, заключаемые Администрацией муниципального округа по курируемым направлениям; </w:t>
      </w:r>
    </w:p>
    <w:p w:rsidR="00AC62E8" w:rsidRPr="005048C4" w:rsidRDefault="00AC62E8" w:rsidP="00AC62E8">
      <w:pPr>
        <w:tabs>
          <w:tab w:val="left" w:pos="3060"/>
        </w:tabs>
        <w:suppressAutoHyphens/>
        <w:ind w:firstLine="284"/>
        <w:jc w:val="both"/>
        <w:rPr>
          <w:sz w:val="14"/>
          <w:szCs w:val="14"/>
        </w:rPr>
      </w:pPr>
      <w:r w:rsidRPr="005048C4">
        <w:rPr>
          <w:sz w:val="14"/>
          <w:szCs w:val="14"/>
        </w:rPr>
        <w:t>1.1.5.  Заключает договоры от имени Администрации Солецкого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1.1.6. Распоряжается денежными средствами, находящимися на расчетных счетах;</w:t>
      </w:r>
    </w:p>
    <w:p w:rsidR="00AC62E8" w:rsidRPr="005048C4" w:rsidRDefault="00AC62E8" w:rsidP="00AC62E8">
      <w:pPr>
        <w:tabs>
          <w:tab w:val="left" w:pos="3060"/>
        </w:tabs>
        <w:suppressAutoHyphens/>
        <w:ind w:firstLine="284"/>
        <w:jc w:val="both"/>
        <w:rPr>
          <w:sz w:val="14"/>
          <w:szCs w:val="14"/>
        </w:rPr>
      </w:pPr>
      <w:r w:rsidRPr="005048C4">
        <w:rPr>
          <w:sz w:val="14"/>
          <w:szCs w:val="14"/>
        </w:rPr>
        <w:t>1.1.7. Осуществляет расчетные операции по счетам с правом первой подписи платежных документов;</w:t>
      </w:r>
    </w:p>
    <w:p w:rsidR="00AC62E8" w:rsidRPr="005048C4" w:rsidRDefault="00AC62E8" w:rsidP="00AC62E8">
      <w:pPr>
        <w:tabs>
          <w:tab w:val="left" w:pos="3060"/>
        </w:tabs>
        <w:suppressAutoHyphens/>
        <w:ind w:firstLine="284"/>
        <w:jc w:val="both"/>
        <w:rPr>
          <w:sz w:val="14"/>
          <w:szCs w:val="14"/>
        </w:rPr>
      </w:pPr>
      <w:r w:rsidRPr="005048C4">
        <w:rPr>
          <w:sz w:val="14"/>
          <w:szCs w:val="14"/>
        </w:rPr>
        <w:t>1.1.8. Определяет структуру Администрации муниципального округа и вносит её на утверждение в Думу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1.1.9. Назначает на должность и освобождает от должности первого заместителя Главы администрации муниципального округа и заместителей Главы администрации муниципального округа, председателей комитетов, начальников управлений, отделов, Глав территориальных отделов Администрации муниципального округа, муниципальных служащих и служащих Администрации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1.1.10. Решает вопросы применения поощрений, наложения дисциплинарных взысканий в отношении всех работников Администрации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1.1.11. Решает вопросы командирования путем подписания распоряжений Администрации муниципального округа о направлении в служебную командировку первого заместителя Главы администрации муниципального округа, заместителей Главы администрации муниципального округа,  председателей комитетов,  Глав территориальных отделов, начальников управлений,  отделов Администрации муниципального округа, специалистов комитетов, управления,  отделов Администрации муниципального округа; подписывает командировочные удостоверения направляемых в служебные командировки;</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1.1.12. Решает вопросы предоставления отпусков путем подписания распоряжений Администрации муниципального округа первому заместителю Главы администрации муниципального округа, заместителям Главы администрации муниципального округа, руководителям комитетов, управления, отделов Администрации муниципального округа, специалистам и служащим комитетов, управления, отделов Администрации муниципального округа;  </w:t>
      </w:r>
    </w:p>
    <w:p w:rsidR="00AC62E8" w:rsidRPr="005048C4" w:rsidRDefault="00AC62E8" w:rsidP="00AC62E8">
      <w:pPr>
        <w:tabs>
          <w:tab w:val="left" w:pos="3060"/>
        </w:tabs>
        <w:suppressAutoHyphens/>
        <w:ind w:firstLine="284"/>
        <w:jc w:val="both"/>
        <w:rPr>
          <w:sz w:val="14"/>
          <w:szCs w:val="14"/>
        </w:rPr>
      </w:pPr>
      <w:r w:rsidRPr="005048C4">
        <w:rPr>
          <w:sz w:val="14"/>
          <w:szCs w:val="14"/>
        </w:rPr>
        <w:t>1.1.13. Заключает, изменяет и расторгает трудовые договоры с руководителями муниципальных учреждений и предприятий в случае отсутствия органа Администрации муниципального округа, на который возложены координация и регулирование деятельности этих учреждений и предприятий, решает вопросы применения к ним поощрений, наложения взысканий и направления их в командировки;</w:t>
      </w:r>
    </w:p>
    <w:p w:rsidR="00AC62E8" w:rsidRPr="005048C4" w:rsidRDefault="00AC62E8" w:rsidP="00AC62E8">
      <w:pPr>
        <w:tabs>
          <w:tab w:val="left" w:pos="3060"/>
        </w:tabs>
        <w:suppressAutoHyphens/>
        <w:ind w:firstLine="284"/>
        <w:jc w:val="both"/>
        <w:rPr>
          <w:sz w:val="14"/>
          <w:szCs w:val="14"/>
        </w:rPr>
      </w:pPr>
      <w:r w:rsidRPr="005048C4">
        <w:rPr>
          <w:sz w:val="14"/>
          <w:szCs w:val="14"/>
        </w:rPr>
        <w:t>1.1.14.  Взаимодействует с органами государственной власти области и их территориальными органами, органами местного самоуправления области, в том числе по вопросам формирования благоприятного климата и развития бизнеса, предупреждения и ликвидации последствий чрезвычайных ситуаций;</w:t>
      </w:r>
    </w:p>
    <w:p w:rsidR="00AC62E8" w:rsidRPr="005048C4" w:rsidRDefault="00AC62E8" w:rsidP="00AC62E8">
      <w:pPr>
        <w:tabs>
          <w:tab w:val="left" w:pos="3060"/>
        </w:tabs>
        <w:suppressAutoHyphens/>
        <w:ind w:firstLine="284"/>
        <w:jc w:val="both"/>
        <w:rPr>
          <w:sz w:val="14"/>
          <w:szCs w:val="14"/>
        </w:rPr>
      </w:pPr>
      <w:r w:rsidRPr="005048C4">
        <w:rPr>
          <w:sz w:val="14"/>
          <w:szCs w:val="14"/>
        </w:rPr>
        <w:t>1.1.15.  Является начальником гражданской обороны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1.1.16. Организует взаимодействие комитетов, управления, отделов и должностных лиц Администрации муниципального округа по вопросам:</w:t>
      </w:r>
    </w:p>
    <w:p w:rsidR="00AC62E8" w:rsidRPr="005048C4" w:rsidRDefault="00AC62E8" w:rsidP="00AC62E8">
      <w:pPr>
        <w:tabs>
          <w:tab w:val="left" w:pos="3060"/>
        </w:tabs>
        <w:suppressAutoHyphens/>
        <w:ind w:firstLine="284"/>
        <w:jc w:val="both"/>
        <w:rPr>
          <w:sz w:val="14"/>
          <w:szCs w:val="14"/>
        </w:rPr>
      </w:pPr>
      <w:r w:rsidRPr="005048C4">
        <w:rPr>
          <w:sz w:val="14"/>
          <w:szCs w:val="14"/>
        </w:rPr>
        <w:t>гражданской обороны;</w:t>
      </w:r>
    </w:p>
    <w:p w:rsidR="00AC62E8" w:rsidRPr="005048C4" w:rsidRDefault="00AC62E8" w:rsidP="00AC62E8">
      <w:pPr>
        <w:tabs>
          <w:tab w:val="left" w:pos="3060"/>
        </w:tabs>
        <w:suppressAutoHyphens/>
        <w:ind w:firstLine="284"/>
        <w:jc w:val="both"/>
        <w:rPr>
          <w:sz w:val="14"/>
          <w:szCs w:val="14"/>
        </w:rPr>
      </w:pPr>
      <w:r w:rsidRPr="005048C4">
        <w:rPr>
          <w:sz w:val="14"/>
          <w:szCs w:val="14"/>
        </w:rPr>
        <w:t>мобилизационной подготовки.</w:t>
      </w:r>
    </w:p>
    <w:p w:rsidR="00AC62E8" w:rsidRPr="005048C4" w:rsidRDefault="00AC62E8" w:rsidP="00AC62E8">
      <w:pPr>
        <w:tabs>
          <w:tab w:val="left" w:pos="3060"/>
        </w:tabs>
        <w:suppressAutoHyphens/>
        <w:ind w:firstLine="284"/>
        <w:jc w:val="both"/>
        <w:rPr>
          <w:sz w:val="14"/>
          <w:szCs w:val="14"/>
        </w:rPr>
      </w:pPr>
      <w:r w:rsidRPr="005048C4">
        <w:rPr>
          <w:sz w:val="14"/>
          <w:szCs w:val="14"/>
        </w:rPr>
        <w:t>1.1.17. Обеспечивает проведение на территории муниципального округа мероприятий по:</w:t>
      </w:r>
    </w:p>
    <w:p w:rsidR="00AC62E8" w:rsidRPr="005048C4" w:rsidRDefault="00AC62E8" w:rsidP="00AC62E8">
      <w:pPr>
        <w:tabs>
          <w:tab w:val="left" w:pos="3060"/>
        </w:tabs>
        <w:suppressAutoHyphens/>
        <w:ind w:firstLine="284"/>
        <w:jc w:val="both"/>
        <w:rPr>
          <w:sz w:val="14"/>
          <w:szCs w:val="14"/>
        </w:rPr>
      </w:pPr>
      <w:r w:rsidRPr="005048C4">
        <w:rPr>
          <w:sz w:val="14"/>
          <w:szCs w:val="14"/>
        </w:rPr>
        <w:t>исполнению консолидированного бюджета муниципального округа, в том числе по увеличению доходной части бюджета муниципального округа за счёт своевременных налоговых поступлений;</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модернизации бюджетного процесса в условиях внедрения программно-целевых методов управления, в том числе развитию системы стратегического планирования; </w:t>
      </w:r>
    </w:p>
    <w:p w:rsidR="00AC62E8" w:rsidRPr="005048C4" w:rsidRDefault="00AC62E8" w:rsidP="00AC62E8">
      <w:pPr>
        <w:tabs>
          <w:tab w:val="left" w:pos="3060"/>
        </w:tabs>
        <w:suppressAutoHyphens/>
        <w:ind w:firstLine="284"/>
        <w:jc w:val="both"/>
        <w:rPr>
          <w:b/>
          <w:sz w:val="14"/>
          <w:szCs w:val="14"/>
        </w:rPr>
      </w:pPr>
      <w:r w:rsidRPr="005048C4">
        <w:rPr>
          <w:sz w:val="14"/>
          <w:szCs w:val="14"/>
        </w:rPr>
        <w:t>разработки и реализации муниципальных программ как основного инструмента повышения эффективности бюджетных расходов и развитию системы муниципального финансового контроля;</w:t>
      </w:r>
      <w:r w:rsidRPr="005048C4">
        <w:rPr>
          <w:b/>
          <w:sz w:val="14"/>
          <w:szCs w:val="14"/>
        </w:rPr>
        <w:t xml:space="preserve"> </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  привлечению бюджетных и внебюджетных средств на территорию муниципального округа; </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 открытости деятельности органов местного самоуправления муниципального округа по разработке, рассмотрению, утверждению и исполнению бюджета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реализации комплекса мер по поэтапному повышению заработной платы работникам бюджетной сферы; </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1.1.18. Координирует деятельность: </w:t>
      </w:r>
    </w:p>
    <w:p w:rsidR="00AC62E8" w:rsidRPr="005048C4" w:rsidRDefault="00AC62E8" w:rsidP="00AC62E8">
      <w:pPr>
        <w:tabs>
          <w:tab w:val="left" w:pos="3060"/>
        </w:tabs>
        <w:suppressAutoHyphens/>
        <w:ind w:firstLine="284"/>
        <w:jc w:val="both"/>
        <w:rPr>
          <w:sz w:val="14"/>
          <w:szCs w:val="14"/>
        </w:rPr>
      </w:pPr>
      <w:r w:rsidRPr="005048C4">
        <w:rPr>
          <w:sz w:val="14"/>
          <w:szCs w:val="14"/>
        </w:rPr>
        <w:t>комитета финансов Администрации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отдела бухгалтерского учета Администрации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единой дежурно-диспетчерской службы Солецкого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1.1.19. Организует взаимодействие комитетов, управления делами и отделов Администрации муниципального округа с: </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межрайонной инспекцией Федеральной налоговой службы России № 2 по Новгородской области, </w:t>
      </w:r>
    </w:p>
    <w:p w:rsidR="00AC62E8" w:rsidRPr="005048C4" w:rsidRDefault="00AC62E8" w:rsidP="00AC62E8">
      <w:pPr>
        <w:tabs>
          <w:tab w:val="left" w:pos="3060"/>
        </w:tabs>
        <w:suppressAutoHyphens/>
        <w:ind w:firstLine="284"/>
        <w:jc w:val="both"/>
        <w:rPr>
          <w:sz w:val="14"/>
          <w:szCs w:val="14"/>
        </w:rPr>
      </w:pPr>
      <w:r w:rsidRPr="005048C4">
        <w:rPr>
          <w:sz w:val="14"/>
          <w:szCs w:val="14"/>
        </w:rPr>
        <w:t>отделом Министерства внутренних дел Российской Федерации по Солецкому району,</w:t>
      </w:r>
    </w:p>
    <w:p w:rsidR="00AC62E8" w:rsidRPr="005048C4" w:rsidRDefault="00AC62E8" w:rsidP="00AC62E8">
      <w:pPr>
        <w:tabs>
          <w:tab w:val="left" w:pos="3060"/>
        </w:tabs>
        <w:suppressAutoHyphens/>
        <w:ind w:firstLine="284"/>
        <w:jc w:val="both"/>
        <w:rPr>
          <w:sz w:val="14"/>
          <w:szCs w:val="14"/>
        </w:rPr>
      </w:pPr>
      <w:r w:rsidRPr="005048C4">
        <w:rPr>
          <w:sz w:val="14"/>
          <w:szCs w:val="14"/>
        </w:rPr>
        <w:t>отделением УФСБ России по Новгородской области в г. Старая Русса,</w:t>
      </w:r>
    </w:p>
    <w:p w:rsidR="00AC62E8" w:rsidRPr="005048C4" w:rsidRDefault="00AC62E8" w:rsidP="00AC62E8">
      <w:pPr>
        <w:tabs>
          <w:tab w:val="left" w:pos="3060"/>
        </w:tabs>
        <w:suppressAutoHyphens/>
        <w:ind w:firstLine="284"/>
        <w:jc w:val="both"/>
        <w:rPr>
          <w:sz w:val="14"/>
          <w:szCs w:val="14"/>
        </w:rPr>
      </w:pPr>
      <w:r w:rsidRPr="005048C4">
        <w:rPr>
          <w:sz w:val="14"/>
          <w:szCs w:val="14"/>
        </w:rPr>
        <w:t>военным комиссариатом Шимского, Волотовского и Солецкого районов,</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прокуратурой Солецкого района, </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Солецким районным судом Новгородской области, </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 мировым судьей судебного участка № 20 Солецкого судебного района,</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войсковыми частями, расположенными на территории муниципального округа; </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1.1.20. Руководит работой коллегиальных, совещательных органов, образуемых Администрацией муниципального округа в соответствии с действующим законодательством; </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1.1.21.  Осуществляет полномочия в области отнесения сведений к государственной тайне и их защите </w:t>
      </w:r>
    </w:p>
    <w:p w:rsidR="00AC62E8" w:rsidRPr="005048C4" w:rsidRDefault="00AC62E8" w:rsidP="00AC62E8">
      <w:pPr>
        <w:tabs>
          <w:tab w:val="left" w:pos="3060"/>
        </w:tabs>
        <w:suppressAutoHyphens/>
        <w:ind w:firstLine="284"/>
        <w:jc w:val="both"/>
        <w:rPr>
          <w:sz w:val="14"/>
          <w:szCs w:val="14"/>
        </w:rPr>
      </w:pPr>
      <w:r w:rsidRPr="005048C4">
        <w:rPr>
          <w:sz w:val="14"/>
          <w:szCs w:val="14"/>
        </w:rPr>
        <w:t>1.1.22. Осуществляет иные полномочия в соответствии с федеральными и областными законами, Уставом Солецкого муниципального округа Новгородской области, иными муниципальными нормативными правовыми актами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руководит деятельностью </w:t>
      </w:r>
      <w:proofErr w:type="spellStart"/>
      <w:r w:rsidRPr="005048C4">
        <w:rPr>
          <w:sz w:val="14"/>
          <w:szCs w:val="14"/>
        </w:rPr>
        <w:t>режимно</w:t>
      </w:r>
      <w:proofErr w:type="spellEnd"/>
      <w:r w:rsidRPr="005048C4">
        <w:rPr>
          <w:sz w:val="14"/>
          <w:szCs w:val="14"/>
        </w:rPr>
        <w:t>-секретного подразделения;</w:t>
      </w:r>
    </w:p>
    <w:p w:rsidR="00AC62E8" w:rsidRPr="005048C4" w:rsidRDefault="00AC62E8" w:rsidP="00AC62E8">
      <w:pPr>
        <w:tabs>
          <w:tab w:val="left" w:pos="3060"/>
        </w:tabs>
        <w:suppressAutoHyphens/>
        <w:ind w:firstLine="284"/>
        <w:jc w:val="both"/>
        <w:rPr>
          <w:sz w:val="14"/>
          <w:szCs w:val="14"/>
        </w:rPr>
      </w:pPr>
      <w:r w:rsidRPr="005048C4">
        <w:rPr>
          <w:sz w:val="14"/>
          <w:szCs w:val="14"/>
        </w:rPr>
        <w:t>принимает решение о допуске работников к государственной тайне;</w:t>
      </w:r>
    </w:p>
    <w:p w:rsidR="00AC62E8" w:rsidRPr="005048C4" w:rsidRDefault="00AC62E8" w:rsidP="00AC62E8">
      <w:pPr>
        <w:tabs>
          <w:tab w:val="left" w:pos="3060"/>
        </w:tabs>
        <w:suppressAutoHyphens/>
        <w:ind w:firstLine="284"/>
        <w:jc w:val="both"/>
        <w:rPr>
          <w:sz w:val="14"/>
          <w:szCs w:val="14"/>
        </w:rPr>
      </w:pPr>
      <w:r w:rsidRPr="005048C4">
        <w:rPr>
          <w:sz w:val="14"/>
          <w:szCs w:val="14"/>
        </w:rPr>
        <w:t>курирует деятельность главного специалиста по делам гражданской обороны и чрезвычайным ситуациям Администрации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ведущего специалиста по мобилизационной подготовке и ведению секретного делопроизводства Администрации муниципального округа.</w:t>
      </w:r>
    </w:p>
    <w:p w:rsidR="00AC62E8" w:rsidRPr="005048C4" w:rsidRDefault="00AC62E8" w:rsidP="00AC62E8">
      <w:pPr>
        <w:tabs>
          <w:tab w:val="left" w:pos="3060"/>
        </w:tabs>
        <w:suppressAutoHyphens/>
        <w:ind w:firstLine="284"/>
        <w:jc w:val="both"/>
        <w:rPr>
          <w:b/>
          <w:sz w:val="14"/>
          <w:szCs w:val="14"/>
        </w:rPr>
      </w:pPr>
      <w:r w:rsidRPr="005048C4">
        <w:rPr>
          <w:b/>
          <w:sz w:val="14"/>
          <w:szCs w:val="14"/>
        </w:rPr>
        <w:t xml:space="preserve">1.2. Дуничев Ю.Н. – первый заместитель Главы администрации муниципального округа </w:t>
      </w:r>
    </w:p>
    <w:p w:rsidR="00AC62E8" w:rsidRPr="005048C4" w:rsidRDefault="00AC62E8" w:rsidP="00AC62E8">
      <w:pPr>
        <w:tabs>
          <w:tab w:val="left" w:pos="3060"/>
        </w:tabs>
        <w:suppressAutoHyphens/>
        <w:ind w:firstLine="284"/>
        <w:jc w:val="both"/>
        <w:rPr>
          <w:b/>
          <w:sz w:val="14"/>
          <w:szCs w:val="14"/>
        </w:rPr>
      </w:pPr>
      <w:r w:rsidRPr="005048C4">
        <w:rPr>
          <w:b/>
          <w:sz w:val="14"/>
          <w:szCs w:val="14"/>
        </w:rPr>
        <w:t>1.3. Миронычева Т.А. – заместитель Главы администрации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1.3.</w:t>
      </w:r>
      <w:proofErr w:type="gramStart"/>
      <w:r w:rsidRPr="005048C4">
        <w:rPr>
          <w:sz w:val="14"/>
          <w:szCs w:val="14"/>
        </w:rPr>
        <w:t>1.Организует</w:t>
      </w:r>
      <w:proofErr w:type="gramEnd"/>
      <w:r w:rsidRPr="005048C4">
        <w:rPr>
          <w:sz w:val="14"/>
          <w:szCs w:val="14"/>
        </w:rPr>
        <w:t xml:space="preserve"> взаимодействие отраслевых и функциональных органов Администрации муниципального округа по вопросам:</w:t>
      </w:r>
    </w:p>
    <w:p w:rsidR="00AC62E8" w:rsidRPr="005048C4" w:rsidRDefault="00AC62E8" w:rsidP="00AC62E8">
      <w:pPr>
        <w:tabs>
          <w:tab w:val="left" w:pos="3060"/>
        </w:tabs>
        <w:suppressAutoHyphens/>
        <w:ind w:firstLine="284"/>
        <w:jc w:val="both"/>
        <w:rPr>
          <w:sz w:val="14"/>
          <w:szCs w:val="14"/>
        </w:rPr>
      </w:pPr>
      <w:r w:rsidRPr="005048C4">
        <w:rPr>
          <w:sz w:val="14"/>
          <w:szCs w:val="14"/>
        </w:rPr>
        <w:t>владения, пользования и распоряжения имуществом, земельными участками, находящимся в муниципальной собственности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ведения адресного хозяйства;</w:t>
      </w:r>
    </w:p>
    <w:p w:rsidR="00AC62E8" w:rsidRPr="005048C4" w:rsidRDefault="00AC62E8" w:rsidP="00AC62E8">
      <w:pPr>
        <w:tabs>
          <w:tab w:val="left" w:pos="3060"/>
        </w:tabs>
        <w:suppressAutoHyphens/>
        <w:ind w:firstLine="284"/>
        <w:jc w:val="both"/>
        <w:rPr>
          <w:sz w:val="14"/>
          <w:szCs w:val="14"/>
        </w:rPr>
      </w:pPr>
      <w:r w:rsidRPr="005048C4">
        <w:rPr>
          <w:sz w:val="14"/>
          <w:szCs w:val="14"/>
        </w:rPr>
        <w:t>внутренней политики, муниципальной службы,</w:t>
      </w:r>
    </w:p>
    <w:p w:rsidR="00AC62E8" w:rsidRPr="005048C4" w:rsidRDefault="00AC62E8" w:rsidP="00AC62E8">
      <w:pPr>
        <w:tabs>
          <w:tab w:val="left" w:pos="3060"/>
        </w:tabs>
        <w:suppressAutoHyphens/>
        <w:ind w:firstLine="284"/>
        <w:jc w:val="both"/>
        <w:rPr>
          <w:sz w:val="14"/>
          <w:szCs w:val="14"/>
        </w:rPr>
      </w:pPr>
      <w:r w:rsidRPr="005048C4">
        <w:rPr>
          <w:sz w:val="14"/>
          <w:szCs w:val="14"/>
        </w:rPr>
        <w:t>законопроектной работы,</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 развития технологий электронного правительства в комитетах, управлении делами, отделах Администрации муниципального округа, межведомственного взаимодействия при предоставлении государственных и муниципальных услуг,</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 противодействия коррупции;</w:t>
      </w:r>
    </w:p>
    <w:p w:rsidR="00AC62E8" w:rsidRPr="005048C4" w:rsidRDefault="00AC62E8" w:rsidP="00AC62E8">
      <w:pPr>
        <w:tabs>
          <w:tab w:val="left" w:pos="3060"/>
        </w:tabs>
        <w:suppressAutoHyphens/>
        <w:ind w:firstLine="284"/>
        <w:jc w:val="both"/>
        <w:rPr>
          <w:bCs/>
          <w:sz w:val="14"/>
          <w:szCs w:val="14"/>
        </w:rPr>
      </w:pPr>
      <w:r w:rsidRPr="005048C4">
        <w:rPr>
          <w:bCs/>
          <w:sz w:val="14"/>
          <w:szCs w:val="14"/>
        </w:rPr>
        <w:t>1.3.</w:t>
      </w:r>
      <w:proofErr w:type="gramStart"/>
      <w:r w:rsidRPr="005048C4">
        <w:rPr>
          <w:bCs/>
          <w:sz w:val="14"/>
          <w:szCs w:val="14"/>
        </w:rPr>
        <w:t>2.Обеспечивает</w:t>
      </w:r>
      <w:proofErr w:type="gramEnd"/>
      <w:r w:rsidRPr="005048C4">
        <w:rPr>
          <w:bCs/>
          <w:sz w:val="14"/>
          <w:szCs w:val="14"/>
        </w:rPr>
        <w:t xml:space="preserve"> разработку и реализацию политики Администрации муниципального округа:</w:t>
      </w:r>
    </w:p>
    <w:p w:rsidR="00AC62E8" w:rsidRPr="005048C4" w:rsidRDefault="00AC62E8" w:rsidP="00AC62E8">
      <w:pPr>
        <w:tabs>
          <w:tab w:val="left" w:pos="3060"/>
        </w:tabs>
        <w:suppressAutoHyphens/>
        <w:ind w:firstLine="284"/>
        <w:jc w:val="both"/>
        <w:rPr>
          <w:bCs/>
          <w:sz w:val="14"/>
          <w:szCs w:val="14"/>
        </w:rPr>
      </w:pPr>
      <w:r w:rsidRPr="005048C4">
        <w:rPr>
          <w:bCs/>
          <w:sz w:val="14"/>
          <w:szCs w:val="14"/>
        </w:rPr>
        <w:t xml:space="preserve"> при решении вопросов местного значения, определенных Федеральным законом от 06 октября 2003 года № 131-Ф3 «Об общих принципах организации местного самоуправления в Российской Федерации»:</w:t>
      </w:r>
    </w:p>
    <w:p w:rsidR="00AC62E8" w:rsidRPr="005048C4" w:rsidRDefault="00AC62E8" w:rsidP="00AC62E8">
      <w:pPr>
        <w:tabs>
          <w:tab w:val="left" w:pos="3060"/>
        </w:tabs>
        <w:suppressAutoHyphens/>
        <w:ind w:firstLine="284"/>
        <w:jc w:val="both"/>
        <w:rPr>
          <w:bCs/>
          <w:sz w:val="14"/>
          <w:szCs w:val="14"/>
        </w:rPr>
      </w:pPr>
      <w:r w:rsidRPr="005048C4">
        <w:rPr>
          <w:bCs/>
          <w:sz w:val="14"/>
          <w:szCs w:val="14"/>
        </w:rPr>
        <w:t>разработку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C62E8" w:rsidRPr="005048C4" w:rsidRDefault="00AC62E8" w:rsidP="00AC62E8">
      <w:pPr>
        <w:tabs>
          <w:tab w:val="left" w:pos="3060"/>
        </w:tabs>
        <w:suppressAutoHyphens/>
        <w:ind w:firstLine="284"/>
        <w:jc w:val="both"/>
        <w:rPr>
          <w:bCs/>
          <w:sz w:val="14"/>
          <w:szCs w:val="14"/>
        </w:rPr>
      </w:pPr>
      <w:r w:rsidRPr="005048C4">
        <w:rPr>
          <w:sz w:val="14"/>
          <w:szCs w:val="14"/>
        </w:rPr>
        <w:t xml:space="preserve">оказание поддержки социально ориентированным некоммерческим организациям в пределах полномочий, установленных </w:t>
      </w:r>
      <w:hyperlink r:id="rId19" w:history="1">
        <w:r w:rsidRPr="005048C4">
          <w:rPr>
            <w:rStyle w:val="af5"/>
            <w:sz w:val="14"/>
            <w:szCs w:val="14"/>
          </w:rPr>
          <w:t>статьями 31.1</w:t>
        </w:r>
      </w:hyperlink>
      <w:r w:rsidRPr="005048C4">
        <w:rPr>
          <w:sz w:val="14"/>
          <w:szCs w:val="14"/>
        </w:rPr>
        <w:t xml:space="preserve"> и </w:t>
      </w:r>
      <w:hyperlink r:id="rId20" w:history="1">
        <w:r w:rsidRPr="005048C4">
          <w:rPr>
            <w:rStyle w:val="af5"/>
            <w:sz w:val="14"/>
            <w:szCs w:val="14"/>
          </w:rPr>
          <w:t>31.3</w:t>
        </w:r>
      </w:hyperlink>
      <w:r w:rsidRPr="005048C4">
        <w:rPr>
          <w:sz w:val="14"/>
          <w:szCs w:val="14"/>
        </w:rPr>
        <w:t xml:space="preserve"> Федерального закона от 12 января 1996 года № 7-ФЗ "О некоммерческих организациях";</w:t>
      </w:r>
    </w:p>
    <w:p w:rsidR="00AC62E8" w:rsidRPr="005048C4" w:rsidRDefault="00AC62E8" w:rsidP="00AC62E8">
      <w:pPr>
        <w:tabs>
          <w:tab w:val="left" w:pos="3060"/>
        </w:tabs>
        <w:suppressAutoHyphens/>
        <w:ind w:firstLine="284"/>
        <w:jc w:val="both"/>
        <w:rPr>
          <w:bCs/>
          <w:sz w:val="14"/>
          <w:szCs w:val="14"/>
        </w:rPr>
      </w:pPr>
      <w:r w:rsidRPr="005048C4">
        <w:rPr>
          <w:bCs/>
          <w:sz w:val="14"/>
          <w:szCs w:val="14"/>
        </w:rPr>
        <w:t>осуществление мер по противодействию коррупции в границах муниципального округа</w:t>
      </w:r>
      <w:r w:rsidRPr="005048C4">
        <w:rPr>
          <w:sz w:val="14"/>
          <w:szCs w:val="14"/>
        </w:rPr>
        <w:t>;</w:t>
      </w:r>
    </w:p>
    <w:p w:rsidR="00AC62E8" w:rsidRPr="005048C4" w:rsidRDefault="00AC62E8" w:rsidP="00AC62E8">
      <w:pPr>
        <w:tabs>
          <w:tab w:val="left" w:pos="3060"/>
        </w:tabs>
        <w:suppressAutoHyphens/>
        <w:ind w:firstLine="284"/>
        <w:jc w:val="both"/>
        <w:rPr>
          <w:bCs/>
          <w:sz w:val="14"/>
          <w:szCs w:val="14"/>
        </w:rPr>
      </w:pPr>
      <w:r w:rsidRPr="005048C4">
        <w:rPr>
          <w:bCs/>
          <w:sz w:val="14"/>
          <w:szCs w:val="14"/>
        </w:rPr>
        <w:t>1.3.</w:t>
      </w:r>
      <w:proofErr w:type="gramStart"/>
      <w:r w:rsidRPr="005048C4">
        <w:rPr>
          <w:bCs/>
          <w:sz w:val="14"/>
          <w:szCs w:val="14"/>
        </w:rPr>
        <w:t>3.Осуществляет</w:t>
      </w:r>
      <w:proofErr w:type="gramEnd"/>
      <w:r w:rsidRPr="005048C4">
        <w:rPr>
          <w:bCs/>
          <w:sz w:val="14"/>
          <w:szCs w:val="14"/>
        </w:rPr>
        <w:t>:</w:t>
      </w:r>
    </w:p>
    <w:p w:rsidR="00AC62E8" w:rsidRPr="005048C4" w:rsidRDefault="00AC62E8" w:rsidP="00AC62E8">
      <w:pPr>
        <w:tabs>
          <w:tab w:val="left" w:pos="3060"/>
        </w:tabs>
        <w:suppressAutoHyphens/>
        <w:ind w:firstLine="284"/>
        <w:jc w:val="both"/>
        <w:rPr>
          <w:bCs/>
          <w:sz w:val="14"/>
          <w:szCs w:val="14"/>
        </w:rPr>
      </w:pPr>
      <w:r w:rsidRPr="005048C4">
        <w:rPr>
          <w:bCs/>
          <w:sz w:val="14"/>
          <w:szCs w:val="14"/>
        </w:rPr>
        <w:t>оказание содействия избирательным комиссиям в реализации их полномочий;</w:t>
      </w:r>
    </w:p>
    <w:p w:rsidR="00AC62E8" w:rsidRPr="005048C4" w:rsidRDefault="00AC62E8" w:rsidP="00AC62E8">
      <w:pPr>
        <w:tabs>
          <w:tab w:val="left" w:pos="3060"/>
        </w:tabs>
        <w:suppressAutoHyphens/>
        <w:ind w:firstLine="284"/>
        <w:jc w:val="both"/>
        <w:rPr>
          <w:sz w:val="14"/>
          <w:szCs w:val="14"/>
        </w:rPr>
      </w:pPr>
      <w:r w:rsidRPr="005048C4">
        <w:rPr>
          <w:sz w:val="14"/>
          <w:szCs w:val="14"/>
        </w:rPr>
        <w:lastRenderedPageBreak/>
        <w:t>организационное обеспечение проведения выборов и референдумов на территории округа в пределах полномочий, предусмотренных действующим законодательством;</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взаимодействие Администрации муниципального округа с общественными и религиозными объединениями, политическими партиями; </w:t>
      </w:r>
    </w:p>
    <w:p w:rsidR="00AC62E8" w:rsidRPr="005048C4" w:rsidRDefault="00AC62E8" w:rsidP="00AC62E8">
      <w:pPr>
        <w:tabs>
          <w:tab w:val="left" w:pos="3060"/>
        </w:tabs>
        <w:suppressAutoHyphens/>
        <w:ind w:firstLine="284"/>
        <w:jc w:val="both"/>
        <w:rPr>
          <w:bCs/>
          <w:sz w:val="14"/>
          <w:szCs w:val="14"/>
        </w:rPr>
      </w:pPr>
      <w:r w:rsidRPr="005048C4">
        <w:rPr>
          <w:sz w:val="14"/>
          <w:szCs w:val="14"/>
        </w:rPr>
        <w:t>координацию работы по поддержке социально ориентированных некоммерческих организаций;</w:t>
      </w:r>
    </w:p>
    <w:p w:rsidR="00AC62E8" w:rsidRPr="005048C4" w:rsidRDefault="00AC62E8" w:rsidP="00AC62E8">
      <w:pPr>
        <w:tabs>
          <w:tab w:val="left" w:pos="3060"/>
        </w:tabs>
        <w:suppressAutoHyphens/>
        <w:ind w:firstLine="284"/>
        <w:jc w:val="both"/>
        <w:rPr>
          <w:bCs/>
          <w:sz w:val="14"/>
          <w:szCs w:val="14"/>
        </w:rPr>
      </w:pPr>
      <w:r w:rsidRPr="005048C4">
        <w:rPr>
          <w:bCs/>
          <w:sz w:val="14"/>
          <w:szCs w:val="14"/>
        </w:rPr>
        <w:t>организацию проведения общественного-политического мониторинга ситуации на территории муниципального округа;</w:t>
      </w:r>
    </w:p>
    <w:p w:rsidR="00AC62E8" w:rsidRPr="005048C4" w:rsidRDefault="00AC62E8" w:rsidP="00AC62E8">
      <w:pPr>
        <w:tabs>
          <w:tab w:val="left" w:pos="3060"/>
        </w:tabs>
        <w:suppressAutoHyphens/>
        <w:ind w:firstLine="284"/>
        <w:jc w:val="both"/>
        <w:rPr>
          <w:bCs/>
          <w:sz w:val="14"/>
          <w:szCs w:val="14"/>
        </w:rPr>
      </w:pPr>
      <w:r w:rsidRPr="005048C4">
        <w:rPr>
          <w:bCs/>
          <w:sz w:val="14"/>
          <w:szCs w:val="14"/>
        </w:rPr>
        <w:t xml:space="preserve">координацию работы по </w:t>
      </w:r>
      <w:r w:rsidRPr="005048C4">
        <w:rPr>
          <w:sz w:val="14"/>
          <w:szCs w:val="14"/>
        </w:rPr>
        <w:t xml:space="preserve">поддержанию общественно-политической стабильности и прогнозированию развития политических процессов на территории муниципального округа, </w:t>
      </w:r>
      <w:r w:rsidRPr="005048C4">
        <w:rPr>
          <w:bCs/>
          <w:sz w:val="14"/>
          <w:szCs w:val="14"/>
        </w:rPr>
        <w:t>информационно-аналитическому обеспечению деятельности Главы муниципального округа для реализации единой политики по приоритетным направлениям социального и общественно-политического развития округа;</w:t>
      </w:r>
    </w:p>
    <w:p w:rsidR="00AC62E8" w:rsidRPr="005048C4" w:rsidRDefault="00AC62E8" w:rsidP="00AC62E8">
      <w:pPr>
        <w:tabs>
          <w:tab w:val="left" w:pos="3060"/>
        </w:tabs>
        <w:suppressAutoHyphens/>
        <w:ind w:firstLine="284"/>
        <w:jc w:val="both"/>
        <w:rPr>
          <w:bCs/>
          <w:sz w:val="14"/>
          <w:szCs w:val="14"/>
        </w:rPr>
      </w:pPr>
      <w:r w:rsidRPr="005048C4">
        <w:rPr>
          <w:bCs/>
          <w:sz w:val="14"/>
          <w:szCs w:val="14"/>
        </w:rPr>
        <w:t xml:space="preserve">координацию работы Администрации муниципального округа по совершенствованию деятельности в сфере непосредственного осуществления населением местного самоуправления; </w:t>
      </w:r>
    </w:p>
    <w:p w:rsidR="00AC62E8" w:rsidRPr="005048C4" w:rsidRDefault="00AC62E8" w:rsidP="00AC62E8">
      <w:pPr>
        <w:tabs>
          <w:tab w:val="left" w:pos="3060"/>
        </w:tabs>
        <w:suppressAutoHyphens/>
        <w:ind w:firstLine="284"/>
        <w:jc w:val="both"/>
        <w:rPr>
          <w:bCs/>
          <w:sz w:val="14"/>
          <w:szCs w:val="14"/>
        </w:rPr>
      </w:pPr>
      <w:r w:rsidRPr="005048C4">
        <w:rPr>
          <w:bCs/>
          <w:sz w:val="14"/>
          <w:szCs w:val="14"/>
        </w:rPr>
        <w:t>обеспечению рассмотрения обращений граждан в Администрации муниципального округа, её отраслевых (функциональных) органах по курируемым направлениям.</w:t>
      </w:r>
    </w:p>
    <w:p w:rsidR="00AC62E8" w:rsidRPr="005048C4" w:rsidRDefault="00AC62E8" w:rsidP="00AC62E8">
      <w:pPr>
        <w:tabs>
          <w:tab w:val="left" w:pos="3060"/>
        </w:tabs>
        <w:suppressAutoHyphens/>
        <w:ind w:firstLine="284"/>
        <w:jc w:val="both"/>
        <w:rPr>
          <w:sz w:val="14"/>
          <w:szCs w:val="14"/>
        </w:rPr>
      </w:pPr>
      <w:r w:rsidRPr="005048C4">
        <w:rPr>
          <w:sz w:val="14"/>
          <w:szCs w:val="14"/>
        </w:rPr>
        <w:t>1.3.</w:t>
      </w:r>
      <w:proofErr w:type="gramStart"/>
      <w:r w:rsidRPr="005048C4">
        <w:rPr>
          <w:sz w:val="14"/>
          <w:szCs w:val="14"/>
        </w:rPr>
        <w:t>4.Обеспечивает</w:t>
      </w:r>
      <w:proofErr w:type="gramEnd"/>
      <w:r w:rsidRPr="005048C4">
        <w:rPr>
          <w:sz w:val="14"/>
          <w:szCs w:val="14"/>
        </w:rPr>
        <w:t xml:space="preserve"> проведение на территории округа мероприятий по:</w:t>
      </w:r>
    </w:p>
    <w:p w:rsidR="00AC62E8" w:rsidRPr="005048C4" w:rsidRDefault="00AC62E8" w:rsidP="00AC62E8">
      <w:pPr>
        <w:tabs>
          <w:tab w:val="left" w:pos="3060"/>
        </w:tabs>
        <w:suppressAutoHyphens/>
        <w:ind w:firstLine="284"/>
        <w:jc w:val="both"/>
        <w:rPr>
          <w:sz w:val="14"/>
          <w:szCs w:val="14"/>
        </w:rPr>
      </w:pPr>
      <w:r w:rsidRPr="005048C4">
        <w:rPr>
          <w:sz w:val="14"/>
          <w:szCs w:val="14"/>
        </w:rPr>
        <w:t>реализации Указов Президента Российской Федерации от 7 мая 2012 года № 601 «Об основных направлениях совершенствования системы государственного управления» и от 7 мая 2012 года № 602 «Об обеспечении межнационального согласия»;</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реализации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 реализации кадровой политики;</w:t>
      </w:r>
    </w:p>
    <w:p w:rsidR="00AC62E8" w:rsidRPr="005048C4" w:rsidRDefault="00AC62E8" w:rsidP="00AC62E8">
      <w:pPr>
        <w:tabs>
          <w:tab w:val="left" w:pos="3060"/>
        </w:tabs>
        <w:suppressAutoHyphens/>
        <w:ind w:firstLine="284"/>
        <w:jc w:val="both"/>
        <w:rPr>
          <w:sz w:val="14"/>
          <w:szCs w:val="14"/>
        </w:rPr>
      </w:pPr>
      <w:r w:rsidRPr="005048C4">
        <w:rPr>
          <w:sz w:val="14"/>
          <w:szCs w:val="14"/>
        </w:rPr>
        <w:t>реализации наградной политики;</w:t>
      </w:r>
    </w:p>
    <w:p w:rsidR="00AC62E8" w:rsidRPr="005048C4" w:rsidRDefault="00AC62E8" w:rsidP="00AC62E8">
      <w:pPr>
        <w:tabs>
          <w:tab w:val="left" w:pos="3060"/>
        </w:tabs>
        <w:suppressAutoHyphens/>
        <w:ind w:firstLine="284"/>
        <w:jc w:val="both"/>
        <w:rPr>
          <w:sz w:val="14"/>
          <w:szCs w:val="14"/>
        </w:rPr>
      </w:pPr>
      <w:r w:rsidRPr="005048C4">
        <w:rPr>
          <w:sz w:val="14"/>
          <w:szCs w:val="14"/>
        </w:rPr>
        <w:t>предоставлению государственных и муниципальных услуг;</w:t>
      </w:r>
    </w:p>
    <w:p w:rsidR="00AC62E8" w:rsidRPr="005048C4" w:rsidRDefault="00AC62E8" w:rsidP="00AC62E8">
      <w:pPr>
        <w:tabs>
          <w:tab w:val="left" w:pos="3060"/>
        </w:tabs>
        <w:suppressAutoHyphens/>
        <w:ind w:firstLine="284"/>
        <w:jc w:val="both"/>
        <w:rPr>
          <w:sz w:val="14"/>
          <w:szCs w:val="14"/>
        </w:rPr>
      </w:pPr>
      <w:r w:rsidRPr="005048C4">
        <w:rPr>
          <w:sz w:val="14"/>
          <w:szCs w:val="14"/>
        </w:rPr>
        <w:t>повышению информационной открытости Администрации муниципального округа, её комитетов, управления делами, отделов;</w:t>
      </w:r>
    </w:p>
    <w:p w:rsidR="00AC62E8" w:rsidRPr="005048C4" w:rsidRDefault="00AC62E8" w:rsidP="00AC62E8">
      <w:pPr>
        <w:tabs>
          <w:tab w:val="left" w:pos="3060"/>
        </w:tabs>
        <w:suppressAutoHyphens/>
        <w:ind w:firstLine="284"/>
        <w:jc w:val="both"/>
        <w:rPr>
          <w:sz w:val="14"/>
          <w:szCs w:val="14"/>
        </w:rPr>
      </w:pPr>
      <w:r w:rsidRPr="005048C4">
        <w:rPr>
          <w:sz w:val="14"/>
          <w:szCs w:val="14"/>
        </w:rPr>
        <w:t>осуществлению мер по противодействию коррупции в органах местного самоуправления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участию населения в осуществлении местного самоуправления;</w:t>
      </w:r>
    </w:p>
    <w:p w:rsidR="00AC62E8" w:rsidRPr="005048C4" w:rsidRDefault="00AC62E8" w:rsidP="00AC62E8">
      <w:pPr>
        <w:tabs>
          <w:tab w:val="left" w:pos="3060"/>
        </w:tabs>
        <w:suppressAutoHyphens/>
        <w:ind w:firstLine="284"/>
        <w:jc w:val="both"/>
        <w:rPr>
          <w:sz w:val="14"/>
          <w:szCs w:val="14"/>
        </w:rPr>
      </w:pPr>
      <w:r w:rsidRPr="005048C4">
        <w:rPr>
          <w:sz w:val="14"/>
          <w:szCs w:val="14"/>
        </w:rPr>
        <w:t>1.3.5. Обеспечивает формирование резерва управленческих кадров Солецкого муниципального округа, кадрового резерва Администрации муниципального округа, профессиональную подготовку и переподготовку лиц, включенных в резерв;</w:t>
      </w:r>
    </w:p>
    <w:p w:rsidR="00AC62E8" w:rsidRPr="005048C4" w:rsidRDefault="00AC62E8" w:rsidP="00AC62E8">
      <w:pPr>
        <w:tabs>
          <w:tab w:val="left" w:pos="3060"/>
        </w:tabs>
        <w:suppressAutoHyphens/>
        <w:ind w:firstLine="284"/>
        <w:jc w:val="both"/>
        <w:rPr>
          <w:sz w:val="14"/>
          <w:szCs w:val="14"/>
        </w:rPr>
      </w:pPr>
      <w:r w:rsidRPr="005048C4">
        <w:rPr>
          <w:sz w:val="14"/>
          <w:szCs w:val="14"/>
        </w:rPr>
        <w:t>1.3.</w:t>
      </w:r>
      <w:proofErr w:type="gramStart"/>
      <w:r w:rsidRPr="005048C4">
        <w:rPr>
          <w:sz w:val="14"/>
          <w:szCs w:val="14"/>
        </w:rPr>
        <w:t>6.Организует</w:t>
      </w:r>
      <w:proofErr w:type="gramEnd"/>
      <w:r w:rsidRPr="005048C4">
        <w:rPr>
          <w:sz w:val="14"/>
          <w:szCs w:val="14"/>
        </w:rPr>
        <w:t xml:space="preserve"> работу по:</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 рассмотрению письменных, устных, а также поступивших из открытых источников, обращений граждан по курируемым отраслям; </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1.3.7. Организует взаимодействие комитетов, управления, отделов и специалистов Администрации муниципального округа с: </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отделом МФЦ Солецкого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 </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общественными организациями;   </w:t>
      </w:r>
      <w:r w:rsidRPr="005048C4">
        <w:rPr>
          <w:sz w:val="14"/>
          <w:szCs w:val="14"/>
        </w:rPr>
        <w:tab/>
      </w:r>
    </w:p>
    <w:p w:rsidR="00AC62E8" w:rsidRPr="005048C4" w:rsidRDefault="00AC62E8" w:rsidP="00AC62E8">
      <w:pPr>
        <w:tabs>
          <w:tab w:val="left" w:pos="3060"/>
        </w:tabs>
        <w:suppressAutoHyphens/>
        <w:ind w:firstLine="284"/>
        <w:jc w:val="both"/>
        <w:rPr>
          <w:sz w:val="14"/>
          <w:szCs w:val="14"/>
        </w:rPr>
      </w:pPr>
      <w:r w:rsidRPr="005048C4">
        <w:rPr>
          <w:sz w:val="14"/>
          <w:szCs w:val="14"/>
        </w:rPr>
        <w:t>1.3.8. Координирует деятельность:</w:t>
      </w:r>
    </w:p>
    <w:p w:rsidR="00AC62E8" w:rsidRPr="005048C4" w:rsidRDefault="00AC62E8" w:rsidP="00AC62E8">
      <w:pPr>
        <w:tabs>
          <w:tab w:val="left" w:pos="3060"/>
        </w:tabs>
        <w:suppressAutoHyphens/>
        <w:ind w:firstLine="284"/>
        <w:jc w:val="both"/>
        <w:rPr>
          <w:sz w:val="14"/>
          <w:szCs w:val="14"/>
        </w:rPr>
      </w:pPr>
      <w:r w:rsidRPr="005048C4">
        <w:rPr>
          <w:sz w:val="14"/>
          <w:szCs w:val="14"/>
        </w:rPr>
        <w:t>управления делами в части вопросов противодействия коррупции, развития муниципальной службы;</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  отдела имущественных и земельных отношений Администрации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отдела закупок Администрации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Выбитского территориального отдела Администрации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Горского территориального отдела Администрации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Дубровского территориального отдела Администрации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служащего по ведению первичного воинского учета;</w:t>
      </w:r>
    </w:p>
    <w:p w:rsidR="00AC62E8" w:rsidRPr="005048C4" w:rsidRDefault="00AC62E8" w:rsidP="00AC62E8">
      <w:pPr>
        <w:tabs>
          <w:tab w:val="left" w:pos="3060"/>
        </w:tabs>
        <w:suppressAutoHyphens/>
        <w:ind w:firstLine="284"/>
        <w:jc w:val="both"/>
        <w:rPr>
          <w:sz w:val="14"/>
          <w:szCs w:val="14"/>
        </w:rPr>
      </w:pPr>
      <w:r w:rsidRPr="005048C4">
        <w:rPr>
          <w:sz w:val="14"/>
          <w:szCs w:val="14"/>
        </w:rPr>
        <w:t>муниципального казенного учреждения «Центр координации действий оперативных служб Солецкого округа и обслуживания муниципальных учреждений»;</w:t>
      </w:r>
    </w:p>
    <w:p w:rsidR="00AC62E8" w:rsidRPr="005048C4" w:rsidRDefault="00AC62E8" w:rsidP="00AC62E8">
      <w:pPr>
        <w:tabs>
          <w:tab w:val="left" w:pos="3060"/>
        </w:tabs>
        <w:suppressAutoHyphens/>
        <w:ind w:firstLine="284"/>
        <w:jc w:val="both"/>
        <w:rPr>
          <w:sz w:val="14"/>
          <w:szCs w:val="14"/>
        </w:rPr>
      </w:pPr>
      <w:r w:rsidRPr="005048C4">
        <w:rPr>
          <w:sz w:val="14"/>
          <w:szCs w:val="14"/>
        </w:rPr>
        <w:t>1.3.9. Взаимодействует в пределах своих полномочий и организует взаимодействие комитетов, управления, отделов Администрации муниципального округа с:</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Думой Солецкого муниципального округа, </w:t>
      </w:r>
    </w:p>
    <w:p w:rsidR="00AC62E8" w:rsidRPr="005048C4" w:rsidRDefault="00AC62E8" w:rsidP="00AC62E8">
      <w:pPr>
        <w:tabs>
          <w:tab w:val="left" w:pos="3060"/>
        </w:tabs>
        <w:suppressAutoHyphens/>
        <w:ind w:firstLine="284"/>
        <w:jc w:val="both"/>
        <w:rPr>
          <w:sz w:val="14"/>
          <w:szCs w:val="14"/>
        </w:rPr>
      </w:pPr>
      <w:r w:rsidRPr="005048C4">
        <w:rPr>
          <w:sz w:val="14"/>
          <w:szCs w:val="14"/>
        </w:rPr>
        <w:t>Солецким подразделением областного государственного учреждения «Агентство информационных коммуникаций»,</w:t>
      </w:r>
    </w:p>
    <w:p w:rsidR="00AC62E8" w:rsidRPr="005048C4" w:rsidRDefault="00AC62E8" w:rsidP="00AC62E8">
      <w:pPr>
        <w:tabs>
          <w:tab w:val="left" w:pos="3060"/>
        </w:tabs>
        <w:suppressAutoHyphens/>
        <w:ind w:firstLine="284"/>
        <w:jc w:val="both"/>
        <w:rPr>
          <w:sz w:val="14"/>
          <w:szCs w:val="14"/>
        </w:rPr>
      </w:pPr>
      <w:r w:rsidRPr="005048C4">
        <w:rPr>
          <w:sz w:val="14"/>
          <w:szCs w:val="14"/>
        </w:rPr>
        <w:t>территориальной избирательной комиссией Солецкого района,</w:t>
      </w:r>
    </w:p>
    <w:p w:rsidR="00AC62E8" w:rsidRPr="005048C4" w:rsidRDefault="00AC62E8" w:rsidP="00AC62E8">
      <w:pPr>
        <w:tabs>
          <w:tab w:val="left" w:pos="3060"/>
        </w:tabs>
        <w:suppressAutoHyphens/>
        <w:ind w:firstLine="284"/>
        <w:jc w:val="both"/>
        <w:rPr>
          <w:sz w:val="14"/>
          <w:szCs w:val="14"/>
        </w:rPr>
      </w:pPr>
      <w:r w:rsidRPr="005048C4">
        <w:rPr>
          <w:sz w:val="14"/>
          <w:szCs w:val="14"/>
        </w:rPr>
        <w:t>военным комиссариатом Шимского, Волотовского и Солецкого районов по вопросам постановки граждан на первичный воинский учет, призыва граждан на военную службу и подготовки их к военной службе;</w:t>
      </w:r>
    </w:p>
    <w:p w:rsidR="00AC62E8" w:rsidRPr="005048C4" w:rsidRDefault="00AC62E8" w:rsidP="00AC62E8">
      <w:pPr>
        <w:tabs>
          <w:tab w:val="left" w:pos="3060"/>
        </w:tabs>
        <w:suppressAutoHyphens/>
        <w:ind w:firstLine="284"/>
        <w:jc w:val="both"/>
        <w:rPr>
          <w:sz w:val="14"/>
          <w:szCs w:val="14"/>
        </w:rPr>
      </w:pPr>
      <w:r w:rsidRPr="005048C4">
        <w:rPr>
          <w:sz w:val="14"/>
          <w:szCs w:val="14"/>
        </w:rPr>
        <w:t>1.3.10. Подписывает правовые акты Администрации муниципального округа, заключает, исполняет, изменяет, расторгает муниципальные контракты, договоры и соглашения, документации по закупкам, заключаемые Администрацией муниципального округа, ответы на обращения граждан, подготовленные по результатам их рассмотрения, в сфере исполнения (предоставления) государственных и муниципальных услуг (функций) населению в электронном виде по курируемым направлениям, формирования системы электронного правительства на территории Солецкого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1.3.11. Руководит работой коллегиальных, совещательных органов, создаваемых Администрацией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является руководителем контрактной службы Администрации муниципального округа;     </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1.3.12. Осуществляет иные полномочия в соответствии с правовыми актами Администрации муниципального округа и поручениями Главы муниципального округа; </w:t>
      </w:r>
    </w:p>
    <w:p w:rsidR="00AC62E8" w:rsidRPr="005048C4" w:rsidRDefault="00AC62E8" w:rsidP="00AC62E8">
      <w:pPr>
        <w:tabs>
          <w:tab w:val="left" w:pos="3060"/>
        </w:tabs>
        <w:suppressAutoHyphens/>
        <w:ind w:firstLine="284"/>
        <w:jc w:val="both"/>
        <w:rPr>
          <w:sz w:val="14"/>
          <w:szCs w:val="14"/>
        </w:rPr>
      </w:pPr>
      <w:r w:rsidRPr="005048C4">
        <w:rPr>
          <w:sz w:val="14"/>
          <w:szCs w:val="14"/>
        </w:rPr>
        <w:t>1.3.13. Исполняет обязанности:</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 Главы муниципального округа в период его отсутствия, отсутствия заместителя Главы администрации муниципального округа </w:t>
      </w:r>
      <w:proofErr w:type="spellStart"/>
      <w:r w:rsidRPr="005048C4">
        <w:rPr>
          <w:sz w:val="14"/>
          <w:szCs w:val="14"/>
        </w:rPr>
        <w:t>Чопозова</w:t>
      </w:r>
      <w:proofErr w:type="spellEnd"/>
      <w:r w:rsidRPr="005048C4">
        <w:rPr>
          <w:sz w:val="14"/>
          <w:szCs w:val="14"/>
        </w:rPr>
        <w:t xml:space="preserve"> С.И., заместителя Главы администрации муниципального округа _____________</w:t>
      </w:r>
      <w:proofErr w:type="gramStart"/>
      <w:r w:rsidRPr="005048C4">
        <w:rPr>
          <w:sz w:val="14"/>
          <w:szCs w:val="14"/>
        </w:rPr>
        <w:t>_ ;</w:t>
      </w:r>
      <w:proofErr w:type="gramEnd"/>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  заместителя Главы администрации муниципального округа </w:t>
      </w:r>
      <w:proofErr w:type="spellStart"/>
      <w:r w:rsidRPr="005048C4">
        <w:rPr>
          <w:sz w:val="14"/>
          <w:szCs w:val="14"/>
        </w:rPr>
        <w:t>Чопозова</w:t>
      </w:r>
      <w:proofErr w:type="spellEnd"/>
      <w:r w:rsidRPr="005048C4">
        <w:rPr>
          <w:sz w:val="14"/>
          <w:szCs w:val="14"/>
        </w:rPr>
        <w:t xml:space="preserve"> С.И. в период его отсутствия и отсутствия заместителя Главы администрации муниципального округа ______________,</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 заместителя Главы Администрации муниципального округа _____________ в период его отсутствия и отсутствия заместителя Главы администрации муниципального округа </w:t>
      </w:r>
      <w:proofErr w:type="spellStart"/>
      <w:r w:rsidRPr="005048C4">
        <w:rPr>
          <w:sz w:val="14"/>
          <w:szCs w:val="14"/>
        </w:rPr>
        <w:t>Чопозова</w:t>
      </w:r>
      <w:proofErr w:type="spellEnd"/>
      <w:r w:rsidRPr="005048C4">
        <w:rPr>
          <w:sz w:val="14"/>
          <w:szCs w:val="14"/>
        </w:rPr>
        <w:t xml:space="preserve"> С.И.,</w:t>
      </w:r>
    </w:p>
    <w:p w:rsidR="00AC62E8" w:rsidRPr="005048C4" w:rsidRDefault="00AC62E8" w:rsidP="00AC62E8">
      <w:pPr>
        <w:tabs>
          <w:tab w:val="left" w:pos="3060"/>
        </w:tabs>
        <w:suppressAutoHyphens/>
        <w:ind w:firstLine="284"/>
        <w:jc w:val="both"/>
        <w:rPr>
          <w:sz w:val="14"/>
          <w:szCs w:val="14"/>
        </w:rPr>
      </w:pPr>
      <w:r w:rsidRPr="005048C4">
        <w:rPr>
          <w:sz w:val="14"/>
          <w:szCs w:val="14"/>
        </w:rPr>
        <w:t>- заместителя Главы администрации муниципального округа Михайловой Ю.В. в период её отсутствия.</w:t>
      </w:r>
    </w:p>
    <w:p w:rsidR="00AC62E8" w:rsidRPr="005048C4" w:rsidRDefault="00AC62E8" w:rsidP="00AC62E8">
      <w:pPr>
        <w:tabs>
          <w:tab w:val="left" w:pos="3060"/>
        </w:tabs>
        <w:suppressAutoHyphens/>
        <w:ind w:firstLine="284"/>
        <w:jc w:val="both"/>
        <w:rPr>
          <w:b/>
          <w:sz w:val="14"/>
          <w:szCs w:val="14"/>
        </w:rPr>
      </w:pPr>
      <w:r w:rsidRPr="005048C4">
        <w:rPr>
          <w:b/>
          <w:sz w:val="14"/>
          <w:szCs w:val="14"/>
        </w:rPr>
        <w:t>1.4. Михайлова Ю.В. – заместитель Главы администрации муниципального округа</w:t>
      </w:r>
    </w:p>
    <w:p w:rsidR="00AC62E8" w:rsidRPr="005048C4" w:rsidRDefault="00AC62E8" w:rsidP="00AC62E8">
      <w:pPr>
        <w:tabs>
          <w:tab w:val="left" w:pos="3060"/>
        </w:tabs>
        <w:suppressAutoHyphens/>
        <w:ind w:firstLine="284"/>
        <w:jc w:val="both"/>
        <w:rPr>
          <w:sz w:val="14"/>
          <w:szCs w:val="14"/>
          <w:lang w:val="x-none"/>
        </w:rPr>
      </w:pPr>
      <w:r w:rsidRPr="005048C4">
        <w:rPr>
          <w:sz w:val="14"/>
          <w:szCs w:val="14"/>
          <w:lang w:val="x-none"/>
        </w:rPr>
        <w:t>1.4.1.Организует взаимодействие отраслевых и функциональных органов Администрации муниципального округа по вопросам образования, молодёжной политики, физической культуры и спорта, демографической политики и создания условий  для улучшения демографической ситуации, культуры и культурно-событийного туризма на основе культурного наследия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1.4.2. Обеспечивает проведение на территории округа мероприятий по:</w:t>
      </w:r>
    </w:p>
    <w:p w:rsidR="00AC62E8" w:rsidRPr="005048C4" w:rsidRDefault="00AC62E8" w:rsidP="00AC62E8">
      <w:pPr>
        <w:tabs>
          <w:tab w:val="left" w:pos="3060"/>
        </w:tabs>
        <w:suppressAutoHyphens/>
        <w:ind w:firstLine="284"/>
        <w:jc w:val="both"/>
        <w:rPr>
          <w:sz w:val="14"/>
          <w:szCs w:val="14"/>
        </w:rPr>
      </w:pPr>
      <w:r w:rsidRPr="005048C4">
        <w:rPr>
          <w:sz w:val="14"/>
          <w:szCs w:val="14"/>
        </w:rPr>
        <w:t>реализации указов Президента Российской Федерации от 7 мая 2012 года № 597 «О мероприятиях по реализации государственной социальной политики», от 7 мая 2012 года № 599 «О мерах по реализации государственной политики в области образования и науки»;</w:t>
      </w:r>
    </w:p>
    <w:p w:rsidR="00AC62E8" w:rsidRPr="005048C4" w:rsidRDefault="00AC62E8" w:rsidP="00AC62E8">
      <w:pPr>
        <w:tabs>
          <w:tab w:val="left" w:pos="3060"/>
        </w:tabs>
        <w:suppressAutoHyphens/>
        <w:ind w:firstLine="284"/>
        <w:jc w:val="both"/>
        <w:rPr>
          <w:sz w:val="14"/>
          <w:szCs w:val="14"/>
        </w:rPr>
      </w:pPr>
      <w:r w:rsidRPr="005048C4">
        <w:rPr>
          <w:sz w:val="14"/>
          <w:szCs w:val="14"/>
        </w:rPr>
        <w:t>профилактике семейного благополучия и отказов от детей при рождении, предотвращению лишения родительских прав и поддержке устройства детей - сирот в семьи;</w:t>
      </w:r>
    </w:p>
    <w:p w:rsidR="00AC62E8" w:rsidRPr="005048C4" w:rsidRDefault="00AC62E8" w:rsidP="00AC62E8">
      <w:pPr>
        <w:tabs>
          <w:tab w:val="left" w:pos="3060"/>
        </w:tabs>
        <w:suppressAutoHyphens/>
        <w:ind w:firstLine="284"/>
        <w:jc w:val="both"/>
        <w:rPr>
          <w:sz w:val="14"/>
          <w:szCs w:val="14"/>
        </w:rPr>
      </w:pPr>
      <w:r w:rsidRPr="005048C4">
        <w:rPr>
          <w:sz w:val="14"/>
          <w:szCs w:val="14"/>
        </w:rPr>
        <w:t>организации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стандартами;</w:t>
      </w:r>
    </w:p>
    <w:p w:rsidR="00AC62E8" w:rsidRPr="005048C4" w:rsidRDefault="00AC62E8" w:rsidP="00AC62E8">
      <w:pPr>
        <w:tabs>
          <w:tab w:val="left" w:pos="3060"/>
        </w:tabs>
        <w:suppressAutoHyphens/>
        <w:ind w:firstLine="284"/>
        <w:jc w:val="both"/>
        <w:rPr>
          <w:sz w:val="14"/>
          <w:szCs w:val="14"/>
        </w:rPr>
      </w:pPr>
      <w:r w:rsidRPr="005048C4">
        <w:rPr>
          <w:sz w:val="14"/>
          <w:szCs w:val="14"/>
        </w:rPr>
        <w:t>организации предоставления дополнительного образования детям в муниципальных образовательных учреждениях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созданию условий для осуществления присмотра и ухода за детьми и содержания детей в муниципальных образовательных учреждениях;</w:t>
      </w:r>
    </w:p>
    <w:p w:rsidR="00AC62E8" w:rsidRPr="005048C4" w:rsidRDefault="00AC62E8" w:rsidP="00AC62E8">
      <w:pPr>
        <w:tabs>
          <w:tab w:val="left" w:pos="3060"/>
        </w:tabs>
        <w:suppressAutoHyphens/>
        <w:ind w:firstLine="284"/>
        <w:jc w:val="both"/>
        <w:rPr>
          <w:sz w:val="14"/>
          <w:szCs w:val="14"/>
        </w:rPr>
      </w:pPr>
      <w:r w:rsidRPr="005048C4">
        <w:rPr>
          <w:sz w:val="14"/>
          <w:szCs w:val="14"/>
        </w:rPr>
        <w:t>созданию условий для предоставления качественного образования;</w:t>
      </w:r>
    </w:p>
    <w:p w:rsidR="00AC62E8" w:rsidRPr="005048C4" w:rsidRDefault="00AC62E8" w:rsidP="00AC62E8">
      <w:pPr>
        <w:tabs>
          <w:tab w:val="left" w:pos="3060"/>
        </w:tabs>
        <w:suppressAutoHyphens/>
        <w:ind w:firstLine="284"/>
        <w:jc w:val="both"/>
        <w:rPr>
          <w:sz w:val="14"/>
          <w:szCs w:val="14"/>
        </w:rPr>
      </w:pPr>
      <w:r w:rsidRPr="005048C4">
        <w:rPr>
          <w:sz w:val="14"/>
          <w:szCs w:val="14"/>
        </w:rPr>
        <w:t>организации отдыха детей в каникулярное время;</w:t>
      </w:r>
    </w:p>
    <w:p w:rsidR="00AC62E8" w:rsidRPr="005048C4" w:rsidRDefault="00AC62E8" w:rsidP="00AC62E8">
      <w:pPr>
        <w:tabs>
          <w:tab w:val="left" w:pos="3060"/>
        </w:tabs>
        <w:suppressAutoHyphens/>
        <w:ind w:firstLine="284"/>
        <w:jc w:val="both"/>
        <w:rPr>
          <w:sz w:val="14"/>
          <w:szCs w:val="14"/>
        </w:rPr>
      </w:pPr>
      <w:r w:rsidRPr="005048C4">
        <w:rPr>
          <w:sz w:val="14"/>
          <w:szCs w:val="14"/>
        </w:rPr>
        <w:t>реализации демографической политики в части увеличения рождаемости и снижения смертности;</w:t>
      </w:r>
    </w:p>
    <w:p w:rsidR="00AC62E8" w:rsidRPr="005048C4" w:rsidRDefault="00AC62E8" w:rsidP="00AC62E8">
      <w:pPr>
        <w:tabs>
          <w:tab w:val="left" w:pos="3060"/>
        </w:tabs>
        <w:suppressAutoHyphens/>
        <w:ind w:firstLine="284"/>
        <w:jc w:val="both"/>
        <w:rPr>
          <w:sz w:val="14"/>
          <w:szCs w:val="14"/>
        </w:rPr>
      </w:pPr>
      <w:r w:rsidRPr="005048C4">
        <w:rPr>
          <w:sz w:val="14"/>
          <w:szCs w:val="14"/>
        </w:rPr>
        <w:t>созданию необходимых условий для раскрытия творческого и спортивного потенциала детей, подростков и молодёжи, в том числе:</w:t>
      </w:r>
    </w:p>
    <w:p w:rsidR="00AC62E8" w:rsidRPr="005048C4" w:rsidRDefault="00AC62E8" w:rsidP="00AC62E8">
      <w:pPr>
        <w:tabs>
          <w:tab w:val="left" w:pos="3060"/>
        </w:tabs>
        <w:suppressAutoHyphens/>
        <w:ind w:firstLine="284"/>
        <w:jc w:val="both"/>
        <w:rPr>
          <w:sz w:val="14"/>
          <w:szCs w:val="14"/>
        </w:rPr>
      </w:pPr>
      <w:r w:rsidRPr="005048C4">
        <w:rPr>
          <w:sz w:val="14"/>
          <w:szCs w:val="14"/>
        </w:rPr>
        <w:t>содействию социальному, культурному и духовному развитию молодёжи;</w:t>
      </w:r>
    </w:p>
    <w:p w:rsidR="00AC62E8" w:rsidRPr="005048C4" w:rsidRDefault="00AC62E8" w:rsidP="00AC62E8">
      <w:pPr>
        <w:tabs>
          <w:tab w:val="left" w:pos="3060"/>
        </w:tabs>
        <w:suppressAutoHyphens/>
        <w:ind w:firstLine="284"/>
        <w:jc w:val="both"/>
        <w:rPr>
          <w:sz w:val="14"/>
          <w:szCs w:val="14"/>
        </w:rPr>
      </w:pPr>
      <w:r w:rsidRPr="005048C4">
        <w:rPr>
          <w:sz w:val="14"/>
          <w:szCs w:val="14"/>
        </w:rPr>
        <w:t>созданию условий для более полного включения молодёжи в социально-экономическую, политическую и культурную жизнь общества;</w:t>
      </w:r>
    </w:p>
    <w:p w:rsidR="00AC62E8" w:rsidRPr="005048C4" w:rsidRDefault="00AC62E8" w:rsidP="00AC62E8">
      <w:pPr>
        <w:tabs>
          <w:tab w:val="left" w:pos="3060"/>
        </w:tabs>
        <w:suppressAutoHyphens/>
        <w:ind w:firstLine="284"/>
        <w:jc w:val="both"/>
        <w:rPr>
          <w:sz w:val="14"/>
          <w:szCs w:val="14"/>
        </w:rPr>
      </w:pPr>
      <w:r w:rsidRPr="005048C4">
        <w:rPr>
          <w:sz w:val="14"/>
          <w:szCs w:val="14"/>
        </w:rPr>
        <w:t>созданию правовых, экономических и организационных условий для самореализации личности молодого человека и развития молодёжных объединений, движений и инициатив;</w:t>
      </w:r>
    </w:p>
    <w:p w:rsidR="00AC62E8" w:rsidRPr="005048C4" w:rsidRDefault="00AC62E8" w:rsidP="00AC62E8">
      <w:pPr>
        <w:tabs>
          <w:tab w:val="left" w:pos="3060"/>
        </w:tabs>
        <w:suppressAutoHyphens/>
        <w:ind w:firstLine="284"/>
        <w:jc w:val="both"/>
        <w:rPr>
          <w:sz w:val="14"/>
          <w:szCs w:val="14"/>
        </w:rPr>
      </w:pPr>
      <w:r w:rsidRPr="005048C4">
        <w:rPr>
          <w:sz w:val="14"/>
          <w:szCs w:val="14"/>
        </w:rPr>
        <w:t>формированию здорового образа жизни и организации активного отдыха населения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созданию условий для эффективного использования объектов физической культуры и спорта, находящихся на территории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содействию в оказании помощи гражданам и семьям с детьми; </w:t>
      </w:r>
    </w:p>
    <w:p w:rsidR="00AC62E8" w:rsidRPr="005048C4" w:rsidRDefault="00AC62E8" w:rsidP="00AC62E8">
      <w:pPr>
        <w:tabs>
          <w:tab w:val="left" w:pos="3060"/>
        </w:tabs>
        <w:suppressAutoHyphens/>
        <w:ind w:firstLine="284"/>
        <w:jc w:val="both"/>
        <w:rPr>
          <w:sz w:val="14"/>
          <w:szCs w:val="14"/>
        </w:rPr>
      </w:pPr>
      <w:r w:rsidRPr="005048C4">
        <w:rPr>
          <w:sz w:val="14"/>
          <w:szCs w:val="14"/>
        </w:rPr>
        <w:t>созданию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AC62E8" w:rsidRPr="005048C4" w:rsidRDefault="00AC62E8" w:rsidP="00AC62E8">
      <w:pPr>
        <w:tabs>
          <w:tab w:val="left" w:pos="3060"/>
        </w:tabs>
        <w:suppressAutoHyphens/>
        <w:ind w:firstLine="284"/>
        <w:jc w:val="both"/>
        <w:rPr>
          <w:sz w:val="14"/>
          <w:szCs w:val="14"/>
        </w:rPr>
      </w:pPr>
      <w:r w:rsidRPr="005048C4">
        <w:rPr>
          <w:sz w:val="14"/>
          <w:szCs w:val="14"/>
        </w:rPr>
        <w:t>обеспечению граждан бесплатной юридической помощью;</w:t>
      </w:r>
    </w:p>
    <w:p w:rsidR="00AC62E8" w:rsidRPr="005048C4" w:rsidRDefault="00AC62E8" w:rsidP="00AC62E8">
      <w:pPr>
        <w:tabs>
          <w:tab w:val="left" w:pos="3060"/>
        </w:tabs>
        <w:suppressAutoHyphens/>
        <w:ind w:firstLine="284"/>
        <w:jc w:val="both"/>
        <w:rPr>
          <w:sz w:val="14"/>
          <w:szCs w:val="14"/>
        </w:rPr>
      </w:pPr>
      <w:r w:rsidRPr="005048C4">
        <w:rPr>
          <w:sz w:val="14"/>
          <w:szCs w:val="14"/>
        </w:rPr>
        <w:t>координации работы по осуществлению благотворительной деятельности и добровольчества,</w:t>
      </w:r>
    </w:p>
    <w:p w:rsidR="00AC62E8" w:rsidRPr="005048C4" w:rsidRDefault="00AC62E8" w:rsidP="00AC62E8">
      <w:pPr>
        <w:tabs>
          <w:tab w:val="left" w:pos="3060"/>
        </w:tabs>
        <w:suppressAutoHyphens/>
        <w:ind w:firstLine="284"/>
        <w:jc w:val="both"/>
        <w:rPr>
          <w:sz w:val="14"/>
          <w:szCs w:val="14"/>
        </w:rPr>
      </w:pPr>
      <w:r w:rsidRPr="005048C4">
        <w:rPr>
          <w:sz w:val="14"/>
          <w:szCs w:val="14"/>
        </w:rPr>
        <w:t>созданию условий для развития сельскохозяйственного производства на территории округа, расширения рынка сельскохозяйственной продукции, сырья и продовольствия;</w:t>
      </w:r>
    </w:p>
    <w:p w:rsidR="00AC62E8" w:rsidRPr="005048C4" w:rsidRDefault="00AC62E8" w:rsidP="00AC62E8">
      <w:pPr>
        <w:tabs>
          <w:tab w:val="left" w:pos="3060"/>
        </w:tabs>
        <w:suppressAutoHyphens/>
        <w:ind w:firstLine="284"/>
        <w:jc w:val="both"/>
        <w:rPr>
          <w:sz w:val="14"/>
          <w:szCs w:val="14"/>
        </w:rPr>
      </w:pPr>
      <w:r w:rsidRPr="005048C4">
        <w:rPr>
          <w:sz w:val="14"/>
          <w:szCs w:val="14"/>
        </w:rPr>
        <w:t>содействию развития малого и среднего предпринимательства;</w:t>
      </w:r>
    </w:p>
    <w:p w:rsidR="00AC62E8" w:rsidRPr="005048C4" w:rsidRDefault="00AC62E8" w:rsidP="00AC62E8">
      <w:pPr>
        <w:tabs>
          <w:tab w:val="left" w:pos="3060"/>
        </w:tabs>
        <w:suppressAutoHyphens/>
        <w:ind w:firstLine="284"/>
        <w:jc w:val="both"/>
        <w:rPr>
          <w:sz w:val="14"/>
          <w:szCs w:val="14"/>
        </w:rPr>
      </w:pPr>
      <w:r w:rsidRPr="005048C4">
        <w:rPr>
          <w:sz w:val="14"/>
          <w:szCs w:val="14"/>
        </w:rPr>
        <w:t>увеличению доли округа в валовом региональном продукте (основном индикаторе изменения социально-экономического развития области), в том числе по росту объёма промышленного производства и торговли;</w:t>
      </w:r>
    </w:p>
    <w:p w:rsidR="00AC62E8" w:rsidRPr="005048C4" w:rsidRDefault="00AC62E8" w:rsidP="00AC62E8">
      <w:pPr>
        <w:tabs>
          <w:tab w:val="left" w:pos="3060"/>
        </w:tabs>
        <w:suppressAutoHyphens/>
        <w:ind w:firstLine="284"/>
        <w:jc w:val="both"/>
        <w:rPr>
          <w:sz w:val="14"/>
          <w:szCs w:val="14"/>
        </w:rPr>
      </w:pPr>
      <w:r w:rsidRPr="005048C4">
        <w:rPr>
          <w:sz w:val="14"/>
          <w:szCs w:val="14"/>
        </w:rPr>
        <w:t>реализации программ социально-экономического развития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оказанию содействия организациям в реализации инвестиционных проектов на территории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реализации государственной политики в области развития малого и среднего бизнеса на территории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вопросам   занятости населения;</w:t>
      </w:r>
    </w:p>
    <w:p w:rsidR="00AC62E8" w:rsidRPr="005048C4" w:rsidRDefault="00AC62E8" w:rsidP="00AC62E8">
      <w:pPr>
        <w:tabs>
          <w:tab w:val="left" w:pos="3060"/>
        </w:tabs>
        <w:suppressAutoHyphens/>
        <w:ind w:firstLine="284"/>
        <w:jc w:val="both"/>
        <w:rPr>
          <w:sz w:val="14"/>
          <w:szCs w:val="14"/>
        </w:rPr>
      </w:pPr>
      <w:r w:rsidRPr="005048C4">
        <w:rPr>
          <w:sz w:val="14"/>
          <w:szCs w:val="14"/>
        </w:rPr>
        <w:t>развитию на территории округа недропользования и эффективного использования ресурсов;</w:t>
      </w:r>
    </w:p>
    <w:p w:rsidR="00AC62E8" w:rsidRPr="005048C4" w:rsidRDefault="00AC62E8" w:rsidP="00AC62E8">
      <w:pPr>
        <w:tabs>
          <w:tab w:val="left" w:pos="3060"/>
        </w:tabs>
        <w:suppressAutoHyphens/>
        <w:ind w:firstLine="284"/>
        <w:jc w:val="both"/>
        <w:rPr>
          <w:sz w:val="14"/>
          <w:szCs w:val="14"/>
        </w:rPr>
      </w:pPr>
      <w:r w:rsidRPr="005048C4">
        <w:rPr>
          <w:sz w:val="14"/>
          <w:szCs w:val="14"/>
        </w:rPr>
        <w:t>реализации государственной политики в области труда и занятости населения;</w:t>
      </w:r>
    </w:p>
    <w:p w:rsidR="00AC62E8" w:rsidRPr="005048C4" w:rsidRDefault="00AC62E8" w:rsidP="00AC62E8">
      <w:pPr>
        <w:tabs>
          <w:tab w:val="left" w:pos="3060"/>
        </w:tabs>
        <w:suppressAutoHyphens/>
        <w:ind w:firstLine="284"/>
        <w:jc w:val="both"/>
        <w:rPr>
          <w:sz w:val="14"/>
          <w:szCs w:val="14"/>
        </w:rPr>
      </w:pPr>
      <w:r w:rsidRPr="005048C4">
        <w:rPr>
          <w:sz w:val="14"/>
          <w:szCs w:val="14"/>
        </w:rPr>
        <w:t>исполнению преданных государственных полномочий в области охраны труда;</w:t>
      </w:r>
    </w:p>
    <w:p w:rsidR="00AC62E8" w:rsidRPr="005048C4" w:rsidRDefault="00AC62E8" w:rsidP="00AC62E8">
      <w:pPr>
        <w:tabs>
          <w:tab w:val="left" w:pos="3060"/>
        </w:tabs>
        <w:suppressAutoHyphens/>
        <w:ind w:firstLine="284"/>
        <w:jc w:val="both"/>
        <w:rPr>
          <w:sz w:val="14"/>
          <w:szCs w:val="14"/>
        </w:rPr>
      </w:pPr>
      <w:r w:rsidRPr="005048C4">
        <w:rPr>
          <w:sz w:val="14"/>
          <w:szCs w:val="14"/>
        </w:rPr>
        <w:lastRenderedPageBreak/>
        <w:t>1.4.</w:t>
      </w:r>
      <w:proofErr w:type="gramStart"/>
      <w:r w:rsidRPr="005048C4">
        <w:rPr>
          <w:sz w:val="14"/>
          <w:szCs w:val="14"/>
        </w:rPr>
        <w:t>3.Организует</w:t>
      </w:r>
      <w:proofErr w:type="gramEnd"/>
      <w:r w:rsidRPr="005048C4">
        <w:rPr>
          <w:sz w:val="14"/>
          <w:szCs w:val="14"/>
        </w:rPr>
        <w:t xml:space="preserve"> работу по:</w:t>
      </w:r>
    </w:p>
    <w:p w:rsidR="00AC62E8" w:rsidRPr="005048C4" w:rsidRDefault="00AC62E8" w:rsidP="00AC62E8">
      <w:pPr>
        <w:tabs>
          <w:tab w:val="left" w:pos="3060"/>
        </w:tabs>
        <w:suppressAutoHyphens/>
        <w:ind w:firstLine="284"/>
        <w:jc w:val="both"/>
        <w:rPr>
          <w:sz w:val="14"/>
          <w:szCs w:val="14"/>
        </w:rPr>
      </w:pPr>
      <w:r w:rsidRPr="005048C4">
        <w:rPr>
          <w:b/>
          <w:sz w:val="14"/>
          <w:szCs w:val="14"/>
        </w:rPr>
        <w:t xml:space="preserve"> </w:t>
      </w:r>
      <w:r w:rsidRPr="005048C4">
        <w:rPr>
          <w:sz w:val="14"/>
          <w:szCs w:val="14"/>
        </w:rPr>
        <w:t>рассмотрению устных и письменных, а также поступивших из открытых источников, обращений граждан по курируемым отраслям;</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1.4.4. Координирует деятельность: </w:t>
      </w:r>
    </w:p>
    <w:p w:rsidR="00AC62E8" w:rsidRPr="005048C4" w:rsidRDefault="00AC62E8" w:rsidP="00AC62E8">
      <w:pPr>
        <w:tabs>
          <w:tab w:val="left" w:pos="3060"/>
        </w:tabs>
        <w:suppressAutoHyphens/>
        <w:ind w:firstLine="284"/>
        <w:jc w:val="both"/>
        <w:rPr>
          <w:sz w:val="14"/>
          <w:szCs w:val="14"/>
        </w:rPr>
      </w:pPr>
      <w:r w:rsidRPr="005048C4">
        <w:rPr>
          <w:sz w:val="14"/>
          <w:szCs w:val="14"/>
        </w:rPr>
        <w:t>комитета образования и спорта Администрации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комитета культуры и молодёжной политики Администрации муниципального округа; </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отдела записей актов гражданского состояния Администрации Солецкого муниципального округа; </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комитета по экономике, инвестициям и сельскому хозяйству Администрации муниципального округа;   </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главного служащего - ответственного секретаря районной комиссии по делам несовершеннолетних и защите их прав;  </w:t>
      </w:r>
    </w:p>
    <w:p w:rsidR="00AC62E8" w:rsidRPr="005048C4" w:rsidRDefault="00AC62E8" w:rsidP="00AC62E8">
      <w:pPr>
        <w:tabs>
          <w:tab w:val="left" w:pos="3060"/>
        </w:tabs>
        <w:suppressAutoHyphens/>
        <w:ind w:firstLine="284"/>
        <w:jc w:val="both"/>
        <w:rPr>
          <w:sz w:val="14"/>
          <w:szCs w:val="14"/>
        </w:rPr>
      </w:pPr>
      <w:r w:rsidRPr="005048C4">
        <w:rPr>
          <w:sz w:val="14"/>
          <w:szCs w:val="14"/>
        </w:rPr>
        <w:t>главного служащего по исполнению переданных государственных полномочий.</w:t>
      </w:r>
    </w:p>
    <w:p w:rsidR="00AC62E8" w:rsidRPr="005048C4" w:rsidRDefault="00AC62E8" w:rsidP="00AC62E8">
      <w:pPr>
        <w:tabs>
          <w:tab w:val="left" w:pos="3060"/>
        </w:tabs>
        <w:suppressAutoHyphens/>
        <w:ind w:firstLine="284"/>
        <w:jc w:val="both"/>
        <w:rPr>
          <w:sz w:val="14"/>
          <w:szCs w:val="14"/>
        </w:rPr>
      </w:pPr>
      <w:r w:rsidRPr="005048C4">
        <w:rPr>
          <w:sz w:val="14"/>
          <w:szCs w:val="14"/>
        </w:rPr>
        <w:t>общества с ограниченной ответственностью «Солецкий городской рынок»;</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1.4.5. Организует взаимодействие комитетов, </w:t>
      </w:r>
      <w:proofErr w:type="spellStart"/>
      <w:r w:rsidRPr="005048C4">
        <w:rPr>
          <w:sz w:val="14"/>
          <w:szCs w:val="14"/>
        </w:rPr>
        <w:t>управлени</w:t>
      </w:r>
      <w:proofErr w:type="spellEnd"/>
      <w:r w:rsidRPr="005048C4">
        <w:rPr>
          <w:sz w:val="14"/>
          <w:szCs w:val="14"/>
        </w:rPr>
        <w:t>, отделов Администрации муниципального округа с:</w:t>
      </w:r>
    </w:p>
    <w:p w:rsidR="00AC62E8" w:rsidRPr="005048C4" w:rsidRDefault="00AC62E8" w:rsidP="00AC62E8">
      <w:pPr>
        <w:tabs>
          <w:tab w:val="left" w:pos="3060"/>
        </w:tabs>
        <w:suppressAutoHyphens/>
        <w:ind w:firstLine="284"/>
        <w:jc w:val="both"/>
        <w:rPr>
          <w:b/>
          <w:sz w:val="14"/>
          <w:szCs w:val="14"/>
        </w:rPr>
      </w:pPr>
      <w:r w:rsidRPr="005048C4">
        <w:rPr>
          <w:sz w:val="14"/>
          <w:szCs w:val="14"/>
        </w:rPr>
        <w:t xml:space="preserve">государственным учреждением – управлением Пенсионного фонда Российской Федерации в Старорусском районе Новгородской области (межмуниципальное),          </w:t>
      </w:r>
    </w:p>
    <w:p w:rsidR="00AC62E8" w:rsidRPr="005048C4" w:rsidRDefault="00AC62E8" w:rsidP="00AC62E8">
      <w:pPr>
        <w:tabs>
          <w:tab w:val="left" w:pos="3060"/>
        </w:tabs>
        <w:suppressAutoHyphens/>
        <w:ind w:firstLine="284"/>
        <w:jc w:val="both"/>
        <w:rPr>
          <w:sz w:val="14"/>
          <w:szCs w:val="14"/>
        </w:rPr>
      </w:pPr>
      <w:r w:rsidRPr="005048C4">
        <w:rPr>
          <w:sz w:val="14"/>
          <w:szCs w:val="14"/>
        </w:rPr>
        <w:t>областным автономным учреждением социального обслуживания «Солецкий комплексный центр социального обслуживания населения»,</w:t>
      </w:r>
    </w:p>
    <w:p w:rsidR="00AC62E8" w:rsidRPr="005048C4" w:rsidRDefault="00AC62E8" w:rsidP="00AC62E8">
      <w:pPr>
        <w:tabs>
          <w:tab w:val="left" w:pos="3060"/>
        </w:tabs>
        <w:suppressAutoHyphens/>
        <w:ind w:firstLine="284"/>
        <w:jc w:val="both"/>
        <w:rPr>
          <w:sz w:val="14"/>
          <w:szCs w:val="14"/>
        </w:rPr>
      </w:pPr>
      <w:r w:rsidRPr="005048C4">
        <w:rPr>
          <w:sz w:val="14"/>
          <w:szCs w:val="14"/>
        </w:rPr>
        <w:t>областным казенным учреждением «Центр по организации социального обслуживания и предоставления социальных выплат»,</w:t>
      </w:r>
    </w:p>
    <w:p w:rsidR="00AC62E8" w:rsidRPr="005048C4" w:rsidRDefault="00AC62E8" w:rsidP="00AC62E8">
      <w:pPr>
        <w:tabs>
          <w:tab w:val="left" w:pos="3060"/>
        </w:tabs>
        <w:suppressAutoHyphens/>
        <w:ind w:firstLine="284"/>
        <w:jc w:val="both"/>
        <w:rPr>
          <w:sz w:val="14"/>
          <w:szCs w:val="14"/>
        </w:rPr>
      </w:pPr>
      <w:r w:rsidRPr="005048C4">
        <w:rPr>
          <w:sz w:val="14"/>
          <w:szCs w:val="14"/>
        </w:rPr>
        <w:t>государственным областным бюджетным учреждением здравоохранения Солецкая ЦРБ,</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областным бюджетным учреждением «Солецкая районная ветеринарная станция»,          </w:t>
      </w:r>
    </w:p>
    <w:p w:rsidR="00AC62E8" w:rsidRPr="005048C4" w:rsidRDefault="00AC62E8" w:rsidP="00AC62E8">
      <w:pPr>
        <w:tabs>
          <w:tab w:val="left" w:pos="3060"/>
        </w:tabs>
        <w:suppressAutoHyphens/>
        <w:ind w:firstLine="284"/>
        <w:jc w:val="both"/>
        <w:rPr>
          <w:sz w:val="14"/>
          <w:szCs w:val="14"/>
        </w:rPr>
      </w:pPr>
      <w:r w:rsidRPr="005048C4">
        <w:rPr>
          <w:sz w:val="14"/>
          <w:szCs w:val="14"/>
        </w:rPr>
        <w:t>Солецким районным потребительским обществом,</w:t>
      </w:r>
    </w:p>
    <w:p w:rsidR="00AC62E8" w:rsidRPr="005048C4" w:rsidRDefault="00AC62E8" w:rsidP="00AC62E8">
      <w:pPr>
        <w:tabs>
          <w:tab w:val="left" w:pos="3060"/>
        </w:tabs>
        <w:suppressAutoHyphens/>
        <w:ind w:firstLine="284"/>
        <w:jc w:val="both"/>
        <w:rPr>
          <w:sz w:val="14"/>
          <w:szCs w:val="14"/>
        </w:rPr>
      </w:pPr>
      <w:r w:rsidRPr="005048C4">
        <w:rPr>
          <w:sz w:val="14"/>
          <w:szCs w:val="14"/>
        </w:rPr>
        <w:t>отделом занятости населения Солецкого района государственного областного казённого учреждения «Центр занятости населения Новгородской области».</w:t>
      </w:r>
    </w:p>
    <w:p w:rsidR="00AC62E8" w:rsidRPr="005048C4" w:rsidRDefault="00AC62E8" w:rsidP="00AC62E8">
      <w:pPr>
        <w:tabs>
          <w:tab w:val="left" w:pos="3060"/>
        </w:tabs>
        <w:suppressAutoHyphens/>
        <w:ind w:firstLine="284"/>
        <w:jc w:val="both"/>
        <w:rPr>
          <w:sz w:val="14"/>
          <w:szCs w:val="14"/>
        </w:rPr>
      </w:pPr>
      <w:r w:rsidRPr="005048C4">
        <w:rPr>
          <w:sz w:val="14"/>
          <w:szCs w:val="14"/>
        </w:rPr>
        <w:t>1.4.6. Взаимодействует:</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 с органами исполнительной власти области по вопросам образования, охраны здоровья и социальной защиты населения, демографии, государственной регистрации актов гражданского состояния, культуры, молодежной политики, физической культуры и спорта,</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 территориальными областными органами: </w:t>
      </w:r>
    </w:p>
    <w:p w:rsidR="00AC62E8" w:rsidRPr="005048C4" w:rsidRDefault="00AC62E8" w:rsidP="00AC62E8">
      <w:pPr>
        <w:tabs>
          <w:tab w:val="left" w:pos="3060"/>
        </w:tabs>
        <w:suppressAutoHyphens/>
        <w:ind w:firstLine="284"/>
        <w:jc w:val="both"/>
        <w:rPr>
          <w:sz w:val="14"/>
          <w:szCs w:val="14"/>
        </w:rPr>
      </w:pPr>
      <w:r w:rsidRPr="005048C4">
        <w:rPr>
          <w:sz w:val="14"/>
          <w:szCs w:val="14"/>
        </w:rPr>
        <w:t>Солецким представительством государственного учреждения - Новгородского регионального отделения Фонда социального страхования Российской Федерации,</w:t>
      </w:r>
    </w:p>
    <w:p w:rsidR="00AC62E8" w:rsidRPr="005048C4" w:rsidRDefault="00AC62E8" w:rsidP="00AC62E8">
      <w:pPr>
        <w:tabs>
          <w:tab w:val="left" w:pos="3060"/>
        </w:tabs>
        <w:suppressAutoHyphens/>
        <w:ind w:firstLine="284"/>
        <w:jc w:val="both"/>
        <w:rPr>
          <w:sz w:val="14"/>
          <w:szCs w:val="14"/>
        </w:rPr>
      </w:pPr>
      <w:r w:rsidRPr="005048C4">
        <w:rPr>
          <w:sz w:val="14"/>
          <w:szCs w:val="14"/>
        </w:rPr>
        <w:t>территориальным отделом управления Роспотребнадзора по Новгородской области в Старорусском районе,</w:t>
      </w:r>
    </w:p>
    <w:p w:rsidR="00AC62E8" w:rsidRPr="005048C4" w:rsidRDefault="00AC62E8" w:rsidP="00AC62E8">
      <w:pPr>
        <w:tabs>
          <w:tab w:val="left" w:pos="3060"/>
        </w:tabs>
        <w:suppressAutoHyphens/>
        <w:ind w:firstLine="284"/>
        <w:jc w:val="both"/>
        <w:rPr>
          <w:sz w:val="14"/>
          <w:szCs w:val="14"/>
        </w:rPr>
      </w:pPr>
      <w:r w:rsidRPr="005048C4">
        <w:rPr>
          <w:sz w:val="14"/>
          <w:szCs w:val="14"/>
        </w:rPr>
        <w:t>1.4.7. Подписывает правовые акты Администрации муниципального округа, заключает, исполняет, изменяет, расторгает муниципальные контракты, договоры и соглашения, заключаемые Администрацией муниципального округа, ответы на обращения граждан, подготовленные по результатам их рассмотрения, в сфере образования, культуры, молодежной политики, физической культуры и спорта, экономики, инвестиций и сельского хозяйства</w:t>
      </w:r>
      <w:r w:rsidRPr="005048C4">
        <w:rPr>
          <w:b/>
          <w:i/>
          <w:sz w:val="14"/>
          <w:szCs w:val="14"/>
        </w:rPr>
        <w:t>;</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1.4.8. Руководит работой коллегиальных, совещательных органов, создаваемых Администрацией муниципального округа;     </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1.4.9. Осуществляет иные полномочия в соответствии с правовыми актами Администрации муниципального округа и поручениями Главы муниципального округа; </w:t>
      </w:r>
    </w:p>
    <w:p w:rsidR="00AC62E8" w:rsidRPr="005048C4" w:rsidRDefault="00AC62E8" w:rsidP="00AC62E8">
      <w:pPr>
        <w:tabs>
          <w:tab w:val="left" w:pos="3060"/>
        </w:tabs>
        <w:suppressAutoHyphens/>
        <w:ind w:firstLine="284"/>
        <w:jc w:val="both"/>
        <w:rPr>
          <w:sz w:val="14"/>
          <w:szCs w:val="14"/>
        </w:rPr>
      </w:pPr>
      <w:r w:rsidRPr="005048C4">
        <w:rPr>
          <w:sz w:val="14"/>
          <w:szCs w:val="14"/>
        </w:rPr>
        <w:t>1.4.10. Исполняет обязанности:</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 заместителя Главы администрации муниципального округа </w:t>
      </w:r>
      <w:proofErr w:type="spellStart"/>
      <w:r w:rsidRPr="005048C4">
        <w:rPr>
          <w:sz w:val="14"/>
          <w:szCs w:val="14"/>
        </w:rPr>
        <w:t>Чопозова</w:t>
      </w:r>
      <w:proofErr w:type="spellEnd"/>
      <w:r w:rsidRPr="005048C4">
        <w:rPr>
          <w:sz w:val="14"/>
          <w:szCs w:val="14"/>
        </w:rPr>
        <w:t xml:space="preserve"> С.И., в период его отсутствия и отсутствия заместителя Главы Администрации муниципального округа _____________, заместителя Главы администрации муниципального округа Миронычевой Т.А.</w:t>
      </w:r>
    </w:p>
    <w:p w:rsidR="00AC62E8" w:rsidRPr="005048C4" w:rsidRDefault="00AC62E8" w:rsidP="00AC62E8">
      <w:pPr>
        <w:tabs>
          <w:tab w:val="left" w:pos="3060"/>
        </w:tabs>
        <w:suppressAutoHyphens/>
        <w:ind w:firstLine="284"/>
        <w:jc w:val="both"/>
        <w:rPr>
          <w:sz w:val="14"/>
          <w:szCs w:val="14"/>
        </w:rPr>
      </w:pPr>
      <w:r w:rsidRPr="005048C4">
        <w:rPr>
          <w:sz w:val="14"/>
          <w:szCs w:val="14"/>
        </w:rPr>
        <w:t>- заместителя Главы администрации муниципального округа Миронычевой Т.А. в период её отсутствия,</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 заместителя Главы Администрации муниципального округа _________________ в период его отсутствия и отсутствия заместителя Главы администрации муниципального округа </w:t>
      </w:r>
      <w:proofErr w:type="spellStart"/>
      <w:r w:rsidRPr="005048C4">
        <w:rPr>
          <w:sz w:val="14"/>
          <w:szCs w:val="14"/>
        </w:rPr>
        <w:t>Чопозова</w:t>
      </w:r>
      <w:proofErr w:type="spellEnd"/>
      <w:r w:rsidRPr="005048C4">
        <w:rPr>
          <w:sz w:val="14"/>
          <w:szCs w:val="14"/>
        </w:rPr>
        <w:t xml:space="preserve"> С.И., заместителя Главы администрации муниципального округа Миронычевой Т.А.</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1.5. </w:t>
      </w:r>
      <w:r w:rsidRPr="005048C4">
        <w:rPr>
          <w:b/>
          <w:sz w:val="14"/>
          <w:szCs w:val="14"/>
        </w:rPr>
        <w:t>Чопозов С.И. - заместитель Главы администрации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1.5.1. Организует взаимодействие комитетов, управления делами, отделов и должностных лиц Администрации муниципального округа по вопросам:</w:t>
      </w:r>
    </w:p>
    <w:p w:rsidR="00AC62E8" w:rsidRPr="005048C4" w:rsidRDefault="00AC62E8" w:rsidP="00AC62E8">
      <w:pPr>
        <w:tabs>
          <w:tab w:val="left" w:pos="3060"/>
        </w:tabs>
        <w:suppressAutoHyphens/>
        <w:ind w:firstLine="284"/>
        <w:jc w:val="both"/>
        <w:rPr>
          <w:sz w:val="14"/>
          <w:szCs w:val="14"/>
        </w:rPr>
      </w:pPr>
      <w:r w:rsidRPr="005048C4">
        <w:rPr>
          <w:sz w:val="14"/>
          <w:szCs w:val="14"/>
        </w:rPr>
        <w:t>привлечения инвестиций в экономику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повышения инвестиционной привлекательности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экономики, включая развитие промышленности и других отраслей;</w:t>
      </w:r>
    </w:p>
    <w:p w:rsidR="00AC62E8" w:rsidRPr="005048C4" w:rsidRDefault="00AC62E8" w:rsidP="00AC62E8">
      <w:pPr>
        <w:tabs>
          <w:tab w:val="left" w:pos="3060"/>
        </w:tabs>
        <w:suppressAutoHyphens/>
        <w:ind w:firstLine="284"/>
        <w:jc w:val="both"/>
        <w:rPr>
          <w:sz w:val="14"/>
          <w:szCs w:val="14"/>
        </w:rPr>
      </w:pPr>
      <w:r w:rsidRPr="005048C4">
        <w:rPr>
          <w:sz w:val="14"/>
          <w:szCs w:val="14"/>
        </w:rPr>
        <w:t>предупреждения и ликвидации последствий чрезвычайных ситуаций;</w:t>
      </w:r>
    </w:p>
    <w:p w:rsidR="00AC62E8" w:rsidRPr="005048C4" w:rsidRDefault="00AC62E8" w:rsidP="00AC62E8">
      <w:pPr>
        <w:tabs>
          <w:tab w:val="left" w:pos="3060"/>
        </w:tabs>
        <w:suppressAutoHyphens/>
        <w:ind w:firstLine="284"/>
        <w:jc w:val="both"/>
        <w:rPr>
          <w:sz w:val="14"/>
          <w:szCs w:val="14"/>
        </w:rPr>
      </w:pPr>
      <w:r w:rsidRPr="005048C4">
        <w:rPr>
          <w:sz w:val="14"/>
          <w:szCs w:val="14"/>
        </w:rPr>
        <w:t>лесопользования;</w:t>
      </w:r>
    </w:p>
    <w:p w:rsidR="00AC62E8" w:rsidRPr="005048C4" w:rsidRDefault="00AC62E8" w:rsidP="00AC62E8">
      <w:pPr>
        <w:tabs>
          <w:tab w:val="left" w:pos="3060"/>
        </w:tabs>
        <w:suppressAutoHyphens/>
        <w:ind w:firstLine="284"/>
        <w:jc w:val="both"/>
        <w:rPr>
          <w:sz w:val="14"/>
          <w:szCs w:val="14"/>
        </w:rPr>
      </w:pPr>
      <w:r w:rsidRPr="005048C4">
        <w:rPr>
          <w:sz w:val="14"/>
          <w:szCs w:val="14"/>
        </w:rPr>
        <w:t>1.5.2. Обеспечивает проведение на территории муниципального округа мероприятий по:</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реализации Указа Президента Российской Федерации от 7 мая 2012 года № 596 «О долгосрочной государственной экономической политике»; </w:t>
      </w:r>
    </w:p>
    <w:p w:rsidR="00AC62E8" w:rsidRPr="005048C4" w:rsidRDefault="00AC62E8" w:rsidP="00AC62E8">
      <w:pPr>
        <w:tabs>
          <w:tab w:val="left" w:pos="3060"/>
        </w:tabs>
        <w:suppressAutoHyphens/>
        <w:ind w:firstLine="284"/>
        <w:jc w:val="both"/>
        <w:rPr>
          <w:sz w:val="14"/>
          <w:szCs w:val="14"/>
        </w:rPr>
      </w:pPr>
      <w:r w:rsidRPr="005048C4">
        <w:rPr>
          <w:sz w:val="14"/>
          <w:szCs w:val="14"/>
        </w:rPr>
        <w:t>1.5.3. Координирует:</w:t>
      </w:r>
    </w:p>
    <w:p w:rsidR="00AC62E8" w:rsidRPr="005048C4" w:rsidRDefault="00AC62E8" w:rsidP="00AC62E8">
      <w:pPr>
        <w:tabs>
          <w:tab w:val="left" w:pos="3060"/>
        </w:tabs>
        <w:suppressAutoHyphens/>
        <w:ind w:firstLine="284"/>
        <w:jc w:val="both"/>
        <w:rPr>
          <w:sz w:val="14"/>
          <w:szCs w:val="14"/>
        </w:rPr>
      </w:pPr>
      <w:r w:rsidRPr="005048C4">
        <w:rPr>
          <w:sz w:val="14"/>
          <w:szCs w:val="14"/>
        </w:rPr>
        <w:t>- деятельность:</w:t>
      </w:r>
    </w:p>
    <w:p w:rsidR="00AC62E8" w:rsidRPr="005048C4" w:rsidRDefault="00AC62E8" w:rsidP="00AC62E8">
      <w:pPr>
        <w:tabs>
          <w:tab w:val="left" w:pos="3060"/>
        </w:tabs>
        <w:suppressAutoHyphens/>
        <w:ind w:firstLine="284"/>
        <w:jc w:val="both"/>
        <w:rPr>
          <w:sz w:val="14"/>
          <w:szCs w:val="14"/>
        </w:rPr>
      </w:pPr>
      <w:r w:rsidRPr="005048C4">
        <w:rPr>
          <w:sz w:val="14"/>
          <w:szCs w:val="14"/>
        </w:rPr>
        <w:t>управления делами Администрации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юридического отдела Администрации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 работу по реализации приоритетных национальных проектов на территории муниципального округа; </w:t>
      </w:r>
    </w:p>
    <w:p w:rsidR="00AC62E8" w:rsidRPr="005048C4" w:rsidRDefault="00AC62E8" w:rsidP="00AC62E8">
      <w:pPr>
        <w:tabs>
          <w:tab w:val="left" w:pos="3060"/>
        </w:tabs>
        <w:suppressAutoHyphens/>
        <w:ind w:firstLine="284"/>
        <w:jc w:val="both"/>
        <w:rPr>
          <w:sz w:val="14"/>
          <w:szCs w:val="14"/>
        </w:rPr>
      </w:pPr>
      <w:r w:rsidRPr="005048C4">
        <w:rPr>
          <w:sz w:val="14"/>
          <w:szCs w:val="14"/>
        </w:rPr>
        <w:t>- работу по созданию прозрачной системы доступа хозяйствующих субъектов к правам пользования муниципальным имуществом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 работу по стратегическому планированию социально-экономического развития округа, разработке прогнозов и комплексных программ развития округа;             </w:t>
      </w:r>
    </w:p>
    <w:p w:rsidR="00AC62E8" w:rsidRPr="005048C4" w:rsidRDefault="00AC62E8" w:rsidP="00AC62E8">
      <w:pPr>
        <w:tabs>
          <w:tab w:val="left" w:pos="3060"/>
        </w:tabs>
        <w:suppressAutoHyphens/>
        <w:ind w:firstLine="284"/>
        <w:jc w:val="both"/>
        <w:rPr>
          <w:sz w:val="14"/>
          <w:szCs w:val="14"/>
        </w:rPr>
      </w:pPr>
      <w:r w:rsidRPr="005048C4">
        <w:rPr>
          <w:sz w:val="14"/>
          <w:szCs w:val="14"/>
        </w:rPr>
        <w:t>1.5.4. Организует работу по рассмотрению устных и письменных, в том числе поступивших из открытых источников, обращений граждан по курируемым отраслям;</w:t>
      </w:r>
    </w:p>
    <w:p w:rsidR="00AC62E8" w:rsidRPr="005048C4" w:rsidRDefault="00AC62E8" w:rsidP="00AC62E8">
      <w:pPr>
        <w:tabs>
          <w:tab w:val="left" w:pos="3060"/>
        </w:tabs>
        <w:suppressAutoHyphens/>
        <w:ind w:firstLine="284"/>
        <w:jc w:val="both"/>
        <w:rPr>
          <w:sz w:val="14"/>
          <w:szCs w:val="14"/>
        </w:rPr>
      </w:pPr>
      <w:r w:rsidRPr="005048C4">
        <w:rPr>
          <w:sz w:val="14"/>
          <w:szCs w:val="14"/>
        </w:rPr>
        <w:t>1.5.6. Осуществляет взаимодействие с органами исполнительной власти области по решению вопросов социально -  экономического развития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1.5.7. Взаимодействует в пределах своих полномочий и организует взаимодействие отраслевых и функциональных органов Администрации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1.5.7.1. С Думой Солецкого муниципального округа по вопросам, привлечения инвестиций в экономику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1.5.7.2. С организациями:</w:t>
      </w:r>
    </w:p>
    <w:p w:rsidR="00AC62E8" w:rsidRPr="005048C4" w:rsidRDefault="00AC62E8" w:rsidP="00AC62E8">
      <w:pPr>
        <w:tabs>
          <w:tab w:val="left" w:pos="3060"/>
        </w:tabs>
        <w:suppressAutoHyphens/>
        <w:ind w:firstLine="284"/>
        <w:jc w:val="both"/>
        <w:rPr>
          <w:sz w:val="14"/>
          <w:szCs w:val="14"/>
        </w:rPr>
      </w:pPr>
      <w:r w:rsidRPr="005048C4">
        <w:rPr>
          <w:sz w:val="14"/>
          <w:szCs w:val="14"/>
        </w:rPr>
        <w:t>федеральным государственным казённым учреждением «14-я пожарная часть Федеральной противопожарной службы по Новгородской области»,</w:t>
      </w:r>
    </w:p>
    <w:p w:rsidR="00AC62E8" w:rsidRPr="005048C4" w:rsidRDefault="00AC62E8" w:rsidP="00AC62E8">
      <w:pPr>
        <w:tabs>
          <w:tab w:val="left" w:pos="3060"/>
        </w:tabs>
        <w:suppressAutoHyphens/>
        <w:ind w:firstLine="284"/>
        <w:jc w:val="both"/>
        <w:rPr>
          <w:sz w:val="14"/>
          <w:szCs w:val="14"/>
        </w:rPr>
      </w:pPr>
      <w:r w:rsidRPr="005048C4">
        <w:rPr>
          <w:sz w:val="14"/>
          <w:szCs w:val="14"/>
        </w:rPr>
        <w:t>1.5.8. Подписывает правовые акты Администрации муниципального округа, заключает, исполняет, изменяет, расторгает муниципальные контракты</w:t>
      </w:r>
      <w:r w:rsidRPr="005048C4">
        <w:rPr>
          <w:b/>
          <w:sz w:val="14"/>
          <w:szCs w:val="14"/>
        </w:rPr>
        <w:t>,</w:t>
      </w:r>
      <w:r w:rsidRPr="005048C4">
        <w:rPr>
          <w:sz w:val="14"/>
          <w:szCs w:val="14"/>
        </w:rPr>
        <w:t xml:space="preserve"> договоры и соглашения, заключаемые Администрацией муниципального округа, ответы на обращения граждан, подготовленные по результатам их рассмотрения, по вопросам разработки и реализации экономической политики на территории округа, стратегического планирования социально-экономического развития округа</w:t>
      </w:r>
      <w:r w:rsidRPr="005048C4">
        <w:rPr>
          <w:i/>
          <w:sz w:val="14"/>
          <w:szCs w:val="14"/>
        </w:rPr>
        <w:t>;</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1.5.9. Руководит работой коллегиальных, совещательных органов, создаваемых Администрацией муниципального округа;     </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1.5.10. Осуществляет иные полномочия в соответствии с Уставом Солецкого муниципального округа Новгородской области, правовыми актами Администрации муниципального округа и поручениями Главы муниципального округа;    </w:t>
      </w:r>
    </w:p>
    <w:p w:rsidR="00AC62E8" w:rsidRPr="005048C4" w:rsidRDefault="00AC62E8" w:rsidP="00AC62E8">
      <w:pPr>
        <w:tabs>
          <w:tab w:val="left" w:pos="3060"/>
        </w:tabs>
        <w:suppressAutoHyphens/>
        <w:ind w:firstLine="284"/>
        <w:jc w:val="both"/>
        <w:rPr>
          <w:sz w:val="14"/>
          <w:szCs w:val="14"/>
        </w:rPr>
      </w:pPr>
      <w:r w:rsidRPr="005048C4">
        <w:rPr>
          <w:sz w:val="14"/>
          <w:szCs w:val="14"/>
        </w:rPr>
        <w:t>1.5.11. Исполняет обязанности:</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 Главы муниципального округа в период его отсутствия; </w:t>
      </w:r>
    </w:p>
    <w:p w:rsidR="00AC62E8" w:rsidRPr="005048C4" w:rsidRDefault="00AC62E8" w:rsidP="00AC62E8">
      <w:pPr>
        <w:tabs>
          <w:tab w:val="left" w:pos="3060"/>
        </w:tabs>
        <w:suppressAutoHyphens/>
        <w:ind w:firstLine="284"/>
        <w:jc w:val="both"/>
        <w:rPr>
          <w:sz w:val="14"/>
          <w:szCs w:val="14"/>
        </w:rPr>
      </w:pPr>
      <w:r w:rsidRPr="005048C4">
        <w:rPr>
          <w:sz w:val="14"/>
          <w:szCs w:val="14"/>
        </w:rPr>
        <w:t>- заместителя Главы Администрации муниципального округа _____________ в период его отсутствия,</w:t>
      </w:r>
    </w:p>
    <w:p w:rsidR="00AC62E8" w:rsidRPr="005048C4" w:rsidRDefault="00AC62E8" w:rsidP="00AC62E8">
      <w:pPr>
        <w:tabs>
          <w:tab w:val="left" w:pos="3060"/>
        </w:tabs>
        <w:suppressAutoHyphens/>
        <w:ind w:firstLine="284"/>
        <w:jc w:val="both"/>
        <w:rPr>
          <w:sz w:val="14"/>
          <w:szCs w:val="14"/>
        </w:rPr>
      </w:pPr>
      <w:r w:rsidRPr="005048C4">
        <w:rPr>
          <w:sz w:val="14"/>
          <w:szCs w:val="14"/>
        </w:rPr>
        <w:t>- заместителя Главы администрации муниципального округа Миронычевой Т.А. в период её отсутствия и отсутствия заместителя Главы Администрации муниципального округа Михайловой Ю.В., отсутствия заместителя Главы Администрации муниципального округа ______________;</w:t>
      </w:r>
    </w:p>
    <w:p w:rsidR="00AC62E8" w:rsidRPr="005048C4" w:rsidRDefault="00AC62E8" w:rsidP="00AC62E8">
      <w:pPr>
        <w:tabs>
          <w:tab w:val="left" w:pos="3060"/>
        </w:tabs>
        <w:suppressAutoHyphens/>
        <w:ind w:firstLine="284"/>
        <w:jc w:val="both"/>
        <w:rPr>
          <w:sz w:val="14"/>
          <w:szCs w:val="14"/>
        </w:rPr>
      </w:pPr>
      <w:r w:rsidRPr="005048C4">
        <w:rPr>
          <w:sz w:val="14"/>
          <w:szCs w:val="14"/>
        </w:rPr>
        <w:t>- заместителя Главы Администрации муниципального округа Михайловой Ю.В. в период её отсутствия и отсутствия заместителя Главы администрации муниципального округа Миронычевой Т.А., заместителя Главы Администрации муниципального округа ______________</w:t>
      </w:r>
    </w:p>
    <w:p w:rsidR="00AC62E8" w:rsidRPr="005048C4" w:rsidRDefault="00AC62E8" w:rsidP="00AC62E8">
      <w:pPr>
        <w:tabs>
          <w:tab w:val="left" w:pos="3060"/>
        </w:tabs>
        <w:suppressAutoHyphens/>
        <w:ind w:firstLine="284"/>
        <w:jc w:val="both"/>
        <w:rPr>
          <w:b/>
          <w:sz w:val="14"/>
          <w:szCs w:val="14"/>
        </w:rPr>
      </w:pPr>
      <w:r w:rsidRPr="005048C4">
        <w:rPr>
          <w:b/>
          <w:sz w:val="14"/>
          <w:szCs w:val="14"/>
        </w:rPr>
        <w:t>1.6.</w:t>
      </w:r>
      <w:r w:rsidRPr="005048C4">
        <w:rPr>
          <w:sz w:val="14"/>
          <w:szCs w:val="14"/>
        </w:rPr>
        <w:t xml:space="preserve"> </w:t>
      </w:r>
      <w:r w:rsidRPr="005048C4">
        <w:rPr>
          <w:b/>
          <w:sz w:val="14"/>
          <w:szCs w:val="14"/>
        </w:rPr>
        <w:t>__________________ – заместитель Главы Администрации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1.6.</w:t>
      </w:r>
      <w:proofErr w:type="gramStart"/>
      <w:r w:rsidRPr="005048C4">
        <w:rPr>
          <w:sz w:val="14"/>
          <w:szCs w:val="14"/>
        </w:rPr>
        <w:t>1.Организует</w:t>
      </w:r>
      <w:proofErr w:type="gramEnd"/>
      <w:r w:rsidRPr="005048C4">
        <w:rPr>
          <w:sz w:val="14"/>
          <w:szCs w:val="14"/>
        </w:rPr>
        <w:t xml:space="preserve"> взаимодействие отраслевых и функциональных органов Администрации муниципального округа по вопросам:</w:t>
      </w:r>
    </w:p>
    <w:p w:rsidR="00AC62E8" w:rsidRPr="005048C4" w:rsidRDefault="00AC62E8" w:rsidP="00AC62E8">
      <w:pPr>
        <w:tabs>
          <w:tab w:val="left" w:pos="3060"/>
        </w:tabs>
        <w:suppressAutoHyphens/>
        <w:ind w:firstLine="284"/>
        <w:jc w:val="both"/>
        <w:rPr>
          <w:sz w:val="14"/>
          <w:szCs w:val="14"/>
        </w:rPr>
      </w:pPr>
      <w:r w:rsidRPr="005048C4">
        <w:rPr>
          <w:sz w:val="14"/>
          <w:szCs w:val="14"/>
        </w:rPr>
        <w:t>организации деятельности по сбору, транспортированию, обработке, утилизации, обезвреживанию, захоронению твердых коммунальных отходов на территории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организации в границах муниципального округа электро-, и газоснабжения;</w:t>
      </w:r>
    </w:p>
    <w:p w:rsidR="00AC62E8" w:rsidRPr="005048C4" w:rsidRDefault="00AC62E8" w:rsidP="00AC62E8">
      <w:pPr>
        <w:tabs>
          <w:tab w:val="left" w:pos="3060"/>
        </w:tabs>
        <w:suppressAutoHyphens/>
        <w:ind w:firstLine="284"/>
        <w:jc w:val="both"/>
        <w:rPr>
          <w:sz w:val="14"/>
          <w:szCs w:val="14"/>
        </w:rPr>
      </w:pPr>
      <w:r w:rsidRPr="005048C4">
        <w:rPr>
          <w:sz w:val="14"/>
          <w:szCs w:val="14"/>
        </w:rPr>
        <w:t>обеспечения бесперебойного эффективного функционирования жилищно-коммунального хозяйства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создания условий для модернизации источников тепловой энергии и тепловых сетей;</w:t>
      </w:r>
    </w:p>
    <w:p w:rsidR="00AC62E8" w:rsidRPr="005048C4" w:rsidRDefault="00AC62E8" w:rsidP="00AC62E8">
      <w:pPr>
        <w:tabs>
          <w:tab w:val="left" w:pos="3060"/>
        </w:tabs>
        <w:suppressAutoHyphens/>
        <w:ind w:firstLine="284"/>
        <w:jc w:val="both"/>
        <w:rPr>
          <w:sz w:val="14"/>
          <w:szCs w:val="14"/>
        </w:rPr>
      </w:pPr>
      <w:r w:rsidRPr="005048C4">
        <w:rPr>
          <w:sz w:val="14"/>
          <w:szCs w:val="14"/>
        </w:rPr>
        <w:t>создания экономических и организационных условий для эффективного использования энергетических ресурсов;</w:t>
      </w:r>
    </w:p>
    <w:p w:rsidR="00AC62E8" w:rsidRPr="005048C4" w:rsidRDefault="00AC62E8" w:rsidP="00AC62E8">
      <w:pPr>
        <w:tabs>
          <w:tab w:val="left" w:pos="3060"/>
        </w:tabs>
        <w:suppressAutoHyphens/>
        <w:ind w:firstLine="284"/>
        <w:jc w:val="both"/>
        <w:rPr>
          <w:sz w:val="14"/>
          <w:szCs w:val="14"/>
        </w:rPr>
      </w:pPr>
      <w:r w:rsidRPr="005048C4">
        <w:rPr>
          <w:sz w:val="14"/>
          <w:szCs w:val="14"/>
        </w:rPr>
        <w:t>реализации государственной политики в сфере строительства;</w:t>
      </w:r>
    </w:p>
    <w:p w:rsidR="00AC62E8" w:rsidRPr="005048C4" w:rsidRDefault="00AC62E8" w:rsidP="00AC62E8">
      <w:pPr>
        <w:tabs>
          <w:tab w:val="left" w:pos="3060"/>
        </w:tabs>
        <w:suppressAutoHyphens/>
        <w:ind w:firstLine="284"/>
        <w:jc w:val="both"/>
        <w:rPr>
          <w:sz w:val="14"/>
          <w:szCs w:val="14"/>
        </w:rPr>
      </w:pPr>
      <w:r w:rsidRPr="005048C4">
        <w:rPr>
          <w:sz w:val="14"/>
          <w:szCs w:val="14"/>
        </w:rPr>
        <w:t>решения задач переселения граждан из жилых помещений, признанных в установленном порядке до 01 января 2012 года аварийными и подлежащими сносу или реконструкции в связи с физическим износом в процессе их эксплуатации;</w:t>
      </w:r>
    </w:p>
    <w:p w:rsidR="00AC62E8" w:rsidRPr="005048C4" w:rsidRDefault="00AC62E8" w:rsidP="00AC62E8">
      <w:pPr>
        <w:tabs>
          <w:tab w:val="left" w:pos="3060"/>
        </w:tabs>
        <w:suppressAutoHyphens/>
        <w:ind w:firstLine="284"/>
        <w:jc w:val="both"/>
        <w:rPr>
          <w:sz w:val="14"/>
          <w:szCs w:val="14"/>
        </w:rPr>
      </w:pPr>
      <w:r w:rsidRPr="005048C4">
        <w:rPr>
          <w:sz w:val="14"/>
          <w:szCs w:val="14"/>
        </w:rPr>
        <w:t>дорожной деятельности в отношении автомобильных дорог местного значения в границах муниципального округа, и обеспечения безопасности дорожного движения на них;</w:t>
      </w:r>
    </w:p>
    <w:p w:rsidR="00AC62E8" w:rsidRPr="005048C4" w:rsidRDefault="00AC62E8" w:rsidP="00AC62E8">
      <w:pPr>
        <w:tabs>
          <w:tab w:val="left" w:pos="3060"/>
        </w:tabs>
        <w:suppressAutoHyphens/>
        <w:ind w:firstLine="284"/>
        <w:jc w:val="both"/>
        <w:rPr>
          <w:sz w:val="14"/>
          <w:szCs w:val="14"/>
        </w:rPr>
      </w:pPr>
      <w:r w:rsidRPr="005048C4">
        <w:rPr>
          <w:sz w:val="14"/>
          <w:szCs w:val="14"/>
        </w:rPr>
        <w:t>развития   инженерной инфраструктуры села;</w:t>
      </w:r>
    </w:p>
    <w:p w:rsidR="00AC62E8" w:rsidRPr="005048C4" w:rsidRDefault="00AC62E8" w:rsidP="00AC62E8">
      <w:pPr>
        <w:tabs>
          <w:tab w:val="left" w:pos="3060"/>
        </w:tabs>
        <w:suppressAutoHyphens/>
        <w:ind w:firstLine="284"/>
        <w:jc w:val="both"/>
        <w:rPr>
          <w:sz w:val="14"/>
          <w:szCs w:val="14"/>
        </w:rPr>
      </w:pPr>
      <w:r w:rsidRPr="005048C4">
        <w:rPr>
          <w:sz w:val="14"/>
          <w:szCs w:val="14"/>
        </w:rPr>
        <w:t>градостроительной деятельности;</w:t>
      </w:r>
    </w:p>
    <w:p w:rsidR="00AC62E8" w:rsidRPr="005048C4" w:rsidRDefault="00AC62E8" w:rsidP="00AC62E8">
      <w:pPr>
        <w:tabs>
          <w:tab w:val="left" w:pos="3060"/>
        </w:tabs>
        <w:suppressAutoHyphens/>
        <w:ind w:firstLine="284"/>
        <w:jc w:val="both"/>
        <w:rPr>
          <w:bCs/>
          <w:sz w:val="14"/>
          <w:szCs w:val="14"/>
        </w:rPr>
      </w:pPr>
      <w:r w:rsidRPr="005048C4">
        <w:rPr>
          <w:bCs/>
          <w:sz w:val="14"/>
          <w:szCs w:val="14"/>
        </w:rPr>
        <w:t>1.6.</w:t>
      </w:r>
      <w:proofErr w:type="gramStart"/>
      <w:r w:rsidRPr="005048C4">
        <w:rPr>
          <w:bCs/>
          <w:sz w:val="14"/>
          <w:szCs w:val="14"/>
        </w:rPr>
        <w:t>2.Обеспечивает</w:t>
      </w:r>
      <w:proofErr w:type="gramEnd"/>
      <w:r w:rsidRPr="005048C4">
        <w:rPr>
          <w:bCs/>
          <w:sz w:val="14"/>
          <w:szCs w:val="14"/>
        </w:rPr>
        <w:t xml:space="preserve"> разработку и реализацию политики Администрации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создании условий для обеспечения муниципального округа услугами связи;</w:t>
      </w:r>
    </w:p>
    <w:p w:rsidR="00AC62E8" w:rsidRPr="005048C4" w:rsidRDefault="00AC62E8" w:rsidP="00AC62E8">
      <w:pPr>
        <w:tabs>
          <w:tab w:val="left" w:pos="3060"/>
        </w:tabs>
        <w:suppressAutoHyphens/>
        <w:ind w:firstLine="284"/>
        <w:jc w:val="both"/>
        <w:rPr>
          <w:sz w:val="14"/>
          <w:szCs w:val="14"/>
        </w:rPr>
      </w:pPr>
      <w:r w:rsidRPr="005048C4">
        <w:rPr>
          <w:sz w:val="14"/>
          <w:szCs w:val="14"/>
        </w:rPr>
        <w:t>организации ритуальных услуг;</w:t>
      </w:r>
    </w:p>
    <w:p w:rsidR="00AC62E8" w:rsidRPr="005048C4" w:rsidRDefault="00AC62E8" w:rsidP="00AC62E8">
      <w:pPr>
        <w:tabs>
          <w:tab w:val="left" w:pos="3060"/>
        </w:tabs>
        <w:suppressAutoHyphens/>
        <w:ind w:firstLine="284"/>
        <w:jc w:val="both"/>
        <w:rPr>
          <w:sz w:val="14"/>
          <w:szCs w:val="14"/>
        </w:rPr>
      </w:pPr>
      <w:r w:rsidRPr="005048C4">
        <w:rPr>
          <w:sz w:val="14"/>
          <w:szCs w:val="14"/>
        </w:rPr>
        <w:t>организации муниципального контроля на территории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охраны окружающей среды;</w:t>
      </w:r>
    </w:p>
    <w:p w:rsidR="00AC62E8" w:rsidRPr="005048C4" w:rsidRDefault="00AC62E8" w:rsidP="00AC62E8">
      <w:pPr>
        <w:tabs>
          <w:tab w:val="left" w:pos="3060"/>
        </w:tabs>
        <w:suppressAutoHyphens/>
        <w:ind w:firstLine="284"/>
        <w:jc w:val="both"/>
        <w:rPr>
          <w:sz w:val="14"/>
          <w:szCs w:val="14"/>
        </w:rPr>
      </w:pPr>
      <w:r w:rsidRPr="005048C4">
        <w:rPr>
          <w:bCs/>
          <w:sz w:val="14"/>
          <w:szCs w:val="14"/>
        </w:rPr>
        <w:t>1.6.</w:t>
      </w:r>
      <w:proofErr w:type="gramStart"/>
      <w:r w:rsidRPr="005048C4">
        <w:rPr>
          <w:bCs/>
          <w:sz w:val="14"/>
          <w:szCs w:val="14"/>
        </w:rPr>
        <w:t>3.</w:t>
      </w:r>
      <w:r w:rsidRPr="005048C4">
        <w:rPr>
          <w:sz w:val="14"/>
          <w:szCs w:val="14"/>
        </w:rPr>
        <w:t>Обеспечивает</w:t>
      </w:r>
      <w:proofErr w:type="gramEnd"/>
      <w:r w:rsidRPr="005048C4">
        <w:rPr>
          <w:sz w:val="14"/>
          <w:szCs w:val="14"/>
        </w:rPr>
        <w:t xml:space="preserve"> проведение на территории округа мероприятий по:</w:t>
      </w:r>
    </w:p>
    <w:p w:rsidR="00AC62E8" w:rsidRPr="005048C4" w:rsidRDefault="00AC62E8" w:rsidP="00AC62E8">
      <w:pPr>
        <w:tabs>
          <w:tab w:val="left" w:pos="3060"/>
        </w:tabs>
        <w:suppressAutoHyphens/>
        <w:ind w:firstLine="284"/>
        <w:jc w:val="both"/>
        <w:rPr>
          <w:sz w:val="14"/>
          <w:szCs w:val="14"/>
        </w:rPr>
      </w:pPr>
      <w:r w:rsidRPr="005048C4">
        <w:rPr>
          <w:sz w:val="14"/>
          <w:szCs w:val="14"/>
        </w:rPr>
        <w:t>реализации Указа Президента Российской Федерации от 7 мая 2012 года № 600 «О мерах по обеспечению граждан Российской Федерации доступным и комфортным жильём и повышению качества жилищно-коммунальных услуг»,</w:t>
      </w:r>
    </w:p>
    <w:p w:rsidR="00AC62E8" w:rsidRPr="005048C4" w:rsidRDefault="00AC62E8" w:rsidP="00AC62E8">
      <w:pPr>
        <w:tabs>
          <w:tab w:val="left" w:pos="3060"/>
        </w:tabs>
        <w:suppressAutoHyphens/>
        <w:ind w:firstLine="284"/>
        <w:jc w:val="both"/>
        <w:rPr>
          <w:sz w:val="14"/>
          <w:szCs w:val="14"/>
        </w:rPr>
      </w:pPr>
      <w:r w:rsidRPr="005048C4">
        <w:rPr>
          <w:sz w:val="14"/>
          <w:szCs w:val="14"/>
        </w:rPr>
        <w:t>реализации программ по содействию в решении жилищных вопросов молодых семей, многодетных семей, работников бюджетной сферы (учителей, врачей);</w:t>
      </w:r>
    </w:p>
    <w:p w:rsidR="00AC62E8" w:rsidRPr="005048C4" w:rsidRDefault="00AC62E8" w:rsidP="00AC62E8">
      <w:pPr>
        <w:tabs>
          <w:tab w:val="left" w:pos="3060"/>
        </w:tabs>
        <w:suppressAutoHyphens/>
        <w:ind w:firstLine="284"/>
        <w:jc w:val="both"/>
        <w:rPr>
          <w:sz w:val="14"/>
          <w:szCs w:val="14"/>
        </w:rPr>
      </w:pPr>
      <w:r w:rsidRPr="005048C4">
        <w:rPr>
          <w:sz w:val="14"/>
          <w:szCs w:val="14"/>
        </w:rPr>
        <w:t>предоставлению земельных участков, находящихся в муниципальной собственности муниципального округа (за исключением земель, находящихся в долевой собственности граждан), в соответствии с действующим законодательством, включая предоставление земельных участков для индивидуального жилищного строительства отдельным категориям граждан;</w:t>
      </w:r>
    </w:p>
    <w:p w:rsidR="00AC62E8" w:rsidRPr="005048C4" w:rsidRDefault="00AC62E8" w:rsidP="00AC62E8">
      <w:pPr>
        <w:tabs>
          <w:tab w:val="left" w:pos="3060"/>
        </w:tabs>
        <w:suppressAutoHyphens/>
        <w:ind w:firstLine="284"/>
        <w:jc w:val="both"/>
        <w:rPr>
          <w:sz w:val="14"/>
          <w:szCs w:val="14"/>
        </w:rPr>
      </w:pPr>
      <w:r w:rsidRPr="005048C4">
        <w:rPr>
          <w:sz w:val="14"/>
          <w:szCs w:val="14"/>
        </w:rPr>
        <w:t>1.6.</w:t>
      </w:r>
      <w:proofErr w:type="gramStart"/>
      <w:r w:rsidRPr="005048C4">
        <w:rPr>
          <w:sz w:val="14"/>
          <w:szCs w:val="14"/>
        </w:rPr>
        <w:t>4.Организует</w:t>
      </w:r>
      <w:proofErr w:type="gramEnd"/>
      <w:r w:rsidRPr="005048C4">
        <w:rPr>
          <w:sz w:val="14"/>
          <w:szCs w:val="14"/>
        </w:rPr>
        <w:t xml:space="preserve"> работу по:</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 рассмотрению обращений граждан по курируемым отраслям; </w:t>
      </w:r>
    </w:p>
    <w:p w:rsidR="00AC62E8" w:rsidRPr="005048C4" w:rsidRDefault="00AC62E8" w:rsidP="00AC62E8">
      <w:pPr>
        <w:tabs>
          <w:tab w:val="left" w:pos="3060"/>
        </w:tabs>
        <w:suppressAutoHyphens/>
        <w:ind w:firstLine="284"/>
        <w:jc w:val="both"/>
        <w:rPr>
          <w:sz w:val="14"/>
          <w:szCs w:val="14"/>
        </w:rPr>
      </w:pPr>
      <w:r w:rsidRPr="005048C4">
        <w:rPr>
          <w:sz w:val="14"/>
          <w:szCs w:val="14"/>
        </w:rPr>
        <w:t>1.6.5. Координирует деятельность:</w:t>
      </w:r>
    </w:p>
    <w:p w:rsidR="00AC62E8" w:rsidRPr="005048C4" w:rsidRDefault="00AC62E8" w:rsidP="00AC62E8">
      <w:pPr>
        <w:tabs>
          <w:tab w:val="left" w:pos="3060"/>
        </w:tabs>
        <w:suppressAutoHyphens/>
        <w:ind w:firstLine="284"/>
        <w:jc w:val="both"/>
        <w:rPr>
          <w:sz w:val="14"/>
          <w:szCs w:val="14"/>
        </w:rPr>
      </w:pPr>
      <w:r w:rsidRPr="005048C4">
        <w:rPr>
          <w:sz w:val="14"/>
          <w:szCs w:val="14"/>
        </w:rPr>
        <w:lastRenderedPageBreak/>
        <w:t>комитета жилищно-коммунального хозяйства, дорожного строительства и транспорта Администрации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комитета градостроительства и благоустройства Администрации муниципального округа,</w:t>
      </w:r>
    </w:p>
    <w:p w:rsidR="00AC62E8" w:rsidRPr="005048C4" w:rsidRDefault="00AC62E8" w:rsidP="00AC62E8">
      <w:pPr>
        <w:tabs>
          <w:tab w:val="left" w:pos="3060"/>
        </w:tabs>
        <w:suppressAutoHyphens/>
        <w:ind w:firstLine="284"/>
        <w:jc w:val="both"/>
        <w:rPr>
          <w:sz w:val="14"/>
          <w:szCs w:val="14"/>
        </w:rPr>
      </w:pPr>
      <w:r w:rsidRPr="005048C4">
        <w:rPr>
          <w:sz w:val="14"/>
          <w:szCs w:val="14"/>
        </w:rPr>
        <w:t>муниципального унитарного предприятия «Жилищно-коммунальное хозяйство Солецкого района»,</w:t>
      </w:r>
    </w:p>
    <w:p w:rsidR="00AC62E8" w:rsidRPr="005048C4" w:rsidRDefault="00AC62E8" w:rsidP="00AC62E8">
      <w:pPr>
        <w:tabs>
          <w:tab w:val="left" w:pos="3060"/>
        </w:tabs>
        <w:suppressAutoHyphens/>
        <w:ind w:firstLine="284"/>
        <w:jc w:val="both"/>
        <w:rPr>
          <w:b/>
          <w:bCs/>
          <w:i/>
          <w:sz w:val="14"/>
          <w:szCs w:val="14"/>
        </w:rPr>
      </w:pPr>
      <w:r w:rsidRPr="005048C4">
        <w:rPr>
          <w:sz w:val="14"/>
          <w:szCs w:val="14"/>
        </w:rPr>
        <w:t xml:space="preserve">муниципального бюджетного учреждения «Солецкое городское хозяйство»; </w:t>
      </w:r>
    </w:p>
    <w:p w:rsidR="00AC62E8" w:rsidRPr="005048C4" w:rsidRDefault="00AC62E8" w:rsidP="00AC62E8">
      <w:pPr>
        <w:tabs>
          <w:tab w:val="left" w:pos="3060"/>
        </w:tabs>
        <w:suppressAutoHyphens/>
        <w:ind w:firstLine="284"/>
        <w:jc w:val="both"/>
        <w:rPr>
          <w:sz w:val="14"/>
          <w:szCs w:val="14"/>
        </w:rPr>
      </w:pPr>
      <w:r w:rsidRPr="005048C4">
        <w:rPr>
          <w:sz w:val="14"/>
          <w:szCs w:val="14"/>
        </w:rPr>
        <w:t>1.6.6. Взаимодействует в пределах своих полномочий и организует взаимодействие комитетов, управления делами, отделов Администрации муниципального округа с:</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Думой Солецкого муниципального округа, </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филиалом ОАО «Газпром газораспределение Великий Новгород» в г. Старая Русса «Солецкий газовый участок»,         </w:t>
      </w:r>
    </w:p>
    <w:p w:rsidR="00AC62E8" w:rsidRPr="005048C4" w:rsidRDefault="00AC62E8" w:rsidP="00AC62E8">
      <w:pPr>
        <w:tabs>
          <w:tab w:val="left" w:pos="3060"/>
        </w:tabs>
        <w:suppressAutoHyphens/>
        <w:ind w:firstLine="284"/>
        <w:jc w:val="both"/>
        <w:rPr>
          <w:sz w:val="14"/>
          <w:szCs w:val="14"/>
        </w:rPr>
      </w:pPr>
      <w:r w:rsidRPr="005048C4">
        <w:rPr>
          <w:sz w:val="14"/>
          <w:szCs w:val="14"/>
        </w:rPr>
        <w:t>ПО «Ильменские электрические сети» ОАО «МРСК Северо-запада» «Новгородэнерго»,</w:t>
      </w:r>
    </w:p>
    <w:p w:rsidR="00AC62E8" w:rsidRPr="005048C4" w:rsidRDefault="00AC62E8" w:rsidP="00AC62E8">
      <w:pPr>
        <w:tabs>
          <w:tab w:val="left" w:pos="3060"/>
        </w:tabs>
        <w:suppressAutoHyphens/>
        <w:ind w:firstLine="284"/>
        <w:jc w:val="both"/>
        <w:rPr>
          <w:sz w:val="14"/>
          <w:szCs w:val="14"/>
        </w:rPr>
      </w:pPr>
      <w:r w:rsidRPr="005048C4">
        <w:rPr>
          <w:sz w:val="14"/>
          <w:szCs w:val="14"/>
        </w:rPr>
        <w:t>открытым акционерным обществом «Новгородоблэлектро» Старорусским филиалом,</w:t>
      </w:r>
    </w:p>
    <w:p w:rsidR="00AC62E8" w:rsidRPr="005048C4" w:rsidRDefault="00AC62E8" w:rsidP="00AC62E8">
      <w:pPr>
        <w:tabs>
          <w:tab w:val="left" w:pos="3060"/>
        </w:tabs>
        <w:suppressAutoHyphens/>
        <w:ind w:firstLine="284"/>
        <w:jc w:val="both"/>
        <w:rPr>
          <w:sz w:val="14"/>
          <w:szCs w:val="14"/>
        </w:rPr>
      </w:pPr>
      <w:r w:rsidRPr="005048C4">
        <w:rPr>
          <w:sz w:val="14"/>
          <w:szCs w:val="14"/>
        </w:rPr>
        <w:t>обществом с ограниченной ответственностью «ТНС энерго Великий Новгород»,</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обществом с ограниченной ответственностью «Ростелеком» филиал в Новгородской и Псковской областях межрайонный центр технической эксплуатации телекоммуникаций, участок эксплуатации № 7,                             </w:t>
      </w:r>
    </w:p>
    <w:p w:rsidR="00AC62E8" w:rsidRPr="005048C4" w:rsidRDefault="00AC62E8" w:rsidP="00AC62E8">
      <w:pPr>
        <w:tabs>
          <w:tab w:val="left" w:pos="3060"/>
        </w:tabs>
        <w:suppressAutoHyphens/>
        <w:ind w:firstLine="284"/>
        <w:jc w:val="both"/>
        <w:rPr>
          <w:sz w:val="14"/>
          <w:szCs w:val="14"/>
        </w:rPr>
      </w:pPr>
      <w:r w:rsidRPr="005048C4">
        <w:rPr>
          <w:sz w:val="14"/>
          <w:szCs w:val="14"/>
        </w:rPr>
        <w:t>акционерным обществом «НордЭнерго»,</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участком Солецкого </w:t>
      </w:r>
      <w:proofErr w:type="spellStart"/>
      <w:r w:rsidRPr="005048C4">
        <w:rPr>
          <w:sz w:val="14"/>
          <w:szCs w:val="14"/>
        </w:rPr>
        <w:t>теплохозяйства</w:t>
      </w:r>
      <w:proofErr w:type="spellEnd"/>
      <w:r w:rsidRPr="005048C4">
        <w:rPr>
          <w:sz w:val="14"/>
          <w:szCs w:val="14"/>
        </w:rPr>
        <w:t xml:space="preserve"> Шимского сетевого округа общества с ограниченной ответственностью «ТК Новгородская»,</w:t>
      </w:r>
    </w:p>
    <w:p w:rsidR="00AC62E8" w:rsidRPr="005048C4" w:rsidRDefault="00AC62E8" w:rsidP="00AC62E8">
      <w:pPr>
        <w:tabs>
          <w:tab w:val="left" w:pos="3060"/>
        </w:tabs>
        <w:suppressAutoHyphens/>
        <w:ind w:firstLine="284"/>
        <w:jc w:val="both"/>
        <w:rPr>
          <w:sz w:val="14"/>
          <w:szCs w:val="14"/>
        </w:rPr>
      </w:pPr>
      <w:r w:rsidRPr="005048C4">
        <w:rPr>
          <w:sz w:val="14"/>
          <w:szCs w:val="14"/>
        </w:rPr>
        <w:t>обществом с ограниченной ответственностью «Автопрокат»,</w:t>
      </w:r>
    </w:p>
    <w:p w:rsidR="00AC62E8" w:rsidRPr="005048C4" w:rsidRDefault="00AC62E8" w:rsidP="00AC62E8">
      <w:pPr>
        <w:tabs>
          <w:tab w:val="left" w:pos="3060"/>
        </w:tabs>
        <w:suppressAutoHyphens/>
        <w:ind w:firstLine="284"/>
        <w:jc w:val="both"/>
        <w:rPr>
          <w:sz w:val="14"/>
          <w:szCs w:val="14"/>
        </w:rPr>
      </w:pPr>
      <w:r w:rsidRPr="005048C4">
        <w:rPr>
          <w:sz w:val="14"/>
          <w:szCs w:val="14"/>
        </w:rPr>
        <w:t>с управлением Федеральной службы государственной регистрации кадастра и картографии по Новгородской области,</w:t>
      </w:r>
    </w:p>
    <w:p w:rsidR="00AC62E8" w:rsidRPr="005048C4" w:rsidRDefault="00AC62E8" w:rsidP="00AC62E8">
      <w:pPr>
        <w:tabs>
          <w:tab w:val="left" w:pos="3060"/>
        </w:tabs>
        <w:suppressAutoHyphens/>
        <w:ind w:firstLine="284"/>
        <w:jc w:val="both"/>
        <w:rPr>
          <w:sz w:val="14"/>
          <w:szCs w:val="14"/>
        </w:rPr>
      </w:pPr>
      <w:r w:rsidRPr="005048C4">
        <w:rPr>
          <w:sz w:val="14"/>
          <w:szCs w:val="14"/>
        </w:rPr>
        <w:t>1.6.7. Подписывает правовые акты Администрации муниципального округа, заключает, исполняет, изменяет, расторгает муниципальные контракты, договоры и соглашения, документацию по закупкам, заключаемые Администрацией муниципального округа по курируемым направлениям,</w:t>
      </w:r>
      <w:r w:rsidRPr="005048C4">
        <w:rPr>
          <w:b/>
          <w:sz w:val="14"/>
          <w:szCs w:val="14"/>
        </w:rPr>
        <w:t xml:space="preserve"> </w:t>
      </w:r>
      <w:r w:rsidRPr="005048C4">
        <w:rPr>
          <w:sz w:val="14"/>
          <w:szCs w:val="14"/>
        </w:rPr>
        <w:t>ответы на письменные и устные, а также поступившие из открытых источников, обращения граждан, подготовленные по результатам их рассмотрения, в сфере жилищно-коммунального и дорожного хозяйства, охраны окружающей среды, организации ритуальных услуг, градостроительства и благоустройства, имущественных и земельных отношений;</w:t>
      </w:r>
    </w:p>
    <w:p w:rsidR="00AC62E8" w:rsidRPr="005048C4" w:rsidRDefault="00AC62E8" w:rsidP="00AC62E8">
      <w:pPr>
        <w:tabs>
          <w:tab w:val="left" w:pos="3060"/>
        </w:tabs>
        <w:suppressAutoHyphens/>
        <w:ind w:firstLine="284"/>
        <w:jc w:val="both"/>
        <w:rPr>
          <w:sz w:val="14"/>
          <w:szCs w:val="14"/>
        </w:rPr>
      </w:pPr>
      <w:r w:rsidRPr="005048C4">
        <w:rPr>
          <w:sz w:val="14"/>
          <w:szCs w:val="14"/>
        </w:rPr>
        <w:t>1.6.8. Исполняет обязанности:</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 Главы муниципального округа в период его </w:t>
      </w:r>
      <w:proofErr w:type="gramStart"/>
      <w:r w:rsidRPr="005048C4">
        <w:rPr>
          <w:sz w:val="14"/>
          <w:szCs w:val="14"/>
        </w:rPr>
        <w:t>отсутствия,  отсутствия</w:t>
      </w:r>
      <w:proofErr w:type="gramEnd"/>
      <w:r w:rsidRPr="005048C4">
        <w:rPr>
          <w:sz w:val="14"/>
          <w:szCs w:val="14"/>
        </w:rPr>
        <w:t xml:space="preserve"> заместителя Главы администрации муниципального округа </w:t>
      </w:r>
      <w:proofErr w:type="spellStart"/>
      <w:r w:rsidRPr="005048C4">
        <w:rPr>
          <w:sz w:val="14"/>
          <w:szCs w:val="14"/>
        </w:rPr>
        <w:t>Чопозова</w:t>
      </w:r>
      <w:proofErr w:type="spellEnd"/>
      <w:r w:rsidRPr="005048C4">
        <w:rPr>
          <w:sz w:val="14"/>
          <w:szCs w:val="14"/>
        </w:rPr>
        <w:t xml:space="preserve"> С.И., заместителя Главы администрации  муниципального округа Миронычевой Т.А.</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  заместителя Главы администрации муниципального округа </w:t>
      </w:r>
      <w:proofErr w:type="spellStart"/>
      <w:r w:rsidRPr="005048C4">
        <w:rPr>
          <w:sz w:val="14"/>
          <w:szCs w:val="14"/>
        </w:rPr>
        <w:t>Чопозова</w:t>
      </w:r>
      <w:proofErr w:type="spellEnd"/>
      <w:r w:rsidRPr="005048C4">
        <w:rPr>
          <w:sz w:val="14"/>
          <w:szCs w:val="14"/>
        </w:rPr>
        <w:t xml:space="preserve"> С.И. в период его отсутствия;</w:t>
      </w:r>
    </w:p>
    <w:p w:rsidR="00AC62E8" w:rsidRPr="005048C4" w:rsidRDefault="00AC62E8" w:rsidP="00AC62E8">
      <w:pPr>
        <w:tabs>
          <w:tab w:val="left" w:pos="3060"/>
        </w:tabs>
        <w:suppressAutoHyphens/>
        <w:ind w:firstLine="284"/>
        <w:jc w:val="both"/>
        <w:rPr>
          <w:sz w:val="14"/>
          <w:szCs w:val="14"/>
        </w:rPr>
      </w:pPr>
      <w:r w:rsidRPr="005048C4">
        <w:rPr>
          <w:sz w:val="14"/>
          <w:szCs w:val="14"/>
        </w:rPr>
        <w:t>- заместителя Главы администрации муниципального округа Михайловой Ю.В. в период её отсутствия и отсутствия заместителя Главы администрации муниципального округа Миронычевой Т.А.,</w:t>
      </w:r>
    </w:p>
    <w:p w:rsidR="00AC62E8" w:rsidRPr="005048C4" w:rsidRDefault="00AC62E8" w:rsidP="00AC62E8">
      <w:pPr>
        <w:tabs>
          <w:tab w:val="left" w:pos="3060"/>
        </w:tabs>
        <w:suppressAutoHyphens/>
        <w:ind w:firstLine="284"/>
        <w:jc w:val="both"/>
        <w:rPr>
          <w:sz w:val="14"/>
          <w:szCs w:val="14"/>
        </w:rPr>
      </w:pPr>
      <w:r w:rsidRPr="005048C4">
        <w:rPr>
          <w:sz w:val="14"/>
          <w:szCs w:val="14"/>
        </w:rPr>
        <w:t>-  заместителя Главы администрации муниципального округа Миронычевой Т.А. в период её отсутствия и отсутствия заместителя Главы администрации муниципального округа Михайловой Ю.В.</w:t>
      </w:r>
    </w:p>
    <w:p w:rsidR="00AC62E8" w:rsidRPr="005048C4" w:rsidRDefault="00AC62E8" w:rsidP="00AC62E8">
      <w:pPr>
        <w:tabs>
          <w:tab w:val="left" w:pos="3060"/>
        </w:tabs>
        <w:suppressAutoHyphens/>
        <w:ind w:firstLine="284"/>
        <w:jc w:val="both"/>
        <w:rPr>
          <w:sz w:val="14"/>
          <w:szCs w:val="14"/>
        </w:rPr>
      </w:pPr>
      <w:r w:rsidRPr="005048C4">
        <w:rPr>
          <w:sz w:val="14"/>
          <w:szCs w:val="14"/>
        </w:rPr>
        <w:t xml:space="preserve">2. Признать утратившим силу пункт 1 распоряжения Администрации муниципального округа от 04.06.2021 № 335-рг «О </w:t>
      </w:r>
      <w:proofErr w:type="gramStart"/>
      <w:r w:rsidRPr="005048C4">
        <w:rPr>
          <w:sz w:val="14"/>
          <w:szCs w:val="14"/>
        </w:rPr>
        <w:t>распределении  обязанностей</w:t>
      </w:r>
      <w:proofErr w:type="gramEnd"/>
      <w:r w:rsidRPr="005048C4">
        <w:rPr>
          <w:sz w:val="14"/>
          <w:szCs w:val="14"/>
        </w:rPr>
        <w:t xml:space="preserve"> между Главой муниципального округа, первым заместителем Главы администрации муниципального округа, заместителем Главы администрации – председателем комитета градостроительства и благоустройства Администрации муниципального округа, заместителями Главы администрации муниципального округа» </w:t>
      </w:r>
    </w:p>
    <w:p w:rsidR="00AC62E8" w:rsidRPr="005048C4" w:rsidRDefault="00AC62E8" w:rsidP="00AC62E8">
      <w:pPr>
        <w:tabs>
          <w:tab w:val="left" w:pos="3060"/>
        </w:tabs>
        <w:suppressAutoHyphens/>
        <w:ind w:firstLine="284"/>
        <w:jc w:val="both"/>
        <w:rPr>
          <w:sz w:val="14"/>
          <w:szCs w:val="14"/>
        </w:rPr>
      </w:pPr>
      <w:r w:rsidRPr="005048C4">
        <w:rPr>
          <w:sz w:val="14"/>
          <w:szCs w:val="14"/>
        </w:rPr>
        <w:t>3.  Данное распоряжение вступает в силу со 2 сентября 2021 года.</w:t>
      </w:r>
    </w:p>
    <w:p w:rsidR="00AC62E8" w:rsidRPr="005048C4" w:rsidRDefault="00AC62E8" w:rsidP="00AC62E8">
      <w:pPr>
        <w:tabs>
          <w:tab w:val="left" w:pos="3060"/>
        </w:tabs>
        <w:suppressAutoHyphens/>
        <w:ind w:firstLine="284"/>
        <w:jc w:val="both"/>
        <w:rPr>
          <w:sz w:val="14"/>
          <w:szCs w:val="14"/>
        </w:rPr>
      </w:pPr>
      <w:r w:rsidRPr="005048C4">
        <w:rPr>
          <w:sz w:val="14"/>
          <w:szCs w:val="14"/>
        </w:rPr>
        <w:t>4. Опубликовать распоряжение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AC62E8" w:rsidRPr="005048C4" w:rsidRDefault="00AC62E8" w:rsidP="00AC62E8">
      <w:pPr>
        <w:tabs>
          <w:tab w:val="left" w:pos="3060"/>
        </w:tabs>
        <w:suppressAutoHyphens/>
        <w:jc w:val="center"/>
        <w:rPr>
          <w:sz w:val="14"/>
          <w:szCs w:val="14"/>
        </w:rPr>
      </w:pPr>
    </w:p>
    <w:p w:rsidR="00AC62E8" w:rsidRPr="005048C4" w:rsidRDefault="00AC62E8" w:rsidP="00AC62E8">
      <w:pPr>
        <w:tabs>
          <w:tab w:val="left" w:pos="3060"/>
        </w:tabs>
        <w:suppressAutoHyphens/>
        <w:jc w:val="center"/>
        <w:rPr>
          <w:sz w:val="14"/>
          <w:szCs w:val="14"/>
        </w:rPr>
      </w:pPr>
    </w:p>
    <w:p w:rsidR="00AC62E8" w:rsidRPr="005048C4" w:rsidRDefault="00AC62E8" w:rsidP="00AC62E8">
      <w:pPr>
        <w:tabs>
          <w:tab w:val="left" w:pos="3060"/>
        </w:tabs>
        <w:suppressAutoHyphens/>
        <w:jc w:val="center"/>
        <w:rPr>
          <w:sz w:val="14"/>
          <w:szCs w:val="14"/>
        </w:rPr>
      </w:pPr>
    </w:p>
    <w:p w:rsidR="00AC62E8" w:rsidRPr="005048C4" w:rsidRDefault="00AC62E8" w:rsidP="00AC62E8">
      <w:pPr>
        <w:suppressAutoHyphens/>
        <w:rPr>
          <w:sz w:val="14"/>
          <w:szCs w:val="14"/>
        </w:rPr>
      </w:pPr>
      <w:proofErr w:type="spellStart"/>
      <w:r w:rsidRPr="005048C4">
        <w:rPr>
          <w:b/>
          <w:sz w:val="14"/>
          <w:szCs w:val="14"/>
        </w:rPr>
        <w:t>И.о</w:t>
      </w:r>
      <w:proofErr w:type="spellEnd"/>
      <w:r w:rsidRPr="005048C4">
        <w:rPr>
          <w:b/>
          <w:sz w:val="14"/>
          <w:szCs w:val="14"/>
        </w:rPr>
        <w:t>. Главы муниципального округа     С.И. Чопозов</w:t>
      </w:r>
    </w:p>
    <w:p w:rsidR="00AC62E8" w:rsidRPr="005048C4" w:rsidRDefault="00AC62E8" w:rsidP="00AC62E8">
      <w:pPr>
        <w:suppressAutoHyphens/>
        <w:rPr>
          <w:sz w:val="14"/>
          <w:szCs w:val="14"/>
        </w:rPr>
      </w:pPr>
    </w:p>
    <w:p w:rsidR="00AC62E8" w:rsidRPr="005048C4" w:rsidRDefault="00AC62E8" w:rsidP="00AC62E8">
      <w:pPr>
        <w:suppressAutoHyphens/>
        <w:rPr>
          <w:sz w:val="14"/>
          <w:szCs w:val="14"/>
        </w:rPr>
      </w:pPr>
    </w:p>
    <w:p w:rsidR="00AC62E8" w:rsidRPr="005048C4" w:rsidRDefault="00AC62E8" w:rsidP="00AC62E8">
      <w:pPr>
        <w:suppressAutoHyphens/>
        <w:rPr>
          <w:sz w:val="14"/>
          <w:szCs w:val="14"/>
        </w:rPr>
      </w:pPr>
    </w:p>
    <w:p w:rsidR="00AC62E8" w:rsidRPr="005048C4" w:rsidRDefault="00AC62E8" w:rsidP="00AC62E8">
      <w:pPr>
        <w:suppressAutoHyphens/>
        <w:rPr>
          <w:sz w:val="14"/>
          <w:szCs w:val="14"/>
        </w:rPr>
      </w:pPr>
    </w:p>
    <w:p w:rsidR="00E23E8A" w:rsidRPr="005C7606" w:rsidRDefault="00E23E8A" w:rsidP="00E23E8A">
      <w:pPr>
        <w:pStyle w:val="aff2"/>
        <w:shd w:val="clear" w:color="auto" w:fill="FAFCFC"/>
        <w:spacing w:before="0" w:beforeAutospacing="0" w:after="0" w:afterAutospacing="0"/>
        <w:jc w:val="center"/>
        <w:rPr>
          <w:b/>
          <w:color w:val="000000"/>
          <w:sz w:val="14"/>
          <w:szCs w:val="14"/>
          <w:shd w:val="clear" w:color="auto" w:fill="FFFFFF"/>
        </w:rPr>
      </w:pPr>
      <w:r w:rsidRPr="005C7606">
        <w:rPr>
          <w:b/>
          <w:color w:val="000000"/>
          <w:sz w:val="14"/>
          <w:szCs w:val="14"/>
          <w:shd w:val="clear" w:color="auto" w:fill="FFFFFF"/>
        </w:rPr>
        <w:t xml:space="preserve">Внимание! </w:t>
      </w:r>
    </w:p>
    <w:p w:rsidR="00E23E8A" w:rsidRPr="005C7606" w:rsidRDefault="00E23E8A" w:rsidP="00E23E8A">
      <w:pPr>
        <w:pStyle w:val="aff2"/>
        <w:shd w:val="clear" w:color="auto" w:fill="FAFCFC"/>
        <w:spacing w:before="0" w:beforeAutospacing="0" w:after="0" w:afterAutospacing="0"/>
        <w:jc w:val="center"/>
        <w:rPr>
          <w:b/>
          <w:color w:val="000000"/>
          <w:sz w:val="14"/>
          <w:szCs w:val="14"/>
          <w:shd w:val="clear" w:color="auto" w:fill="FFFFFF"/>
        </w:rPr>
      </w:pPr>
      <w:r w:rsidRPr="005C7606">
        <w:rPr>
          <w:b/>
          <w:color w:val="000000"/>
          <w:sz w:val="14"/>
          <w:szCs w:val="14"/>
          <w:shd w:val="clear" w:color="auto" w:fill="FFFFFF"/>
        </w:rPr>
        <w:t>Старт приема заявок приоритетного регионального проекта</w:t>
      </w:r>
    </w:p>
    <w:p w:rsidR="00E23E8A" w:rsidRDefault="00E23E8A" w:rsidP="00E23E8A">
      <w:pPr>
        <w:pStyle w:val="aff2"/>
        <w:shd w:val="clear" w:color="auto" w:fill="FAFCFC"/>
        <w:spacing w:before="0" w:beforeAutospacing="0" w:after="0" w:afterAutospacing="0"/>
        <w:jc w:val="center"/>
        <w:rPr>
          <w:b/>
          <w:color w:val="000000"/>
          <w:sz w:val="14"/>
          <w:szCs w:val="14"/>
          <w:shd w:val="clear" w:color="auto" w:fill="FFFFFF"/>
        </w:rPr>
      </w:pPr>
      <w:r w:rsidRPr="005C7606">
        <w:rPr>
          <w:b/>
          <w:color w:val="000000"/>
          <w:sz w:val="14"/>
          <w:szCs w:val="14"/>
          <w:shd w:val="clear" w:color="auto" w:fill="FFFFFF"/>
        </w:rPr>
        <w:t xml:space="preserve"> «Народный бюджет» на 2022 год</w:t>
      </w:r>
    </w:p>
    <w:p w:rsidR="00E23E8A" w:rsidRDefault="00E23E8A" w:rsidP="00E23E8A">
      <w:pPr>
        <w:pStyle w:val="aff2"/>
        <w:shd w:val="clear" w:color="auto" w:fill="FAFCFC"/>
        <w:spacing w:before="0" w:beforeAutospacing="0" w:after="0" w:afterAutospacing="0"/>
        <w:jc w:val="center"/>
        <w:rPr>
          <w:b/>
          <w:color w:val="000000"/>
          <w:sz w:val="14"/>
          <w:szCs w:val="14"/>
          <w:shd w:val="clear" w:color="auto" w:fill="FFFFFF"/>
        </w:rPr>
      </w:pPr>
    </w:p>
    <w:p w:rsidR="00E23E8A" w:rsidRPr="005C7606" w:rsidRDefault="00E23E8A" w:rsidP="00E23E8A">
      <w:pPr>
        <w:pStyle w:val="aff2"/>
        <w:shd w:val="clear" w:color="auto" w:fill="FAFCFC"/>
        <w:spacing w:before="0" w:beforeAutospacing="0" w:after="0" w:afterAutospacing="0"/>
        <w:jc w:val="center"/>
        <w:rPr>
          <w:rFonts w:ascii="Arial" w:hAnsi="Arial" w:cs="Arial"/>
          <w:b/>
          <w:color w:val="000000"/>
          <w:sz w:val="14"/>
          <w:szCs w:val="14"/>
        </w:rPr>
      </w:pPr>
    </w:p>
    <w:p w:rsidR="00E23E8A" w:rsidRPr="005C7606" w:rsidRDefault="00E23E8A" w:rsidP="00E23E8A">
      <w:pPr>
        <w:pStyle w:val="aff2"/>
        <w:shd w:val="clear" w:color="auto" w:fill="FAFCFC"/>
        <w:spacing w:before="0" w:beforeAutospacing="0" w:after="0" w:afterAutospacing="0"/>
        <w:ind w:firstLine="284"/>
        <w:contextualSpacing/>
        <w:jc w:val="both"/>
        <w:rPr>
          <w:color w:val="000000"/>
          <w:sz w:val="14"/>
          <w:szCs w:val="14"/>
        </w:rPr>
      </w:pPr>
      <w:r w:rsidRPr="005C7606">
        <w:rPr>
          <w:color w:val="000000"/>
          <w:sz w:val="14"/>
          <w:szCs w:val="14"/>
        </w:rPr>
        <w:t xml:space="preserve">Администрация Солецкого муниципального </w:t>
      </w:r>
      <w:proofErr w:type="gramStart"/>
      <w:r w:rsidRPr="005C7606">
        <w:rPr>
          <w:color w:val="000000"/>
          <w:sz w:val="14"/>
          <w:szCs w:val="14"/>
        </w:rPr>
        <w:t>округа  объявляет</w:t>
      </w:r>
      <w:proofErr w:type="gramEnd"/>
      <w:r w:rsidRPr="005C7606">
        <w:rPr>
          <w:color w:val="000000"/>
          <w:sz w:val="14"/>
          <w:szCs w:val="14"/>
        </w:rPr>
        <w:t xml:space="preserve"> о старте </w:t>
      </w:r>
      <w:r w:rsidRPr="005C7606">
        <w:rPr>
          <w:color w:val="000000"/>
          <w:sz w:val="14"/>
          <w:szCs w:val="14"/>
          <w:shd w:val="clear" w:color="auto" w:fill="FFFFFF"/>
        </w:rPr>
        <w:t>приема заявок приоритетного регионального проекта «Народный бюджет» на 2022 год!</w:t>
      </w:r>
      <w:r w:rsidRPr="005C7606">
        <w:rPr>
          <w:color w:val="000000"/>
          <w:sz w:val="14"/>
          <w:szCs w:val="14"/>
        </w:rPr>
        <w:t xml:space="preserve"> </w:t>
      </w:r>
    </w:p>
    <w:p w:rsidR="00E23E8A" w:rsidRPr="005C7606" w:rsidRDefault="00E23E8A" w:rsidP="00E23E8A">
      <w:pPr>
        <w:pStyle w:val="aff2"/>
        <w:shd w:val="clear" w:color="auto" w:fill="FAFCFC"/>
        <w:spacing w:before="0" w:beforeAutospacing="0" w:after="0" w:afterAutospacing="0"/>
        <w:ind w:firstLine="284"/>
        <w:contextualSpacing/>
        <w:jc w:val="both"/>
        <w:rPr>
          <w:rFonts w:ascii="Arial" w:hAnsi="Arial" w:cs="Arial"/>
          <w:color w:val="000000"/>
          <w:sz w:val="14"/>
          <w:szCs w:val="14"/>
        </w:rPr>
      </w:pPr>
      <w:r w:rsidRPr="005C7606">
        <w:rPr>
          <w:color w:val="000000"/>
          <w:sz w:val="14"/>
          <w:szCs w:val="14"/>
        </w:rPr>
        <w:t>Напоминаем, что целью проекта является обеспечение участия населения в решении вопросов местного значения, входящих в компетенцию органов местного самоуправления.</w:t>
      </w:r>
      <w:r w:rsidRPr="005C7606">
        <w:rPr>
          <w:rFonts w:ascii="Arial" w:hAnsi="Arial" w:cs="Arial"/>
          <w:color w:val="000000"/>
          <w:sz w:val="14"/>
          <w:szCs w:val="14"/>
        </w:rPr>
        <w:tab/>
      </w:r>
    </w:p>
    <w:p w:rsidR="00E23E8A" w:rsidRPr="005C7606" w:rsidRDefault="00E23E8A" w:rsidP="00E23E8A">
      <w:pPr>
        <w:pStyle w:val="aff2"/>
        <w:shd w:val="clear" w:color="auto" w:fill="FAFCFC"/>
        <w:spacing w:before="0" w:beforeAutospacing="0" w:after="0" w:afterAutospacing="0"/>
        <w:ind w:firstLine="284"/>
        <w:contextualSpacing/>
        <w:jc w:val="both"/>
        <w:rPr>
          <w:color w:val="000000"/>
          <w:sz w:val="14"/>
          <w:szCs w:val="14"/>
          <w:shd w:val="clear" w:color="auto" w:fill="FFFFFF"/>
        </w:rPr>
      </w:pPr>
      <w:r w:rsidRPr="005C7606">
        <w:rPr>
          <w:color w:val="000000"/>
          <w:sz w:val="14"/>
          <w:szCs w:val="14"/>
        </w:rPr>
        <w:t>Это возможность для каждого из Вас поучаствовать в распределении средств бюджета муниципального округа,</w:t>
      </w:r>
      <w:r w:rsidRPr="005C7606">
        <w:rPr>
          <w:rFonts w:ascii="Arial" w:hAnsi="Arial" w:cs="Arial"/>
          <w:color w:val="000000"/>
          <w:sz w:val="14"/>
          <w:szCs w:val="14"/>
          <w:shd w:val="clear" w:color="auto" w:fill="FFFFFF"/>
        </w:rPr>
        <w:t xml:space="preserve"> </w:t>
      </w:r>
      <w:r w:rsidRPr="005C7606">
        <w:rPr>
          <w:color w:val="000000"/>
          <w:sz w:val="14"/>
          <w:szCs w:val="14"/>
          <w:shd w:val="clear" w:color="auto" w:fill="FFFFFF"/>
        </w:rPr>
        <w:t>определить, где они нужнее всего.</w:t>
      </w:r>
    </w:p>
    <w:p w:rsidR="00E23E8A" w:rsidRPr="005C7606" w:rsidRDefault="00E23E8A" w:rsidP="00E23E8A">
      <w:pPr>
        <w:pStyle w:val="aff2"/>
        <w:shd w:val="clear" w:color="auto" w:fill="FAFCFC"/>
        <w:spacing w:before="0" w:beforeAutospacing="0" w:after="0" w:afterAutospacing="0"/>
        <w:ind w:firstLine="284"/>
        <w:contextualSpacing/>
        <w:jc w:val="both"/>
        <w:rPr>
          <w:color w:val="000000"/>
          <w:sz w:val="14"/>
          <w:szCs w:val="14"/>
          <w:shd w:val="clear" w:color="auto" w:fill="FAFCFC"/>
        </w:rPr>
      </w:pPr>
      <w:r w:rsidRPr="005C7606">
        <w:rPr>
          <w:color w:val="000000"/>
          <w:sz w:val="14"/>
          <w:szCs w:val="14"/>
          <w:shd w:val="clear" w:color="auto" w:fill="FAFCFC"/>
        </w:rPr>
        <w:t>Суть проекта подразумевает распределение части бюджетных средств при помощи комиссии, состоящей из населения. Члены комиссии набираются жребием из числа жителей, которые выражают желание участвовать в проекте.</w:t>
      </w:r>
    </w:p>
    <w:p w:rsidR="00E23E8A" w:rsidRPr="005C7606" w:rsidRDefault="00E23E8A" w:rsidP="00E23E8A">
      <w:pPr>
        <w:pStyle w:val="aff2"/>
        <w:shd w:val="clear" w:color="auto" w:fill="FAFCFC"/>
        <w:spacing w:before="0" w:beforeAutospacing="0" w:after="0" w:afterAutospacing="0"/>
        <w:ind w:firstLine="284"/>
        <w:contextualSpacing/>
        <w:jc w:val="both"/>
        <w:rPr>
          <w:color w:val="000000"/>
          <w:sz w:val="14"/>
          <w:szCs w:val="14"/>
          <w:shd w:val="clear" w:color="auto" w:fill="FAFCFC"/>
        </w:rPr>
      </w:pPr>
      <w:r w:rsidRPr="005C7606">
        <w:rPr>
          <w:color w:val="000000"/>
          <w:sz w:val="14"/>
          <w:szCs w:val="14"/>
          <w:shd w:val="clear" w:color="auto" w:fill="FAFCFC"/>
        </w:rPr>
        <w:t xml:space="preserve"> «Народный бюджет» позволяет улучшить и оптимизировать механизм принятия административных решений, поскольку обеспечивает прямую связь горожан и администрации. Данная процедура обеспечивает большую открытость идущей в администрации работы. Не только члены бюджетной комиссии, но и прочие горожане получают возможность узнать, как и почему принимаются те или иные решения. </w:t>
      </w:r>
    </w:p>
    <w:p w:rsidR="00E23E8A" w:rsidRPr="005C7606" w:rsidRDefault="00E23E8A" w:rsidP="00E23E8A">
      <w:pPr>
        <w:pStyle w:val="aff2"/>
        <w:shd w:val="clear" w:color="auto" w:fill="FAFCFC"/>
        <w:spacing w:before="0" w:beforeAutospacing="0" w:after="0" w:afterAutospacing="0"/>
        <w:ind w:firstLine="284"/>
        <w:contextualSpacing/>
        <w:jc w:val="both"/>
        <w:rPr>
          <w:color w:val="000000"/>
          <w:sz w:val="14"/>
          <w:szCs w:val="14"/>
          <w:shd w:val="clear" w:color="auto" w:fill="FFFFFF"/>
        </w:rPr>
      </w:pPr>
      <w:r w:rsidRPr="005C7606">
        <w:rPr>
          <w:color w:val="000000"/>
          <w:sz w:val="14"/>
          <w:szCs w:val="14"/>
          <w:shd w:val="clear" w:color="auto" w:fill="FAFCFC"/>
        </w:rPr>
        <w:t>Данный проект - дает возможность не только жителям стать более квалифицированными участниками муниципального планирования, но и администрации получить доступ к мнениям и соображениям населения. Таким образом, «Народный бюджет» позволяет продвинуться в решении проблемы открытости, гражданского участия и информированности горожан. Приглашаем всех жителей принять активное участие в проекте «Народный бюджет».</w:t>
      </w:r>
    </w:p>
    <w:p w:rsidR="00E23E8A" w:rsidRPr="005C7606" w:rsidRDefault="00E23E8A" w:rsidP="00E23E8A">
      <w:pPr>
        <w:pStyle w:val="aff2"/>
        <w:shd w:val="clear" w:color="auto" w:fill="FAFCFC"/>
        <w:spacing w:before="0" w:beforeAutospacing="0" w:after="0" w:afterAutospacing="0"/>
        <w:ind w:firstLine="284"/>
        <w:contextualSpacing/>
        <w:jc w:val="both"/>
        <w:rPr>
          <w:color w:val="000000"/>
          <w:sz w:val="14"/>
          <w:szCs w:val="14"/>
          <w:shd w:val="clear" w:color="auto" w:fill="FFFFFF"/>
        </w:rPr>
      </w:pPr>
      <w:r w:rsidRPr="005C7606">
        <w:rPr>
          <w:color w:val="000000"/>
          <w:sz w:val="14"/>
          <w:szCs w:val="14"/>
          <w:shd w:val="clear" w:color="auto" w:fill="FFFFFF"/>
        </w:rPr>
        <w:t>Если сейчас уже кто-то готов поделиться своими идеями - можно направлять заявку.</w:t>
      </w:r>
    </w:p>
    <w:p w:rsidR="00E23E8A" w:rsidRPr="005C7606" w:rsidRDefault="00E23E8A" w:rsidP="00E23E8A">
      <w:pPr>
        <w:pStyle w:val="aff2"/>
        <w:shd w:val="clear" w:color="auto" w:fill="FAFCFC"/>
        <w:spacing w:before="0" w:beforeAutospacing="0" w:after="0" w:afterAutospacing="0"/>
        <w:ind w:firstLine="284"/>
        <w:contextualSpacing/>
        <w:jc w:val="both"/>
        <w:rPr>
          <w:color w:val="000000"/>
          <w:sz w:val="14"/>
          <w:szCs w:val="14"/>
        </w:rPr>
      </w:pPr>
      <w:r w:rsidRPr="005C7606">
        <w:rPr>
          <w:color w:val="000000"/>
          <w:sz w:val="14"/>
          <w:szCs w:val="14"/>
        </w:rPr>
        <w:t>Ждем ваши идеи и предложения с 16 сентября по 7 октября 2021 года!!!</w:t>
      </w:r>
    </w:p>
    <w:p w:rsidR="00E23E8A" w:rsidRPr="005C7606" w:rsidRDefault="00E23E8A" w:rsidP="00E23E8A">
      <w:pPr>
        <w:pStyle w:val="aff2"/>
        <w:shd w:val="clear" w:color="auto" w:fill="FAFCFC"/>
        <w:spacing w:before="0" w:beforeAutospacing="0" w:after="0" w:afterAutospacing="0"/>
        <w:ind w:firstLine="284"/>
        <w:contextualSpacing/>
        <w:jc w:val="both"/>
        <w:rPr>
          <w:color w:val="000000"/>
          <w:sz w:val="14"/>
          <w:szCs w:val="14"/>
        </w:rPr>
      </w:pPr>
      <w:r w:rsidRPr="005C7606">
        <w:rPr>
          <w:color w:val="000000"/>
          <w:sz w:val="14"/>
          <w:szCs w:val="14"/>
        </w:rPr>
        <w:t>Заполненную заявку и инициативное предложение вы можете подать удобным для вас способом:</w:t>
      </w:r>
    </w:p>
    <w:p w:rsidR="00E23E8A" w:rsidRPr="005C7606" w:rsidRDefault="00E23E8A" w:rsidP="00E23E8A">
      <w:pPr>
        <w:pStyle w:val="aff2"/>
        <w:shd w:val="clear" w:color="auto" w:fill="FAFCFC"/>
        <w:spacing w:before="0" w:beforeAutospacing="0" w:after="0" w:afterAutospacing="0"/>
        <w:ind w:firstLine="284"/>
        <w:jc w:val="both"/>
        <w:rPr>
          <w:color w:val="000000"/>
          <w:sz w:val="14"/>
          <w:szCs w:val="14"/>
        </w:rPr>
      </w:pPr>
      <w:r w:rsidRPr="005C7606">
        <w:rPr>
          <w:color w:val="000000"/>
          <w:sz w:val="14"/>
          <w:szCs w:val="14"/>
        </w:rPr>
        <w:t>- по адресу: 175040, г. Сольцы, Площадь Победы, дом 3, кабинет 19 (Подобина Эльвира Валентиновна)</w:t>
      </w:r>
    </w:p>
    <w:p w:rsidR="00E23E8A" w:rsidRPr="005C7606" w:rsidRDefault="00E23E8A" w:rsidP="00E23E8A">
      <w:pPr>
        <w:pStyle w:val="aff2"/>
        <w:shd w:val="clear" w:color="auto" w:fill="FAFCFC"/>
        <w:spacing w:before="0" w:beforeAutospacing="0" w:after="0" w:afterAutospacing="0"/>
        <w:ind w:firstLine="284"/>
        <w:jc w:val="both"/>
        <w:rPr>
          <w:color w:val="000000"/>
          <w:sz w:val="14"/>
          <w:szCs w:val="14"/>
        </w:rPr>
      </w:pPr>
      <w:r w:rsidRPr="005C7606">
        <w:rPr>
          <w:color w:val="000000"/>
          <w:sz w:val="14"/>
          <w:szCs w:val="14"/>
        </w:rPr>
        <w:t>- на электронную почту: </w:t>
      </w:r>
      <w:hyperlink r:id="rId21" w:tooltip="soleco@adminsoltsy.ru" w:history="1">
        <w:r w:rsidRPr="005C7606">
          <w:rPr>
            <w:rStyle w:val="af5"/>
            <w:color w:val="194580"/>
            <w:sz w:val="14"/>
            <w:szCs w:val="14"/>
          </w:rPr>
          <w:t>soleco@adminsoltsy.ru</w:t>
        </w:r>
      </w:hyperlink>
      <w:r w:rsidRPr="005C7606">
        <w:rPr>
          <w:color w:val="000000"/>
          <w:sz w:val="14"/>
          <w:szCs w:val="14"/>
        </w:rPr>
        <w:t> </w:t>
      </w:r>
    </w:p>
    <w:p w:rsidR="00E23E8A" w:rsidRPr="005C7606" w:rsidRDefault="00E23E8A" w:rsidP="00E23E8A">
      <w:pPr>
        <w:pStyle w:val="aff2"/>
        <w:shd w:val="clear" w:color="auto" w:fill="FAFCFC"/>
        <w:spacing w:before="0" w:beforeAutospacing="0" w:after="0" w:afterAutospacing="0"/>
        <w:ind w:firstLine="284"/>
        <w:jc w:val="both"/>
        <w:rPr>
          <w:color w:val="000000"/>
          <w:sz w:val="14"/>
          <w:szCs w:val="14"/>
        </w:rPr>
      </w:pPr>
      <w:r w:rsidRPr="005C7606">
        <w:rPr>
          <w:color w:val="000000"/>
          <w:sz w:val="14"/>
          <w:szCs w:val="14"/>
        </w:rPr>
        <w:t xml:space="preserve">Дополнительная информация о ходе реализации проекта "Народный бюджет" находится в социальной сети в группе </w:t>
      </w:r>
      <w:proofErr w:type="spellStart"/>
      <w:r w:rsidRPr="005C7606">
        <w:rPr>
          <w:color w:val="000000"/>
          <w:sz w:val="14"/>
          <w:szCs w:val="14"/>
        </w:rPr>
        <w:t>ВКонтакте</w:t>
      </w:r>
      <w:proofErr w:type="spellEnd"/>
      <w:r w:rsidRPr="005C7606">
        <w:rPr>
          <w:color w:val="000000"/>
          <w:sz w:val="14"/>
          <w:szCs w:val="14"/>
        </w:rPr>
        <w:t>.</w:t>
      </w:r>
    </w:p>
    <w:p w:rsidR="00E23E8A" w:rsidRDefault="00E23E8A" w:rsidP="00AC62E8">
      <w:pPr>
        <w:suppressAutoHyphens/>
        <w:jc w:val="center"/>
        <w:rPr>
          <w:sz w:val="14"/>
          <w:szCs w:val="14"/>
        </w:rPr>
      </w:pPr>
    </w:p>
    <w:p w:rsidR="00E23E8A" w:rsidRDefault="00E23E8A" w:rsidP="00AC62E8">
      <w:pPr>
        <w:suppressAutoHyphens/>
        <w:jc w:val="center"/>
        <w:rPr>
          <w:sz w:val="14"/>
          <w:szCs w:val="14"/>
        </w:rPr>
      </w:pPr>
    </w:p>
    <w:p w:rsidR="00E23E8A" w:rsidRDefault="00E23E8A" w:rsidP="00AC62E8">
      <w:pPr>
        <w:suppressAutoHyphens/>
        <w:jc w:val="center"/>
        <w:rPr>
          <w:sz w:val="14"/>
          <w:szCs w:val="14"/>
        </w:rPr>
      </w:pPr>
    </w:p>
    <w:p w:rsidR="00E23E8A" w:rsidRPr="00EE4FF3" w:rsidRDefault="00E23E8A" w:rsidP="00E23E8A">
      <w:pPr>
        <w:pStyle w:val="ConsPlusNonformat"/>
        <w:jc w:val="center"/>
        <w:rPr>
          <w:rFonts w:ascii="Times New Roman" w:hAnsi="Times New Roman" w:cs="Times New Roman"/>
          <w:b/>
          <w:sz w:val="14"/>
          <w:szCs w:val="14"/>
        </w:rPr>
      </w:pPr>
      <w:r w:rsidRPr="00EE4FF3">
        <w:rPr>
          <w:rFonts w:ascii="Times New Roman" w:hAnsi="Times New Roman" w:cs="Times New Roman"/>
          <w:b/>
          <w:sz w:val="14"/>
          <w:szCs w:val="14"/>
        </w:rPr>
        <w:t>ЗАЯВКА</w:t>
      </w:r>
    </w:p>
    <w:p w:rsidR="00E23E8A" w:rsidRPr="00EE4FF3" w:rsidRDefault="00E23E8A" w:rsidP="00E23E8A">
      <w:pPr>
        <w:pStyle w:val="ConsPlusNonformat"/>
        <w:jc w:val="center"/>
        <w:rPr>
          <w:rFonts w:ascii="Times New Roman" w:hAnsi="Times New Roman" w:cs="Times New Roman"/>
          <w:sz w:val="14"/>
          <w:szCs w:val="14"/>
        </w:rPr>
      </w:pPr>
      <w:r w:rsidRPr="00EE4FF3">
        <w:rPr>
          <w:rFonts w:ascii="Times New Roman" w:hAnsi="Times New Roman" w:cs="Times New Roman"/>
          <w:sz w:val="14"/>
          <w:szCs w:val="14"/>
        </w:rPr>
        <w:t>на участие в проекте «Народный бюджет»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3"/>
        <w:gridCol w:w="2358"/>
      </w:tblGrid>
      <w:tr w:rsidR="00E23E8A" w:rsidRPr="00EE4FF3" w:rsidTr="00124AF6">
        <w:trPr>
          <w:trHeight w:val="534"/>
        </w:trPr>
        <w:tc>
          <w:tcPr>
            <w:tcW w:w="4772" w:type="dxa"/>
            <w:tcBorders>
              <w:top w:val="single" w:sz="4" w:space="0" w:color="auto"/>
              <w:left w:val="single" w:sz="4" w:space="0" w:color="auto"/>
              <w:bottom w:val="single" w:sz="4" w:space="0" w:color="auto"/>
              <w:right w:val="single" w:sz="4" w:space="0" w:color="auto"/>
            </w:tcBorders>
            <w:hideMark/>
          </w:tcPr>
          <w:p w:rsidR="00E23E8A" w:rsidRPr="00EE4FF3" w:rsidRDefault="00E23E8A" w:rsidP="00124AF6">
            <w:pPr>
              <w:widowControl w:val="0"/>
              <w:overflowPunct w:val="0"/>
              <w:autoSpaceDE w:val="0"/>
              <w:autoSpaceDN w:val="0"/>
              <w:adjustRightInd w:val="0"/>
              <w:jc w:val="both"/>
              <w:rPr>
                <w:sz w:val="14"/>
                <w:szCs w:val="14"/>
              </w:rPr>
            </w:pPr>
            <w:r w:rsidRPr="00EE4FF3">
              <w:rPr>
                <w:sz w:val="14"/>
                <w:szCs w:val="14"/>
              </w:rPr>
              <w:t>Фамилия</w:t>
            </w:r>
          </w:p>
        </w:tc>
        <w:tc>
          <w:tcPr>
            <w:tcW w:w="4773" w:type="dxa"/>
            <w:tcBorders>
              <w:top w:val="single" w:sz="4" w:space="0" w:color="auto"/>
              <w:left w:val="single" w:sz="4" w:space="0" w:color="auto"/>
              <w:bottom w:val="single" w:sz="4" w:space="0" w:color="auto"/>
              <w:right w:val="single" w:sz="4" w:space="0" w:color="auto"/>
            </w:tcBorders>
          </w:tcPr>
          <w:p w:rsidR="00E23E8A" w:rsidRPr="00EE4FF3" w:rsidRDefault="00E23E8A" w:rsidP="00124AF6">
            <w:pPr>
              <w:widowControl w:val="0"/>
              <w:overflowPunct w:val="0"/>
              <w:autoSpaceDE w:val="0"/>
              <w:autoSpaceDN w:val="0"/>
              <w:adjustRightInd w:val="0"/>
              <w:jc w:val="both"/>
              <w:rPr>
                <w:sz w:val="14"/>
                <w:szCs w:val="14"/>
              </w:rPr>
            </w:pPr>
          </w:p>
        </w:tc>
      </w:tr>
      <w:tr w:rsidR="00E23E8A" w:rsidRPr="00EE4FF3" w:rsidTr="00124AF6">
        <w:trPr>
          <w:trHeight w:val="534"/>
        </w:trPr>
        <w:tc>
          <w:tcPr>
            <w:tcW w:w="4772" w:type="dxa"/>
            <w:tcBorders>
              <w:top w:val="single" w:sz="4" w:space="0" w:color="auto"/>
              <w:left w:val="single" w:sz="4" w:space="0" w:color="auto"/>
              <w:bottom w:val="single" w:sz="4" w:space="0" w:color="auto"/>
              <w:right w:val="single" w:sz="4" w:space="0" w:color="auto"/>
            </w:tcBorders>
            <w:hideMark/>
          </w:tcPr>
          <w:p w:rsidR="00E23E8A" w:rsidRPr="00EE4FF3" w:rsidRDefault="00E23E8A" w:rsidP="00124AF6">
            <w:pPr>
              <w:widowControl w:val="0"/>
              <w:overflowPunct w:val="0"/>
              <w:autoSpaceDE w:val="0"/>
              <w:autoSpaceDN w:val="0"/>
              <w:adjustRightInd w:val="0"/>
              <w:jc w:val="both"/>
              <w:rPr>
                <w:sz w:val="14"/>
                <w:szCs w:val="14"/>
              </w:rPr>
            </w:pPr>
            <w:r w:rsidRPr="00EE4FF3">
              <w:rPr>
                <w:sz w:val="14"/>
                <w:szCs w:val="14"/>
              </w:rPr>
              <w:t>Имя</w:t>
            </w:r>
          </w:p>
        </w:tc>
        <w:tc>
          <w:tcPr>
            <w:tcW w:w="4773" w:type="dxa"/>
            <w:tcBorders>
              <w:top w:val="single" w:sz="4" w:space="0" w:color="auto"/>
              <w:left w:val="single" w:sz="4" w:space="0" w:color="auto"/>
              <w:bottom w:val="single" w:sz="4" w:space="0" w:color="auto"/>
              <w:right w:val="single" w:sz="4" w:space="0" w:color="auto"/>
            </w:tcBorders>
          </w:tcPr>
          <w:p w:rsidR="00E23E8A" w:rsidRPr="00EE4FF3" w:rsidRDefault="00E23E8A" w:rsidP="00124AF6">
            <w:pPr>
              <w:widowControl w:val="0"/>
              <w:overflowPunct w:val="0"/>
              <w:autoSpaceDE w:val="0"/>
              <w:autoSpaceDN w:val="0"/>
              <w:adjustRightInd w:val="0"/>
              <w:jc w:val="both"/>
              <w:rPr>
                <w:sz w:val="14"/>
                <w:szCs w:val="14"/>
              </w:rPr>
            </w:pPr>
          </w:p>
        </w:tc>
      </w:tr>
      <w:tr w:rsidR="00E23E8A" w:rsidRPr="00EE4FF3" w:rsidTr="00124AF6">
        <w:trPr>
          <w:trHeight w:val="534"/>
        </w:trPr>
        <w:tc>
          <w:tcPr>
            <w:tcW w:w="4772" w:type="dxa"/>
            <w:tcBorders>
              <w:top w:val="single" w:sz="4" w:space="0" w:color="auto"/>
              <w:left w:val="single" w:sz="4" w:space="0" w:color="auto"/>
              <w:bottom w:val="single" w:sz="4" w:space="0" w:color="auto"/>
              <w:right w:val="single" w:sz="4" w:space="0" w:color="auto"/>
            </w:tcBorders>
            <w:hideMark/>
          </w:tcPr>
          <w:p w:rsidR="00E23E8A" w:rsidRPr="00EE4FF3" w:rsidRDefault="00E23E8A" w:rsidP="00124AF6">
            <w:pPr>
              <w:widowControl w:val="0"/>
              <w:overflowPunct w:val="0"/>
              <w:autoSpaceDE w:val="0"/>
              <w:autoSpaceDN w:val="0"/>
              <w:adjustRightInd w:val="0"/>
              <w:jc w:val="both"/>
              <w:rPr>
                <w:sz w:val="14"/>
                <w:szCs w:val="14"/>
              </w:rPr>
            </w:pPr>
            <w:r w:rsidRPr="00EE4FF3">
              <w:rPr>
                <w:sz w:val="14"/>
                <w:szCs w:val="14"/>
              </w:rPr>
              <w:t>Отчество</w:t>
            </w:r>
          </w:p>
        </w:tc>
        <w:tc>
          <w:tcPr>
            <w:tcW w:w="4773" w:type="dxa"/>
            <w:tcBorders>
              <w:top w:val="single" w:sz="4" w:space="0" w:color="auto"/>
              <w:left w:val="single" w:sz="4" w:space="0" w:color="auto"/>
              <w:bottom w:val="single" w:sz="4" w:space="0" w:color="auto"/>
              <w:right w:val="single" w:sz="4" w:space="0" w:color="auto"/>
            </w:tcBorders>
          </w:tcPr>
          <w:p w:rsidR="00E23E8A" w:rsidRPr="00EE4FF3" w:rsidRDefault="00E23E8A" w:rsidP="00124AF6">
            <w:pPr>
              <w:widowControl w:val="0"/>
              <w:overflowPunct w:val="0"/>
              <w:autoSpaceDE w:val="0"/>
              <w:autoSpaceDN w:val="0"/>
              <w:adjustRightInd w:val="0"/>
              <w:jc w:val="both"/>
              <w:rPr>
                <w:sz w:val="14"/>
                <w:szCs w:val="14"/>
              </w:rPr>
            </w:pPr>
          </w:p>
        </w:tc>
      </w:tr>
      <w:tr w:rsidR="00E23E8A" w:rsidRPr="00EE4FF3" w:rsidTr="00124AF6">
        <w:trPr>
          <w:trHeight w:val="534"/>
        </w:trPr>
        <w:tc>
          <w:tcPr>
            <w:tcW w:w="4772" w:type="dxa"/>
            <w:tcBorders>
              <w:top w:val="single" w:sz="4" w:space="0" w:color="auto"/>
              <w:left w:val="single" w:sz="4" w:space="0" w:color="auto"/>
              <w:bottom w:val="single" w:sz="4" w:space="0" w:color="auto"/>
              <w:right w:val="single" w:sz="4" w:space="0" w:color="auto"/>
            </w:tcBorders>
            <w:hideMark/>
          </w:tcPr>
          <w:p w:rsidR="00E23E8A" w:rsidRPr="00EE4FF3" w:rsidRDefault="00E23E8A" w:rsidP="00124AF6">
            <w:pPr>
              <w:widowControl w:val="0"/>
              <w:overflowPunct w:val="0"/>
              <w:autoSpaceDE w:val="0"/>
              <w:autoSpaceDN w:val="0"/>
              <w:adjustRightInd w:val="0"/>
              <w:jc w:val="both"/>
              <w:rPr>
                <w:sz w:val="14"/>
                <w:szCs w:val="14"/>
              </w:rPr>
            </w:pPr>
            <w:r w:rsidRPr="00EE4FF3">
              <w:rPr>
                <w:sz w:val="14"/>
                <w:szCs w:val="14"/>
              </w:rPr>
              <w:t>Возраст</w:t>
            </w:r>
          </w:p>
        </w:tc>
        <w:tc>
          <w:tcPr>
            <w:tcW w:w="4773" w:type="dxa"/>
            <w:tcBorders>
              <w:top w:val="single" w:sz="4" w:space="0" w:color="auto"/>
              <w:left w:val="single" w:sz="4" w:space="0" w:color="auto"/>
              <w:bottom w:val="single" w:sz="4" w:space="0" w:color="auto"/>
              <w:right w:val="single" w:sz="4" w:space="0" w:color="auto"/>
            </w:tcBorders>
          </w:tcPr>
          <w:p w:rsidR="00E23E8A" w:rsidRPr="00EE4FF3" w:rsidRDefault="00E23E8A" w:rsidP="00124AF6">
            <w:pPr>
              <w:widowControl w:val="0"/>
              <w:overflowPunct w:val="0"/>
              <w:autoSpaceDE w:val="0"/>
              <w:autoSpaceDN w:val="0"/>
              <w:adjustRightInd w:val="0"/>
              <w:jc w:val="both"/>
              <w:rPr>
                <w:sz w:val="14"/>
                <w:szCs w:val="14"/>
              </w:rPr>
            </w:pPr>
          </w:p>
        </w:tc>
      </w:tr>
      <w:tr w:rsidR="00E23E8A" w:rsidRPr="00EE4FF3" w:rsidTr="00124AF6">
        <w:trPr>
          <w:trHeight w:val="534"/>
        </w:trPr>
        <w:tc>
          <w:tcPr>
            <w:tcW w:w="4772" w:type="dxa"/>
            <w:tcBorders>
              <w:top w:val="single" w:sz="4" w:space="0" w:color="auto"/>
              <w:left w:val="single" w:sz="4" w:space="0" w:color="auto"/>
              <w:bottom w:val="single" w:sz="4" w:space="0" w:color="auto"/>
              <w:right w:val="single" w:sz="4" w:space="0" w:color="auto"/>
            </w:tcBorders>
            <w:hideMark/>
          </w:tcPr>
          <w:p w:rsidR="00E23E8A" w:rsidRPr="00EE4FF3" w:rsidRDefault="00E23E8A" w:rsidP="00124AF6">
            <w:pPr>
              <w:widowControl w:val="0"/>
              <w:overflowPunct w:val="0"/>
              <w:autoSpaceDE w:val="0"/>
              <w:autoSpaceDN w:val="0"/>
              <w:adjustRightInd w:val="0"/>
              <w:jc w:val="both"/>
              <w:rPr>
                <w:sz w:val="14"/>
                <w:szCs w:val="14"/>
              </w:rPr>
            </w:pPr>
            <w:r w:rsidRPr="00EE4FF3">
              <w:rPr>
                <w:sz w:val="14"/>
                <w:szCs w:val="14"/>
              </w:rPr>
              <w:t>Профессия, тип занятости</w:t>
            </w:r>
          </w:p>
        </w:tc>
        <w:tc>
          <w:tcPr>
            <w:tcW w:w="4773" w:type="dxa"/>
            <w:tcBorders>
              <w:top w:val="single" w:sz="4" w:space="0" w:color="auto"/>
              <w:left w:val="single" w:sz="4" w:space="0" w:color="auto"/>
              <w:bottom w:val="single" w:sz="4" w:space="0" w:color="auto"/>
              <w:right w:val="single" w:sz="4" w:space="0" w:color="auto"/>
            </w:tcBorders>
          </w:tcPr>
          <w:p w:rsidR="00E23E8A" w:rsidRPr="00EE4FF3" w:rsidRDefault="00E23E8A" w:rsidP="00124AF6">
            <w:pPr>
              <w:widowControl w:val="0"/>
              <w:overflowPunct w:val="0"/>
              <w:autoSpaceDE w:val="0"/>
              <w:autoSpaceDN w:val="0"/>
              <w:adjustRightInd w:val="0"/>
              <w:jc w:val="both"/>
              <w:rPr>
                <w:sz w:val="14"/>
                <w:szCs w:val="14"/>
              </w:rPr>
            </w:pPr>
          </w:p>
        </w:tc>
      </w:tr>
      <w:tr w:rsidR="00E23E8A" w:rsidRPr="00EE4FF3" w:rsidTr="00124AF6">
        <w:trPr>
          <w:trHeight w:val="534"/>
        </w:trPr>
        <w:tc>
          <w:tcPr>
            <w:tcW w:w="4772" w:type="dxa"/>
            <w:tcBorders>
              <w:top w:val="single" w:sz="4" w:space="0" w:color="auto"/>
              <w:left w:val="single" w:sz="4" w:space="0" w:color="auto"/>
              <w:bottom w:val="single" w:sz="4" w:space="0" w:color="auto"/>
              <w:right w:val="single" w:sz="4" w:space="0" w:color="auto"/>
            </w:tcBorders>
            <w:hideMark/>
          </w:tcPr>
          <w:p w:rsidR="00E23E8A" w:rsidRPr="00EE4FF3" w:rsidRDefault="00E23E8A" w:rsidP="00124AF6">
            <w:pPr>
              <w:widowControl w:val="0"/>
              <w:overflowPunct w:val="0"/>
              <w:autoSpaceDE w:val="0"/>
              <w:autoSpaceDN w:val="0"/>
              <w:adjustRightInd w:val="0"/>
              <w:jc w:val="both"/>
              <w:rPr>
                <w:sz w:val="14"/>
                <w:szCs w:val="14"/>
              </w:rPr>
            </w:pPr>
            <w:r w:rsidRPr="00EE4FF3">
              <w:rPr>
                <w:sz w:val="14"/>
                <w:szCs w:val="14"/>
              </w:rPr>
              <w:t>Контактный телефон</w:t>
            </w:r>
          </w:p>
        </w:tc>
        <w:tc>
          <w:tcPr>
            <w:tcW w:w="4773" w:type="dxa"/>
            <w:tcBorders>
              <w:top w:val="single" w:sz="4" w:space="0" w:color="auto"/>
              <w:left w:val="single" w:sz="4" w:space="0" w:color="auto"/>
              <w:bottom w:val="single" w:sz="4" w:space="0" w:color="auto"/>
              <w:right w:val="single" w:sz="4" w:space="0" w:color="auto"/>
            </w:tcBorders>
          </w:tcPr>
          <w:p w:rsidR="00E23E8A" w:rsidRPr="00EE4FF3" w:rsidRDefault="00E23E8A" w:rsidP="00124AF6">
            <w:pPr>
              <w:widowControl w:val="0"/>
              <w:overflowPunct w:val="0"/>
              <w:autoSpaceDE w:val="0"/>
              <w:autoSpaceDN w:val="0"/>
              <w:adjustRightInd w:val="0"/>
              <w:jc w:val="both"/>
              <w:rPr>
                <w:sz w:val="14"/>
                <w:szCs w:val="14"/>
              </w:rPr>
            </w:pPr>
          </w:p>
        </w:tc>
      </w:tr>
      <w:tr w:rsidR="00E23E8A" w:rsidRPr="00EE4FF3" w:rsidTr="00124AF6">
        <w:trPr>
          <w:trHeight w:val="534"/>
        </w:trPr>
        <w:tc>
          <w:tcPr>
            <w:tcW w:w="4772" w:type="dxa"/>
            <w:tcBorders>
              <w:top w:val="single" w:sz="4" w:space="0" w:color="auto"/>
              <w:left w:val="single" w:sz="4" w:space="0" w:color="auto"/>
              <w:bottom w:val="single" w:sz="4" w:space="0" w:color="auto"/>
              <w:right w:val="single" w:sz="4" w:space="0" w:color="auto"/>
            </w:tcBorders>
            <w:hideMark/>
          </w:tcPr>
          <w:p w:rsidR="00E23E8A" w:rsidRPr="00EE4FF3" w:rsidRDefault="00E23E8A" w:rsidP="00124AF6">
            <w:pPr>
              <w:jc w:val="both"/>
              <w:rPr>
                <w:sz w:val="14"/>
                <w:szCs w:val="14"/>
              </w:rPr>
            </w:pPr>
            <w:r w:rsidRPr="00EE4FF3">
              <w:rPr>
                <w:sz w:val="14"/>
                <w:szCs w:val="14"/>
              </w:rPr>
              <w:t>Другие контактные данные:</w:t>
            </w:r>
          </w:p>
          <w:p w:rsidR="00E23E8A" w:rsidRPr="00EE4FF3" w:rsidRDefault="00E23E8A" w:rsidP="00124AF6">
            <w:pPr>
              <w:widowControl w:val="0"/>
              <w:overflowPunct w:val="0"/>
              <w:autoSpaceDE w:val="0"/>
              <w:autoSpaceDN w:val="0"/>
              <w:adjustRightInd w:val="0"/>
              <w:jc w:val="both"/>
              <w:rPr>
                <w:sz w:val="14"/>
                <w:szCs w:val="14"/>
              </w:rPr>
            </w:pPr>
            <w:r w:rsidRPr="00EE4FF3">
              <w:rPr>
                <w:sz w:val="14"/>
                <w:szCs w:val="14"/>
              </w:rPr>
              <w:t>(заполняется по желанию)</w:t>
            </w:r>
          </w:p>
        </w:tc>
        <w:tc>
          <w:tcPr>
            <w:tcW w:w="4773" w:type="dxa"/>
            <w:tcBorders>
              <w:top w:val="single" w:sz="4" w:space="0" w:color="auto"/>
              <w:left w:val="single" w:sz="4" w:space="0" w:color="auto"/>
              <w:bottom w:val="single" w:sz="4" w:space="0" w:color="auto"/>
              <w:right w:val="single" w:sz="4" w:space="0" w:color="auto"/>
            </w:tcBorders>
          </w:tcPr>
          <w:p w:rsidR="00E23E8A" w:rsidRPr="00EE4FF3" w:rsidRDefault="00E23E8A" w:rsidP="00124AF6">
            <w:pPr>
              <w:widowControl w:val="0"/>
              <w:overflowPunct w:val="0"/>
              <w:autoSpaceDE w:val="0"/>
              <w:autoSpaceDN w:val="0"/>
              <w:adjustRightInd w:val="0"/>
              <w:jc w:val="both"/>
              <w:rPr>
                <w:sz w:val="14"/>
                <w:szCs w:val="14"/>
              </w:rPr>
            </w:pPr>
          </w:p>
        </w:tc>
      </w:tr>
    </w:tbl>
    <w:p w:rsidR="00E23E8A" w:rsidRPr="00EE4FF3" w:rsidRDefault="00E23E8A" w:rsidP="00E23E8A">
      <w:pPr>
        <w:pStyle w:val="ConsPlusNonformat"/>
        <w:rPr>
          <w:rFonts w:ascii="Times New Roman" w:hAnsi="Times New Roman" w:cs="Times New Roman"/>
          <w:sz w:val="14"/>
          <w:szCs w:val="14"/>
        </w:rPr>
      </w:pPr>
    </w:p>
    <w:p w:rsidR="00E23E8A" w:rsidRDefault="00E23E8A" w:rsidP="00E23E8A">
      <w:pPr>
        <w:rPr>
          <w:sz w:val="14"/>
          <w:szCs w:val="14"/>
        </w:rPr>
      </w:pPr>
      <w:r w:rsidRPr="00EE4FF3">
        <w:rPr>
          <w:sz w:val="14"/>
          <w:szCs w:val="14"/>
        </w:rPr>
        <w:t>О проекте узнал из (отметить галочкой):</w:t>
      </w:r>
    </w:p>
    <w:p w:rsidR="00E23E8A" w:rsidRPr="00EE4FF3" w:rsidRDefault="00E23E8A" w:rsidP="00E23E8A">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
        <w:gridCol w:w="231"/>
        <w:gridCol w:w="4622"/>
      </w:tblGrid>
      <w:tr w:rsidR="00E23E8A" w:rsidRPr="00EE4FF3" w:rsidTr="00E23E8A">
        <w:trPr>
          <w:trHeight w:val="412"/>
        </w:trPr>
        <w:tc>
          <w:tcPr>
            <w:tcW w:w="529" w:type="dxa"/>
            <w:tcBorders>
              <w:top w:val="single" w:sz="4" w:space="0" w:color="auto"/>
              <w:left w:val="single" w:sz="4" w:space="0" w:color="auto"/>
              <w:bottom w:val="single" w:sz="4" w:space="0" w:color="auto"/>
              <w:right w:val="single" w:sz="4" w:space="0" w:color="auto"/>
            </w:tcBorders>
          </w:tcPr>
          <w:p w:rsidR="00E23E8A" w:rsidRPr="00EE4FF3" w:rsidRDefault="00E23E8A" w:rsidP="00E23E8A">
            <w:pPr>
              <w:widowControl w:val="0"/>
              <w:overflowPunct w:val="0"/>
              <w:autoSpaceDE w:val="0"/>
              <w:autoSpaceDN w:val="0"/>
              <w:adjustRightInd w:val="0"/>
              <w:rPr>
                <w:sz w:val="14"/>
                <w:szCs w:val="14"/>
              </w:rPr>
            </w:pPr>
          </w:p>
        </w:tc>
        <w:tc>
          <w:tcPr>
            <w:tcW w:w="280" w:type="dxa"/>
            <w:tcBorders>
              <w:top w:val="nil"/>
              <w:left w:val="single" w:sz="4" w:space="0" w:color="auto"/>
              <w:bottom w:val="nil"/>
              <w:right w:val="nil"/>
            </w:tcBorders>
          </w:tcPr>
          <w:p w:rsidR="00E23E8A" w:rsidRPr="00EE4FF3" w:rsidRDefault="00E23E8A" w:rsidP="00E23E8A">
            <w:pPr>
              <w:widowControl w:val="0"/>
              <w:overflowPunct w:val="0"/>
              <w:autoSpaceDE w:val="0"/>
              <w:autoSpaceDN w:val="0"/>
              <w:adjustRightInd w:val="0"/>
              <w:rPr>
                <w:sz w:val="14"/>
                <w:szCs w:val="14"/>
              </w:rPr>
            </w:pPr>
          </w:p>
        </w:tc>
        <w:tc>
          <w:tcPr>
            <w:tcW w:w="8669" w:type="dxa"/>
            <w:tcBorders>
              <w:top w:val="nil"/>
              <w:left w:val="nil"/>
              <w:bottom w:val="nil"/>
              <w:right w:val="nil"/>
            </w:tcBorders>
            <w:vAlign w:val="center"/>
            <w:hideMark/>
          </w:tcPr>
          <w:p w:rsidR="00E23E8A" w:rsidRPr="00EE4FF3" w:rsidRDefault="00E23E8A" w:rsidP="00E23E8A">
            <w:pPr>
              <w:widowControl w:val="0"/>
              <w:overflowPunct w:val="0"/>
              <w:autoSpaceDE w:val="0"/>
              <w:autoSpaceDN w:val="0"/>
              <w:adjustRightInd w:val="0"/>
              <w:rPr>
                <w:sz w:val="14"/>
                <w:szCs w:val="14"/>
              </w:rPr>
            </w:pPr>
            <w:r w:rsidRPr="00EE4FF3">
              <w:rPr>
                <w:sz w:val="14"/>
                <w:szCs w:val="14"/>
              </w:rPr>
              <w:t>Печатные СМИ</w:t>
            </w:r>
          </w:p>
        </w:tc>
      </w:tr>
      <w:tr w:rsidR="00E23E8A" w:rsidRPr="00EE4FF3" w:rsidTr="00E23E8A">
        <w:trPr>
          <w:trHeight w:val="60"/>
        </w:trPr>
        <w:tc>
          <w:tcPr>
            <w:tcW w:w="529" w:type="dxa"/>
            <w:tcBorders>
              <w:top w:val="single" w:sz="4" w:space="0" w:color="auto"/>
              <w:left w:val="nil"/>
              <w:bottom w:val="single" w:sz="4" w:space="0" w:color="auto"/>
              <w:right w:val="nil"/>
            </w:tcBorders>
          </w:tcPr>
          <w:p w:rsidR="00E23E8A" w:rsidRPr="00EE4FF3" w:rsidRDefault="00E23E8A" w:rsidP="00E23E8A">
            <w:pPr>
              <w:widowControl w:val="0"/>
              <w:overflowPunct w:val="0"/>
              <w:autoSpaceDE w:val="0"/>
              <w:autoSpaceDN w:val="0"/>
              <w:adjustRightInd w:val="0"/>
              <w:rPr>
                <w:sz w:val="14"/>
                <w:szCs w:val="14"/>
              </w:rPr>
            </w:pPr>
          </w:p>
        </w:tc>
        <w:tc>
          <w:tcPr>
            <w:tcW w:w="280" w:type="dxa"/>
            <w:tcBorders>
              <w:top w:val="nil"/>
              <w:left w:val="nil"/>
              <w:bottom w:val="nil"/>
              <w:right w:val="nil"/>
            </w:tcBorders>
          </w:tcPr>
          <w:p w:rsidR="00E23E8A" w:rsidRPr="00EE4FF3" w:rsidRDefault="00E23E8A" w:rsidP="00E23E8A">
            <w:pPr>
              <w:widowControl w:val="0"/>
              <w:overflowPunct w:val="0"/>
              <w:autoSpaceDE w:val="0"/>
              <w:autoSpaceDN w:val="0"/>
              <w:adjustRightInd w:val="0"/>
              <w:rPr>
                <w:sz w:val="14"/>
                <w:szCs w:val="14"/>
              </w:rPr>
            </w:pPr>
          </w:p>
        </w:tc>
        <w:tc>
          <w:tcPr>
            <w:tcW w:w="8669" w:type="dxa"/>
            <w:tcBorders>
              <w:top w:val="nil"/>
              <w:left w:val="nil"/>
              <w:bottom w:val="nil"/>
              <w:right w:val="nil"/>
            </w:tcBorders>
            <w:vAlign w:val="center"/>
          </w:tcPr>
          <w:p w:rsidR="00E23E8A" w:rsidRPr="00EE4FF3" w:rsidRDefault="00E23E8A" w:rsidP="00E23E8A">
            <w:pPr>
              <w:widowControl w:val="0"/>
              <w:overflowPunct w:val="0"/>
              <w:autoSpaceDE w:val="0"/>
              <w:autoSpaceDN w:val="0"/>
              <w:adjustRightInd w:val="0"/>
              <w:rPr>
                <w:sz w:val="14"/>
                <w:szCs w:val="14"/>
              </w:rPr>
            </w:pPr>
          </w:p>
        </w:tc>
      </w:tr>
      <w:tr w:rsidR="00E23E8A" w:rsidRPr="00EE4FF3" w:rsidTr="00E23E8A">
        <w:trPr>
          <w:trHeight w:val="408"/>
        </w:trPr>
        <w:tc>
          <w:tcPr>
            <w:tcW w:w="529" w:type="dxa"/>
            <w:tcBorders>
              <w:top w:val="single" w:sz="4" w:space="0" w:color="auto"/>
              <w:left w:val="single" w:sz="4" w:space="0" w:color="auto"/>
              <w:bottom w:val="single" w:sz="4" w:space="0" w:color="auto"/>
              <w:right w:val="single" w:sz="4" w:space="0" w:color="auto"/>
            </w:tcBorders>
          </w:tcPr>
          <w:p w:rsidR="00E23E8A" w:rsidRPr="00EE4FF3" w:rsidRDefault="00E23E8A" w:rsidP="00E23E8A">
            <w:pPr>
              <w:widowControl w:val="0"/>
              <w:overflowPunct w:val="0"/>
              <w:autoSpaceDE w:val="0"/>
              <w:autoSpaceDN w:val="0"/>
              <w:adjustRightInd w:val="0"/>
              <w:rPr>
                <w:sz w:val="14"/>
                <w:szCs w:val="14"/>
              </w:rPr>
            </w:pPr>
          </w:p>
        </w:tc>
        <w:tc>
          <w:tcPr>
            <w:tcW w:w="280" w:type="dxa"/>
            <w:tcBorders>
              <w:top w:val="nil"/>
              <w:left w:val="single" w:sz="4" w:space="0" w:color="auto"/>
              <w:bottom w:val="nil"/>
              <w:right w:val="nil"/>
            </w:tcBorders>
          </w:tcPr>
          <w:p w:rsidR="00E23E8A" w:rsidRPr="00EE4FF3" w:rsidRDefault="00E23E8A" w:rsidP="00E23E8A">
            <w:pPr>
              <w:widowControl w:val="0"/>
              <w:overflowPunct w:val="0"/>
              <w:autoSpaceDE w:val="0"/>
              <w:autoSpaceDN w:val="0"/>
              <w:adjustRightInd w:val="0"/>
              <w:rPr>
                <w:sz w:val="14"/>
                <w:szCs w:val="14"/>
              </w:rPr>
            </w:pPr>
          </w:p>
        </w:tc>
        <w:tc>
          <w:tcPr>
            <w:tcW w:w="8669" w:type="dxa"/>
            <w:tcBorders>
              <w:top w:val="nil"/>
              <w:left w:val="nil"/>
              <w:bottom w:val="nil"/>
              <w:right w:val="nil"/>
            </w:tcBorders>
            <w:vAlign w:val="center"/>
            <w:hideMark/>
          </w:tcPr>
          <w:p w:rsidR="00E23E8A" w:rsidRPr="00EE4FF3" w:rsidRDefault="00E23E8A" w:rsidP="00E23E8A">
            <w:pPr>
              <w:widowControl w:val="0"/>
              <w:overflowPunct w:val="0"/>
              <w:autoSpaceDE w:val="0"/>
              <w:autoSpaceDN w:val="0"/>
              <w:adjustRightInd w:val="0"/>
              <w:rPr>
                <w:sz w:val="14"/>
                <w:szCs w:val="14"/>
              </w:rPr>
            </w:pPr>
            <w:r w:rsidRPr="00EE4FF3">
              <w:rPr>
                <w:sz w:val="14"/>
                <w:szCs w:val="14"/>
              </w:rPr>
              <w:t>Официальный сайт муниципального образования</w:t>
            </w:r>
          </w:p>
        </w:tc>
      </w:tr>
      <w:tr w:rsidR="00E23E8A" w:rsidRPr="00EE4FF3" w:rsidTr="00E23E8A">
        <w:trPr>
          <w:trHeight w:val="131"/>
        </w:trPr>
        <w:tc>
          <w:tcPr>
            <w:tcW w:w="529" w:type="dxa"/>
            <w:tcBorders>
              <w:top w:val="single" w:sz="4" w:space="0" w:color="auto"/>
              <w:left w:val="nil"/>
              <w:bottom w:val="single" w:sz="4" w:space="0" w:color="auto"/>
              <w:right w:val="nil"/>
            </w:tcBorders>
          </w:tcPr>
          <w:p w:rsidR="00E23E8A" w:rsidRPr="00EE4FF3" w:rsidRDefault="00E23E8A" w:rsidP="00E23E8A">
            <w:pPr>
              <w:widowControl w:val="0"/>
              <w:overflowPunct w:val="0"/>
              <w:autoSpaceDE w:val="0"/>
              <w:autoSpaceDN w:val="0"/>
              <w:adjustRightInd w:val="0"/>
              <w:rPr>
                <w:sz w:val="14"/>
                <w:szCs w:val="14"/>
              </w:rPr>
            </w:pPr>
          </w:p>
        </w:tc>
        <w:tc>
          <w:tcPr>
            <w:tcW w:w="280" w:type="dxa"/>
            <w:tcBorders>
              <w:top w:val="nil"/>
              <w:left w:val="nil"/>
              <w:bottom w:val="nil"/>
              <w:right w:val="nil"/>
            </w:tcBorders>
          </w:tcPr>
          <w:p w:rsidR="00E23E8A" w:rsidRPr="00EE4FF3" w:rsidRDefault="00E23E8A" w:rsidP="00E23E8A">
            <w:pPr>
              <w:widowControl w:val="0"/>
              <w:overflowPunct w:val="0"/>
              <w:autoSpaceDE w:val="0"/>
              <w:autoSpaceDN w:val="0"/>
              <w:adjustRightInd w:val="0"/>
              <w:jc w:val="both"/>
              <w:rPr>
                <w:sz w:val="14"/>
                <w:szCs w:val="14"/>
              </w:rPr>
            </w:pPr>
          </w:p>
        </w:tc>
        <w:tc>
          <w:tcPr>
            <w:tcW w:w="8669" w:type="dxa"/>
            <w:tcBorders>
              <w:top w:val="nil"/>
              <w:left w:val="nil"/>
              <w:bottom w:val="nil"/>
              <w:right w:val="nil"/>
            </w:tcBorders>
            <w:vAlign w:val="center"/>
          </w:tcPr>
          <w:p w:rsidR="00E23E8A" w:rsidRPr="00EE4FF3" w:rsidRDefault="00E23E8A" w:rsidP="00E23E8A">
            <w:pPr>
              <w:widowControl w:val="0"/>
              <w:overflowPunct w:val="0"/>
              <w:autoSpaceDE w:val="0"/>
              <w:autoSpaceDN w:val="0"/>
              <w:adjustRightInd w:val="0"/>
              <w:rPr>
                <w:sz w:val="14"/>
                <w:szCs w:val="14"/>
              </w:rPr>
            </w:pPr>
          </w:p>
        </w:tc>
      </w:tr>
      <w:tr w:rsidR="00E23E8A" w:rsidRPr="00EE4FF3" w:rsidTr="00E23E8A">
        <w:trPr>
          <w:trHeight w:val="417"/>
        </w:trPr>
        <w:tc>
          <w:tcPr>
            <w:tcW w:w="529" w:type="dxa"/>
            <w:tcBorders>
              <w:top w:val="single" w:sz="4" w:space="0" w:color="auto"/>
              <w:left w:val="single" w:sz="4" w:space="0" w:color="auto"/>
              <w:bottom w:val="single" w:sz="4" w:space="0" w:color="auto"/>
              <w:right w:val="single" w:sz="4" w:space="0" w:color="auto"/>
            </w:tcBorders>
          </w:tcPr>
          <w:p w:rsidR="00E23E8A" w:rsidRPr="00EE4FF3" w:rsidRDefault="00E23E8A" w:rsidP="00E23E8A">
            <w:pPr>
              <w:widowControl w:val="0"/>
              <w:overflowPunct w:val="0"/>
              <w:autoSpaceDE w:val="0"/>
              <w:autoSpaceDN w:val="0"/>
              <w:adjustRightInd w:val="0"/>
              <w:rPr>
                <w:sz w:val="14"/>
                <w:szCs w:val="14"/>
              </w:rPr>
            </w:pPr>
          </w:p>
        </w:tc>
        <w:tc>
          <w:tcPr>
            <w:tcW w:w="280" w:type="dxa"/>
            <w:tcBorders>
              <w:top w:val="nil"/>
              <w:left w:val="single" w:sz="4" w:space="0" w:color="auto"/>
              <w:bottom w:val="nil"/>
              <w:right w:val="nil"/>
            </w:tcBorders>
          </w:tcPr>
          <w:p w:rsidR="00E23E8A" w:rsidRPr="00EE4FF3" w:rsidRDefault="00E23E8A" w:rsidP="00E23E8A">
            <w:pPr>
              <w:widowControl w:val="0"/>
              <w:overflowPunct w:val="0"/>
              <w:autoSpaceDE w:val="0"/>
              <w:autoSpaceDN w:val="0"/>
              <w:adjustRightInd w:val="0"/>
              <w:jc w:val="both"/>
              <w:rPr>
                <w:sz w:val="14"/>
                <w:szCs w:val="14"/>
              </w:rPr>
            </w:pPr>
          </w:p>
        </w:tc>
        <w:tc>
          <w:tcPr>
            <w:tcW w:w="8669" w:type="dxa"/>
            <w:tcBorders>
              <w:top w:val="nil"/>
              <w:left w:val="nil"/>
              <w:bottom w:val="nil"/>
              <w:right w:val="nil"/>
            </w:tcBorders>
            <w:vAlign w:val="center"/>
            <w:hideMark/>
          </w:tcPr>
          <w:p w:rsidR="00E23E8A" w:rsidRPr="00EE4FF3" w:rsidRDefault="00E23E8A" w:rsidP="00E23E8A">
            <w:pPr>
              <w:widowControl w:val="0"/>
              <w:overflowPunct w:val="0"/>
              <w:autoSpaceDE w:val="0"/>
              <w:autoSpaceDN w:val="0"/>
              <w:adjustRightInd w:val="0"/>
              <w:rPr>
                <w:sz w:val="14"/>
                <w:szCs w:val="14"/>
              </w:rPr>
            </w:pPr>
            <w:r w:rsidRPr="00EE4FF3">
              <w:rPr>
                <w:sz w:val="14"/>
                <w:szCs w:val="14"/>
              </w:rPr>
              <w:t>Телевидение</w:t>
            </w:r>
            <w:bookmarkStart w:id="13" w:name="_GoBack"/>
            <w:bookmarkEnd w:id="13"/>
          </w:p>
        </w:tc>
      </w:tr>
      <w:tr w:rsidR="00E23E8A" w:rsidRPr="00EE4FF3" w:rsidTr="00E23E8A">
        <w:trPr>
          <w:trHeight w:val="150"/>
        </w:trPr>
        <w:tc>
          <w:tcPr>
            <w:tcW w:w="529" w:type="dxa"/>
            <w:tcBorders>
              <w:top w:val="single" w:sz="4" w:space="0" w:color="auto"/>
              <w:left w:val="nil"/>
              <w:bottom w:val="single" w:sz="4" w:space="0" w:color="auto"/>
              <w:right w:val="nil"/>
            </w:tcBorders>
          </w:tcPr>
          <w:p w:rsidR="00E23E8A" w:rsidRPr="00EE4FF3" w:rsidRDefault="00E23E8A" w:rsidP="00E23E8A">
            <w:pPr>
              <w:widowControl w:val="0"/>
              <w:overflowPunct w:val="0"/>
              <w:autoSpaceDE w:val="0"/>
              <w:autoSpaceDN w:val="0"/>
              <w:adjustRightInd w:val="0"/>
              <w:rPr>
                <w:sz w:val="14"/>
                <w:szCs w:val="14"/>
              </w:rPr>
            </w:pPr>
          </w:p>
        </w:tc>
        <w:tc>
          <w:tcPr>
            <w:tcW w:w="280" w:type="dxa"/>
            <w:tcBorders>
              <w:top w:val="nil"/>
              <w:left w:val="nil"/>
              <w:bottom w:val="nil"/>
              <w:right w:val="nil"/>
            </w:tcBorders>
          </w:tcPr>
          <w:p w:rsidR="00E23E8A" w:rsidRPr="00EE4FF3" w:rsidRDefault="00E23E8A" w:rsidP="00E23E8A">
            <w:pPr>
              <w:widowControl w:val="0"/>
              <w:overflowPunct w:val="0"/>
              <w:autoSpaceDE w:val="0"/>
              <w:autoSpaceDN w:val="0"/>
              <w:adjustRightInd w:val="0"/>
              <w:jc w:val="both"/>
              <w:rPr>
                <w:sz w:val="14"/>
                <w:szCs w:val="14"/>
              </w:rPr>
            </w:pPr>
          </w:p>
        </w:tc>
        <w:tc>
          <w:tcPr>
            <w:tcW w:w="8669" w:type="dxa"/>
            <w:tcBorders>
              <w:top w:val="nil"/>
              <w:left w:val="nil"/>
              <w:bottom w:val="nil"/>
              <w:right w:val="nil"/>
            </w:tcBorders>
            <w:vAlign w:val="center"/>
          </w:tcPr>
          <w:p w:rsidR="00E23E8A" w:rsidRPr="00EE4FF3" w:rsidRDefault="00E23E8A" w:rsidP="00E23E8A">
            <w:pPr>
              <w:widowControl w:val="0"/>
              <w:overflowPunct w:val="0"/>
              <w:autoSpaceDE w:val="0"/>
              <w:autoSpaceDN w:val="0"/>
              <w:adjustRightInd w:val="0"/>
              <w:rPr>
                <w:sz w:val="14"/>
                <w:szCs w:val="14"/>
              </w:rPr>
            </w:pPr>
          </w:p>
        </w:tc>
      </w:tr>
      <w:tr w:rsidR="00E23E8A" w:rsidRPr="00EE4FF3" w:rsidTr="00E23E8A">
        <w:trPr>
          <w:trHeight w:val="413"/>
        </w:trPr>
        <w:tc>
          <w:tcPr>
            <w:tcW w:w="529" w:type="dxa"/>
            <w:tcBorders>
              <w:top w:val="single" w:sz="4" w:space="0" w:color="auto"/>
              <w:left w:val="single" w:sz="4" w:space="0" w:color="auto"/>
              <w:bottom w:val="single" w:sz="4" w:space="0" w:color="auto"/>
              <w:right w:val="single" w:sz="4" w:space="0" w:color="auto"/>
            </w:tcBorders>
          </w:tcPr>
          <w:p w:rsidR="00E23E8A" w:rsidRPr="00EE4FF3" w:rsidRDefault="00E23E8A" w:rsidP="00E23E8A">
            <w:pPr>
              <w:widowControl w:val="0"/>
              <w:overflowPunct w:val="0"/>
              <w:autoSpaceDE w:val="0"/>
              <w:autoSpaceDN w:val="0"/>
              <w:adjustRightInd w:val="0"/>
              <w:rPr>
                <w:sz w:val="14"/>
                <w:szCs w:val="14"/>
              </w:rPr>
            </w:pPr>
          </w:p>
        </w:tc>
        <w:tc>
          <w:tcPr>
            <w:tcW w:w="280" w:type="dxa"/>
            <w:tcBorders>
              <w:top w:val="nil"/>
              <w:left w:val="single" w:sz="4" w:space="0" w:color="auto"/>
              <w:bottom w:val="nil"/>
              <w:right w:val="nil"/>
            </w:tcBorders>
          </w:tcPr>
          <w:p w:rsidR="00E23E8A" w:rsidRPr="00EE4FF3" w:rsidRDefault="00E23E8A" w:rsidP="00E23E8A">
            <w:pPr>
              <w:widowControl w:val="0"/>
              <w:overflowPunct w:val="0"/>
              <w:autoSpaceDE w:val="0"/>
              <w:autoSpaceDN w:val="0"/>
              <w:adjustRightInd w:val="0"/>
              <w:jc w:val="both"/>
              <w:rPr>
                <w:sz w:val="14"/>
                <w:szCs w:val="14"/>
              </w:rPr>
            </w:pPr>
          </w:p>
        </w:tc>
        <w:tc>
          <w:tcPr>
            <w:tcW w:w="8669" w:type="dxa"/>
            <w:tcBorders>
              <w:top w:val="nil"/>
              <w:left w:val="nil"/>
              <w:bottom w:val="nil"/>
              <w:right w:val="nil"/>
            </w:tcBorders>
            <w:vAlign w:val="center"/>
            <w:hideMark/>
          </w:tcPr>
          <w:p w:rsidR="00E23E8A" w:rsidRPr="00EE4FF3" w:rsidRDefault="00E23E8A" w:rsidP="00E23E8A">
            <w:pPr>
              <w:widowControl w:val="0"/>
              <w:overflowPunct w:val="0"/>
              <w:autoSpaceDE w:val="0"/>
              <w:autoSpaceDN w:val="0"/>
              <w:adjustRightInd w:val="0"/>
              <w:rPr>
                <w:sz w:val="14"/>
                <w:szCs w:val="14"/>
              </w:rPr>
            </w:pPr>
            <w:r w:rsidRPr="00EE4FF3">
              <w:rPr>
                <w:sz w:val="14"/>
                <w:szCs w:val="14"/>
              </w:rPr>
              <w:t>Радио</w:t>
            </w:r>
          </w:p>
        </w:tc>
      </w:tr>
      <w:tr w:rsidR="00E23E8A" w:rsidRPr="00EE4FF3" w:rsidTr="00E23E8A">
        <w:trPr>
          <w:trHeight w:val="28"/>
        </w:trPr>
        <w:tc>
          <w:tcPr>
            <w:tcW w:w="529" w:type="dxa"/>
            <w:tcBorders>
              <w:top w:val="single" w:sz="4" w:space="0" w:color="auto"/>
              <w:left w:val="nil"/>
              <w:bottom w:val="single" w:sz="4" w:space="0" w:color="auto"/>
              <w:right w:val="nil"/>
            </w:tcBorders>
          </w:tcPr>
          <w:p w:rsidR="00E23E8A" w:rsidRPr="00EE4FF3" w:rsidRDefault="00E23E8A" w:rsidP="00E23E8A">
            <w:pPr>
              <w:widowControl w:val="0"/>
              <w:overflowPunct w:val="0"/>
              <w:autoSpaceDE w:val="0"/>
              <w:autoSpaceDN w:val="0"/>
              <w:adjustRightInd w:val="0"/>
              <w:rPr>
                <w:sz w:val="14"/>
                <w:szCs w:val="14"/>
              </w:rPr>
            </w:pPr>
          </w:p>
        </w:tc>
        <w:tc>
          <w:tcPr>
            <w:tcW w:w="280" w:type="dxa"/>
            <w:tcBorders>
              <w:top w:val="nil"/>
              <w:left w:val="nil"/>
              <w:bottom w:val="nil"/>
              <w:right w:val="nil"/>
            </w:tcBorders>
          </w:tcPr>
          <w:p w:rsidR="00E23E8A" w:rsidRPr="00EE4FF3" w:rsidRDefault="00E23E8A" w:rsidP="00E23E8A">
            <w:pPr>
              <w:widowControl w:val="0"/>
              <w:overflowPunct w:val="0"/>
              <w:autoSpaceDE w:val="0"/>
              <w:autoSpaceDN w:val="0"/>
              <w:adjustRightInd w:val="0"/>
              <w:jc w:val="both"/>
              <w:rPr>
                <w:sz w:val="14"/>
                <w:szCs w:val="14"/>
              </w:rPr>
            </w:pPr>
          </w:p>
        </w:tc>
        <w:tc>
          <w:tcPr>
            <w:tcW w:w="8669" w:type="dxa"/>
            <w:tcBorders>
              <w:top w:val="nil"/>
              <w:left w:val="nil"/>
              <w:bottom w:val="nil"/>
              <w:right w:val="nil"/>
            </w:tcBorders>
            <w:vAlign w:val="center"/>
          </w:tcPr>
          <w:p w:rsidR="00E23E8A" w:rsidRPr="00EE4FF3" w:rsidRDefault="00E23E8A" w:rsidP="00E23E8A">
            <w:pPr>
              <w:widowControl w:val="0"/>
              <w:overflowPunct w:val="0"/>
              <w:autoSpaceDE w:val="0"/>
              <w:autoSpaceDN w:val="0"/>
              <w:adjustRightInd w:val="0"/>
              <w:rPr>
                <w:sz w:val="14"/>
                <w:szCs w:val="14"/>
              </w:rPr>
            </w:pPr>
          </w:p>
        </w:tc>
      </w:tr>
      <w:tr w:rsidR="00E23E8A" w:rsidRPr="00EE4FF3" w:rsidTr="00E23E8A">
        <w:trPr>
          <w:trHeight w:val="410"/>
        </w:trPr>
        <w:tc>
          <w:tcPr>
            <w:tcW w:w="529" w:type="dxa"/>
            <w:tcBorders>
              <w:top w:val="single" w:sz="4" w:space="0" w:color="auto"/>
              <w:left w:val="single" w:sz="4" w:space="0" w:color="auto"/>
              <w:bottom w:val="single" w:sz="4" w:space="0" w:color="auto"/>
              <w:right w:val="single" w:sz="4" w:space="0" w:color="auto"/>
            </w:tcBorders>
          </w:tcPr>
          <w:p w:rsidR="00E23E8A" w:rsidRPr="00EE4FF3" w:rsidRDefault="00E23E8A" w:rsidP="00E23E8A">
            <w:pPr>
              <w:widowControl w:val="0"/>
              <w:overflowPunct w:val="0"/>
              <w:autoSpaceDE w:val="0"/>
              <w:autoSpaceDN w:val="0"/>
              <w:adjustRightInd w:val="0"/>
              <w:rPr>
                <w:sz w:val="14"/>
                <w:szCs w:val="14"/>
              </w:rPr>
            </w:pPr>
          </w:p>
        </w:tc>
        <w:tc>
          <w:tcPr>
            <w:tcW w:w="280" w:type="dxa"/>
            <w:tcBorders>
              <w:top w:val="nil"/>
              <w:left w:val="single" w:sz="4" w:space="0" w:color="auto"/>
              <w:bottom w:val="nil"/>
              <w:right w:val="nil"/>
            </w:tcBorders>
          </w:tcPr>
          <w:p w:rsidR="00E23E8A" w:rsidRPr="00EE4FF3" w:rsidRDefault="00E23E8A" w:rsidP="00E23E8A">
            <w:pPr>
              <w:widowControl w:val="0"/>
              <w:overflowPunct w:val="0"/>
              <w:autoSpaceDE w:val="0"/>
              <w:autoSpaceDN w:val="0"/>
              <w:adjustRightInd w:val="0"/>
              <w:jc w:val="both"/>
              <w:rPr>
                <w:sz w:val="14"/>
                <w:szCs w:val="14"/>
              </w:rPr>
            </w:pPr>
          </w:p>
        </w:tc>
        <w:tc>
          <w:tcPr>
            <w:tcW w:w="8669" w:type="dxa"/>
            <w:tcBorders>
              <w:top w:val="nil"/>
              <w:left w:val="nil"/>
              <w:bottom w:val="nil"/>
              <w:right w:val="nil"/>
            </w:tcBorders>
            <w:vAlign w:val="center"/>
            <w:hideMark/>
          </w:tcPr>
          <w:p w:rsidR="00E23E8A" w:rsidRPr="00EE4FF3" w:rsidRDefault="00E23E8A" w:rsidP="00E23E8A">
            <w:pPr>
              <w:widowControl w:val="0"/>
              <w:overflowPunct w:val="0"/>
              <w:autoSpaceDE w:val="0"/>
              <w:autoSpaceDN w:val="0"/>
              <w:adjustRightInd w:val="0"/>
              <w:rPr>
                <w:sz w:val="14"/>
                <w:szCs w:val="14"/>
              </w:rPr>
            </w:pPr>
            <w:r w:rsidRPr="00EE4FF3">
              <w:rPr>
                <w:sz w:val="14"/>
                <w:szCs w:val="14"/>
              </w:rPr>
              <w:t>Другое (указать)____________________________________________</w:t>
            </w:r>
          </w:p>
        </w:tc>
      </w:tr>
    </w:tbl>
    <w:p w:rsidR="00E23E8A" w:rsidRDefault="00E23E8A" w:rsidP="00E23E8A">
      <w:pPr>
        <w:pStyle w:val="ConsPlusNonformat"/>
        <w:rPr>
          <w:rFonts w:ascii="Times New Roman" w:hAnsi="Times New Roman" w:cs="Times New Roman"/>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248"/>
        <w:gridCol w:w="4068"/>
      </w:tblGrid>
      <w:tr w:rsidR="00E23E8A" w:rsidRPr="00EE4FF3" w:rsidTr="00031FB8">
        <w:trPr>
          <w:trHeight w:val="422"/>
        </w:trPr>
        <w:tc>
          <w:tcPr>
            <w:tcW w:w="357" w:type="dxa"/>
            <w:tcBorders>
              <w:top w:val="single" w:sz="4" w:space="0" w:color="auto"/>
              <w:left w:val="single" w:sz="4" w:space="0" w:color="auto"/>
              <w:bottom w:val="single" w:sz="4" w:space="0" w:color="auto"/>
              <w:right w:val="single" w:sz="4" w:space="0" w:color="auto"/>
            </w:tcBorders>
          </w:tcPr>
          <w:p w:rsidR="00E23E8A" w:rsidRPr="00EE4FF3" w:rsidRDefault="00E23E8A" w:rsidP="00E23E8A">
            <w:pPr>
              <w:widowControl w:val="0"/>
              <w:overflowPunct w:val="0"/>
              <w:autoSpaceDE w:val="0"/>
              <w:autoSpaceDN w:val="0"/>
              <w:adjustRightInd w:val="0"/>
              <w:rPr>
                <w:sz w:val="14"/>
                <w:szCs w:val="14"/>
              </w:rPr>
            </w:pPr>
          </w:p>
        </w:tc>
        <w:tc>
          <w:tcPr>
            <w:tcW w:w="248" w:type="dxa"/>
            <w:tcBorders>
              <w:top w:val="nil"/>
              <w:left w:val="single" w:sz="4" w:space="0" w:color="auto"/>
              <w:bottom w:val="nil"/>
              <w:right w:val="nil"/>
            </w:tcBorders>
          </w:tcPr>
          <w:p w:rsidR="00E23E8A" w:rsidRPr="00EE4FF3" w:rsidRDefault="00E23E8A" w:rsidP="00E23E8A">
            <w:pPr>
              <w:widowControl w:val="0"/>
              <w:overflowPunct w:val="0"/>
              <w:autoSpaceDE w:val="0"/>
              <w:autoSpaceDN w:val="0"/>
              <w:adjustRightInd w:val="0"/>
              <w:rPr>
                <w:sz w:val="14"/>
                <w:szCs w:val="14"/>
              </w:rPr>
            </w:pPr>
          </w:p>
        </w:tc>
        <w:tc>
          <w:tcPr>
            <w:tcW w:w="4068" w:type="dxa"/>
            <w:vMerge w:val="restart"/>
            <w:tcBorders>
              <w:top w:val="nil"/>
              <w:left w:val="nil"/>
              <w:bottom w:val="nil"/>
              <w:right w:val="nil"/>
            </w:tcBorders>
          </w:tcPr>
          <w:p w:rsidR="00E23E8A" w:rsidRPr="00EE4FF3" w:rsidRDefault="00E23E8A" w:rsidP="00E23E8A">
            <w:pPr>
              <w:jc w:val="both"/>
              <w:rPr>
                <w:sz w:val="14"/>
                <w:szCs w:val="14"/>
              </w:rPr>
            </w:pPr>
            <w:r w:rsidRPr="00EE4FF3">
              <w:rPr>
                <w:sz w:val="14"/>
                <w:szCs w:val="14"/>
              </w:rPr>
              <w:t xml:space="preserve">Даю свое согласие на обработку персональных данных в соответствии с </w:t>
            </w:r>
            <w:hyperlink r:id="rId22" w:history="1">
              <w:r w:rsidRPr="00EE4FF3">
                <w:rPr>
                  <w:rStyle w:val="af5"/>
                  <w:sz w:val="14"/>
                  <w:szCs w:val="14"/>
                </w:rPr>
                <w:t>п. 4 ст. 9</w:t>
              </w:r>
            </w:hyperlink>
            <w:r w:rsidRPr="00EE4FF3">
              <w:rPr>
                <w:sz w:val="14"/>
                <w:szCs w:val="14"/>
              </w:rPr>
              <w:t xml:space="preserve"> Федерального закона от 27.07.2006 № 152-ФЗ «О персональных данных», то есть на совершение действий, предусмотренных </w:t>
            </w:r>
            <w:hyperlink r:id="rId23" w:history="1">
              <w:r w:rsidRPr="00EE4FF3">
                <w:rPr>
                  <w:rStyle w:val="af5"/>
                  <w:sz w:val="14"/>
                  <w:szCs w:val="14"/>
                </w:rPr>
                <w:t>п. 3 ст. 3</w:t>
              </w:r>
            </w:hyperlink>
            <w:r w:rsidRPr="00EE4FF3">
              <w:rPr>
                <w:sz w:val="14"/>
                <w:szCs w:val="14"/>
              </w:rPr>
              <w:t xml:space="preserve"> Федерального закона от 27.07.2006     № 152-ФЗ «О персональных данных». Настоящее согласие действует со дня его подписания до дня отзыва в письменной форме.</w:t>
            </w:r>
          </w:p>
          <w:p w:rsidR="00E23E8A" w:rsidRPr="00EE4FF3" w:rsidRDefault="00E23E8A" w:rsidP="00E23E8A">
            <w:pPr>
              <w:widowControl w:val="0"/>
              <w:overflowPunct w:val="0"/>
              <w:autoSpaceDE w:val="0"/>
              <w:autoSpaceDN w:val="0"/>
              <w:adjustRightInd w:val="0"/>
              <w:jc w:val="both"/>
              <w:rPr>
                <w:sz w:val="14"/>
                <w:szCs w:val="14"/>
              </w:rPr>
            </w:pPr>
          </w:p>
        </w:tc>
      </w:tr>
      <w:tr w:rsidR="00E23E8A" w:rsidRPr="00EE4FF3" w:rsidTr="00031FB8">
        <w:trPr>
          <w:trHeight w:val="329"/>
        </w:trPr>
        <w:tc>
          <w:tcPr>
            <w:tcW w:w="357" w:type="dxa"/>
            <w:tcBorders>
              <w:top w:val="single" w:sz="4" w:space="0" w:color="auto"/>
              <w:left w:val="nil"/>
              <w:bottom w:val="nil"/>
              <w:right w:val="nil"/>
            </w:tcBorders>
          </w:tcPr>
          <w:p w:rsidR="00E23E8A" w:rsidRPr="00EE4FF3" w:rsidRDefault="00E23E8A" w:rsidP="00E23E8A">
            <w:pPr>
              <w:widowControl w:val="0"/>
              <w:overflowPunct w:val="0"/>
              <w:autoSpaceDE w:val="0"/>
              <w:autoSpaceDN w:val="0"/>
              <w:adjustRightInd w:val="0"/>
              <w:rPr>
                <w:sz w:val="14"/>
                <w:szCs w:val="14"/>
              </w:rPr>
            </w:pPr>
          </w:p>
        </w:tc>
        <w:tc>
          <w:tcPr>
            <w:tcW w:w="248" w:type="dxa"/>
            <w:tcBorders>
              <w:top w:val="nil"/>
              <w:left w:val="nil"/>
              <w:bottom w:val="nil"/>
              <w:right w:val="nil"/>
            </w:tcBorders>
          </w:tcPr>
          <w:p w:rsidR="00E23E8A" w:rsidRPr="00EE4FF3" w:rsidRDefault="00E23E8A" w:rsidP="00E23E8A">
            <w:pPr>
              <w:widowControl w:val="0"/>
              <w:overflowPunct w:val="0"/>
              <w:autoSpaceDE w:val="0"/>
              <w:autoSpaceDN w:val="0"/>
              <w:adjustRightInd w:val="0"/>
              <w:rPr>
                <w:sz w:val="14"/>
                <w:szCs w:val="14"/>
              </w:rPr>
            </w:pPr>
          </w:p>
        </w:tc>
        <w:tc>
          <w:tcPr>
            <w:tcW w:w="4068" w:type="dxa"/>
            <w:vMerge/>
            <w:tcBorders>
              <w:top w:val="nil"/>
              <w:left w:val="nil"/>
              <w:bottom w:val="nil"/>
              <w:right w:val="nil"/>
            </w:tcBorders>
            <w:vAlign w:val="center"/>
            <w:hideMark/>
          </w:tcPr>
          <w:p w:rsidR="00E23E8A" w:rsidRPr="00EE4FF3" w:rsidRDefault="00E23E8A" w:rsidP="00E23E8A">
            <w:pPr>
              <w:rPr>
                <w:sz w:val="14"/>
                <w:szCs w:val="14"/>
              </w:rPr>
            </w:pPr>
          </w:p>
        </w:tc>
      </w:tr>
    </w:tbl>
    <w:p w:rsidR="00E23E8A" w:rsidRPr="00EE4FF3" w:rsidRDefault="00E23E8A" w:rsidP="00E23E8A">
      <w:pPr>
        <w:pStyle w:val="afc"/>
        <w:ind w:left="0"/>
        <w:jc w:val="center"/>
        <w:rPr>
          <w:sz w:val="14"/>
          <w:szCs w:val="14"/>
        </w:rPr>
      </w:pPr>
    </w:p>
    <w:p w:rsidR="00E23E8A" w:rsidRPr="00EE4FF3" w:rsidRDefault="00E23E8A" w:rsidP="00E23E8A">
      <w:pPr>
        <w:pStyle w:val="afc"/>
        <w:ind w:left="0"/>
        <w:jc w:val="center"/>
        <w:rPr>
          <w:sz w:val="14"/>
          <w:szCs w:val="14"/>
        </w:rPr>
      </w:pPr>
    </w:p>
    <w:p w:rsidR="00E23E8A" w:rsidRPr="00EE4FF3" w:rsidRDefault="00E23E8A" w:rsidP="00E23E8A">
      <w:pPr>
        <w:pStyle w:val="afc"/>
        <w:ind w:left="0"/>
        <w:jc w:val="center"/>
        <w:rPr>
          <w:sz w:val="14"/>
          <w:szCs w:val="14"/>
        </w:rPr>
      </w:pPr>
    </w:p>
    <w:p w:rsidR="00E23E8A" w:rsidRPr="00EE4FF3" w:rsidRDefault="00E23E8A" w:rsidP="00E23E8A">
      <w:pPr>
        <w:pStyle w:val="ConsPlusNonformat"/>
        <w:jc w:val="center"/>
        <w:rPr>
          <w:rFonts w:ascii="Times New Roman" w:hAnsi="Times New Roman" w:cs="Times New Roman"/>
          <w:b/>
          <w:caps/>
          <w:sz w:val="14"/>
          <w:szCs w:val="14"/>
        </w:rPr>
      </w:pPr>
      <w:r w:rsidRPr="00EE4FF3">
        <w:rPr>
          <w:rFonts w:ascii="Times New Roman" w:hAnsi="Times New Roman" w:cs="Times New Roman"/>
          <w:b/>
          <w:sz w:val="14"/>
          <w:szCs w:val="14"/>
        </w:rPr>
        <w:t>Инициативное предложение</w:t>
      </w:r>
    </w:p>
    <w:p w:rsidR="00E23E8A" w:rsidRPr="00EE4FF3" w:rsidRDefault="00E23E8A" w:rsidP="00E23E8A">
      <w:pPr>
        <w:pStyle w:val="ConsPlusNonformat"/>
        <w:jc w:val="center"/>
        <w:rPr>
          <w:rFonts w:ascii="Times New Roman" w:hAnsi="Times New Roman" w:cs="Times New Roman"/>
          <w:b/>
          <w:sz w:val="14"/>
          <w:szCs w:val="14"/>
        </w:rPr>
      </w:pPr>
      <w:r w:rsidRPr="00EE4FF3">
        <w:rPr>
          <w:rFonts w:ascii="Times New Roman" w:hAnsi="Times New Roman" w:cs="Times New Roman"/>
          <w:b/>
          <w:sz w:val="14"/>
          <w:szCs w:val="14"/>
        </w:rPr>
        <w:t>по распределению части бюджетных средств</w:t>
      </w:r>
    </w:p>
    <w:p w:rsidR="00E23E8A" w:rsidRPr="00EE4FF3" w:rsidRDefault="00E23E8A" w:rsidP="00E23E8A">
      <w:pPr>
        <w:pStyle w:val="ConsPlusNonformat"/>
        <w:outlineLvl w:val="0"/>
        <w:rPr>
          <w:rFonts w:ascii="Times New Roman" w:hAnsi="Times New Roman" w:cs="Times New Roman"/>
          <w:sz w:val="14"/>
          <w:szCs w:val="14"/>
        </w:rPr>
      </w:pPr>
    </w:p>
    <w:p w:rsidR="00E23E8A" w:rsidRPr="00EE4FF3" w:rsidRDefault="00E23E8A" w:rsidP="00E23E8A">
      <w:pPr>
        <w:pStyle w:val="ConsPlusNonformat"/>
        <w:rPr>
          <w:rFonts w:ascii="Times New Roman" w:hAnsi="Times New Roman" w:cs="Times New Roman"/>
          <w:sz w:val="14"/>
          <w:szCs w:val="14"/>
        </w:rPr>
      </w:pPr>
      <w:r w:rsidRPr="00EE4FF3">
        <w:rPr>
          <w:rFonts w:ascii="Times New Roman" w:hAnsi="Times New Roman" w:cs="Times New Roman"/>
          <w:sz w:val="14"/>
          <w:szCs w:val="14"/>
        </w:rPr>
        <w:t>от _________________________________________________________________</w:t>
      </w:r>
    </w:p>
    <w:p w:rsidR="00E23E8A" w:rsidRPr="00EE4FF3" w:rsidRDefault="00E23E8A" w:rsidP="00E23E8A">
      <w:pPr>
        <w:pStyle w:val="ConsPlusNonformat"/>
        <w:jc w:val="center"/>
        <w:rPr>
          <w:rFonts w:ascii="Times New Roman" w:hAnsi="Times New Roman" w:cs="Times New Roman"/>
          <w:sz w:val="14"/>
          <w:szCs w:val="14"/>
        </w:rPr>
      </w:pPr>
      <w:r w:rsidRPr="00EE4FF3">
        <w:rPr>
          <w:rFonts w:ascii="Times New Roman" w:hAnsi="Times New Roman" w:cs="Times New Roman"/>
          <w:sz w:val="14"/>
          <w:szCs w:val="14"/>
        </w:rPr>
        <w:t>(Ф.И.О.)</w:t>
      </w:r>
    </w:p>
    <w:p w:rsidR="00E23E8A" w:rsidRPr="00EE4FF3" w:rsidRDefault="00E23E8A" w:rsidP="00E23E8A">
      <w:pPr>
        <w:pStyle w:val="ConsPlusNonformat"/>
        <w:rPr>
          <w:rFonts w:ascii="Times New Roman" w:hAnsi="Times New Roman" w:cs="Times New Roman"/>
          <w:sz w:val="14"/>
          <w:szCs w:val="14"/>
        </w:rPr>
      </w:pPr>
    </w:p>
    <w:p w:rsidR="00E23E8A" w:rsidRPr="00EE4FF3" w:rsidRDefault="00E23E8A" w:rsidP="00E23E8A">
      <w:pPr>
        <w:pStyle w:val="ConsPlusNonformat"/>
        <w:rPr>
          <w:rFonts w:ascii="Times New Roman" w:hAnsi="Times New Roman" w:cs="Times New Roman"/>
          <w:sz w:val="14"/>
          <w:szCs w:val="14"/>
        </w:rPr>
      </w:pPr>
      <w:r w:rsidRPr="00EE4FF3">
        <w:rPr>
          <w:rFonts w:ascii="Times New Roman" w:hAnsi="Times New Roman" w:cs="Times New Roman"/>
          <w:sz w:val="14"/>
          <w:szCs w:val="14"/>
        </w:rPr>
        <w:t>1. Предложение:</w:t>
      </w:r>
    </w:p>
    <w:p w:rsidR="00E23E8A" w:rsidRPr="00EE4FF3" w:rsidRDefault="00E23E8A" w:rsidP="00E23E8A">
      <w:pPr>
        <w:pStyle w:val="ConsPlusNonformat"/>
        <w:rPr>
          <w:rFonts w:ascii="Times New Roman" w:hAnsi="Times New Roman" w:cs="Times New Roman"/>
          <w:sz w:val="14"/>
          <w:szCs w:val="14"/>
        </w:rPr>
      </w:pPr>
      <w:r w:rsidRPr="00EE4FF3">
        <w:rPr>
          <w:rFonts w:ascii="Times New Roman" w:hAnsi="Times New Roman" w:cs="Times New Roman"/>
          <w:sz w:val="14"/>
          <w:szCs w:val="14"/>
        </w:rPr>
        <w:t>___________________________________________________________________</w:t>
      </w:r>
    </w:p>
    <w:p w:rsidR="00E23E8A" w:rsidRPr="00EE4FF3" w:rsidRDefault="00E23E8A" w:rsidP="00E23E8A">
      <w:pPr>
        <w:pStyle w:val="ConsPlusNonformat"/>
        <w:rPr>
          <w:rFonts w:ascii="Times New Roman" w:hAnsi="Times New Roman" w:cs="Times New Roman"/>
          <w:sz w:val="14"/>
          <w:szCs w:val="14"/>
        </w:rPr>
      </w:pPr>
    </w:p>
    <w:p w:rsidR="00E23E8A" w:rsidRPr="00EE4FF3" w:rsidRDefault="00E23E8A" w:rsidP="00E23E8A">
      <w:pPr>
        <w:pStyle w:val="ConsPlusNonformat"/>
        <w:rPr>
          <w:rFonts w:ascii="Times New Roman" w:hAnsi="Times New Roman" w:cs="Times New Roman"/>
          <w:sz w:val="14"/>
          <w:szCs w:val="14"/>
        </w:rPr>
      </w:pPr>
      <w:r w:rsidRPr="00EE4FF3">
        <w:rPr>
          <w:rFonts w:ascii="Times New Roman" w:hAnsi="Times New Roman" w:cs="Times New Roman"/>
          <w:sz w:val="14"/>
          <w:szCs w:val="14"/>
        </w:rPr>
        <w:t>2. Краткое описание проблемы, на решение которой направлено предложение:</w:t>
      </w:r>
    </w:p>
    <w:p w:rsidR="00E23E8A" w:rsidRPr="00EE4FF3" w:rsidRDefault="00E23E8A" w:rsidP="00E23E8A">
      <w:pPr>
        <w:pStyle w:val="ConsPlusNonformat"/>
        <w:rPr>
          <w:rFonts w:ascii="Times New Roman" w:hAnsi="Times New Roman" w:cs="Times New Roman"/>
          <w:sz w:val="14"/>
          <w:szCs w:val="14"/>
        </w:rPr>
      </w:pPr>
      <w:r w:rsidRPr="00EE4FF3">
        <w:rPr>
          <w:rFonts w:ascii="Times New Roman" w:hAnsi="Times New Roman" w:cs="Times New Roman"/>
          <w:sz w:val="14"/>
          <w:szCs w:val="14"/>
        </w:rPr>
        <w:t>___________________________________________________________________</w:t>
      </w:r>
    </w:p>
    <w:p w:rsidR="00E23E8A" w:rsidRPr="00EE4FF3" w:rsidRDefault="00E23E8A" w:rsidP="00E23E8A">
      <w:pPr>
        <w:pStyle w:val="ConsPlusNonformat"/>
        <w:rPr>
          <w:rFonts w:ascii="Times New Roman" w:hAnsi="Times New Roman" w:cs="Times New Roman"/>
          <w:sz w:val="14"/>
          <w:szCs w:val="14"/>
        </w:rPr>
      </w:pPr>
      <w:r w:rsidRPr="00EE4FF3">
        <w:rPr>
          <w:rFonts w:ascii="Times New Roman" w:hAnsi="Times New Roman" w:cs="Times New Roman"/>
          <w:sz w:val="14"/>
          <w:szCs w:val="14"/>
        </w:rPr>
        <w:t>___________________________________________________________________</w:t>
      </w:r>
    </w:p>
    <w:p w:rsidR="00E23E8A" w:rsidRPr="00EE4FF3" w:rsidRDefault="00E23E8A" w:rsidP="00E23E8A">
      <w:pPr>
        <w:pStyle w:val="ConsPlusNonformat"/>
        <w:rPr>
          <w:rFonts w:ascii="Times New Roman" w:hAnsi="Times New Roman" w:cs="Times New Roman"/>
          <w:sz w:val="14"/>
          <w:szCs w:val="14"/>
        </w:rPr>
      </w:pPr>
      <w:r w:rsidRPr="00EE4FF3">
        <w:rPr>
          <w:rFonts w:ascii="Times New Roman" w:hAnsi="Times New Roman" w:cs="Times New Roman"/>
          <w:sz w:val="14"/>
          <w:szCs w:val="14"/>
        </w:rPr>
        <w:t>___________________________________________________________________</w:t>
      </w:r>
    </w:p>
    <w:p w:rsidR="00E23E8A" w:rsidRPr="00EE4FF3" w:rsidRDefault="00E23E8A" w:rsidP="00E23E8A">
      <w:pPr>
        <w:pStyle w:val="ConsPlusNonformat"/>
        <w:rPr>
          <w:rFonts w:ascii="Times New Roman" w:hAnsi="Times New Roman" w:cs="Times New Roman"/>
          <w:sz w:val="14"/>
          <w:szCs w:val="14"/>
        </w:rPr>
      </w:pPr>
      <w:r w:rsidRPr="00EE4FF3">
        <w:rPr>
          <w:rFonts w:ascii="Times New Roman" w:hAnsi="Times New Roman" w:cs="Times New Roman"/>
          <w:sz w:val="14"/>
          <w:szCs w:val="14"/>
        </w:rPr>
        <w:t>___________________________________________________________________</w:t>
      </w:r>
    </w:p>
    <w:p w:rsidR="00E23E8A" w:rsidRPr="00EE4FF3" w:rsidRDefault="00E23E8A" w:rsidP="00E23E8A">
      <w:pPr>
        <w:pStyle w:val="ConsPlusNonformat"/>
        <w:rPr>
          <w:rFonts w:ascii="Times New Roman" w:hAnsi="Times New Roman" w:cs="Times New Roman"/>
          <w:sz w:val="14"/>
          <w:szCs w:val="14"/>
        </w:rPr>
      </w:pPr>
      <w:r w:rsidRPr="00EE4FF3">
        <w:rPr>
          <w:rFonts w:ascii="Times New Roman" w:hAnsi="Times New Roman" w:cs="Times New Roman"/>
          <w:sz w:val="14"/>
          <w:szCs w:val="14"/>
        </w:rPr>
        <w:t>___________________________________________________________________</w:t>
      </w:r>
    </w:p>
    <w:p w:rsidR="00E23E8A" w:rsidRPr="00EE4FF3" w:rsidRDefault="00E23E8A" w:rsidP="00E23E8A">
      <w:pPr>
        <w:pStyle w:val="ConsPlusNonformat"/>
        <w:rPr>
          <w:rFonts w:ascii="Times New Roman" w:hAnsi="Times New Roman" w:cs="Times New Roman"/>
          <w:sz w:val="14"/>
          <w:szCs w:val="14"/>
        </w:rPr>
      </w:pPr>
      <w:r w:rsidRPr="00EE4FF3">
        <w:rPr>
          <w:rFonts w:ascii="Times New Roman" w:hAnsi="Times New Roman" w:cs="Times New Roman"/>
          <w:sz w:val="14"/>
          <w:szCs w:val="14"/>
        </w:rPr>
        <w:t>___________________________________________________________________</w:t>
      </w:r>
    </w:p>
    <w:p w:rsidR="00E23E8A" w:rsidRPr="00EE4FF3" w:rsidRDefault="00E23E8A" w:rsidP="00E23E8A">
      <w:pPr>
        <w:pStyle w:val="ConsPlusNonformat"/>
        <w:rPr>
          <w:rFonts w:ascii="Times New Roman" w:hAnsi="Times New Roman" w:cs="Times New Roman"/>
          <w:sz w:val="14"/>
          <w:szCs w:val="14"/>
        </w:rPr>
      </w:pPr>
    </w:p>
    <w:p w:rsidR="00031FB8" w:rsidRDefault="00E23E8A" w:rsidP="00E23E8A">
      <w:pPr>
        <w:pStyle w:val="ConsPlusNonformat"/>
        <w:jc w:val="both"/>
        <w:rPr>
          <w:rFonts w:ascii="Times New Roman" w:hAnsi="Times New Roman" w:cs="Times New Roman"/>
          <w:sz w:val="14"/>
          <w:szCs w:val="14"/>
        </w:rPr>
      </w:pPr>
      <w:r w:rsidRPr="00EE4FF3">
        <w:rPr>
          <w:rFonts w:ascii="Times New Roman" w:hAnsi="Times New Roman" w:cs="Times New Roman"/>
          <w:sz w:val="14"/>
          <w:szCs w:val="14"/>
        </w:rPr>
        <w:t xml:space="preserve">3. Мероприятия по реализации предложения (описание работ, которые </w:t>
      </w:r>
    </w:p>
    <w:p w:rsidR="00E23E8A" w:rsidRPr="00EE4FF3" w:rsidRDefault="00E23E8A" w:rsidP="00E23E8A">
      <w:pPr>
        <w:pStyle w:val="ConsPlusNonformat"/>
        <w:jc w:val="both"/>
        <w:rPr>
          <w:rFonts w:ascii="Times New Roman" w:hAnsi="Times New Roman" w:cs="Times New Roman"/>
          <w:sz w:val="14"/>
          <w:szCs w:val="14"/>
        </w:rPr>
      </w:pPr>
      <w:r w:rsidRPr="00EE4FF3">
        <w:rPr>
          <w:rFonts w:ascii="Times New Roman" w:hAnsi="Times New Roman" w:cs="Times New Roman"/>
          <w:sz w:val="14"/>
          <w:szCs w:val="14"/>
        </w:rPr>
        <w:t>необходимо провести для реализации предложения):</w:t>
      </w:r>
    </w:p>
    <w:p w:rsidR="00E23E8A" w:rsidRPr="00EE4FF3" w:rsidRDefault="00E23E8A" w:rsidP="00E23E8A">
      <w:pPr>
        <w:pStyle w:val="ConsPlusNonformat"/>
        <w:rPr>
          <w:rFonts w:ascii="Times New Roman" w:hAnsi="Times New Roman" w:cs="Times New Roman"/>
          <w:sz w:val="14"/>
          <w:szCs w:val="14"/>
        </w:rPr>
      </w:pPr>
      <w:r w:rsidRPr="00EE4FF3">
        <w:rPr>
          <w:rFonts w:ascii="Times New Roman" w:hAnsi="Times New Roman" w:cs="Times New Roman"/>
          <w:sz w:val="14"/>
          <w:szCs w:val="14"/>
        </w:rPr>
        <w:t>___________________________________________________________________</w:t>
      </w:r>
    </w:p>
    <w:p w:rsidR="00E23E8A" w:rsidRPr="00EE4FF3" w:rsidRDefault="00E23E8A" w:rsidP="00E23E8A">
      <w:pPr>
        <w:pStyle w:val="ConsPlusNonformat"/>
        <w:rPr>
          <w:rFonts w:ascii="Times New Roman" w:hAnsi="Times New Roman" w:cs="Times New Roman"/>
          <w:sz w:val="14"/>
          <w:szCs w:val="14"/>
        </w:rPr>
      </w:pPr>
      <w:r w:rsidRPr="00EE4FF3">
        <w:rPr>
          <w:rFonts w:ascii="Times New Roman" w:hAnsi="Times New Roman" w:cs="Times New Roman"/>
          <w:sz w:val="14"/>
          <w:szCs w:val="14"/>
        </w:rPr>
        <w:t>___________________________________________________________________</w:t>
      </w:r>
    </w:p>
    <w:p w:rsidR="00E23E8A" w:rsidRPr="00EE4FF3" w:rsidRDefault="00E23E8A" w:rsidP="00E23E8A">
      <w:pPr>
        <w:pStyle w:val="ConsPlusNonformat"/>
        <w:rPr>
          <w:rFonts w:ascii="Times New Roman" w:hAnsi="Times New Roman" w:cs="Times New Roman"/>
          <w:sz w:val="14"/>
          <w:szCs w:val="14"/>
        </w:rPr>
      </w:pPr>
      <w:r w:rsidRPr="00EE4FF3">
        <w:rPr>
          <w:rFonts w:ascii="Times New Roman" w:hAnsi="Times New Roman" w:cs="Times New Roman"/>
          <w:sz w:val="14"/>
          <w:szCs w:val="14"/>
        </w:rPr>
        <w:t>___________________________________________________________________</w:t>
      </w:r>
    </w:p>
    <w:p w:rsidR="00E23E8A" w:rsidRPr="00EE4FF3" w:rsidRDefault="00E23E8A" w:rsidP="00E23E8A">
      <w:pPr>
        <w:pStyle w:val="ConsPlusNonformat"/>
        <w:rPr>
          <w:rFonts w:ascii="Times New Roman" w:hAnsi="Times New Roman" w:cs="Times New Roman"/>
          <w:sz w:val="14"/>
          <w:szCs w:val="14"/>
        </w:rPr>
      </w:pPr>
      <w:r w:rsidRPr="00EE4FF3">
        <w:rPr>
          <w:rFonts w:ascii="Times New Roman" w:hAnsi="Times New Roman" w:cs="Times New Roman"/>
          <w:sz w:val="14"/>
          <w:szCs w:val="14"/>
        </w:rPr>
        <w:t>___________________________________________________________________</w:t>
      </w:r>
    </w:p>
    <w:p w:rsidR="00E23E8A" w:rsidRPr="00EE4FF3" w:rsidRDefault="00E23E8A" w:rsidP="00E23E8A">
      <w:pPr>
        <w:pStyle w:val="ConsPlusNonformat"/>
        <w:rPr>
          <w:rFonts w:ascii="Times New Roman" w:hAnsi="Times New Roman" w:cs="Times New Roman"/>
          <w:sz w:val="14"/>
          <w:szCs w:val="14"/>
        </w:rPr>
      </w:pPr>
    </w:p>
    <w:p w:rsidR="00E23E8A" w:rsidRPr="00EE4FF3" w:rsidRDefault="00E23E8A" w:rsidP="00E23E8A">
      <w:pPr>
        <w:pStyle w:val="ConsPlusNonformat"/>
        <w:rPr>
          <w:rFonts w:ascii="Times New Roman" w:hAnsi="Times New Roman" w:cs="Times New Roman"/>
          <w:sz w:val="14"/>
          <w:szCs w:val="14"/>
        </w:rPr>
      </w:pPr>
      <w:r w:rsidRPr="00EE4FF3">
        <w:rPr>
          <w:rFonts w:ascii="Times New Roman" w:hAnsi="Times New Roman" w:cs="Times New Roman"/>
          <w:sz w:val="14"/>
          <w:szCs w:val="14"/>
        </w:rPr>
        <w:t>4. Ориентировочный бюджет предложения:</w:t>
      </w:r>
    </w:p>
    <w:p w:rsidR="00E23E8A" w:rsidRPr="00EE4FF3" w:rsidRDefault="00E23E8A" w:rsidP="00E23E8A">
      <w:pPr>
        <w:pStyle w:val="ConsPlusNonformat"/>
        <w:rPr>
          <w:rFonts w:ascii="Times New Roman" w:hAnsi="Times New Roman" w:cs="Times New Roman"/>
          <w:sz w:val="14"/>
          <w:szCs w:val="14"/>
        </w:rPr>
      </w:pPr>
      <w:r w:rsidRPr="00EE4FF3">
        <w:rPr>
          <w:rFonts w:ascii="Times New Roman" w:hAnsi="Times New Roman" w:cs="Times New Roman"/>
          <w:sz w:val="14"/>
          <w:szCs w:val="14"/>
        </w:rPr>
        <w:t>___________________________________________________________________</w:t>
      </w:r>
    </w:p>
    <w:p w:rsidR="00E23E8A" w:rsidRPr="00EE4FF3" w:rsidRDefault="00E23E8A" w:rsidP="00E23E8A">
      <w:pPr>
        <w:pStyle w:val="ConsPlusNonformat"/>
        <w:rPr>
          <w:rFonts w:ascii="Times New Roman" w:hAnsi="Times New Roman" w:cs="Times New Roman"/>
          <w:sz w:val="14"/>
          <w:szCs w:val="14"/>
        </w:rPr>
      </w:pPr>
      <w:r w:rsidRPr="00EE4FF3">
        <w:rPr>
          <w:rFonts w:ascii="Times New Roman" w:hAnsi="Times New Roman" w:cs="Times New Roman"/>
          <w:sz w:val="14"/>
          <w:szCs w:val="14"/>
        </w:rPr>
        <w:t>___________________________________________________________________</w:t>
      </w:r>
    </w:p>
    <w:p w:rsidR="00E23E8A" w:rsidRPr="00EE4FF3" w:rsidRDefault="00E23E8A" w:rsidP="00E23E8A">
      <w:pPr>
        <w:pStyle w:val="ConsPlusNonformat"/>
        <w:rPr>
          <w:rFonts w:ascii="Times New Roman" w:hAnsi="Times New Roman" w:cs="Times New Roman"/>
          <w:sz w:val="14"/>
          <w:szCs w:val="14"/>
        </w:rPr>
      </w:pPr>
      <w:r w:rsidRPr="00EE4FF3">
        <w:rPr>
          <w:rFonts w:ascii="Times New Roman" w:hAnsi="Times New Roman" w:cs="Times New Roman"/>
          <w:sz w:val="14"/>
          <w:szCs w:val="14"/>
        </w:rPr>
        <w:t>___________________________________________________________________</w:t>
      </w:r>
    </w:p>
    <w:p w:rsidR="00E23E8A" w:rsidRPr="00EE4FF3" w:rsidRDefault="00E23E8A" w:rsidP="00E23E8A">
      <w:pPr>
        <w:pStyle w:val="ConsPlusNonformat"/>
        <w:rPr>
          <w:rFonts w:ascii="Times New Roman" w:hAnsi="Times New Roman" w:cs="Times New Roman"/>
          <w:sz w:val="14"/>
          <w:szCs w:val="14"/>
        </w:rPr>
      </w:pPr>
    </w:p>
    <w:p w:rsidR="00E23E8A" w:rsidRPr="00EE4FF3" w:rsidRDefault="00E23E8A" w:rsidP="00E23E8A">
      <w:pPr>
        <w:pStyle w:val="ConsPlusNonformat"/>
        <w:rPr>
          <w:rFonts w:ascii="Times New Roman" w:hAnsi="Times New Roman" w:cs="Times New Roman"/>
          <w:sz w:val="14"/>
          <w:szCs w:val="14"/>
        </w:rPr>
      </w:pPr>
      <w:r w:rsidRPr="00EE4FF3">
        <w:rPr>
          <w:rFonts w:ascii="Times New Roman" w:hAnsi="Times New Roman" w:cs="Times New Roman"/>
          <w:sz w:val="14"/>
          <w:szCs w:val="14"/>
        </w:rPr>
        <w:t>5. Ожидаемые результаты:</w:t>
      </w:r>
    </w:p>
    <w:p w:rsidR="00E23E8A" w:rsidRPr="00EE4FF3" w:rsidRDefault="00E23E8A" w:rsidP="00E23E8A">
      <w:pPr>
        <w:pStyle w:val="ConsPlusNonformat"/>
        <w:rPr>
          <w:rFonts w:ascii="Times New Roman" w:hAnsi="Times New Roman" w:cs="Times New Roman"/>
          <w:sz w:val="14"/>
          <w:szCs w:val="14"/>
        </w:rPr>
      </w:pPr>
      <w:r w:rsidRPr="00EE4FF3">
        <w:rPr>
          <w:rFonts w:ascii="Times New Roman" w:hAnsi="Times New Roman" w:cs="Times New Roman"/>
          <w:sz w:val="14"/>
          <w:szCs w:val="14"/>
        </w:rPr>
        <w:t>____________________________________________________________________</w:t>
      </w:r>
    </w:p>
    <w:p w:rsidR="00E23E8A" w:rsidRPr="00EE4FF3" w:rsidRDefault="00E23E8A" w:rsidP="00E23E8A">
      <w:pPr>
        <w:pStyle w:val="ConsPlusNonformat"/>
        <w:rPr>
          <w:rFonts w:ascii="Times New Roman" w:hAnsi="Times New Roman" w:cs="Times New Roman"/>
          <w:sz w:val="14"/>
          <w:szCs w:val="14"/>
        </w:rPr>
      </w:pPr>
      <w:r w:rsidRPr="00EE4FF3">
        <w:rPr>
          <w:rFonts w:ascii="Times New Roman" w:hAnsi="Times New Roman" w:cs="Times New Roman"/>
          <w:sz w:val="14"/>
          <w:szCs w:val="14"/>
        </w:rPr>
        <w:t>____________________________________________________________________</w:t>
      </w:r>
    </w:p>
    <w:p w:rsidR="00E23E8A" w:rsidRPr="00EE4FF3" w:rsidRDefault="00E23E8A" w:rsidP="00E23E8A">
      <w:pPr>
        <w:pStyle w:val="ConsPlusNonformat"/>
        <w:rPr>
          <w:rFonts w:ascii="Times New Roman" w:hAnsi="Times New Roman" w:cs="Times New Roman"/>
          <w:sz w:val="14"/>
          <w:szCs w:val="14"/>
        </w:rPr>
      </w:pPr>
      <w:r w:rsidRPr="00EE4FF3">
        <w:rPr>
          <w:rFonts w:ascii="Times New Roman" w:hAnsi="Times New Roman" w:cs="Times New Roman"/>
          <w:sz w:val="14"/>
          <w:szCs w:val="14"/>
        </w:rPr>
        <w:t>____________________________________________________________________</w:t>
      </w:r>
    </w:p>
    <w:p w:rsidR="00E23E8A" w:rsidRPr="00EE4FF3" w:rsidRDefault="00E23E8A" w:rsidP="00E23E8A">
      <w:pPr>
        <w:pStyle w:val="ConsPlusNonformat"/>
        <w:rPr>
          <w:rFonts w:ascii="Times New Roman" w:hAnsi="Times New Roman" w:cs="Times New Roman"/>
          <w:sz w:val="14"/>
          <w:szCs w:val="14"/>
        </w:rPr>
      </w:pPr>
    </w:p>
    <w:p w:rsidR="00E23E8A" w:rsidRPr="00EE4FF3" w:rsidRDefault="00E23E8A" w:rsidP="00E23E8A">
      <w:pPr>
        <w:pStyle w:val="ConsPlusNonformat"/>
        <w:rPr>
          <w:rFonts w:ascii="Times New Roman" w:hAnsi="Times New Roman" w:cs="Times New Roman"/>
          <w:sz w:val="14"/>
          <w:szCs w:val="14"/>
        </w:rPr>
      </w:pPr>
      <w:r w:rsidRPr="00EE4FF3">
        <w:rPr>
          <w:rFonts w:ascii="Times New Roman" w:hAnsi="Times New Roman" w:cs="Times New Roman"/>
          <w:sz w:val="14"/>
          <w:szCs w:val="14"/>
        </w:rPr>
        <w:t>6. Кто получит пользу от реализации предложения:</w:t>
      </w:r>
    </w:p>
    <w:p w:rsidR="00E23E8A" w:rsidRPr="00EE4FF3" w:rsidRDefault="00E23E8A" w:rsidP="00E23E8A">
      <w:pPr>
        <w:pStyle w:val="ConsPlusNonformat"/>
        <w:rPr>
          <w:rFonts w:ascii="Times New Roman" w:hAnsi="Times New Roman" w:cs="Times New Roman"/>
          <w:sz w:val="14"/>
          <w:szCs w:val="14"/>
        </w:rPr>
      </w:pPr>
      <w:r w:rsidRPr="00EE4FF3">
        <w:rPr>
          <w:rFonts w:ascii="Times New Roman" w:hAnsi="Times New Roman" w:cs="Times New Roman"/>
          <w:sz w:val="14"/>
          <w:szCs w:val="14"/>
        </w:rPr>
        <w:t>___________________________________________________________________</w:t>
      </w:r>
    </w:p>
    <w:p w:rsidR="00E23E8A" w:rsidRPr="00EE4FF3" w:rsidRDefault="00E23E8A" w:rsidP="00E23E8A">
      <w:pPr>
        <w:pStyle w:val="ConsPlusNonformat"/>
        <w:rPr>
          <w:rFonts w:ascii="Times New Roman" w:hAnsi="Times New Roman" w:cs="Times New Roman"/>
          <w:sz w:val="14"/>
          <w:szCs w:val="14"/>
        </w:rPr>
      </w:pPr>
      <w:r w:rsidRPr="00EE4FF3">
        <w:rPr>
          <w:rFonts w:ascii="Times New Roman" w:hAnsi="Times New Roman" w:cs="Times New Roman"/>
          <w:sz w:val="14"/>
          <w:szCs w:val="14"/>
        </w:rPr>
        <w:t>___________________________________________________________________</w:t>
      </w:r>
    </w:p>
    <w:p w:rsidR="00E23E8A" w:rsidRPr="00EE4FF3" w:rsidRDefault="00E23E8A" w:rsidP="00E23E8A">
      <w:pPr>
        <w:pStyle w:val="afc"/>
        <w:ind w:left="0"/>
        <w:jc w:val="center"/>
        <w:rPr>
          <w:sz w:val="14"/>
          <w:szCs w:val="14"/>
        </w:rPr>
      </w:pPr>
    </w:p>
    <w:p w:rsidR="00E23E8A" w:rsidRDefault="00E23E8A" w:rsidP="00AC62E8">
      <w:pPr>
        <w:suppressAutoHyphens/>
        <w:jc w:val="center"/>
        <w:rPr>
          <w:sz w:val="14"/>
          <w:szCs w:val="14"/>
        </w:rPr>
      </w:pPr>
    </w:p>
    <w:p w:rsidR="009A2B85" w:rsidRDefault="009A2B85" w:rsidP="00AC62E8">
      <w:pPr>
        <w:suppressAutoHyphens/>
        <w:jc w:val="center"/>
        <w:rPr>
          <w:sz w:val="14"/>
          <w:szCs w:val="14"/>
        </w:rPr>
      </w:pPr>
    </w:p>
    <w:p w:rsidR="009A2B85" w:rsidRDefault="009A2B85" w:rsidP="00AC62E8">
      <w:pPr>
        <w:suppressAutoHyphens/>
        <w:jc w:val="center"/>
        <w:rPr>
          <w:sz w:val="14"/>
          <w:szCs w:val="14"/>
        </w:rPr>
      </w:pPr>
    </w:p>
    <w:p w:rsidR="009A2B85" w:rsidRDefault="009A2B85" w:rsidP="00AC62E8">
      <w:pPr>
        <w:suppressAutoHyphens/>
        <w:jc w:val="center"/>
        <w:rPr>
          <w:sz w:val="14"/>
          <w:szCs w:val="14"/>
        </w:rPr>
      </w:pPr>
    </w:p>
    <w:p w:rsidR="009A2B85" w:rsidRDefault="009A2B85" w:rsidP="00AC62E8">
      <w:pPr>
        <w:suppressAutoHyphens/>
        <w:jc w:val="center"/>
        <w:rPr>
          <w:sz w:val="14"/>
          <w:szCs w:val="14"/>
        </w:rPr>
      </w:pPr>
    </w:p>
    <w:p w:rsidR="009A2B85" w:rsidRDefault="009A2B85" w:rsidP="00AC62E8">
      <w:pPr>
        <w:suppressAutoHyphens/>
        <w:jc w:val="center"/>
        <w:rPr>
          <w:sz w:val="14"/>
          <w:szCs w:val="14"/>
        </w:rPr>
      </w:pPr>
    </w:p>
    <w:p w:rsidR="00E405A0" w:rsidRDefault="00E405A0" w:rsidP="00AC62E8">
      <w:pPr>
        <w:suppressAutoHyphens/>
        <w:jc w:val="center"/>
        <w:rPr>
          <w:sz w:val="14"/>
          <w:szCs w:val="14"/>
        </w:rPr>
      </w:pPr>
    </w:p>
    <w:p w:rsidR="00E405A0" w:rsidRDefault="00E405A0" w:rsidP="00AC62E8">
      <w:pPr>
        <w:suppressAutoHyphens/>
        <w:jc w:val="center"/>
        <w:rPr>
          <w:sz w:val="14"/>
          <w:szCs w:val="14"/>
        </w:rPr>
      </w:pPr>
    </w:p>
    <w:p w:rsidR="00E405A0" w:rsidRDefault="00E405A0" w:rsidP="00AC62E8">
      <w:pPr>
        <w:suppressAutoHyphens/>
        <w:jc w:val="center"/>
        <w:rPr>
          <w:sz w:val="14"/>
          <w:szCs w:val="14"/>
        </w:rPr>
      </w:pPr>
    </w:p>
    <w:p w:rsidR="00E405A0" w:rsidRDefault="00E405A0" w:rsidP="00AC62E8">
      <w:pPr>
        <w:suppressAutoHyphens/>
        <w:jc w:val="center"/>
        <w:rPr>
          <w:sz w:val="14"/>
          <w:szCs w:val="14"/>
        </w:rPr>
      </w:pPr>
    </w:p>
    <w:p w:rsidR="00E405A0" w:rsidRDefault="00E405A0" w:rsidP="00AC62E8">
      <w:pPr>
        <w:suppressAutoHyphens/>
        <w:jc w:val="center"/>
        <w:rPr>
          <w:sz w:val="14"/>
          <w:szCs w:val="14"/>
        </w:rPr>
      </w:pPr>
    </w:p>
    <w:p w:rsidR="00E405A0" w:rsidRDefault="00E405A0" w:rsidP="00AC62E8">
      <w:pPr>
        <w:suppressAutoHyphens/>
        <w:jc w:val="center"/>
        <w:rPr>
          <w:sz w:val="14"/>
          <w:szCs w:val="14"/>
        </w:rPr>
      </w:pPr>
    </w:p>
    <w:p w:rsidR="00E405A0" w:rsidRDefault="00E405A0" w:rsidP="00AC62E8">
      <w:pPr>
        <w:suppressAutoHyphens/>
        <w:jc w:val="center"/>
        <w:rPr>
          <w:sz w:val="14"/>
          <w:szCs w:val="14"/>
        </w:rPr>
      </w:pPr>
    </w:p>
    <w:p w:rsidR="00E405A0" w:rsidRDefault="00E405A0" w:rsidP="00AC62E8">
      <w:pPr>
        <w:suppressAutoHyphens/>
        <w:jc w:val="center"/>
        <w:rPr>
          <w:sz w:val="14"/>
          <w:szCs w:val="14"/>
        </w:rPr>
      </w:pPr>
    </w:p>
    <w:p w:rsidR="00E405A0" w:rsidRDefault="00E405A0" w:rsidP="00AC62E8">
      <w:pPr>
        <w:suppressAutoHyphens/>
        <w:jc w:val="center"/>
        <w:rPr>
          <w:sz w:val="14"/>
          <w:szCs w:val="14"/>
        </w:rPr>
      </w:pPr>
    </w:p>
    <w:p w:rsidR="00E405A0" w:rsidRDefault="00E405A0" w:rsidP="00AC62E8">
      <w:pPr>
        <w:suppressAutoHyphens/>
        <w:jc w:val="center"/>
        <w:rPr>
          <w:sz w:val="14"/>
          <w:szCs w:val="14"/>
        </w:rPr>
      </w:pPr>
    </w:p>
    <w:p w:rsidR="00E405A0" w:rsidRDefault="00E405A0" w:rsidP="00AC62E8">
      <w:pPr>
        <w:suppressAutoHyphens/>
        <w:jc w:val="center"/>
        <w:rPr>
          <w:sz w:val="14"/>
          <w:szCs w:val="14"/>
        </w:rPr>
      </w:pPr>
    </w:p>
    <w:p w:rsidR="00E405A0" w:rsidRDefault="00E405A0" w:rsidP="00AC62E8">
      <w:pPr>
        <w:suppressAutoHyphens/>
        <w:jc w:val="center"/>
        <w:rPr>
          <w:sz w:val="14"/>
          <w:szCs w:val="14"/>
        </w:rPr>
      </w:pPr>
    </w:p>
    <w:p w:rsidR="00E405A0" w:rsidRDefault="00E405A0" w:rsidP="00AC62E8">
      <w:pPr>
        <w:suppressAutoHyphens/>
        <w:jc w:val="center"/>
        <w:rPr>
          <w:sz w:val="14"/>
          <w:szCs w:val="14"/>
        </w:rPr>
      </w:pPr>
    </w:p>
    <w:p w:rsidR="00E405A0" w:rsidRDefault="00E405A0" w:rsidP="00AC62E8">
      <w:pPr>
        <w:suppressAutoHyphens/>
        <w:jc w:val="center"/>
        <w:rPr>
          <w:sz w:val="14"/>
          <w:szCs w:val="14"/>
        </w:rPr>
      </w:pPr>
    </w:p>
    <w:p w:rsidR="00E405A0" w:rsidRDefault="00E405A0" w:rsidP="00AC62E8">
      <w:pPr>
        <w:suppressAutoHyphens/>
        <w:jc w:val="center"/>
        <w:rPr>
          <w:sz w:val="14"/>
          <w:szCs w:val="14"/>
        </w:rPr>
      </w:pPr>
    </w:p>
    <w:p w:rsidR="00E405A0" w:rsidRDefault="00E405A0" w:rsidP="00AC62E8">
      <w:pPr>
        <w:suppressAutoHyphens/>
        <w:jc w:val="center"/>
        <w:rPr>
          <w:sz w:val="14"/>
          <w:szCs w:val="14"/>
        </w:rPr>
      </w:pPr>
    </w:p>
    <w:p w:rsidR="00E405A0" w:rsidRDefault="00E405A0" w:rsidP="00AC62E8">
      <w:pPr>
        <w:suppressAutoHyphens/>
        <w:jc w:val="center"/>
        <w:rPr>
          <w:sz w:val="14"/>
          <w:szCs w:val="14"/>
        </w:rPr>
      </w:pPr>
    </w:p>
    <w:p w:rsidR="00E405A0" w:rsidRDefault="00E405A0" w:rsidP="00AC62E8">
      <w:pPr>
        <w:suppressAutoHyphens/>
        <w:jc w:val="center"/>
        <w:rPr>
          <w:sz w:val="14"/>
          <w:szCs w:val="14"/>
        </w:rPr>
      </w:pPr>
    </w:p>
    <w:p w:rsidR="00E405A0" w:rsidRDefault="00E405A0" w:rsidP="00AC62E8">
      <w:pPr>
        <w:suppressAutoHyphens/>
        <w:jc w:val="center"/>
        <w:rPr>
          <w:sz w:val="14"/>
          <w:szCs w:val="14"/>
        </w:rPr>
      </w:pPr>
    </w:p>
    <w:p w:rsidR="00E405A0" w:rsidRDefault="00E405A0" w:rsidP="00AC62E8">
      <w:pPr>
        <w:suppressAutoHyphens/>
        <w:jc w:val="center"/>
        <w:rPr>
          <w:sz w:val="14"/>
          <w:szCs w:val="14"/>
        </w:rPr>
      </w:pPr>
    </w:p>
    <w:p w:rsidR="00E405A0" w:rsidRDefault="00E405A0" w:rsidP="00AC62E8">
      <w:pPr>
        <w:suppressAutoHyphens/>
        <w:jc w:val="center"/>
        <w:rPr>
          <w:sz w:val="14"/>
          <w:szCs w:val="14"/>
        </w:rPr>
      </w:pPr>
    </w:p>
    <w:p w:rsidR="00E405A0" w:rsidRDefault="00E405A0" w:rsidP="00AC62E8">
      <w:pPr>
        <w:suppressAutoHyphens/>
        <w:jc w:val="center"/>
        <w:rPr>
          <w:sz w:val="14"/>
          <w:szCs w:val="14"/>
        </w:rPr>
      </w:pPr>
    </w:p>
    <w:p w:rsidR="00E405A0" w:rsidRDefault="00E405A0" w:rsidP="00AC62E8">
      <w:pPr>
        <w:suppressAutoHyphens/>
        <w:jc w:val="center"/>
        <w:rPr>
          <w:sz w:val="14"/>
          <w:szCs w:val="14"/>
        </w:rPr>
      </w:pPr>
    </w:p>
    <w:p w:rsidR="00E405A0" w:rsidRDefault="00E405A0" w:rsidP="00AC62E8">
      <w:pPr>
        <w:suppressAutoHyphens/>
        <w:jc w:val="center"/>
        <w:rPr>
          <w:sz w:val="14"/>
          <w:szCs w:val="14"/>
        </w:rPr>
      </w:pPr>
    </w:p>
    <w:p w:rsidR="00E405A0" w:rsidRDefault="00E405A0" w:rsidP="00AC62E8">
      <w:pPr>
        <w:suppressAutoHyphens/>
        <w:jc w:val="center"/>
        <w:rPr>
          <w:sz w:val="14"/>
          <w:szCs w:val="14"/>
        </w:rPr>
      </w:pPr>
    </w:p>
    <w:p w:rsidR="009A2B85" w:rsidRDefault="009A2B85" w:rsidP="00AC62E8">
      <w:pPr>
        <w:suppressAutoHyphens/>
        <w:jc w:val="center"/>
        <w:rPr>
          <w:sz w:val="14"/>
          <w:szCs w:val="14"/>
        </w:rPr>
      </w:pPr>
    </w:p>
    <w:p w:rsidR="009A2B85" w:rsidRDefault="009A2B85" w:rsidP="00AC62E8">
      <w:pPr>
        <w:suppressAutoHyphens/>
        <w:jc w:val="center"/>
        <w:rPr>
          <w:sz w:val="14"/>
          <w:szCs w:val="14"/>
        </w:rPr>
      </w:pPr>
    </w:p>
    <w:p w:rsidR="009A2B85" w:rsidRDefault="009A2B85" w:rsidP="00AC62E8">
      <w:pPr>
        <w:suppressAutoHyphens/>
        <w:jc w:val="center"/>
        <w:rPr>
          <w:sz w:val="14"/>
          <w:szCs w:val="14"/>
        </w:rPr>
      </w:pPr>
    </w:p>
    <w:p w:rsidR="009A2B85" w:rsidRDefault="009A2B85" w:rsidP="00AC62E8">
      <w:pPr>
        <w:suppressAutoHyphens/>
        <w:jc w:val="center"/>
        <w:rPr>
          <w:sz w:val="14"/>
          <w:szCs w:val="14"/>
        </w:rPr>
      </w:pPr>
    </w:p>
    <w:p w:rsidR="00124AF6" w:rsidRDefault="00124AF6" w:rsidP="00AC62E8">
      <w:pPr>
        <w:suppressAutoHyphens/>
        <w:jc w:val="center"/>
        <w:rPr>
          <w:sz w:val="14"/>
          <w:szCs w:val="14"/>
        </w:rPr>
      </w:pPr>
    </w:p>
    <w:p w:rsidR="00124AF6" w:rsidRDefault="00124AF6" w:rsidP="00AC62E8">
      <w:pPr>
        <w:suppressAutoHyphens/>
        <w:jc w:val="center"/>
        <w:rPr>
          <w:sz w:val="14"/>
          <w:szCs w:val="14"/>
        </w:rPr>
      </w:pPr>
    </w:p>
    <w:p w:rsidR="00124AF6" w:rsidRDefault="00124AF6" w:rsidP="00AC62E8">
      <w:pPr>
        <w:suppressAutoHyphens/>
        <w:jc w:val="center"/>
        <w:rPr>
          <w:sz w:val="14"/>
          <w:szCs w:val="14"/>
        </w:rPr>
      </w:pPr>
    </w:p>
    <w:p w:rsidR="00124AF6" w:rsidRDefault="00124AF6" w:rsidP="00AC62E8">
      <w:pPr>
        <w:suppressAutoHyphens/>
        <w:jc w:val="center"/>
        <w:rPr>
          <w:sz w:val="14"/>
          <w:szCs w:val="14"/>
        </w:rPr>
      </w:pPr>
    </w:p>
    <w:p w:rsidR="00124AF6" w:rsidRDefault="00124AF6" w:rsidP="00AC62E8">
      <w:pPr>
        <w:suppressAutoHyphens/>
        <w:jc w:val="center"/>
        <w:rPr>
          <w:sz w:val="14"/>
          <w:szCs w:val="14"/>
        </w:rPr>
      </w:pPr>
    </w:p>
    <w:p w:rsidR="009A2B85" w:rsidRDefault="009A2B85" w:rsidP="00AC62E8">
      <w:pPr>
        <w:suppressAutoHyphens/>
        <w:jc w:val="center"/>
        <w:rPr>
          <w:sz w:val="14"/>
          <w:szCs w:val="14"/>
        </w:rPr>
      </w:pPr>
    </w:p>
    <w:p w:rsidR="009A2B85" w:rsidRDefault="009A2B85" w:rsidP="00AC62E8">
      <w:pPr>
        <w:suppressAutoHyphens/>
        <w:jc w:val="center"/>
        <w:rPr>
          <w:sz w:val="14"/>
          <w:szCs w:val="14"/>
        </w:rPr>
      </w:pPr>
    </w:p>
    <w:p w:rsidR="009A2B85" w:rsidRDefault="009A2B85" w:rsidP="00AC62E8">
      <w:pPr>
        <w:suppressAutoHyphens/>
        <w:jc w:val="center"/>
        <w:rPr>
          <w:sz w:val="14"/>
          <w:szCs w:val="14"/>
        </w:rPr>
      </w:pPr>
    </w:p>
    <w:p w:rsidR="003E2EBD" w:rsidRPr="003E2EBD" w:rsidRDefault="003E2EBD" w:rsidP="003E2EBD">
      <w:pPr>
        <w:ind w:hanging="142"/>
        <w:jc w:val="center"/>
        <w:rPr>
          <w:rFonts w:eastAsia="Times New Roman"/>
          <w:b/>
          <w:sz w:val="14"/>
          <w:szCs w:val="14"/>
          <w:lang w:val="x-none"/>
        </w:rPr>
      </w:pPr>
      <w:r w:rsidRPr="003E2EBD">
        <w:rPr>
          <w:rFonts w:eastAsia="Times New Roman"/>
          <w:b/>
          <w:sz w:val="14"/>
          <w:szCs w:val="14"/>
          <w:lang w:val="x-none"/>
        </w:rPr>
        <w:t>СООБЩЕНИЕ</w:t>
      </w:r>
    </w:p>
    <w:p w:rsidR="003E2EBD" w:rsidRPr="003E2EBD" w:rsidRDefault="003E2EBD" w:rsidP="003E2EBD">
      <w:pPr>
        <w:autoSpaceDE w:val="0"/>
        <w:autoSpaceDN w:val="0"/>
        <w:adjustRightInd w:val="0"/>
        <w:ind w:firstLine="284"/>
        <w:jc w:val="both"/>
        <w:rPr>
          <w:rFonts w:eastAsia="Times New Roman"/>
          <w:sz w:val="14"/>
          <w:szCs w:val="14"/>
          <w:lang w:eastAsia="ru-RU"/>
        </w:rPr>
      </w:pPr>
    </w:p>
    <w:p w:rsidR="003E2EBD" w:rsidRPr="003E2EBD" w:rsidRDefault="003E2EBD" w:rsidP="003E2EBD">
      <w:pPr>
        <w:autoSpaceDE w:val="0"/>
        <w:autoSpaceDN w:val="0"/>
        <w:adjustRightInd w:val="0"/>
        <w:ind w:firstLine="284"/>
        <w:jc w:val="both"/>
        <w:rPr>
          <w:rFonts w:eastAsia="Times New Roman"/>
          <w:sz w:val="14"/>
          <w:szCs w:val="14"/>
          <w:lang w:eastAsia="ru-RU"/>
        </w:rPr>
      </w:pPr>
      <w:r w:rsidRPr="003E2EBD">
        <w:rPr>
          <w:rFonts w:eastAsia="Times New Roman"/>
          <w:b/>
          <w:sz w:val="14"/>
          <w:szCs w:val="14"/>
          <w:lang w:eastAsia="ru-RU"/>
        </w:rPr>
        <w:t>27 сентября 2021 года</w:t>
      </w:r>
      <w:r w:rsidRPr="003E2EBD">
        <w:rPr>
          <w:rFonts w:eastAsia="Times New Roman"/>
          <w:sz w:val="14"/>
          <w:szCs w:val="14"/>
          <w:lang w:eastAsia="ru-RU"/>
        </w:rPr>
        <w:t xml:space="preserve"> в 17-30 по адресу: Новгородская область, Солецкий муниципальный район, Солецкое городское поселение, г.Сольцы, </w:t>
      </w:r>
      <w:proofErr w:type="spellStart"/>
      <w:r w:rsidRPr="003E2EBD">
        <w:rPr>
          <w:rFonts w:eastAsia="Times New Roman"/>
          <w:sz w:val="14"/>
          <w:szCs w:val="14"/>
          <w:lang w:eastAsia="ru-RU"/>
        </w:rPr>
        <w:t>пл.Победы</w:t>
      </w:r>
      <w:proofErr w:type="spellEnd"/>
      <w:r w:rsidRPr="003E2EBD">
        <w:rPr>
          <w:rFonts w:eastAsia="Times New Roman"/>
          <w:sz w:val="14"/>
          <w:szCs w:val="14"/>
          <w:lang w:eastAsia="ru-RU"/>
        </w:rPr>
        <w:t>, д.3, второй этаж (большой зал) состоятся публичные слушания по вопросам:</w:t>
      </w:r>
    </w:p>
    <w:p w:rsidR="003E2EBD" w:rsidRPr="003E2EBD" w:rsidRDefault="003E2EBD" w:rsidP="003E2EBD">
      <w:pPr>
        <w:autoSpaceDE w:val="0"/>
        <w:autoSpaceDN w:val="0"/>
        <w:adjustRightInd w:val="0"/>
        <w:ind w:firstLine="284"/>
        <w:jc w:val="both"/>
        <w:rPr>
          <w:rFonts w:eastAsia="Times New Roman"/>
          <w:sz w:val="14"/>
          <w:szCs w:val="14"/>
          <w:lang w:eastAsia="ru-RU"/>
        </w:rPr>
      </w:pPr>
      <w:proofErr w:type="gramStart"/>
      <w:r w:rsidRPr="003E2EBD">
        <w:rPr>
          <w:rFonts w:eastAsia="Times New Roman"/>
          <w:sz w:val="14"/>
          <w:szCs w:val="14"/>
          <w:lang w:eastAsia="ru-RU"/>
        </w:rPr>
        <w:t>предоставления  разрешения</w:t>
      </w:r>
      <w:proofErr w:type="gramEnd"/>
      <w:r w:rsidRPr="003E2EBD">
        <w:rPr>
          <w:rFonts w:eastAsia="Times New Roman"/>
          <w:sz w:val="14"/>
          <w:szCs w:val="14"/>
          <w:lang w:eastAsia="ru-RU"/>
        </w:rPr>
        <w:t xml:space="preserve"> на условно разрешённый вид использования земельного участка - для ведения личного подсобного хозяйства, общей площадью 363кв.м., с кадастровым номером 53:16:0010110:235, расположенного по адресу: Новгородская область, Солецкий муниципальный район, Солецкое городское  поселение, г.Сольцы, </w:t>
      </w:r>
      <w:proofErr w:type="spellStart"/>
      <w:r w:rsidRPr="003E2EBD">
        <w:rPr>
          <w:rFonts w:eastAsia="Times New Roman"/>
          <w:sz w:val="14"/>
          <w:szCs w:val="14"/>
          <w:lang w:eastAsia="ru-RU"/>
        </w:rPr>
        <w:t>ул.Новгородская</w:t>
      </w:r>
      <w:proofErr w:type="spellEnd"/>
      <w:r w:rsidRPr="003E2EBD">
        <w:rPr>
          <w:rFonts w:eastAsia="Times New Roman"/>
          <w:sz w:val="14"/>
          <w:szCs w:val="14"/>
          <w:lang w:eastAsia="ru-RU"/>
        </w:rPr>
        <w:t>, земельный участок 70б, ранее предоставленного  для индивидуального жилищного строительства, арендатор – Сарина Елена Александровна;</w:t>
      </w:r>
    </w:p>
    <w:p w:rsidR="003E2EBD" w:rsidRPr="003E2EBD" w:rsidRDefault="003E2EBD" w:rsidP="003E2EBD">
      <w:pPr>
        <w:suppressAutoHyphens/>
        <w:autoSpaceDE w:val="0"/>
        <w:autoSpaceDN w:val="0"/>
        <w:adjustRightInd w:val="0"/>
        <w:ind w:firstLine="284"/>
        <w:jc w:val="both"/>
        <w:rPr>
          <w:rFonts w:eastAsia="Times New Roman"/>
          <w:sz w:val="14"/>
          <w:szCs w:val="14"/>
          <w:lang w:eastAsia="ru-RU"/>
        </w:rPr>
      </w:pPr>
      <w:proofErr w:type="gramStart"/>
      <w:r w:rsidRPr="003E2EBD">
        <w:rPr>
          <w:rFonts w:eastAsia="Times New Roman"/>
          <w:sz w:val="14"/>
          <w:szCs w:val="14"/>
          <w:lang w:eastAsia="ru-RU"/>
        </w:rPr>
        <w:t>предоставления  разрешения</w:t>
      </w:r>
      <w:proofErr w:type="gramEnd"/>
      <w:r w:rsidRPr="003E2EBD">
        <w:rPr>
          <w:rFonts w:eastAsia="Times New Roman"/>
          <w:sz w:val="14"/>
          <w:szCs w:val="14"/>
          <w:lang w:eastAsia="ru-RU"/>
        </w:rPr>
        <w:t xml:space="preserve"> на условно разрешённый вид использования  земельного участка –  объекты гаражного назначения, общей площадью 46кв.м., расположенного в кадастровом квартале 53:16:0010725, по адресу: Новгородская область, Солецкий муниципальный округ, г.Сольцы, 4-й Советский пер., земельный участок 3в;</w:t>
      </w:r>
    </w:p>
    <w:p w:rsidR="003E2EBD" w:rsidRPr="003E2EBD" w:rsidRDefault="003E2EBD" w:rsidP="003E2EBD">
      <w:pPr>
        <w:suppressAutoHyphens/>
        <w:autoSpaceDE w:val="0"/>
        <w:autoSpaceDN w:val="0"/>
        <w:adjustRightInd w:val="0"/>
        <w:ind w:firstLine="284"/>
        <w:jc w:val="both"/>
        <w:rPr>
          <w:rFonts w:eastAsia="Times New Roman"/>
          <w:sz w:val="14"/>
          <w:szCs w:val="14"/>
          <w:lang w:eastAsia="ru-RU"/>
        </w:rPr>
      </w:pPr>
      <w:proofErr w:type="gramStart"/>
      <w:r w:rsidRPr="003E2EBD">
        <w:rPr>
          <w:rFonts w:eastAsia="Times New Roman"/>
          <w:sz w:val="14"/>
          <w:szCs w:val="14"/>
          <w:lang w:eastAsia="ru-RU"/>
        </w:rPr>
        <w:t>предоставления  разрешения</w:t>
      </w:r>
      <w:proofErr w:type="gramEnd"/>
      <w:r w:rsidRPr="003E2EBD">
        <w:rPr>
          <w:rFonts w:eastAsia="Times New Roman"/>
          <w:sz w:val="14"/>
          <w:szCs w:val="14"/>
          <w:lang w:eastAsia="ru-RU"/>
        </w:rPr>
        <w:t xml:space="preserve"> на условно разрешённый вид использования  земельного участка –  для ведения личного подсобного хозяйства, общей площадью 1145 </w:t>
      </w:r>
      <w:proofErr w:type="spellStart"/>
      <w:r w:rsidRPr="003E2EBD">
        <w:rPr>
          <w:rFonts w:eastAsia="Times New Roman"/>
          <w:sz w:val="14"/>
          <w:szCs w:val="14"/>
          <w:lang w:eastAsia="ru-RU"/>
        </w:rPr>
        <w:t>кв.м</w:t>
      </w:r>
      <w:proofErr w:type="spellEnd"/>
      <w:r w:rsidRPr="003E2EBD">
        <w:rPr>
          <w:rFonts w:eastAsia="Times New Roman"/>
          <w:sz w:val="14"/>
          <w:szCs w:val="14"/>
          <w:lang w:eastAsia="ru-RU"/>
        </w:rPr>
        <w:t xml:space="preserve">., расположенного в кадастровом квартале 53:16:0010201, по адресу: Новгородская область, Солецкий муниципальный округ,  г.Сольцы, </w:t>
      </w:r>
      <w:proofErr w:type="spellStart"/>
      <w:r w:rsidRPr="003E2EBD">
        <w:rPr>
          <w:rFonts w:eastAsia="Times New Roman"/>
          <w:sz w:val="14"/>
          <w:szCs w:val="14"/>
          <w:lang w:eastAsia="ru-RU"/>
        </w:rPr>
        <w:t>ул.Заречная</w:t>
      </w:r>
      <w:proofErr w:type="spellEnd"/>
      <w:r w:rsidRPr="003E2EBD">
        <w:rPr>
          <w:rFonts w:eastAsia="Times New Roman"/>
          <w:sz w:val="14"/>
          <w:szCs w:val="14"/>
          <w:lang w:eastAsia="ru-RU"/>
        </w:rPr>
        <w:t>;</w:t>
      </w:r>
    </w:p>
    <w:p w:rsidR="003E2EBD" w:rsidRPr="003E2EBD" w:rsidRDefault="003E2EBD" w:rsidP="003E2EBD">
      <w:pPr>
        <w:suppressAutoHyphens/>
        <w:autoSpaceDE w:val="0"/>
        <w:autoSpaceDN w:val="0"/>
        <w:adjustRightInd w:val="0"/>
        <w:ind w:firstLine="284"/>
        <w:jc w:val="both"/>
        <w:rPr>
          <w:rFonts w:eastAsia="Times New Roman"/>
          <w:sz w:val="14"/>
          <w:szCs w:val="14"/>
          <w:lang w:eastAsia="ru-RU"/>
        </w:rPr>
      </w:pPr>
      <w:r w:rsidRPr="003E2EBD">
        <w:rPr>
          <w:rFonts w:eastAsia="Times New Roman"/>
          <w:sz w:val="14"/>
          <w:szCs w:val="14"/>
          <w:lang w:eastAsia="ru-RU"/>
        </w:rPr>
        <w:t xml:space="preserve">предоставления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578 </w:t>
      </w:r>
      <w:proofErr w:type="spellStart"/>
      <w:r w:rsidRPr="003E2EBD">
        <w:rPr>
          <w:rFonts w:eastAsia="Times New Roman"/>
          <w:sz w:val="14"/>
          <w:szCs w:val="14"/>
          <w:lang w:eastAsia="ru-RU"/>
        </w:rPr>
        <w:t>кв.м</w:t>
      </w:r>
      <w:proofErr w:type="spellEnd"/>
      <w:r w:rsidRPr="003E2EBD">
        <w:rPr>
          <w:rFonts w:eastAsia="Times New Roman"/>
          <w:sz w:val="14"/>
          <w:szCs w:val="14"/>
          <w:lang w:eastAsia="ru-RU"/>
        </w:rPr>
        <w:t xml:space="preserve">. с кадастровым номером 53:16:0010729:16, расположенным по адресу: Новгородская область, Солецкий район, г.Сольцы, </w:t>
      </w:r>
      <w:proofErr w:type="spellStart"/>
      <w:r w:rsidRPr="003E2EBD">
        <w:rPr>
          <w:rFonts w:eastAsia="Times New Roman"/>
          <w:sz w:val="14"/>
          <w:szCs w:val="14"/>
          <w:lang w:eastAsia="ru-RU"/>
        </w:rPr>
        <w:t>ул.Парковая</w:t>
      </w:r>
      <w:proofErr w:type="spellEnd"/>
      <w:r w:rsidRPr="003E2EBD">
        <w:rPr>
          <w:rFonts w:eastAsia="Times New Roman"/>
          <w:sz w:val="14"/>
          <w:szCs w:val="14"/>
          <w:lang w:eastAsia="ru-RU"/>
        </w:rPr>
        <w:t xml:space="preserve">, с уменьшением расстояния от </w:t>
      </w:r>
      <w:proofErr w:type="gramStart"/>
      <w:r w:rsidRPr="003E2EBD">
        <w:rPr>
          <w:rFonts w:eastAsia="Times New Roman"/>
          <w:sz w:val="14"/>
          <w:szCs w:val="14"/>
          <w:lang w:eastAsia="ru-RU"/>
        </w:rPr>
        <w:t>границы  участка</w:t>
      </w:r>
      <w:proofErr w:type="gramEnd"/>
      <w:r w:rsidRPr="003E2EBD">
        <w:rPr>
          <w:rFonts w:eastAsia="Times New Roman"/>
          <w:sz w:val="14"/>
          <w:szCs w:val="14"/>
          <w:lang w:eastAsia="ru-RU"/>
        </w:rPr>
        <w:t xml:space="preserve"> с  восточной стороны до 1,0 метра, с западной стороны до 2,0 метров,  арендатор – </w:t>
      </w:r>
      <w:proofErr w:type="spellStart"/>
      <w:r w:rsidRPr="003E2EBD">
        <w:rPr>
          <w:rFonts w:eastAsia="Times New Roman"/>
          <w:sz w:val="14"/>
          <w:szCs w:val="14"/>
          <w:lang w:eastAsia="ru-RU"/>
        </w:rPr>
        <w:t>Белик</w:t>
      </w:r>
      <w:proofErr w:type="spellEnd"/>
      <w:r w:rsidRPr="003E2EBD">
        <w:rPr>
          <w:rFonts w:eastAsia="Times New Roman"/>
          <w:sz w:val="14"/>
          <w:szCs w:val="14"/>
          <w:lang w:eastAsia="ru-RU"/>
        </w:rPr>
        <w:t xml:space="preserve"> Елена Ивановна.</w:t>
      </w:r>
    </w:p>
    <w:p w:rsidR="003E2EBD" w:rsidRPr="003E2EBD" w:rsidRDefault="003E2EBD" w:rsidP="003E2EBD">
      <w:pPr>
        <w:autoSpaceDE w:val="0"/>
        <w:autoSpaceDN w:val="0"/>
        <w:adjustRightInd w:val="0"/>
        <w:ind w:firstLine="284"/>
        <w:jc w:val="both"/>
        <w:rPr>
          <w:rFonts w:eastAsia="Times New Roman"/>
          <w:sz w:val="14"/>
          <w:szCs w:val="14"/>
          <w:lang w:eastAsia="ru-RU"/>
        </w:rPr>
      </w:pPr>
      <w:r w:rsidRPr="003E2EBD">
        <w:rPr>
          <w:rFonts w:eastAsia="Times New Roman"/>
          <w:sz w:val="14"/>
          <w:szCs w:val="14"/>
          <w:lang w:eastAsia="ru-RU"/>
        </w:rPr>
        <w:t xml:space="preserve">Прием предложений по вопросам  предоставления разрешений на условно разрешенный вид использования земельных участков  и предоставления разрешения на отклонение от предельных параметров разрешённого строительства объекта капитального строительства, заявлений на участие в публичных слушаниях  по вопросам  предоставления разрешений на условно разрешенный вид использования земельных участков и предоставления разрешения на отклонение от предельных параметров разрешённого строительства объекта капитального строительства осуществляет комиссия по землепользованию и застройке до 17.30  </w:t>
      </w:r>
      <w:r w:rsidRPr="003E2EBD">
        <w:rPr>
          <w:rFonts w:eastAsia="Times New Roman"/>
          <w:b/>
          <w:sz w:val="14"/>
          <w:szCs w:val="14"/>
          <w:lang w:eastAsia="ru-RU"/>
        </w:rPr>
        <w:t>27 сентября 2021</w:t>
      </w:r>
      <w:r w:rsidRPr="003E2EBD">
        <w:rPr>
          <w:rFonts w:eastAsia="Times New Roman"/>
          <w:sz w:val="14"/>
          <w:szCs w:val="14"/>
          <w:lang w:eastAsia="ru-RU"/>
        </w:rPr>
        <w:t xml:space="preserve"> года по адресу: Новгородская область, Солецкий муниципальный район, Солецкое городское поселение, г.Сольцы, </w:t>
      </w:r>
      <w:proofErr w:type="spellStart"/>
      <w:r w:rsidRPr="003E2EBD">
        <w:rPr>
          <w:rFonts w:eastAsia="Times New Roman"/>
          <w:sz w:val="14"/>
          <w:szCs w:val="14"/>
          <w:lang w:eastAsia="ru-RU"/>
        </w:rPr>
        <w:t>пл.Победы</w:t>
      </w:r>
      <w:proofErr w:type="spellEnd"/>
      <w:r w:rsidRPr="003E2EBD">
        <w:rPr>
          <w:rFonts w:eastAsia="Times New Roman"/>
          <w:sz w:val="14"/>
          <w:szCs w:val="14"/>
          <w:lang w:eastAsia="ru-RU"/>
        </w:rPr>
        <w:t>, д.3, каб.19 с понедельника по пятницу с 8.30 до 17.30, перерыв с 13.00 до 14.00 (тел: 8(816 55)31-748, доп. 250).</w:t>
      </w:r>
    </w:p>
    <w:p w:rsidR="003E2EBD" w:rsidRDefault="003E2EBD" w:rsidP="003E2EBD">
      <w:pPr>
        <w:rPr>
          <w:rFonts w:eastAsia="Times New Roman"/>
          <w:sz w:val="28"/>
          <w:szCs w:val="28"/>
          <w:lang w:eastAsia="ru-RU"/>
        </w:rPr>
      </w:pPr>
    </w:p>
    <w:p w:rsidR="00124AF6" w:rsidRPr="003E2EBD" w:rsidRDefault="00124AF6" w:rsidP="003E2EBD">
      <w:pPr>
        <w:rPr>
          <w:rFonts w:eastAsia="Times New Roman"/>
          <w:sz w:val="28"/>
          <w:szCs w:val="28"/>
          <w:lang w:eastAsia="ru-RU"/>
        </w:rPr>
      </w:pPr>
    </w:p>
    <w:p w:rsidR="003E2EBD" w:rsidRPr="003E2EBD" w:rsidRDefault="003E2EBD" w:rsidP="003E2EBD">
      <w:pPr>
        <w:rPr>
          <w:rFonts w:eastAsia="Times New Roman"/>
          <w:sz w:val="28"/>
          <w:szCs w:val="28"/>
          <w:lang w:eastAsia="ru-RU"/>
        </w:rPr>
      </w:pPr>
    </w:p>
    <w:p w:rsidR="009A2B85" w:rsidRPr="009A2B85" w:rsidRDefault="009A2B85" w:rsidP="009A2B85">
      <w:pPr>
        <w:jc w:val="center"/>
        <w:rPr>
          <w:b/>
          <w:color w:val="000000"/>
          <w:sz w:val="14"/>
          <w:szCs w:val="26"/>
          <w:shd w:val="clear" w:color="auto" w:fill="FFFFFF"/>
        </w:rPr>
      </w:pPr>
      <w:r w:rsidRPr="009A2B85">
        <w:rPr>
          <w:b/>
          <w:color w:val="000000"/>
          <w:sz w:val="14"/>
          <w:szCs w:val="26"/>
          <w:shd w:val="clear" w:color="auto" w:fill="FFFFFF"/>
        </w:rPr>
        <w:t>Извещение о возможности предоставления земельных участков</w:t>
      </w:r>
    </w:p>
    <w:p w:rsidR="009A2B85" w:rsidRPr="009A2B85" w:rsidRDefault="009A2B85" w:rsidP="009A2B85">
      <w:pPr>
        <w:jc w:val="center"/>
        <w:rPr>
          <w:b/>
          <w:color w:val="000000"/>
          <w:sz w:val="14"/>
          <w:szCs w:val="26"/>
          <w:shd w:val="clear" w:color="auto" w:fill="FFFFFF"/>
        </w:rPr>
      </w:pPr>
    </w:p>
    <w:p w:rsidR="009A2B85" w:rsidRPr="009A2B85" w:rsidRDefault="009A2B85" w:rsidP="009A2B85">
      <w:pPr>
        <w:ind w:firstLine="284"/>
        <w:jc w:val="both"/>
        <w:rPr>
          <w:color w:val="000000"/>
          <w:sz w:val="14"/>
          <w:szCs w:val="26"/>
          <w:shd w:val="clear" w:color="auto" w:fill="FFFFFF"/>
        </w:rPr>
      </w:pPr>
      <w:r w:rsidRPr="009A2B85">
        <w:rPr>
          <w:color w:val="000000"/>
          <w:sz w:val="14"/>
          <w:szCs w:val="26"/>
          <w:shd w:val="clear" w:color="auto" w:fill="FFFFFF"/>
        </w:rPr>
        <w:t xml:space="preserve">Администрация Солецкого муниципального округа сообщает о возможности предоставления земельных участков в </w:t>
      </w:r>
      <w:r w:rsidRPr="009A2B85">
        <w:rPr>
          <w:b/>
          <w:color w:val="000000"/>
          <w:sz w:val="14"/>
          <w:szCs w:val="26"/>
          <w:u w:val="single"/>
          <w:shd w:val="clear" w:color="auto" w:fill="FFFFFF"/>
        </w:rPr>
        <w:t>аренду</w:t>
      </w:r>
      <w:r w:rsidRPr="009A2B85">
        <w:rPr>
          <w:color w:val="000000"/>
          <w:sz w:val="14"/>
          <w:szCs w:val="26"/>
          <w:shd w:val="clear" w:color="auto" w:fill="FFFFFF"/>
        </w:rPr>
        <w:t>:</w:t>
      </w:r>
    </w:p>
    <w:p w:rsidR="009A2B85" w:rsidRPr="009A2B85" w:rsidRDefault="009A2B85" w:rsidP="009A2B85">
      <w:pPr>
        <w:ind w:firstLine="284"/>
        <w:jc w:val="both"/>
        <w:rPr>
          <w:color w:val="000000"/>
          <w:sz w:val="14"/>
          <w:szCs w:val="26"/>
          <w:shd w:val="clear" w:color="auto" w:fill="FFFFFF"/>
        </w:rPr>
      </w:pPr>
      <w:r w:rsidRPr="009A2B85">
        <w:rPr>
          <w:color w:val="000000"/>
          <w:sz w:val="14"/>
          <w:szCs w:val="26"/>
          <w:shd w:val="clear" w:color="auto" w:fill="FFFFFF"/>
        </w:rPr>
        <w:t xml:space="preserve"> для сельскохозяйственного производства площадью 21105 кв. м, местоположение: Новгородская область, Солецкий район, </w:t>
      </w:r>
      <w:proofErr w:type="spellStart"/>
      <w:r w:rsidRPr="009A2B85">
        <w:rPr>
          <w:color w:val="000000"/>
          <w:sz w:val="14"/>
          <w:szCs w:val="26"/>
          <w:shd w:val="clear" w:color="auto" w:fill="FFFFFF"/>
        </w:rPr>
        <w:t>д.Выбити</w:t>
      </w:r>
      <w:proofErr w:type="spellEnd"/>
      <w:r w:rsidRPr="009A2B85">
        <w:rPr>
          <w:color w:val="000000"/>
          <w:sz w:val="14"/>
          <w:szCs w:val="26"/>
          <w:shd w:val="clear" w:color="auto" w:fill="FFFFFF"/>
        </w:rPr>
        <w:t xml:space="preserve">, </w:t>
      </w:r>
      <w:proofErr w:type="spellStart"/>
      <w:r w:rsidRPr="009A2B85">
        <w:rPr>
          <w:color w:val="000000"/>
          <w:sz w:val="14"/>
          <w:szCs w:val="26"/>
          <w:shd w:val="clear" w:color="auto" w:fill="FFFFFF"/>
        </w:rPr>
        <w:t>ул.Центральная</w:t>
      </w:r>
      <w:proofErr w:type="spellEnd"/>
      <w:r w:rsidRPr="009A2B85">
        <w:rPr>
          <w:color w:val="000000"/>
          <w:sz w:val="14"/>
          <w:szCs w:val="26"/>
          <w:shd w:val="clear" w:color="auto" w:fill="FFFFFF"/>
        </w:rPr>
        <w:t>, южнее д.12;</w:t>
      </w:r>
    </w:p>
    <w:p w:rsidR="009A2B85" w:rsidRPr="009A2B85" w:rsidRDefault="009A2B85" w:rsidP="009A2B85">
      <w:pPr>
        <w:ind w:firstLine="284"/>
        <w:jc w:val="both"/>
        <w:rPr>
          <w:color w:val="000000"/>
          <w:sz w:val="14"/>
          <w:szCs w:val="26"/>
          <w:shd w:val="clear" w:color="auto" w:fill="FFFFFF"/>
        </w:rPr>
      </w:pPr>
      <w:r w:rsidRPr="009A2B85">
        <w:rPr>
          <w:color w:val="000000"/>
          <w:sz w:val="14"/>
          <w:szCs w:val="26"/>
          <w:shd w:val="clear" w:color="auto" w:fill="FFFFFF"/>
        </w:rPr>
        <w:t xml:space="preserve">для ведения личного подсобного хозяйства площадью 5000 кв. м, местоположение: Новгородская область, Солецкий район, </w:t>
      </w:r>
      <w:proofErr w:type="spellStart"/>
      <w:r w:rsidRPr="009A2B85">
        <w:rPr>
          <w:color w:val="000000"/>
          <w:sz w:val="14"/>
          <w:szCs w:val="26"/>
          <w:shd w:val="clear" w:color="auto" w:fill="FFFFFF"/>
        </w:rPr>
        <w:t>д.Сосновка</w:t>
      </w:r>
      <w:proofErr w:type="spellEnd"/>
      <w:r w:rsidRPr="009A2B85">
        <w:rPr>
          <w:color w:val="000000"/>
          <w:sz w:val="14"/>
          <w:szCs w:val="26"/>
          <w:shd w:val="clear" w:color="auto" w:fill="FFFFFF"/>
        </w:rPr>
        <w:t xml:space="preserve">, </w:t>
      </w:r>
      <w:proofErr w:type="spellStart"/>
      <w:r w:rsidRPr="009A2B85">
        <w:rPr>
          <w:color w:val="000000"/>
          <w:sz w:val="14"/>
          <w:szCs w:val="26"/>
          <w:shd w:val="clear" w:color="auto" w:fill="FFFFFF"/>
        </w:rPr>
        <w:t>ул.Шилова</w:t>
      </w:r>
      <w:proofErr w:type="spellEnd"/>
      <w:r w:rsidRPr="009A2B85">
        <w:rPr>
          <w:color w:val="000000"/>
          <w:sz w:val="14"/>
          <w:szCs w:val="26"/>
          <w:shd w:val="clear" w:color="auto" w:fill="FFFFFF"/>
        </w:rPr>
        <w:t xml:space="preserve"> Гора;</w:t>
      </w:r>
    </w:p>
    <w:p w:rsidR="009A2B85" w:rsidRPr="009A2B85" w:rsidRDefault="009A2B85" w:rsidP="009A2B85">
      <w:pPr>
        <w:ind w:firstLine="284"/>
        <w:jc w:val="both"/>
        <w:rPr>
          <w:color w:val="000000"/>
          <w:sz w:val="14"/>
          <w:szCs w:val="26"/>
          <w:shd w:val="clear" w:color="auto" w:fill="FFFFFF"/>
        </w:rPr>
      </w:pPr>
      <w:r w:rsidRPr="009A2B85">
        <w:rPr>
          <w:color w:val="000000"/>
          <w:sz w:val="14"/>
          <w:szCs w:val="26"/>
          <w:shd w:val="clear" w:color="auto" w:fill="FFFFFF"/>
        </w:rPr>
        <w:t xml:space="preserve">для ведения личного подсобного хозяйства площадью 499 кв. м, местоположение: Новгородская область, Солецкий муниципальный округ, г.Сольцы, </w:t>
      </w:r>
      <w:proofErr w:type="spellStart"/>
      <w:r w:rsidRPr="009A2B85">
        <w:rPr>
          <w:color w:val="000000"/>
          <w:sz w:val="14"/>
          <w:szCs w:val="26"/>
          <w:shd w:val="clear" w:color="auto" w:fill="FFFFFF"/>
        </w:rPr>
        <w:t>ул.Почтовая</w:t>
      </w:r>
      <w:proofErr w:type="spellEnd"/>
      <w:r w:rsidRPr="009A2B85">
        <w:rPr>
          <w:color w:val="000000"/>
          <w:sz w:val="14"/>
          <w:szCs w:val="26"/>
          <w:shd w:val="clear" w:color="auto" w:fill="FFFFFF"/>
        </w:rPr>
        <w:t>;</w:t>
      </w:r>
    </w:p>
    <w:p w:rsidR="009A2B85" w:rsidRPr="009A2B85" w:rsidRDefault="009A2B85" w:rsidP="009A2B85">
      <w:pPr>
        <w:ind w:firstLine="284"/>
        <w:jc w:val="both"/>
        <w:rPr>
          <w:color w:val="000000"/>
          <w:sz w:val="14"/>
          <w:szCs w:val="26"/>
          <w:shd w:val="clear" w:color="auto" w:fill="FFFFFF"/>
        </w:rPr>
      </w:pPr>
      <w:r w:rsidRPr="009A2B85">
        <w:rPr>
          <w:color w:val="000000"/>
          <w:sz w:val="14"/>
          <w:szCs w:val="26"/>
          <w:shd w:val="clear" w:color="auto" w:fill="FFFFFF"/>
        </w:rPr>
        <w:t xml:space="preserve">Администрация Солецкого муниципального округа сообщает о возможности предоставления земельных участков в </w:t>
      </w:r>
      <w:r w:rsidRPr="009A2B85">
        <w:rPr>
          <w:b/>
          <w:color w:val="000000"/>
          <w:sz w:val="14"/>
          <w:szCs w:val="26"/>
          <w:u w:val="single"/>
          <w:shd w:val="clear" w:color="auto" w:fill="FFFFFF"/>
        </w:rPr>
        <w:t>собственность</w:t>
      </w:r>
      <w:r w:rsidRPr="009A2B85">
        <w:rPr>
          <w:color w:val="000000"/>
          <w:sz w:val="14"/>
          <w:szCs w:val="26"/>
          <w:shd w:val="clear" w:color="auto" w:fill="FFFFFF"/>
        </w:rPr>
        <w:t>:</w:t>
      </w:r>
    </w:p>
    <w:p w:rsidR="009A2B85" w:rsidRPr="009A2B85" w:rsidRDefault="009A2B85" w:rsidP="009A2B85">
      <w:pPr>
        <w:ind w:firstLine="284"/>
        <w:jc w:val="both"/>
        <w:rPr>
          <w:color w:val="000000"/>
          <w:sz w:val="14"/>
          <w:szCs w:val="26"/>
          <w:shd w:val="clear" w:color="auto" w:fill="FFFFFF"/>
        </w:rPr>
      </w:pPr>
      <w:r w:rsidRPr="009A2B85">
        <w:rPr>
          <w:color w:val="000000"/>
          <w:sz w:val="14"/>
          <w:szCs w:val="26"/>
          <w:shd w:val="clear" w:color="auto" w:fill="FFFFFF"/>
        </w:rPr>
        <w:t xml:space="preserve">для ведения личного подсобного хозяйства площадью 646 </w:t>
      </w:r>
      <w:proofErr w:type="spellStart"/>
      <w:r w:rsidRPr="009A2B85">
        <w:rPr>
          <w:color w:val="000000"/>
          <w:sz w:val="14"/>
          <w:szCs w:val="26"/>
          <w:shd w:val="clear" w:color="auto" w:fill="FFFFFF"/>
        </w:rPr>
        <w:t>кв.м</w:t>
      </w:r>
      <w:proofErr w:type="spellEnd"/>
      <w:r w:rsidRPr="009A2B85">
        <w:rPr>
          <w:color w:val="000000"/>
          <w:sz w:val="14"/>
          <w:szCs w:val="26"/>
          <w:shd w:val="clear" w:color="auto" w:fill="FFFFFF"/>
        </w:rPr>
        <w:t xml:space="preserve">., местоположение: Новгородская область, Солецкий район, </w:t>
      </w:r>
      <w:proofErr w:type="spellStart"/>
      <w:r w:rsidRPr="009A2B85">
        <w:rPr>
          <w:color w:val="000000"/>
          <w:sz w:val="14"/>
          <w:szCs w:val="26"/>
          <w:shd w:val="clear" w:color="auto" w:fill="FFFFFF"/>
        </w:rPr>
        <w:t>д.Невское</w:t>
      </w:r>
      <w:proofErr w:type="spellEnd"/>
      <w:r w:rsidRPr="009A2B85">
        <w:rPr>
          <w:color w:val="000000"/>
          <w:sz w:val="14"/>
          <w:szCs w:val="26"/>
          <w:shd w:val="clear" w:color="auto" w:fill="FFFFFF"/>
        </w:rPr>
        <w:t xml:space="preserve">, </w:t>
      </w:r>
      <w:proofErr w:type="spellStart"/>
      <w:r w:rsidRPr="009A2B85">
        <w:rPr>
          <w:color w:val="000000"/>
          <w:sz w:val="14"/>
          <w:szCs w:val="26"/>
          <w:shd w:val="clear" w:color="auto" w:fill="FFFFFF"/>
        </w:rPr>
        <w:t>ул.Молодежная</w:t>
      </w:r>
      <w:proofErr w:type="spellEnd"/>
      <w:r w:rsidRPr="009A2B85">
        <w:rPr>
          <w:color w:val="000000"/>
          <w:sz w:val="14"/>
          <w:szCs w:val="26"/>
          <w:shd w:val="clear" w:color="auto" w:fill="FFFFFF"/>
        </w:rPr>
        <w:t>, у дома №1, со стороны квартиры №2;</w:t>
      </w:r>
    </w:p>
    <w:p w:rsidR="009A2B85" w:rsidRPr="009A2B85" w:rsidRDefault="009A2B85" w:rsidP="009A2B85">
      <w:pPr>
        <w:ind w:firstLine="284"/>
        <w:jc w:val="both"/>
        <w:rPr>
          <w:color w:val="000000"/>
          <w:sz w:val="14"/>
          <w:szCs w:val="26"/>
          <w:shd w:val="clear" w:color="auto" w:fill="FFFFFF"/>
        </w:rPr>
      </w:pPr>
      <w:r w:rsidRPr="009A2B85">
        <w:rPr>
          <w:color w:val="000000"/>
          <w:sz w:val="14"/>
          <w:szCs w:val="26"/>
          <w:shd w:val="clear" w:color="auto" w:fill="FFFFFF"/>
        </w:rPr>
        <w:t>Граждане, заинтересованные в предоставлении указанных земельных участков, вправе подавать заявления о намерении участвовать в аукционе по продаже соответствующих земельных участков (далее – заявления).</w:t>
      </w:r>
    </w:p>
    <w:p w:rsidR="009A2B85" w:rsidRPr="009A2B85" w:rsidRDefault="009A2B85" w:rsidP="009A2B85">
      <w:pPr>
        <w:ind w:firstLine="284"/>
        <w:jc w:val="both"/>
        <w:rPr>
          <w:color w:val="000000"/>
          <w:sz w:val="14"/>
          <w:szCs w:val="26"/>
          <w:shd w:val="clear" w:color="auto" w:fill="FFFFFF"/>
        </w:rPr>
      </w:pPr>
      <w:r w:rsidRPr="009A2B85">
        <w:rPr>
          <w:color w:val="000000"/>
          <w:sz w:val="14"/>
          <w:szCs w:val="26"/>
          <w:shd w:val="clear" w:color="auto" w:fill="FFFFFF"/>
        </w:rPr>
        <w:t xml:space="preserve">Заявление подается </w:t>
      </w:r>
      <w:r w:rsidRPr="009A2B85">
        <w:rPr>
          <w:color w:val="000000"/>
          <w:sz w:val="14"/>
          <w:szCs w:val="26"/>
          <w:u w:val="single"/>
          <w:shd w:val="clear" w:color="auto" w:fill="FFFFFF"/>
        </w:rPr>
        <w:t>в письменном виде на бумажном носителе лично гражданином или его законным представителем</w:t>
      </w:r>
      <w:r w:rsidRPr="009A2B85">
        <w:rPr>
          <w:color w:val="000000"/>
          <w:sz w:val="14"/>
          <w:szCs w:val="26"/>
          <w:shd w:val="clear" w:color="auto" w:fill="FFFFFF"/>
        </w:rPr>
        <w:t xml:space="preserve"> по адресу: Новгородская область, г. Сольцы, ул. Ленина, д. 1 (многофункциональный центр предоставления государственных и муниципальных услуг).</w:t>
      </w:r>
    </w:p>
    <w:p w:rsidR="009A2B85" w:rsidRPr="009A2B85" w:rsidRDefault="009A2B85" w:rsidP="009A2B85">
      <w:pPr>
        <w:ind w:firstLine="284"/>
        <w:jc w:val="both"/>
        <w:rPr>
          <w:rFonts w:ascii="Calibri" w:hAnsi="Calibri"/>
          <w:sz w:val="14"/>
          <w:szCs w:val="26"/>
        </w:rPr>
      </w:pPr>
      <w:r w:rsidRPr="009A2B85">
        <w:rPr>
          <w:rFonts w:ascii="Calibri" w:hAnsi="Calibri"/>
          <w:sz w:val="14"/>
          <w:szCs w:val="26"/>
        </w:rPr>
        <w:t xml:space="preserve"> </w:t>
      </w:r>
      <w:r w:rsidRPr="009A2B85">
        <w:rPr>
          <w:sz w:val="14"/>
          <w:szCs w:val="26"/>
        </w:rPr>
        <w:t xml:space="preserve">Адрес и время приема граждан для ознакомления со схемами расположения земельных участков: Новгородская область, г. Сольцы, пл. Победы д.3, </w:t>
      </w:r>
      <w:proofErr w:type="spellStart"/>
      <w:r w:rsidRPr="009A2B85">
        <w:rPr>
          <w:sz w:val="14"/>
          <w:szCs w:val="26"/>
        </w:rPr>
        <w:t>каб</w:t>
      </w:r>
      <w:proofErr w:type="spellEnd"/>
      <w:r w:rsidRPr="009A2B85">
        <w:rPr>
          <w:sz w:val="14"/>
          <w:szCs w:val="26"/>
        </w:rPr>
        <w:t>. №44, с 8.30 до 17.30.</w:t>
      </w:r>
    </w:p>
    <w:p w:rsidR="009A2B85" w:rsidRPr="009A2B85" w:rsidRDefault="009A2B85" w:rsidP="009A2B85">
      <w:pPr>
        <w:ind w:firstLine="284"/>
        <w:jc w:val="both"/>
        <w:rPr>
          <w:color w:val="000000"/>
          <w:sz w:val="14"/>
          <w:szCs w:val="26"/>
          <w:shd w:val="clear" w:color="auto" w:fill="FFFFFF"/>
        </w:rPr>
      </w:pPr>
      <w:r w:rsidRPr="009A2B85">
        <w:rPr>
          <w:color w:val="000000"/>
          <w:sz w:val="14"/>
          <w:szCs w:val="26"/>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9A2B85" w:rsidRPr="009A2B85" w:rsidRDefault="009A2B85" w:rsidP="009A2B85">
      <w:pPr>
        <w:ind w:firstLine="284"/>
        <w:jc w:val="both"/>
        <w:rPr>
          <w:sz w:val="14"/>
          <w:szCs w:val="26"/>
          <w:shd w:val="clear" w:color="auto" w:fill="FFFFFF"/>
        </w:rPr>
      </w:pPr>
      <w:r w:rsidRPr="009A2B85">
        <w:rPr>
          <w:sz w:val="14"/>
          <w:szCs w:val="26"/>
          <w:shd w:val="clear" w:color="auto" w:fill="FFFFFF"/>
        </w:rPr>
        <w:t xml:space="preserve">Дата окончания приема заявлений – </w:t>
      </w:r>
      <w:r w:rsidRPr="009A2B85">
        <w:rPr>
          <w:b/>
          <w:color w:val="FF0000"/>
          <w:sz w:val="14"/>
          <w:szCs w:val="26"/>
          <w:u w:val="single"/>
          <w:shd w:val="clear" w:color="auto" w:fill="FFFFFF"/>
        </w:rPr>
        <w:t xml:space="preserve">17 </w:t>
      </w:r>
      <w:proofErr w:type="gramStart"/>
      <w:r w:rsidRPr="009A2B85">
        <w:rPr>
          <w:b/>
          <w:color w:val="FF0000"/>
          <w:sz w:val="14"/>
          <w:szCs w:val="26"/>
          <w:u w:val="single"/>
          <w:shd w:val="clear" w:color="auto" w:fill="FFFFFF"/>
        </w:rPr>
        <w:t xml:space="preserve">октября </w:t>
      </w:r>
      <w:r w:rsidRPr="009A2B85">
        <w:rPr>
          <w:b/>
          <w:sz w:val="14"/>
          <w:szCs w:val="26"/>
          <w:u w:val="single"/>
          <w:shd w:val="clear" w:color="auto" w:fill="FFFFFF"/>
        </w:rPr>
        <w:t xml:space="preserve"> 2021</w:t>
      </w:r>
      <w:proofErr w:type="gramEnd"/>
      <w:r w:rsidRPr="009A2B85">
        <w:rPr>
          <w:b/>
          <w:sz w:val="14"/>
          <w:szCs w:val="26"/>
          <w:u w:val="single"/>
          <w:shd w:val="clear" w:color="auto" w:fill="FFFFFF"/>
        </w:rPr>
        <w:t xml:space="preserve"> года</w:t>
      </w:r>
      <w:r w:rsidRPr="009A2B85">
        <w:rPr>
          <w:sz w:val="14"/>
          <w:szCs w:val="26"/>
          <w:shd w:val="clear" w:color="auto" w:fill="FFFFFF"/>
        </w:rPr>
        <w:t xml:space="preserve">. </w:t>
      </w:r>
    </w:p>
    <w:p w:rsidR="00E23E8A" w:rsidRDefault="00E23E8A" w:rsidP="009A2B85">
      <w:pPr>
        <w:suppressAutoHyphens/>
        <w:ind w:firstLine="284"/>
        <w:jc w:val="center"/>
        <w:rPr>
          <w:b/>
          <w:i/>
          <w:sz w:val="14"/>
          <w:szCs w:val="14"/>
        </w:rPr>
      </w:pPr>
    </w:p>
    <w:p w:rsidR="00E23E8A" w:rsidRDefault="00E23E8A" w:rsidP="00AC62E8">
      <w:pPr>
        <w:suppressAutoHyphens/>
        <w:jc w:val="center"/>
        <w:rPr>
          <w:b/>
          <w:i/>
          <w:sz w:val="14"/>
          <w:szCs w:val="14"/>
        </w:rPr>
      </w:pPr>
    </w:p>
    <w:p w:rsidR="00E23E8A" w:rsidRDefault="00E23E8A" w:rsidP="00AC62E8">
      <w:pPr>
        <w:suppressAutoHyphens/>
        <w:jc w:val="center"/>
        <w:rPr>
          <w:b/>
          <w:i/>
          <w:sz w:val="14"/>
          <w:szCs w:val="14"/>
        </w:rPr>
      </w:pPr>
    </w:p>
    <w:p w:rsidR="00124AF6" w:rsidRDefault="00124AF6" w:rsidP="00AC62E8">
      <w:pPr>
        <w:suppressAutoHyphens/>
        <w:jc w:val="center"/>
        <w:rPr>
          <w:b/>
          <w:i/>
          <w:sz w:val="14"/>
          <w:szCs w:val="14"/>
        </w:rPr>
      </w:pPr>
    </w:p>
    <w:p w:rsidR="00124AF6" w:rsidRDefault="00124AF6" w:rsidP="00AC62E8">
      <w:pPr>
        <w:suppressAutoHyphens/>
        <w:jc w:val="center"/>
        <w:rPr>
          <w:b/>
          <w:i/>
          <w:sz w:val="14"/>
          <w:szCs w:val="14"/>
        </w:rPr>
      </w:pPr>
    </w:p>
    <w:p w:rsidR="00124AF6" w:rsidRDefault="00124AF6" w:rsidP="00AC62E8">
      <w:pPr>
        <w:suppressAutoHyphens/>
        <w:jc w:val="center"/>
        <w:rPr>
          <w:b/>
          <w:i/>
          <w:sz w:val="14"/>
          <w:szCs w:val="14"/>
        </w:rPr>
      </w:pPr>
    </w:p>
    <w:p w:rsidR="00124AF6" w:rsidRDefault="00124AF6" w:rsidP="00AC62E8">
      <w:pPr>
        <w:suppressAutoHyphens/>
        <w:jc w:val="center"/>
        <w:rPr>
          <w:b/>
          <w:i/>
          <w:sz w:val="14"/>
          <w:szCs w:val="14"/>
        </w:rPr>
      </w:pPr>
    </w:p>
    <w:p w:rsidR="00AC62E8" w:rsidRDefault="00AC62E8" w:rsidP="00AC62E8">
      <w:pPr>
        <w:suppressAutoHyphens/>
        <w:jc w:val="center"/>
        <w:rPr>
          <w:b/>
          <w:i/>
          <w:sz w:val="14"/>
          <w:szCs w:val="14"/>
        </w:rPr>
      </w:pPr>
      <w:r w:rsidRPr="00AC62E8">
        <w:rPr>
          <w:b/>
          <w:i/>
          <w:sz w:val="14"/>
          <w:szCs w:val="14"/>
        </w:rPr>
        <w:t>ИНФОРМАЦИЯ ПРОКУРАТУРЫ</w:t>
      </w:r>
    </w:p>
    <w:p w:rsidR="00AC62E8" w:rsidRDefault="00AC62E8" w:rsidP="00AC62E8">
      <w:pPr>
        <w:suppressAutoHyphens/>
        <w:jc w:val="center"/>
        <w:rPr>
          <w:b/>
          <w:i/>
          <w:sz w:val="14"/>
          <w:szCs w:val="14"/>
        </w:rPr>
      </w:pPr>
    </w:p>
    <w:p w:rsidR="00AC62E8" w:rsidRPr="00AC62E8" w:rsidRDefault="00AC62E8" w:rsidP="00AC62E8">
      <w:pPr>
        <w:jc w:val="center"/>
        <w:rPr>
          <w:rFonts w:eastAsia="Times New Roman"/>
          <w:b/>
          <w:sz w:val="14"/>
          <w:szCs w:val="14"/>
          <w:lang w:eastAsia="ru-RU"/>
        </w:rPr>
      </w:pPr>
      <w:r w:rsidRPr="00AC62E8">
        <w:rPr>
          <w:rFonts w:eastAsia="Times New Roman"/>
          <w:b/>
          <w:color w:val="000000"/>
          <w:sz w:val="14"/>
          <w:szCs w:val="14"/>
          <w:lang w:eastAsia="ru-RU"/>
        </w:rPr>
        <w:t>В отношении жительницы Солецкого района Новгородской области возбуждено уголовное дело по факту предоставления в учреждение дошкольного образования подложной медицинской справки</w:t>
      </w:r>
    </w:p>
    <w:p w:rsidR="00AC62E8" w:rsidRDefault="00AC62E8" w:rsidP="00AC62E8">
      <w:pPr>
        <w:jc w:val="both"/>
        <w:rPr>
          <w:rFonts w:eastAsia="Times New Roman"/>
          <w:color w:val="000000"/>
          <w:sz w:val="14"/>
          <w:szCs w:val="14"/>
          <w:lang w:eastAsia="ru-RU"/>
        </w:rPr>
      </w:pPr>
    </w:p>
    <w:p w:rsidR="00AC62E8" w:rsidRPr="00AC62E8" w:rsidRDefault="00AC62E8" w:rsidP="00AC62E8">
      <w:pPr>
        <w:ind w:firstLine="426"/>
        <w:jc w:val="both"/>
        <w:rPr>
          <w:rFonts w:eastAsia="Times New Roman"/>
          <w:sz w:val="14"/>
          <w:szCs w:val="14"/>
          <w:lang w:eastAsia="ru-RU"/>
        </w:rPr>
      </w:pPr>
      <w:r w:rsidRPr="00AC62E8">
        <w:rPr>
          <w:rFonts w:eastAsia="Times New Roman"/>
          <w:color w:val="000000"/>
          <w:sz w:val="14"/>
          <w:szCs w:val="14"/>
          <w:lang w:eastAsia="ru-RU"/>
        </w:rPr>
        <w:t xml:space="preserve">Прокуратурой Солецкого района в ходе проведения проверки выявлен факт использования заведомо подложного документа о прохождении вакцинации от новой коронавирусной инфекции </w:t>
      </w:r>
      <w:r w:rsidRPr="00AC62E8">
        <w:rPr>
          <w:rFonts w:eastAsia="Times New Roman"/>
          <w:color w:val="000000"/>
          <w:sz w:val="14"/>
          <w:szCs w:val="14"/>
          <w:lang w:val="en-US"/>
        </w:rPr>
        <w:t>COVID</w:t>
      </w:r>
      <w:r w:rsidRPr="00AC62E8">
        <w:rPr>
          <w:rFonts w:eastAsia="Times New Roman"/>
          <w:color w:val="000000"/>
          <w:sz w:val="14"/>
          <w:szCs w:val="14"/>
        </w:rPr>
        <w:t>-2019.</w:t>
      </w:r>
    </w:p>
    <w:p w:rsidR="00AC62E8" w:rsidRPr="00AC62E8" w:rsidRDefault="00AC62E8" w:rsidP="00AC62E8">
      <w:pPr>
        <w:ind w:firstLine="426"/>
        <w:jc w:val="both"/>
        <w:rPr>
          <w:rFonts w:eastAsia="Times New Roman"/>
          <w:sz w:val="14"/>
          <w:szCs w:val="14"/>
          <w:lang w:eastAsia="ru-RU"/>
        </w:rPr>
      </w:pPr>
      <w:r w:rsidRPr="00AC62E8">
        <w:rPr>
          <w:rFonts w:eastAsia="Times New Roman"/>
          <w:color w:val="000000"/>
          <w:sz w:val="14"/>
          <w:szCs w:val="14"/>
          <w:lang w:eastAsia="ru-RU"/>
        </w:rPr>
        <w:t>Так, установлено, что жительница Солецкого района Новгородской области, являясь матерью малолетнего сына и имея умысел на использование заведомо подложного документа, приобрела подложную медицинскую справку о том, что ее малолетний сын не имеет заболеваний, является здоровым и может посещать детские учреждения.</w:t>
      </w:r>
    </w:p>
    <w:p w:rsidR="00AC62E8" w:rsidRPr="00AC62E8" w:rsidRDefault="00AC62E8" w:rsidP="00AC62E8">
      <w:pPr>
        <w:ind w:firstLine="426"/>
        <w:jc w:val="both"/>
        <w:rPr>
          <w:rFonts w:eastAsia="Times New Roman"/>
          <w:sz w:val="14"/>
          <w:szCs w:val="14"/>
          <w:lang w:eastAsia="ru-RU"/>
        </w:rPr>
      </w:pPr>
      <w:r w:rsidRPr="00AC62E8">
        <w:rPr>
          <w:rFonts w:eastAsia="Times New Roman"/>
          <w:color w:val="000000"/>
          <w:sz w:val="14"/>
          <w:szCs w:val="14"/>
          <w:lang w:eastAsia="ru-RU"/>
        </w:rPr>
        <w:t xml:space="preserve">Указанная подложная справка была предоставлена данной женщиной воспитателю дошкольного образовательного учреждения умышленно, с целью создания видимости отсутствия у своего малолетнего сына наличия инфекционного заболевания - новой коронавирусной инфекции </w:t>
      </w:r>
      <w:r w:rsidRPr="00AC62E8">
        <w:rPr>
          <w:rFonts w:eastAsia="Times New Roman"/>
          <w:color w:val="000000"/>
          <w:sz w:val="14"/>
          <w:szCs w:val="14"/>
          <w:lang w:val="en-US"/>
        </w:rPr>
        <w:t>COVID</w:t>
      </w:r>
      <w:r w:rsidRPr="00AC62E8">
        <w:rPr>
          <w:rFonts w:eastAsia="Times New Roman"/>
          <w:color w:val="000000"/>
          <w:sz w:val="14"/>
          <w:szCs w:val="14"/>
        </w:rPr>
        <w:t xml:space="preserve">-2019, </w:t>
      </w:r>
      <w:r w:rsidRPr="00AC62E8">
        <w:rPr>
          <w:rFonts w:eastAsia="Times New Roman"/>
          <w:color w:val="000000"/>
          <w:sz w:val="14"/>
          <w:szCs w:val="14"/>
          <w:lang w:eastAsia="ru-RU"/>
        </w:rPr>
        <w:t>несмотря на то, что по результатам ПЦР тестов у него было достоверно установлено наличие указанного заболевания, в результате чего воспитателем детского сада он был допущен к занятиям в учреждении.</w:t>
      </w:r>
    </w:p>
    <w:p w:rsidR="00AC62E8" w:rsidRPr="00AC62E8" w:rsidRDefault="00AC62E8" w:rsidP="00AC62E8">
      <w:pPr>
        <w:ind w:firstLine="426"/>
        <w:jc w:val="both"/>
        <w:rPr>
          <w:rFonts w:eastAsia="Times New Roman"/>
          <w:sz w:val="14"/>
          <w:szCs w:val="14"/>
          <w:lang w:eastAsia="ru-RU"/>
        </w:rPr>
      </w:pPr>
      <w:r w:rsidRPr="00AC62E8">
        <w:rPr>
          <w:rFonts w:eastAsia="Times New Roman"/>
          <w:color w:val="000000"/>
          <w:sz w:val="14"/>
          <w:szCs w:val="14"/>
          <w:lang w:eastAsia="ru-RU"/>
        </w:rPr>
        <w:t xml:space="preserve">В связи с изложенным, 18.08.2021 </w:t>
      </w:r>
      <w:proofErr w:type="spellStart"/>
      <w:r w:rsidRPr="00AC62E8">
        <w:rPr>
          <w:rFonts w:eastAsia="Times New Roman"/>
          <w:color w:val="000000"/>
          <w:sz w:val="14"/>
          <w:szCs w:val="14"/>
          <w:lang w:eastAsia="ru-RU"/>
        </w:rPr>
        <w:t>и.о</w:t>
      </w:r>
      <w:proofErr w:type="spellEnd"/>
      <w:r w:rsidRPr="00AC62E8">
        <w:rPr>
          <w:rFonts w:eastAsia="Times New Roman"/>
          <w:color w:val="000000"/>
          <w:sz w:val="14"/>
          <w:szCs w:val="14"/>
          <w:lang w:eastAsia="ru-RU"/>
        </w:rPr>
        <w:t>. прокурора района в порядке п. 2 ч. 2 ст. 37 УПК РФ вынесено постановление о направлении материалов проверки в орган предварительного расследования для решения вопроса об уголовном преследовании, по результатам рассмотрения которого 23.08.2021 ОМВД России по Солецкому району возбуждено уголовное дело по ч. 5 ст. 327 УК РФ.</w:t>
      </w:r>
    </w:p>
    <w:p w:rsidR="00AC62E8" w:rsidRPr="00AC62E8" w:rsidRDefault="00AC62E8" w:rsidP="00AC62E8">
      <w:pPr>
        <w:ind w:firstLine="426"/>
        <w:jc w:val="both"/>
        <w:rPr>
          <w:rFonts w:eastAsia="Times New Roman"/>
          <w:sz w:val="14"/>
          <w:szCs w:val="14"/>
          <w:lang w:eastAsia="ru-RU"/>
        </w:rPr>
      </w:pPr>
      <w:r w:rsidRPr="00AC62E8">
        <w:rPr>
          <w:rFonts w:eastAsia="Times New Roman"/>
          <w:color w:val="000000"/>
          <w:sz w:val="14"/>
          <w:szCs w:val="14"/>
          <w:lang w:eastAsia="ru-RU"/>
        </w:rPr>
        <w:t>Расследование указанного уголовного дела находятся на контроле прокурора Солецкого района.</w:t>
      </w:r>
    </w:p>
    <w:p w:rsidR="00AC62E8" w:rsidRDefault="00AC62E8" w:rsidP="00AC62E8">
      <w:pPr>
        <w:jc w:val="both"/>
        <w:rPr>
          <w:rFonts w:eastAsia="Times New Roman"/>
          <w:color w:val="000000"/>
          <w:sz w:val="14"/>
          <w:szCs w:val="14"/>
          <w:lang w:eastAsia="ru-RU"/>
        </w:rPr>
      </w:pPr>
    </w:p>
    <w:p w:rsidR="00AC62E8" w:rsidRPr="00AC62E8" w:rsidRDefault="00AC62E8" w:rsidP="00AC62E8">
      <w:pPr>
        <w:jc w:val="both"/>
        <w:rPr>
          <w:rFonts w:eastAsia="Times New Roman"/>
          <w:sz w:val="14"/>
          <w:szCs w:val="14"/>
          <w:lang w:eastAsia="ru-RU"/>
        </w:rPr>
      </w:pPr>
      <w:r w:rsidRPr="00AC62E8">
        <w:rPr>
          <w:rFonts w:eastAsia="Times New Roman"/>
          <w:color w:val="000000"/>
          <w:sz w:val="14"/>
          <w:szCs w:val="14"/>
          <w:lang w:eastAsia="ru-RU"/>
        </w:rPr>
        <w:t>Информацию подготовил:</w:t>
      </w:r>
    </w:p>
    <w:p w:rsidR="00AC62E8" w:rsidRPr="00AC62E8" w:rsidRDefault="00AC62E8" w:rsidP="00AC62E8">
      <w:pPr>
        <w:jc w:val="both"/>
        <w:rPr>
          <w:rFonts w:eastAsia="Times New Roman"/>
          <w:sz w:val="14"/>
          <w:szCs w:val="14"/>
          <w:lang w:eastAsia="ru-RU"/>
        </w:rPr>
      </w:pPr>
      <w:r w:rsidRPr="00AC62E8">
        <w:rPr>
          <w:rFonts w:eastAsia="Times New Roman"/>
          <w:color w:val="000000"/>
          <w:sz w:val="14"/>
          <w:szCs w:val="14"/>
          <w:lang w:eastAsia="ru-RU"/>
        </w:rPr>
        <w:t>Помощник прокурора Солецкого района</w:t>
      </w:r>
      <w:r w:rsidRPr="00AC62E8">
        <w:rPr>
          <w:rFonts w:eastAsia="Times New Roman"/>
          <w:color w:val="000000"/>
          <w:sz w:val="14"/>
          <w:szCs w:val="14"/>
          <w:lang w:eastAsia="ru-RU"/>
        </w:rPr>
        <w:tab/>
        <w:t xml:space="preserve">И.А. </w:t>
      </w:r>
      <w:proofErr w:type="spellStart"/>
      <w:r w:rsidRPr="00AC62E8">
        <w:rPr>
          <w:rFonts w:eastAsia="Times New Roman"/>
          <w:color w:val="000000"/>
          <w:sz w:val="14"/>
          <w:szCs w:val="14"/>
          <w:lang w:eastAsia="ru-RU"/>
        </w:rPr>
        <w:t>Ситенков</w:t>
      </w:r>
      <w:proofErr w:type="spellEnd"/>
    </w:p>
    <w:p w:rsidR="00AC62E8" w:rsidRPr="00AC62E8" w:rsidRDefault="00AC62E8" w:rsidP="00AC62E8">
      <w:pPr>
        <w:jc w:val="both"/>
        <w:rPr>
          <w:rFonts w:eastAsia="Times New Roman"/>
          <w:sz w:val="14"/>
          <w:szCs w:val="14"/>
          <w:lang w:eastAsia="ru-RU"/>
        </w:rPr>
      </w:pPr>
      <w:r w:rsidRPr="00AC62E8">
        <w:rPr>
          <w:rFonts w:eastAsia="Times New Roman"/>
          <w:color w:val="000000"/>
          <w:sz w:val="14"/>
          <w:szCs w:val="14"/>
          <w:lang w:eastAsia="ru-RU"/>
        </w:rPr>
        <w:t>Согласовано:</w:t>
      </w:r>
    </w:p>
    <w:p w:rsidR="00AC62E8" w:rsidRPr="00AC62E8" w:rsidRDefault="00AC62E8" w:rsidP="00AC62E8">
      <w:pPr>
        <w:jc w:val="both"/>
        <w:rPr>
          <w:rFonts w:eastAsia="Times New Roman"/>
          <w:sz w:val="14"/>
          <w:szCs w:val="14"/>
          <w:lang w:eastAsia="ru-RU"/>
        </w:rPr>
      </w:pPr>
      <w:r w:rsidRPr="00AC62E8">
        <w:rPr>
          <w:rFonts w:eastAsia="Times New Roman"/>
          <w:color w:val="000000"/>
          <w:sz w:val="14"/>
          <w:szCs w:val="14"/>
          <w:lang w:eastAsia="ru-RU"/>
        </w:rPr>
        <w:t>Прокурор Солецкого района</w:t>
      </w:r>
    </w:p>
    <w:p w:rsidR="00AC62E8" w:rsidRPr="00AC62E8" w:rsidRDefault="00AC62E8" w:rsidP="00AC62E8">
      <w:pPr>
        <w:jc w:val="both"/>
        <w:rPr>
          <w:b/>
          <w:i/>
          <w:sz w:val="14"/>
          <w:szCs w:val="14"/>
        </w:rPr>
      </w:pPr>
      <w:r w:rsidRPr="00AC62E8">
        <w:rPr>
          <w:rFonts w:eastAsia="Times New Roman"/>
          <w:color w:val="000000"/>
          <w:sz w:val="14"/>
          <w:szCs w:val="14"/>
          <w:lang w:eastAsia="ru-RU"/>
        </w:rPr>
        <w:t>советник юстиции</w:t>
      </w:r>
      <w:r>
        <w:rPr>
          <w:rFonts w:eastAsia="Times New Roman"/>
          <w:color w:val="000000"/>
          <w:sz w:val="14"/>
          <w:szCs w:val="14"/>
          <w:lang w:eastAsia="ru-RU"/>
        </w:rPr>
        <w:t xml:space="preserve">                                                 </w:t>
      </w:r>
      <w:r w:rsidRPr="00AC62E8">
        <w:rPr>
          <w:rFonts w:eastAsia="Times New Roman"/>
          <w:color w:val="000000"/>
          <w:sz w:val="14"/>
          <w:szCs w:val="14"/>
          <w:lang w:eastAsia="ru-RU"/>
        </w:rPr>
        <w:t>И.А. Кабеев</w:t>
      </w:r>
    </w:p>
    <w:p w:rsidR="00AC62E8" w:rsidRPr="005048C4" w:rsidRDefault="00AC62E8" w:rsidP="00AC62E8">
      <w:pPr>
        <w:suppressAutoHyphens/>
        <w:rPr>
          <w:sz w:val="14"/>
          <w:szCs w:val="14"/>
        </w:rPr>
      </w:pPr>
    </w:p>
    <w:p w:rsidR="00AC62E8" w:rsidRPr="005048C4" w:rsidRDefault="00AC62E8" w:rsidP="00AC62E8">
      <w:pPr>
        <w:suppressAutoHyphens/>
        <w:rPr>
          <w:sz w:val="14"/>
          <w:szCs w:val="14"/>
        </w:rPr>
      </w:pPr>
    </w:p>
    <w:p w:rsidR="00AC62E8" w:rsidRPr="005048C4" w:rsidRDefault="00AC62E8" w:rsidP="00AC62E8">
      <w:pPr>
        <w:suppressAutoHyphens/>
        <w:rPr>
          <w:sz w:val="14"/>
          <w:szCs w:val="14"/>
        </w:rPr>
      </w:pPr>
    </w:p>
    <w:p w:rsidR="00AC62E8" w:rsidRPr="005048C4" w:rsidRDefault="00AC62E8" w:rsidP="00AC62E8">
      <w:pPr>
        <w:suppressAutoHyphens/>
        <w:rPr>
          <w:sz w:val="14"/>
          <w:szCs w:val="14"/>
        </w:rPr>
      </w:pPr>
    </w:p>
    <w:p w:rsidR="00AC62E8" w:rsidRPr="005048C4" w:rsidRDefault="00AC62E8" w:rsidP="00AC62E8">
      <w:pPr>
        <w:suppressAutoHyphens/>
        <w:rPr>
          <w:sz w:val="14"/>
          <w:szCs w:val="14"/>
        </w:rPr>
      </w:pPr>
    </w:p>
    <w:p w:rsidR="00AC62E8" w:rsidRPr="005048C4" w:rsidRDefault="00AC62E8" w:rsidP="00AC62E8">
      <w:pPr>
        <w:suppressAutoHyphens/>
        <w:rPr>
          <w:sz w:val="14"/>
          <w:szCs w:val="14"/>
        </w:rPr>
      </w:pPr>
    </w:p>
    <w:p w:rsidR="00AC62E8" w:rsidRPr="005048C4" w:rsidRDefault="00AC62E8" w:rsidP="00AC62E8">
      <w:pPr>
        <w:suppressAutoHyphens/>
        <w:rPr>
          <w:sz w:val="14"/>
          <w:szCs w:val="14"/>
        </w:rPr>
      </w:pPr>
    </w:p>
    <w:p w:rsidR="00AC62E8" w:rsidRPr="005048C4" w:rsidRDefault="00AC62E8" w:rsidP="00AC62E8">
      <w:pPr>
        <w:suppressAutoHyphens/>
        <w:rPr>
          <w:sz w:val="14"/>
          <w:szCs w:val="14"/>
        </w:rPr>
      </w:pPr>
    </w:p>
    <w:p w:rsidR="00AC62E8" w:rsidRPr="005048C4" w:rsidRDefault="00AC62E8" w:rsidP="00AC62E8">
      <w:pPr>
        <w:suppressAutoHyphens/>
        <w:rPr>
          <w:sz w:val="14"/>
          <w:szCs w:val="14"/>
        </w:rPr>
      </w:pPr>
    </w:p>
    <w:p w:rsidR="00AC62E8" w:rsidRPr="005048C4" w:rsidRDefault="00AC62E8" w:rsidP="00AC62E8">
      <w:pPr>
        <w:suppressAutoHyphens/>
        <w:rPr>
          <w:sz w:val="14"/>
          <w:szCs w:val="14"/>
        </w:rPr>
      </w:pPr>
    </w:p>
    <w:p w:rsidR="00AC62E8" w:rsidRPr="005048C4" w:rsidRDefault="00AC62E8" w:rsidP="00AC62E8">
      <w:pPr>
        <w:suppressAutoHyphens/>
        <w:rPr>
          <w:sz w:val="14"/>
          <w:szCs w:val="14"/>
        </w:rPr>
      </w:pPr>
    </w:p>
    <w:p w:rsidR="00AC62E8" w:rsidRPr="005048C4" w:rsidRDefault="00AC62E8" w:rsidP="00AC62E8">
      <w:pPr>
        <w:suppressAutoHyphens/>
        <w:rPr>
          <w:sz w:val="14"/>
          <w:szCs w:val="14"/>
        </w:rPr>
      </w:pPr>
    </w:p>
    <w:p w:rsidR="00AC62E8" w:rsidRPr="00AC62E8" w:rsidRDefault="00AC62E8" w:rsidP="003C4AB8">
      <w:pPr>
        <w:ind w:firstLine="284"/>
      </w:pPr>
    </w:p>
    <w:sectPr w:rsidR="00AC62E8" w:rsidRPr="00AC62E8" w:rsidSect="00882B9F">
      <w:headerReference w:type="even" r:id="rId24"/>
      <w:headerReference w:type="default" r:id="rId25"/>
      <w:type w:val="continuous"/>
      <w:pgSz w:w="11906" w:h="16838"/>
      <w:pgMar w:top="567" w:right="707" w:bottom="567" w:left="709" w:header="709" w:footer="709" w:gutter="0"/>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A61" w:rsidRDefault="009C3A61" w:rsidP="005310A9">
      <w:r>
        <w:separator/>
      </w:r>
    </w:p>
  </w:endnote>
  <w:endnote w:type="continuationSeparator" w:id="0">
    <w:p w:rsidR="009C3A61" w:rsidRDefault="009C3A61"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altName w:val="Arial"/>
    <w:panose1 w:val="00000000000000000000"/>
    <w:charset w:val="CC"/>
    <w:family w:val="swiss"/>
    <w:notTrueType/>
    <w:pitch w:val="variable"/>
    <w:sig w:usb0="00000001" w:usb1="00000000" w:usb2="00000000" w:usb3="00000000" w:csb0="00000005" w:csb1="00000000"/>
  </w:font>
  <w:font w:name="Times">
    <w:panose1 w:val="02020603050405020304"/>
    <w:charset w:val="CC"/>
    <w:family w:val="roman"/>
    <w:pitch w:val="variable"/>
    <w:sig w:usb0="20002A87" w:usb1="00000000" w:usb2="00000000" w:usb3="00000000" w:csb0="000001FF"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A61" w:rsidRDefault="009C3A61" w:rsidP="005310A9">
      <w:r>
        <w:separator/>
      </w:r>
    </w:p>
  </w:footnote>
  <w:footnote w:type="continuationSeparator" w:id="0">
    <w:p w:rsidR="009C3A61" w:rsidRDefault="009C3A61" w:rsidP="00531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EBD" w:rsidRDefault="003E2EBD">
    <w:pPr>
      <w:pStyle w:val="af1"/>
    </w:pPr>
    <w:r>
      <w:rPr>
        <w:noProof/>
        <w:lang w:eastAsia="ru-RU"/>
      </w:rPr>
      <w:drawing>
        <wp:inline distT="0" distB="0" distL="0" distR="0" wp14:anchorId="17B24D3E" wp14:editId="2E49F25B">
          <wp:extent cx="6115685" cy="1365885"/>
          <wp:effectExtent l="0" t="0" r="0" b="5715"/>
          <wp:docPr id="11" name="Рисунок 11"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EBD" w:rsidRDefault="003E2EBD">
    <w:pPr>
      <w:pStyle w:val="af1"/>
    </w:pPr>
    <w:r w:rsidRPr="00843FF2">
      <w:rPr>
        <w:noProof/>
        <w:lang w:eastAsia="ru-RU"/>
      </w:rPr>
      <w:drawing>
        <wp:inline distT="0" distB="0" distL="0" distR="0">
          <wp:extent cx="6661150" cy="1490242"/>
          <wp:effectExtent l="0" t="0" r="6350" b="0"/>
          <wp:docPr id="2" name="Рисунок 2" descr="C:\Users\Olga\Desktop\вестник шаблон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0" cy="14902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15:restartNumberingAfterBreak="0">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15:restartNumberingAfterBreak="0">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8" w15:restartNumberingAfterBreak="0">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15:restartNumberingAfterBreak="0">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6"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7"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9"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0"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1"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2" w15:restartNumberingAfterBreak="0">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15:restartNumberingAfterBreak="0">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F373127"/>
    <w:multiLevelType w:val="multilevel"/>
    <w:tmpl w:val="454851EE"/>
    <w:styleLink w:val="a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2578344E"/>
    <w:multiLevelType w:val="multilevel"/>
    <w:tmpl w:val="9384A7F0"/>
    <w:lvl w:ilvl="0">
      <w:start w:val="2"/>
      <w:numFmt w:val="decimal"/>
      <w:pStyle w:val="10"/>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2C557F61"/>
    <w:multiLevelType w:val="hybridMultilevel"/>
    <w:tmpl w:val="6764E6CE"/>
    <w:lvl w:ilvl="0" w:tplc="DE74BD72">
      <w:start w:val="1"/>
      <w:numFmt w:val="decimal"/>
      <w:pStyle w:val="a5"/>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6050A24"/>
    <w:multiLevelType w:val="hybridMultilevel"/>
    <w:tmpl w:val="16B0D8CA"/>
    <w:lvl w:ilvl="0" w:tplc="FFFFFFFF">
      <w:start w:val="1"/>
      <w:numFmt w:val="bullet"/>
      <w:pStyle w:val="a6"/>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0" w15:restartNumberingAfterBreak="0">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15:restartNumberingAfterBreak="0">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15:restartNumberingAfterBreak="0">
    <w:nsid w:val="41F470D9"/>
    <w:multiLevelType w:val="multilevel"/>
    <w:tmpl w:val="4EF464D4"/>
    <w:styleLink w:val="1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361884"/>
    <w:multiLevelType w:val="multilevel"/>
    <w:tmpl w:val="0BA283A4"/>
    <w:lvl w:ilvl="0">
      <w:start w:val="1"/>
      <w:numFmt w:val="decimal"/>
      <w:pStyle w:val="13"/>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3"/>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5D46F0E"/>
    <w:multiLevelType w:val="hybridMultilevel"/>
    <w:tmpl w:val="08EC96B4"/>
    <w:lvl w:ilvl="0" w:tplc="04190001">
      <w:start w:val="5"/>
      <w:numFmt w:val="bullet"/>
      <w:pStyle w:val="a7"/>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7" w15:restartNumberingAfterBreak="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15:restartNumberingAfterBreak="0">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F62473E"/>
    <w:multiLevelType w:val="hybridMultilevel"/>
    <w:tmpl w:val="C9DEE7BC"/>
    <w:lvl w:ilvl="0" w:tplc="C1F6AC98">
      <w:start w:val="1"/>
      <w:numFmt w:val="bullet"/>
      <w:pStyle w:val="a8"/>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24E7ACA"/>
    <w:multiLevelType w:val="hybridMultilevel"/>
    <w:tmpl w:val="36945024"/>
    <w:lvl w:ilvl="0" w:tplc="57223756">
      <w:start w:val="1"/>
      <w:numFmt w:val="bullet"/>
      <w:pStyle w:val="a9"/>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23"/>
  </w:num>
  <w:num w:numId="2">
    <w:abstractNumId w:val="1"/>
  </w:num>
  <w:num w:numId="3">
    <w:abstractNumId w:val="24"/>
  </w:num>
  <w:num w:numId="4">
    <w:abstractNumId w:val="27"/>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31"/>
  </w:num>
  <w:num w:numId="8">
    <w:abstractNumId w:val="33"/>
  </w:num>
  <w:num w:numId="9">
    <w:abstractNumId w:val="39"/>
  </w:num>
  <w:num w:numId="10">
    <w:abstractNumId w:val="22"/>
  </w:num>
  <w:num w:numId="11">
    <w:abstractNumId w:val="34"/>
  </w:num>
  <w:num w:numId="12">
    <w:abstractNumId w:val="30"/>
  </w:num>
  <w:num w:numId="13">
    <w:abstractNumId w:val="36"/>
  </w:num>
  <w:num w:numId="14">
    <w:abstractNumId w:val="41"/>
  </w:num>
  <w:num w:numId="15">
    <w:abstractNumId w:val="26"/>
  </w:num>
  <w:num w:numId="16">
    <w:abstractNumId w:val="0"/>
  </w:num>
  <w:num w:numId="17">
    <w:abstractNumId w:val="35"/>
  </w:num>
  <w:num w:numId="18">
    <w:abstractNumId w:val="40"/>
  </w:num>
  <w:num w:numId="19">
    <w:abstractNumId w:val="28"/>
  </w:num>
  <w:num w:numId="20">
    <w:abstractNumId w:val="25"/>
  </w:num>
  <w:num w:numId="21">
    <w:abstractNumId w:val="32"/>
  </w:num>
  <w:num w:numId="22">
    <w:abstractNumId w:val="3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63"/>
    <w:rsid w:val="000005D1"/>
    <w:rsid w:val="00000BCE"/>
    <w:rsid w:val="00000D12"/>
    <w:rsid w:val="00002861"/>
    <w:rsid w:val="000031CA"/>
    <w:rsid w:val="00003562"/>
    <w:rsid w:val="00003BD8"/>
    <w:rsid w:val="000040E6"/>
    <w:rsid w:val="00004687"/>
    <w:rsid w:val="00004DE3"/>
    <w:rsid w:val="00005A14"/>
    <w:rsid w:val="00005BA0"/>
    <w:rsid w:val="00005E25"/>
    <w:rsid w:val="00006A40"/>
    <w:rsid w:val="00007E3B"/>
    <w:rsid w:val="0001012E"/>
    <w:rsid w:val="0001083D"/>
    <w:rsid w:val="00010905"/>
    <w:rsid w:val="000109C2"/>
    <w:rsid w:val="00011006"/>
    <w:rsid w:val="000128D5"/>
    <w:rsid w:val="00012B23"/>
    <w:rsid w:val="000130D8"/>
    <w:rsid w:val="000131B5"/>
    <w:rsid w:val="000132EC"/>
    <w:rsid w:val="00013402"/>
    <w:rsid w:val="00013646"/>
    <w:rsid w:val="00013C35"/>
    <w:rsid w:val="00014241"/>
    <w:rsid w:val="00015419"/>
    <w:rsid w:val="00016965"/>
    <w:rsid w:val="000169F6"/>
    <w:rsid w:val="0001700D"/>
    <w:rsid w:val="00017278"/>
    <w:rsid w:val="00017365"/>
    <w:rsid w:val="00017959"/>
    <w:rsid w:val="00020041"/>
    <w:rsid w:val="000200BD"/>
    <w:rsid w:val="0002015A"/>
    <w:rsid w:val="00020E47"/>
    <w:rsid w:val="0002124C"/>
    <w:rsid w:val="0002146D"/>
    <w:rsid w:val="00021F0F"/>
    <w:rsid w:val="00022264"/>
    <w:rsid w:val="00022E3C"/>
    <w:rsid w:val="00024116"/>
    <w:rsid w:val="0002451F"/>
    <w:rsid w:val="00024917"/>
    <w:rsid w:val="00024BD2"/>
    <w:rsid w:val="00025084"/>
    <w:rsid w:val="00025741"/>
    <w:rsid w:val="000262DF"/>
    <w:rsid w:val="00026382"/>
    <w:rsid w:val="00026E95"/>
    <w:rsid w:val="00027683"/>
    <w:rsid w:val="00027CEC"/>
    <w:rsid w:val="00030159"/>
    <w:rsid w:val="0003029A"/>
    <w:rsid w:val="00030862"/>
    <w:rsid w:val="00031606"/>
    <w:rsid w:val="00031FB8"/>
    <w:rsid w:val="000322BC"/>
    <w:rsid w:val="000322FD"/>
    <w:rsid w:val="000323BE"/>
    <w:rsid w:val="00032422"/>
    <w:rsid w:val="000326E4"/>
    <w:rsid w:val="000336EB"/>
    <w:rsid w:val="00034493"/>
    <w:rsid w:val="000362E4"/>
    <w:rsid w:val="00036606"/>
    <w:rsid w:val="00037013"/>
    <w:rsid w:val="00040BA6"/>
    <w:rsid w:val="00042842"/>
    <w:rsid w:val="00042CB6"/>
    <w:rsid w:val="0004335B"/>
    <w:rsid w:val="00043506"/>
    <w:rsid w:val="000435F0"/>
    <w:rsid w:val="000436C4"/>
    <w:rsid w:val="0004391B"/>
    <w:rsid w:val="00043A62"/>
    <w:rsid w:val="00043CD8"/>
    <w:rsid w:val="0004408B"/>
    <w:rsid w:val="000442FB"/>
    <w:rsid w:val="00044531"/>
    <w:rsid w:val="000446C1"/>
    <w:rsid w:val="00044D98"/>
    <w:rsid w:val="00044E02"/>
    <w:rsid w:val="00044E2E"/>
    <w:rsid w:val="000452B0"/>
    <w:rsid w:val="0004553C"/>
    <w:rsid w:val="000455C0"/>
    <w:rsid w:val="00045817"/>
    <w:rsid w:val="00045DBF"/>
    <w:rsid w:val="00045F8C"/>
    <w:rsid w:val="00046151"/>
    <w:rsid w:val="000462DE"/>
    <w:rsid w:val="00046440"/>
    <w:rsid w:val="000464E8"/>
    <w:rsid w:val="00046B93"/>
    <w:rsid w:val="00046D73"/>
    <w:rsid w:val="00046F86"/>
    <w:rsid w:val="00047C51"/>
    <w:rsid w:val="00047EB3"/>
    <w:rsid w:val="000503FF"/>
    <w:rsid w:val="0005159D"/>
    <w:rsid w:val="00051BCE"/>
    <w:rsid w:val="0005237B"/>
    <w:rsid w:val="0005271D"/>
    <w:rsid w:val="00052D81"/>
    <w:rsid w:val="00053D46"/>
    <w:rsid w:val="00054707"/>
    <w:rsid w:val="00055B62"/>
    <w:rsid w:val="00056118"/>
    <w:rsid w:val="000566CF"/>
    <w:rsid w:val="00056A62"/>
    <w:rsid w:val="00060140"/>
    <w:rsid w:val="00060959"/>
    <w:rsid w:val="00061175"/>
    <w:rsid w:val="00061204"/>
    <w:rsid w:val="000618F0"/>
    <w:rsid w:val="000624B3"/>
    <w:rsid w:val="00062778"/>
    <w:rsid w:val="000637B1"/>
    <w:rsid w:val="00063ECE"/>
    <w:rsid w:val="00064335"/>
    <w:rsid w:val="00064866"/>
    <w:rsid w:val="00064A37"/>
    <w:rsid w:val="00064B6C"/>
    <w:rsid w:val="00065465"/>
    <w:rsid w:val="000656A6"/>
    <w:rsid w:val="000660DF"/>
    <w:rsid w:val="00066A5F"/>
    <w:rsid w:val="00066DA9"/>
    <w:rsid w:val="00066DE8"/>
    <w:rsid w:val="00067001"/>
    <w:rsid w:val="00067C6A"/>
    <w:rsid w:val="00070086"/>
    <w:rsid w:val="00070142"/>
    <w:rsid w:val="00070C98"/>
    <w:rsid w:val="00070F8D"/>
    <w:rsid w:val="0007135C"/>
    <w:rsid w:val="00071B49"/>
    <w:rsid w:val="00071C8B"/>
    <w:rsid w:val="0007210A"/>
    <w:rsid w:val="000721B9"/>
    <w:rsid w:val="000722D9"/>
    <w:rsid w:val="0007232B"/>
    <w:rsid w:val="000725CC"/>
    <w:rsid w:val="00072710"/>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2A0"/>
    <w:rsid w:val="00083B14"/>
    <w:rsid w:val="00083E22"/>
    <w:rsid w:val="00084A7C"/>
    <w:rsid w:val="000857EB"/>
    <w:rsid w:val="00085C92"/>
    <w:rsid w:val="00086693"/>
    <w:rsid w:val="0008675D"/>
    <w:rsid w:val="00087005"/>
    <w:rsid w:val="00087644"/>
    <w:rsid w:val="00090442"/>
    <w:rsid w:val="00090D55"/>
    <w:rsid w:val="00092485"/>
    <w:rsid w:val="0009261B"/>
    <w:rsid w:val="00092BC4"/>
    <w:rsid w:val="00092CFF"/>
    <w:rsid w:val="000948C1"/>
    <w:rsid w:val="00094A7C"/>
    <w:rsid w:val="00095246"/>
    <w:rsid w:val="00095B06"/>
    <w:rsid w:val="00095CFB"/>
    <w:rsid w:val="000968BA"/>
    <w:rsid w:val="00096F6E"/>
    <w:rsid w:val="00097051"/>
    <w:rsid w:val="000973EB"/>
    <w:rsid w:val="000A05DE"/>
    <w:rsid w:val="000A0BD9"/>
    <w:rsid w:val="000A0EBE"/>
    <w:rsid w:val="000A1651"/>
    <w:rsid w:val="000A18A2"/>
    <w:rsid w:val="000A18FE"/>
    <w:rsid w:val="000A1A08"/>
    <w:rsid w:val="000A2573"/>
    <w:rsid w:val="000A2F38"/>
    <w:rsid w:val="000A2FE5"/>
    <w:rsid w:val="000A316E"/>
    <w:rsid w:val="000A3F32"/>
    <w:rsid w:val="000A41DC"/>
    <w:rsid w:val="000A4487"/>
    <w:rsid w:val="000A4865"/>
    <w:rsid w:val="000A4C99"/>
    <w:rsid w:val="000A5066"/>
    <w:rsid w:val="000A5AD7"/>
    <w:rsid w:val="000A5C50"/>
    <w:rsid w:val="000A69D8"/>
    <w:rsid w:val="000A6F30"/>
    <w:rsid w:val="000A7054"/>
    <w:rsid w:val="000A72C2"/>
    <w:rsid w:val="000A74FF"/>
    <w:rsid w:val="000A7699"/>
    <w:rsid w:val="000B053D"/>
    <w:rsid w:val="000B0BDC"/>
    <w:rsid w:val="000B0BE3"/>
    <w:rsid w:val="000B0E69"/>
    <w:rsid w:val="000B198E"/>
    <w:rsid w:val="000B1D82"/>
    <w:rsid w:val="000B2442"/>
    <w:rsid w:val="000B2534"/>
    <w:rsid w:val="000B2F02"/>
    <w:rsid w:val="000B37EF"/>
    <w:rsid w:val="000B38A7"/>
    <w:rsid w:val="000B4195"/>
    <w:rsid w:val="000B45DE"/>
    <w:rsid w:val="000B4B93"/>
    <w:rsid w:val="000B4F78"/>
    <w:rsid w:val="000B5556"/>
    <w:rsid w:val="000B5CD5"/>
    <w:rsid w:val="000B69AA"/>
    <w:rsid w:val="000B6A09"/>
    <w:rsid w:val="000B6D29"/>
    <w:rsid w:val="000B72DA"/>
    <w:rsid w:val="000B73EB"/>
    <w:rsid w:val="000B7923"/>
    <w:rsid w:val="000C10D7"/>
    <w:rsid w:val="000C16C6"/>
    <w:rsid w:val="000C189F"/>
    <w:rsid w:val="000C1A2E"/>
    <w:rsid w:val="000C1B81"/>
    <w:rsid w:val="000C2BE3"/>
    <w:rsid w:val="000C2C38"/>
    <w:rsid w:val="000C2FAE"/>
    <w:rsid w:val="000C3432"/>
    <w:rsid w:val="000C37A3"/>
    <w:rsid w:val="000C3A5D"/>
    <w:rsid w:val="000C4109"/>
    <w:rsid w:val="000C418F"/>
    <w:rsid w:val="000C4615"/>
    <w:rsid w:val="000C4C9E"/>
    <w:rsid w:val="000C51A3"/>
    <w:rsid w:val="000C665C"/>
    <w:rsid w:val="000C7949"/>
    <w:rsid w:val="000D0096"/>
    <w:rsid w:val="000D06F1"/>
    <w:rsid w:val="000D1C8B"/>
    <w:rsid w:val="000D25DB"/>
    <w:rsid w:val="000D2F31"/>
    <w:rsid w:val="000D3347"/>
    <w:rsid w:val="000D390C"/>
    <w:rsid w:val="000D3C1B"/>
    <w:rsid w:val="000D4867"/>
    <w:rsid w:val="000D6F90"/>
    <w:rsid w:val="000D7C7A"/>
    <w:rsid w:val="000D7D61"/>
    <w:rsid w:val="000E023F"/>
    <w:rsid w:val="000E0661"/>
    <w:rsid w:val="000E0F53"/>
    <w:rsid w:val="000E13F2"/>
    <w:rsid w:val="000E1B8E"/>
    <w:rsid w:val="000E1C3E"/>
    <w:rsid w:val="000E1E2C"/>
    <w:rsid w:val="000E244C"/>
    <w:rsid w:val="000E26BE"/>
    <w:rsid w:val="000E2961"/>
    <w:rsid w:val="000E2FDA"/>
    <w:rsid w:val="000E3978"/>
    <w:rsid w:val="000E3AFF"/>
    <w:rsid w:val="000E5076"/>
    <w:rsid w:val="000E53E2"/>
    <w:rsid w:val="000E5C7C"/>
    <w:rsid w:val="000E6032"/>
    <w:rsid w:val="000E651D"/>
    <w:rsid w:val="000E6B69"/>
    <w:rsid w:val="000E6C56"/>
    <w:rsid w:val="000E6E9A"/>
    <w:rsid w:val="000E776F"/>
    <w:rsid w:val="000E797C"/>
    <w:rsid w:val="000F0374"/>
    <w:rsid w:val="000F057F"/>
    <w:rsid w:val="000F0DD8"/>
    <w:rsid w:val="000F1A91"/>
    <w:rsid w:val="000F1AB2"/>
    <w:rsid w:val="000F1F0A"/>
    <w:rsid w:val="000F2622"/>
    <w:rsid w:val="000F2C77"/>
    <w:rsid w:val="000F2D43"/>
    <w:rsid w:val="000F2F29"/>
    <w:rsid w:val="000F3F7E"/>
    <w:rsid w:val="000F44AF"/>
    <w:rsid w:val="000F4885"/>
    <w:rsid w:val="000F4B15"/>
    <w:rsid w:val="000F65F9"/>
    <w:rsid w:val="000F6667"/>
    <w:rsid w:val="000F6B5E"/>
    <w:rsid w:val="000F6DD7"/>
    <w:rsid w:val="000F7862"/>
    <w:rsid w:val="000F7A81"/>
    <w:rsid w:val="00100111"/>
    <w:rsid w:val="00100A24"/>
    <w:rsid w:val="0010126B"/>
    <w:rsid w:val="00101C75"/>
    <w:rsid w:val="00101FAF"/>
    <w:rsid w:val="00102024"/>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67B"/>
    <w:rsid w:val="00107821"/>
    <w:rsid w:val="00107B7E"/>
    <w:rsid w:val="00107F86"/>
    <w:rsid w:val="001102BA"/>
    <w:rsid w:val="0011093A"/>
    <w:rsid w:val="001109C6"/>
    <w:rsid w:val="00110C8E"/>
    <w:rsid w:val="00110E72"/>
    <w:rsid w:val="001118B2"/>
    <w:rsid w:val="00111A35"/>
    <w:rsid w:val="00111B67"/>
    <w:rsid w:val="00111C43"/>
    <w:rsid w:val="00112419"/>
    <w:rsid w:val="00112D64"/>
    <w:rsid w:val="00112F64"/>
    <w:rsid w:val="00113D0D"/>
    <w:rsid w:val="001148AF"/>
    <w:rsid w:val="00115084"/>
    <w:rsid w:val="001153D7"/>
    <w:rsid w:val="00115422"/>
    <w:rsid w:val="00115935"/>
    <w:rsid w:val="00115B73"/>
    <w:rsid w:val="0011602B"/>
    <w:rsid w:val="00116095"/>
    <w:rsid w:val="00116311"/>
    <w:rsid w:val="00116F9F"/>
    <w:rsid w:val="00117074"/>
    <w:rsid w:val="001177BC"/>
    <w:rsid w:val="00117863"/>
    <w:rsid w:val="00120051"/>
    <w:rsid w:val="0012163C"/>
    <w:rsid w:val="001216D0"/>
    <w:rsid w:val="0012189D"/>
    <w:rsid w:val="0012210E"/>
    <w:rsid w:val="00122A4A"/>
    <w:rsid w:val="00123B76"/>
    <w:rsid w:val="00124AF6"/>
    <w:rsid w:val="00124B17"/>
    <w:rsid w:val="00124B6C"/>
    <w:rsid w:val="00125211"/>
    <w:rsid w:val="0012561B"/>
    <w:rsid w:val="00125705"/>
    <w:rsid w:val="00126010"/>
    <w:rsid w:val="00126137"/>
    <w:rsid w:val="0012660E"/>
    <w:rsid w:val="001276F0"/>
    <w:rsid w:val="0012794F"/>
    <w:rsid w:val="00130167"/>
    <w:rsid w:val="00130234"/>
    <w:rsid w:val="00130544"/>
    <w:rsid w:val="00130765"/>
    <w:rsid w:val="001315CF"/>
    <w:rsid w:val="00131842"/>
    <w:rsid w:val="0013227B"/>
    <w:rsid w:val="001326B3"/>
    <w:rsid w:val="001326C0"/>
    <w:rsid w:val="00133714"/>
    <w:rsid w:val="00133A4C"/>
    <w:rsid w:val="00133E2F"/>
    <w:rsid w:val="00133E45"/>
    <w:rsid w:val="001340BE"/>
    <w:rsid w:val="001347F6"/>
    <w:rsid w:val="00134D95"/>
    <w:rsid w:val="00134DDC"/>
    <w:rsid w:val="00134E36"/>
    <w:rsid w:val="00135495"/>
    <w:rsid w:val="001363D2"/>
    <w:rsid w:val="001369EF"/>
    <w:rsid w:val="00136EC9"/>
    <w:rsid w:val="00137521"/>
    <w:rsid w:val="0014004A"/>
    <w:rsid w:val="00141DBE"/>
    <w:rsid w:val="001427A6"/>
    <w:rsid w:val="00142AE3"/>
    <w:rsid w:val="00142D32"/>
    <w:rsid w:val="00143266"/>
    <w:rsid w:val="0014341A"/>
    <w:rsid w:val="00143DEB"/>
    <w:rsid w:val="001450CA"/>
    <w:rsid w:val="00145E7C"/>
    <w:rsid w:val="001463C5"/>
    <w:rsid w:val="00146447"/>
    <w:rsid w:val="001469CB"/>
    <w:rsid w:val="00147982"/>
    <w:rsid w:val="0015002D"/>
    <w:rsid w:val="00150461"/>
    <w:rsid w:val="0015078B"/>
    <w:rsid w:val="00150C8F"/>
    <w:rsid w:val="00151CBA"/>
    <w:rsid w:val="00152EC5"/>
    <w:rsid w:val="00152FAC"/>
    <w:rsid w:val="0015327B"/>
    <w:rsid w:val="00153E9F"/>
    <w:rsid w:val="0015412F"/>
    <w:rsid w:val="00154599"/>
    <w:rsid w:val="0015474C"/>
    <w:rsid w:val="00154D45"/>
    <w:rsid w:val="00154EF8"/>
    <w:rsid w:val="00155219"/>
    <w:rsid w:val="00155804"/>
    <w:rsid w:val="001558C7"/>
    <w:rsid w:val="001560F5"/>
    <w:rsid w:val="0015667D"/>
    <w:rsid w:val="00156C0F"/>
    <w:rsid w:val="00156F33"/>
    <w:rsid w:val="00157146"/>
    <w:rsid w:val="001571A4"/>
    <w:rsid w:val="001576D1"/>
    <w:rsid w:val="00157992"/>
    <w:rsid w:val="00157BA9"/>
    <w:rsid w:val="00157E45"/>
    <w:rsid w:val="001602CD"/>
    <w:rsid w:val="00160A7F"/>
    <w:rsid w:val="0016180B"/>
    <w:rsid w:val="00161894"/>
    <w:rsid w:val="001620C1"/>
    <w:rsid w:val="001626BB"/>
    <w:rsid w:val="0016366A"/>
    <w:rsid w:val="00163B84"/>
    <w:rsid w:val="00163F76"/>
    <w:rsid w:val="0016435D"/>
    <w:rsid w:val="00164864"/>
    <w:rsid w:val="001653CD"/>
    <w:rsid w:val="001667E7"/>
    <w:rsid w:val="00166A5A"/>
    <w:rsid w:val="00166CA4"/>
    <w:rsid w:val="001670CB"/>
    <w:rsid w:val="00170330"/>
    <w:rsid w:val="00170386"/>
    <w:rsid w:val="001709FF"/>
    <w:rsid w:val="00170BDC"/>
    <w:rsid w:val="001717CC"/>
    <w:rsid w:val="00171DBA"/>
    <w:rsid w:val="00171FB6"/>
    <w:rsid w:val="001720E7"/>
    <w:rsid w:val="00172132"/>
    <w:rsid w:val="0017251E"/>
    <w:rsid w:val="00172576"/>
    <w:rsid w:val="0017259D"/>
    <w:rsid w:val="00172973"/>
    <w:rsid w:val="00172BFB"/>
    <w:rsid w:val="00172F3B"/>
    <w:rsid w:val="00173718"/>
    <w:rsid w:val="00174583"/>
    <w:rsid w:val="00174C71"/>
    <w:rsid w:val="001756A8"/>
    <w:rsid w:val="001757B8"/>
    <w:rsid w:val="00175832"/>
    <w:rsid w:val="00176533"/>
    <w:rsid w:val="001765FD"/>
    <w:rsid w:val="0017662F"/>
    <w:rsid w:val="00176973"/>
    <w:rsid w:val="0017706D"/>
    <w:rsid w:val="001779B6"/>
    <w:rsid w:val="00181542"/>
    <w:rsid w:val="0018159D"/>
    <w:rsid w:val="00181DC1"/>
    <w:rsid w:val="001825FE"/>
    <w:rsid w:val="00182622"/>
    <w:rsid w:val="0018275E"/>
    <w:rsid w:val="00182D54"/>
    <w:rsid w:val="0018331B"/>
    <w:rsid w:val="00183343"/>
    <w:rsid w:val="00183706"/>
    <w:rsid w:val="00184816"/>
    <w:rsid w:val="00184DB0"/>
    <w:rsid w:val="00184E0E"/>
    <w:rsid w:val="00185E7D"/>
    <w:rsid w:val="00185EA5"/>
    <w:rsid w:val="001867CC"/>
    <w:rsid w:val="0018705B"/>
    <w:rsid w:val="00187F3D"/>
    <w:rsid w:val="00190165"/>
    <w:rsid w:val="00190482"/>
    <w:rsid w:val="00190529"/>
    <w:rsid w:val="00190A75"/>
    <w:rsid w:val="001916DA"/>
    <w:rsid w:val="00192495"/>
    <w:rsid w:val="00192CBF"/>
    <w:rsid w:val="0019301E"/>
    <w:rsid w:val="0019364D"/>
    <w:rsid w:val="001936D6"/>
    <w:rsid w:val="00193D3D"/>
    <w:rsid w:val="00193F9E"/>
    <w:rsid w:val="00194589"/>
    <w:rsid w:val="00194DC7"/>
    <w:rsid w:val="00195124"/>
    <w:rsid w:val="00195312"/>
    <w:rsid w:val="001957A5"/>
    <w:rsid w:val="00195890"/>
    <w:rsid w:val="00196221"/>
    <w:rsid w:val="0019627C"/>
    <w:rsid w:val="001963B3"/>
    <w:rsid w:val="001975E2"/>
    <w:rsid w:val="00197994"/>
    <w:rsid w:val="00197BB3"/>
    <w:rsid w:val="00197C44"/>
    <w:rsid w:val="00197CD1"/>
    <w:rsid w:val="001A0029"/>
    <w:rsid w:val="001A061E"/>
    <w:rsid w:val="001A07F2"/>
    <w:rsid w:val="001A0B5B"/>
    <w:rsid w:val="001A0D0F"/>
    <w:rsid w:val="001A12D4"/>
    <w:rsid w:val="001A140D"/>
    <w:rsid w:val="001A169E"/>
    <w:rsid w:val="001A24E5"/>
    <w:rsid w:val="001A2882"/>
    <w:rsid w:val="001A2CCD"/>
    <w:rsid w:val="001A42C2"/>
    <w:rsid w:val="001A45CB"/>
    <w:rsid w:val="001A4939"/>
    <w:rsid w:val="001A5748"/>
    <w:rsid w:val="001A65EB"/>
    <w:rsid w:val="001A6ACE"/>
    <w:rsid w:val="001A706D"/>
    <w:rsid w:val="001A70B1"/>
    <w:rsid w:val="001A79EE"/>
    <w:rsid w:val="001A79F2"/>
    <w:rsid w:val="001A7D8A"/>
    <w:rsid w:val="001B081D"/>
    <w:rsid w:val="001B10C7"/>
    <w:rsid w:val="001B1925"/>
    <w:rsid w:val="001B1DBF"/>
    <w:rsid w:val="001B1EA0"/>
    <w:rsid w:val="001B1EBD"/>
    <w:rsid w:val="001B22E4"/>
    <w:rsid w:val="001B24BB"/>
    <w:rsid w:val="001B2BF8"/>
    <w:rsid w:val="001B331D"/>
    <w:rsid w:val="001B383E"/>
    <w:rsid w:val="001B40FB"/>
    <w:rsid w:val="001B45D1"/>
    <w:rsid w:val="001B48DE"/>
    <w:rsid w:val="001B4F00"/>
    <w:rsid w:val="001B5A89"/>
    <w:rsid w:val="001B62D9"/>
    <w:rsid w:val="001B654E"/>
    <w:rsid w:val="001B7EAE"/>
    <w:rsid w:val="001C0179"/>
    <w:rsid w:val="001C0307"/>
    <w:rsid w:val="001C0461"/>
    <w:rsid w:val="001C04E6"/>
    <w:rsid w:val="001C0929"/>
    <w:rsid w:val="001C0CFF"/>
    <w:rsid w:val="001C0ECF"/>
    <w:rsid w:val="001C106B"/>
    <w:rsid w:val="001C17F8"/>
    <w:rsid w:val="001C1A3B"/>
    <w:rsid w:val="001C1B72"/>
    <w:rsid w:val="001C29F8"/>
    <w:rsid w:val="001C2CB4"/>
    <w:rsid w:val="001C2CFF"/>
    <w:rsid w:val="001C31E4"/>
    <w:rsid w:val="001C3753"/>
    <w:rsid w:val="001C55C6"/>
    <w:rsid w:val="001C644E"/>
    <w:rsid w:val="001C7266"/>
    <w:rsid w:val="001C793E"/>
    <w:rsid w:val="001C79D9"/>
    <w:rsid w:val="001C7AE9"/>
    <w:rsid w:val="001C7CBB"/>
    <w:rsid w:val="001D05F6"/>
    <w:rsid w:val="001D060A"/>
    <w:rsid w:val="001D0EEE"/>
    <w:rsid w:val="001D318A"/>
    <w:rsid w:val="001D39AC"/>
    <w:rsid w:val="001D3A72"/>
    <w:rsid w:val="001D3D2B"/>
    <w:rsid w:val="001D3D3E"/>
    <w:rsid w:val="001D48A1"/>
    <w:rsid w:val="001D4D97"/>
    <w:rsid w:val="001D6294"/>
    <w:rsid w:val="001D6E13"/>
    <w:rsid w:val="001D75E2"/>
    <w:rsid w:val="001D7A5E"/>
    <w:rsid w:val="001E0462"/>
    <w:rsid w:val="001E051B"/>
    <w:rsid w:val="001E0CA6"/>
    <w:rsid w:val="001E126E"/>
    <w:rsid w:val="001E2213"/>
    <w:rsid w:val="001E243D"/>
    <w:rsid w:val="001E31C3"/>
    <w:rsid w:val="001E3A29"/>
    <w:rsid w:val="001E44CC"/>
    <w:rsid w:val="001E47A4"/>
    <w:rsid w:val="001E56E8"/>
    <w:rsid w:val="001E5E45"/>
    <w:rsid w:val="001E6517"/>
    <w:rsid w:val="001E6531"/>
    <w:rsid w:val="001E6EB7"/>
    <w:rsid w:val="001E6FC7"/>
    <w:rsid w:val="001E702A"/>
    <w:rsid w:val="001E732F"/>
    <w:rsid w:val="001E7969"/>
    <w:rsid w:val="001E7B4E"/>
    <w:rsid w:val="001E7C75"/>
    <w:rsid w:val="001E7CE4"/>
    <w:rsid w:val="001E7ED8"/>
    <w:rsid w:val="001F08A6"/>
    <w:rsid w:val="001F0A26"/>
    <w:rsid w:val="001F0ABD"/>
    <w:rsid w:val="001F1DAE"/>
    <w:rsid w:val="001F1FE1"/>
    <w:rsid w:val="001F207F"/>
    <w:rsid w:val="001F22AD"/>
    <w:rsid w:val="001F2F91"/>
    <w:rsid w:val="001F3208"/>
    <w:rsid w:val="001F34C2"/>
    <w:rsid w:val="001F34EF"/>
    <w:rsid w:val="001F3DDC"/>
    <w:rsid w:val="001F4477"/>
    <w:rsid w:val="001F4A05"/>
    <w:rsid w:val="001F52C5"/>
    <w:rsid w:val="001F5432"/>
    <w:rsid w:val="001F55FC"/>
    <w:rsid w:val="001F57C1"/>
    <w:rsid w:val="001F5D22"/>
    <w:rsid w:val="001F64E9"/>
    <w:rsid w:val="001F6A13"/>
    <w:rsid w:val="001F6B71"/>
    <w:rsid w:val="001F6D58"/>
    <w:rsid w:val="001F6F57"/>
    <w:rsid w:val="001F70DB"/>
    <w:rsid w:val="001F7DE3"/>
    <w:rsid w:val="001F7EF4"/>
    <w:rsid w:val="00200165"/>
    <w:rsid w:val="00200E55"/>
    <w:rsid w:val="00200F95"/>
    <w:rsid w:val="00200F99"/>
    <w:rsid w:val="002012DF"/>
    <w:rsid w:val="00201929"/>
    <w:rsid w:val="00201F45"/>
    <w:rsid w:val="00202342"/>
    <w:rsid w:val="00202580"/>
    <w:rsid w:val="00202F39"/>
    <w:rsid w:val="00203950"/>
    <w:rsid w:val="00204347"/>
    <w:rsid w:val="00204CC8"/>
    <w:rsid w:val="002051CD"/>
    <w:rsid w:val="0020553A"/>
    <w:rsid w:val="0020701B"/>
    <w:rsid w:val="0020725B"/>
    <w:rsid w:val="00207E13"/>
    <w:rsid w:val="00207EE9"/>
    <w:rsid w:val="00210184"/>
    <w:rsid w:val="00210FFA"/>
    <w:rsid w:val="00211856"/>
    <w:rsid w:val="00211CF4"/>
    <w:rsid w:val="00211D53"/>
    <w:rsid w:val="0021203B"/>
    <w:rsid w:val="002121ED"/>
    <w:rsid w:val="00212577"/>
    <w:rsid w:val="00212C3B"/>
    <w:rsid w:val="0021315B"/>
    <w:rsid w:val="002131D2"/>
    <w:rsid w:val="002132AA"/>
    <w:rsid w:val="00213B76"/>
    <w:rsid w:val="00214F85"/>
    <w:rsid w:val="00214FE6"/>
    <w:rsid w:val="002152A7"/>
    <w:rsid w:val="0021559F"/>
    <w:rsid w:val="002155EB"/>
    <w:rsid w:val="002157F8"/>
    <w:rsid w:val="00215950"/>
    <w:rsid w:val="002160AA"/>
    <w:rsid w:val="0021616B"/>
    <w:rsid w:val="00216210"/>
    <w:rsid w:val="00216676"/>
    <w:rsid w:val="00216C68"/>
    <w:rsid w:val="00216C7A"/>
    <w:rsid w:val="0021721F"/>
    <w:rsid w:val="00217362"/>
    <w:rsid w:val="002177BF"/>
    <w:rsid w:val="00217F18"/>
    <w:rsid w:val="002200E5"/>
    <w:rsid w:val="00220502"/>
    <w:rsid w:val="0022092B"/>
    <w:rsid w:val="0022186E"/>
    <w:rsid w:val="0022197F"/>
    <w:rsid w:val="00222549"/>
    <w:rsid w:val="00222D9C"/>
    <w:rsid w:val="00222FF1"/>
    <w:rsid w:val="00223566"/>
    <w:rsid w:val="00223569"/>
    <w:rsid w:val="00224026"/>
    <w:rsid w:val="00224409"/>
    <w:rsid w:val="00224532"/>
    <w:rsid w:val="00224DD9"/>
    <w:rsid w:val="002257EF"/>
    <w:rsid w:val="00227391"/>
    <w:rsid w:val="002279B9"/>
    <w:rsid w:val="00227A07"/>
    <w:rsid w:val="00227FAC"/>
    <w:rsid w:val="00230255"/>
    <w:rsid w:val="00230271"/>
    <w:rsid w:val="00230794"/>
    <w:rsid w:val="00230ACC"/>
    <w:rsid w:val="00231E1C"/>
    <w:rsid w:val="002321E7"/>
    <w:rsid w:val="002322C4"/>
    <w:rsid w:val="002337E0"/>
    <w:rsid w:val="00233CF9"/>
    <w:rsid w:val="00233FB2"/>
    <w:rsid w:val="002345AB"/>
    <w:rsid w:val="002347F8"/>
    <w:rsid w:val="00234B03"/>
    <w:rsid w:val="00234FD8"/>
    <w:rsid w:val="002351A2"/>
    <w:rsid w:val="00235C1D"/>
    <w:rsid w:val="00236481"/>
    <w:rsid w:val="002365FA"/>
    <w:rsid w:val="002372C0"/>
    <w:rsid w:val="00237899"/>
    <w:rsid w:val="00237B09"/>
    <w:rsid w:val="00241A27"/>
    <w:rsid w:val="00241DA9"/>
    <w:rsid w:val="00242209"/>
    <w:rsid w:val="00242A52"/>
    <w:rsid w:val="00243A24"/>
    <w:rsid w:val="00243A99"/>
    <w:rsid w:val="00244B73"/>
    <w:rsid w:val="00244D42"/>
    <w:rsid w:val="00244D7A"/>
    <w:rsid w:val="002455B5"/>
    <w:rsid w:val="0024583C"/>
    <w:rsid w:val="0024584B"/>
    <w:rsid w:val="002466C0"/>
    <w:rsid w:val="00246873"/>
    <w:rsid w:val="002470CA"/>
    <w:rsid w:val="00247714"/>
    <w:rsid w:val="00247C2F"/>
    <w:rsid w:val="00247CD3"/>
    <w:rsid w:val="00247DD9"/>
    <w:rsid w:val="00250BE9"/>
    <w:rsid w:val="00251070"/>
    <w:rsid w:val="00251650"/>
    <w:rsid w:val="00251B23"/>
    <w:rsid w:val="00251B7E"/>
    <w:rsid w:val="00251BA8"/>
    <w:rsid w:val="00252222"/>
    <w:rsid w:val="00252BFA"/>
    <w:rsid w:val="00252C3A"/>
    <w:rsid w:val="00252C76"/>
    <w:rsid w:val="00254083"/>
    <w:rsid w:val="002541DC"/>
    <w:rsid w:val="002543AF"/>
    <w:rsid w:val="00254524"/>
    <w:rsid w:val="00254E0F"/>
    <w:rsid w:val="00255FEF"/>
    <w:rsid w:val="002561CE"/>
    <w:rsid w:val="002563D2"/>
    <w:rsid w:val="00256A39"/>
    <w:rsid w:val="00256E64"/>
    <w:rsid w:val="00257585"/>
    <w:rsid w:val="0025758B"/>
    <w:rsid w:val="00257999"/>
    <w:rsid w:val="00257C6E"/>
    <w:rsid w:val="002607F2"/>
    <w:rsid w:val="002618EF"/>
    <w:rsid w:val="00261922"/>
    <w:rsid w:val="00261F31"/>
    <w:rsid w:val="00262C64"/>
    <w:rsid w:val="00262F21"/>
    <w:rsid w:val="00262F6A"/>
    <w:rsid w:val="002633F7"/>
    <w:rsid w:val="0026376D"/>
    <w:rsid w:val="0026391E"/>
    <w:rsid w:val="00263C61"/>
    <w:rsid w:val="00264244"/>
    <w:rsid w:val="002644BC"/>
    <w:rsid w:val="002645C3"/>
    <w:rsid w:val="00264A3F"/>
    <w:rsid w:val="00264AD9"/>
    <w:rsid w:val="00264B2E"/>
    <w:rsid w:val="00264D75"/>
    <w:rsid w:val="0026561C"/>
    <w:rsid w:val="00265B2E"/>
    <w:rsid w:val="002668E5"/>
    <w:rsid w:val="00266A38"/>
    <w:rsid w:val="00266F3B"/>
    <w:rsid w:val="002674DE"/>
    <w:rsid w:val="002678DD"/>
    <w:rsid w:val="00267B8F"/>
    <w:rsid w:val="00267C0E"/>
    <w:rsid w:val="0027061B"/>
    <w:rsid w:val="00271324"/>
    <w:rsid w:val="0027196B"/>
    <w:rsid w:val="00271D54"/>
    <w:rsid w:val="00271EE1"/>
    <w:rsid w:val="00272D0F"/>
    <w:rsid w:val="00272DE2"/>
    <w:rsid w:val="002732B6"/>
    <w:rsid w:val="0027371A"/>
    <w:rsid w:val="002746B9"/>
    <w:rsid w:val="00274B62"/>
    <w:rsid w:val="00274E99"/>
    <w:rsid w:val="00275028"/>
    <w:rsid w:val="002753AA"/>
    <w:rsid w:val="0027585A"/>
    <w:rsid w:val="00275D3C"/>
    <w:rsid w:val="0027604F"/>
    <w:rsid w:val="00276138"/>
    <w:rsid w:val="00276403"/>
    <w:rsid w:val="002764C3"/>
    <w:rsid w:val="002766D3"/>
    <w:rsid w:val="00276708"/>
    <w:rsid w:val="00276C85"/>
    <w:rsid w:val="00276E35"/>
    <w:rsid w:val="00277B78"/>
    <w:rsid w:val="00281521"/>
    <w:rsid w:val="00281B41"/>
    <w:rsid w:val="00281DB2"/>
    <w:rsid w:val="00281DC9"/>
    <w:rsid w:val="002821A1"/>
    <w:rsid w:val="0028269E"/>
    <w:rsid w:val="002828DC"/>
    <w:rsid w:val="002832AA"/>
    <w:rsid w:val="002837F2"/>
    <w:rsid w:val="00283936"/>
    <w:rsid w:val="00286400"/>
    <w:rsid w:val="0028649F"/>
    <w:rsid w:val="00286584"/>
    <w:rsid w:val="00286690"/>
    <w:rsid w:val="00287096"/>
    <w:rsid w:val="00287739"/>
    <w:rsid w:val="00287749"/>
    <w:rsid w:val="00287B49"/>
    <w:rsid w:val="00287DAE"/>
    <w:rsid w:val="002910B5"/>
    <w:rsid w:val="00291E62"/>
    <w:rsid w:val="00292735"/>
    <w:rsid w:val="00292AC8"/>
    <w:rsid w:val="00293B3A"/>
    <w:rsid w:val="002947D3"/>
    <w:rsid w:val="00294C33"/>
    <w:rsid w:val="00294E43"/>
    <w:rsid w:val="00295EC5"/>
    <w:rsid w:val="00295EF5"/>
    <w:rsid w:val="002965FA"/>
    <w:rsid w:val="0029678A"/>
    <w:rsid w:val="00296C72"/>
    <w:rsid w:val="00296D35"/>
    <w:rsid w:val="00297307"/>
    <w:rsid w:val="00297DCF"/>
    <w:rsid w:val="002A09EA"/>
    <w:rsid w:val="002A0AC5"/>
    <w:rsid w:val="002A1395"/>
    <w:rsid w:val="002A1B75"/>
    <w:rsid w:val="002A33A4"/>
    <w:rsid w:val="002A34A8"/>
    <w:rsid w:val="002A3F3A"/>
    <w:rsid w:val="002A43C9"/>
    <w:rsid w:val="002A4B89"/>
    <w:rsid w:val="002A74DF"/>
    <w:rsid w:val="002A756F"/>
    <w:rsid w:val="002B09AE"/>
    <w:rsid w:val="002B0D09"/>
    <w:rsid w:val="002B1547"/>
    <w:rsid w:val="002B4323"/>
    <w:rsid w:val="002B46A2"/>
    <w:rsid w:val="002B50B1"/>
    <w:rsid w:val="002B5C1E"/>
    <w:rsid w:val="002B62F5"/>
    <w:rsid w:val="002B6FD6"/>
    <w:rsid w:val="002B7001"/>
    <w:rsid w:val="002B71DF"/>
    <w:rsid w:val="002B794D"/>
    <w:rsid w:val="002C049A"/>
    <w:rsid w:val="002C0902"/>
    <w:rsid w:val="002C0B5F"/>
    <w:rsid w:val="002C0F0C"/>
    <w:rsid w:val="002C1163"/>
    <w:rsid w:val="002C1490"/>
    <w:rsid w:val="002C18B8"/>
    <w:rsid w:val="002C22F0"/>
    <w:rsid w:val="002C315B"/>
    <w:rsid w:val="002C3765"/>
    <w:rsid w:val="002C396F"/>
    <w:rsid w:val="002C3D47"/>
    <w:rsid w:val="002C3F02"/>
    <w:rsid w:val="002C40CF"/>
    <w:rsid w:val="002C5A3B"/>
    <w:rsid w:val="002C64C5"/>
    <w:rsid w:val="002C7688"/>
    <w:rsid w:val="002C77C6"/>
    <w:rsid w:val="002C7B95"/>
    <w:rsid w:val="002C7F65"/>
    <w:rsid w:val="002D075A"/>
    <w:rsid w:val="002D0894"/>
    <w:rsid w:val="002D1692"/>
    <w:rsid w:val="002D1782"/>
    <w:rsid w:val="002D1A28"/>
    <w:rsid w:val="002D1B99"/>
    <w:rsid w:val="002D1E1D"/>
    <w:rsid w:val="002D3741"/>
    <w:rsid w:val="002D3E2A"/>
    <w:rsid w:val="002D44C5"/>
    <w:rsid w:val="002D4769"/>
    <w:rsid w:val="002D4780"/>
    <w:rsid w:val="002D559F"/>
    <w:rsid w:val="002D7D2F"/>
    <w:rsid w:val="002E0504"/>
    <w:rsid w:val="002E058C"/>
    <w:rsid w:val="002E1030"/>
    <w:rsid w:val="002E1A83"/>
    <w:rsid w:val="002E1F7F"/>
    <w:rsid w:val="002E2119"/>
    <w:rsid w:val="002E2DDF"/>
    <w:rsid w:val="002E315B"/>
    <w:rsid w:val="002E3CBE"/>
    <w:rsid w:val="002E3E8E"/>
    <w:rsid w:val="002E47ED"/>
    <w:rsid w:val="002E5580"/>
    <w:rsid w:val="002E5904"/>
    <w:rsid w:val="002E5E0E"/>
    <w:rsid w:val="002E5F02"/>
    <w:rsid w:val="002E60B8"/>
    <w:rsid w:val="002E72BA"/>
    <w:rsid w:val="002E7CBF"/>
    <w:rsid w:val="002F005C"/>
    <w:rsid w:val="002F03FC"/>
    <w:rsid w:val="002F0D7B"/>
    <w:rsid w:val="002F0EC4"/>
    <w:rsid w:val="002F0FEA"/>
    <w:rsid w:val="002F1133"/>
    <w:rsid w:val="002F1D58"/>
    <w:rsid w:val="002F2144"/>
    <w:rsid w:val="002F2CC8"/>
    <w:rsid w:val="002F2E8A"/>
    <w:rsid w:val="002F2F6F"/>
    <w:rsid w:val="002F3AA8"/>
    <w:rsid w:val="002F3DA8"/>
    <w:rsid w:val="002F4181"/>
    <w:rsid w:val="002F478E"/>
    <w:rsid w:val="002F5015"/>
    <w:rsid w:val="002F5375"/>
    <w:rsid w:val="002F5A68"/>
    <w:rsid w:val="002F5ACA"/>
    <w:rsid w:val="002F6346"/>
    <w:rsid w:val="002F6C8F"/>
    <w:rsid w:val="002F6FA2"/>
    <w:rsid w:val="002F713F"/>
    <w:rsid w:val="002F7715"/>
    <w:rsid w:val="002F7B0F"/>
    <w:rsid w:val="0030015D"/>
    <w:rsid w:val="003001A8"/>
    <w:rsid w:val="00300231"/>
    <w:rsid w:val="0030024D"/>
    <w:rsid w:val="00301551"/>
    <w:rsid w:val="00301D8B"/>
    <w:rsid w:val="003020BA"/>
    <w:rsid w:val="00302996"/>
    <w:rsid w:val="00302F88"/>
    <w:rsid w:val="0030311E"/>
    <w:rsid w:val="00303817"/>
    <w:rsid w:val="0030397E"/>
    <w:rsid w:val="003045BE"/>
    <w:rsid w:val="003053F6"/>
    <w:rsid w:val="003058B2"/>
    <w:rsid w:val="00305CAD"/>
    <w:rsid w:val="003064B1"/>
    <w:rsid w:val="00306AB4"/>
    <w:rsid w:val="00306AFD"/>
    <w:rsid w:val="00306B36"/>
    <w:rsid w:val="00306F98"/>
    <w:rsid w:val="00307B51"/>
    <w:rsid w:val="00307E27"/>
    <w:rsid w:val="00310644"/>
    <w:rsid w:val="0031065D"/>
    <w:rsid w:val="00310B44"/>
    <w:rsid w:val="003112DB"/>
    <w:rsid w:val="00311306"/>
    <w:rsid w:val="003117F2"/>
    <w:rsid w:val="00311987"/>
    <w:rsid w:val="00311D92"/>
    <w:rsid w:val="0031266A"/>
    <w:rsid w:val="003126A2"/>
    <w:rsid w:val="00312976"/>
    <w:rsid w:val="00312A09"/>
    <w:rsid w:val="00313F2F"/>
    <w:rsid w:val="003140AB"/>
    <w:rsid w:val="00314721"/>
    <w:rsid w:val="00315007"/>
    <w:rsid w:val="00315098"/>
    <w:rsid w:val="00315A58"/>
    <w:rsid w:val="00315B13"/>
    <w:rsid w:val="00317D14"/>
    <w:rsid w:val="003200CD"/>
    <w:rsid w:val="00320167"/>
    <w:rsid w:val="00320253"/>
    <w:rsid w:val="00320F35"/>
    <w:rsid w:val="0032125C"/>
    <w:rsid w:val="00321409"/>
    <w:rsid w:val="003215F3"/>
    <w:rsid w:val="0032259C"/>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546"/>
    <w:rsid w:val="0032766A"/>
    <w:rsid w:val="00327B4F"/>
    <w:rsid w:val="003303CA"/>
    <w:rsid w:val="00330414"/>
    <w:rsid w:val="00330433"/>
    <w:rsid w:val="00330932"/>
    <w:rsid w:val="00330AE8"/>
    <w:rsid w:val="00330C10"/>
    <w:rsid w:val="003310D1"/>
    <w:rsid w:val="00331CED"/>
    <w:rsid w:val="00331F6F"/>
    <w:rsid w:val="0033214B"/>
    <w:rsid w:val="003325AA"/>
    <w:rsid w:val="00332F74"/>
    <w:rsid w:val="00333120"/>
    <w:rsid w:val="003334DF"/>
    <w:rsid w:val="00333800"/>
    <w:rsid w:val="003339FA"/>
    <w:rsid w:val="00334013"/>
    <w:rsid w:val="003347EA"/>
    <w:rsid w:val="003358DC"/>
    <w:rsid w:val="00335D7F"/>
    <w:rsid w:val="003361B0"/>
    <w:rsid w:val="0033626F"/>
    <w:rsid w:val="003365AE"/>
    <w:rsid w:val="00336653"/>
    <w:rsid w:val="00336669"/>
    <w:rsid w:val="003366E4"/>
    <w:rsid w:val="00336FBF"/>
    <w:rsid w:val="003370A3"/>
    <w:rsid w:val="00337273"/>
    <w:rsid w:val="00337409"/>
    <w:rsid w:val="00337448"/>
    <w:rsid w:val="00337657"/>
    <w:rsid w:val="00337C66"/>
    <w:rsid w:val="00337E8D"/>
    <w:rsid w:val="00340B9D"/>
    <w:rsid w:val="00341537"/>
    <w:rsid w:val="00341B75"/>
    <w:rsid w:val="00341C7B"/>
    <w:rsid w:val="00341D7C"/>
    <w:rsid w:val="003420F9"/>
    <w:rsid w:val="00342677"/>
    <w:rsid w:val="0034285A"/>
    <w:rsid w:val="00342BAD"/>
    <w:rsid w:val="00342EC9"/>
    <w:rsid w:val="00342EEF"/>
    <w:rsid w:val="00343559"/>
    <w:rsid w:val="00343676"/>
    <w:rsid w:val="003439C0"/>
    <w:rsid w:val="00343A62"/>
    <w:rsid w:val="00343E3A"/>
    <w:rsid w:val="00344B6C"/>
    <w:rsid w:val="003451C0"/>
    <w:rsid w:val="003454EF"/>
    <w:rsid w:val="00345CA5"/>
    <w:rsid w:val="00346EEB"/>
    <w:rsid w:val="00346FC9"/>
    <w:rsid w:val="003472FD"/>
    <w:rsid w:val="00347698"/>
    <w:rsid w:val="00347D95"/>
    <w:rsid w:val="003505A7"/>
    <w:rsid w:val="00350A33"/>
    <w:rsid w:val="00351857"/>
    <w:rsid w:val="003522BD"/>
    <w:rsid w:val="003533C6"/>
    <w:rsid w:val="003533E0"/>
    <w:rsid w:val="003534E0"/>
    <w:rsid w:val="003535BF"/>
    <w:rsid w:val="00353832"/>
    <w:rsid w:val="003538C4"/>
    <w:rsid w:val="00353A12"/>
    <w:rsid w:val="00353A9D"/>
    <w:rsid w:val="00353BF3"/>
    <w:rsid w:val="00353E91"/>
    <w:rsid w:val="00353F7A"/>
    <w:rsid w:val="00353F7C"/>
    <w:rsid w:val="0035451E"/>
    <w:rsid w:val="00354A11"/>
    <w:rsid w:val="00354FDA"/>
    <w:rsid w:val="00355350"/>
    <w:rsid w:val="00355548"/>
    <w:rsid w:val="0035591D"/>
    <w:rsid w:val="00355E3A"/>
    <w:rsid w:val="0035708D"/>
    <w:rsid w:val="003570F1"/>
    <w:rsid w:val="00357331"/>
    <w:rsid w:val="00357CD9"/>
    <w:rsid w:val="00360233"/>
    <w:rsid w:val="00360239"/>
    <w:rsid w:val="00360B38"/>
    <w:rsid w:val="00361341"/>
    <w:rsid w:val="00361743"/>
    <w:rsid w:val="003623CD"/>
    <w:rsid w:val="00362995"/>
    <w:rsid w:val="003629A0"/>
    <w:rsid w:val="00362D6D"/>
    <w:rsid w:val="003630AE"/>
    <w:rsid w:val="003632AC"/>
    <w:rsid w:val="0036396A"/>
    <w:rsid w:val="0036487D"/>
    <w:rsid w:val="00364D72"/>
    <w:rsid w:val="00365345"/>
    <w:rsid w:val="003659AF"/>
    <w:rsid w:val="00365BBD"/>
    <w:rsid w:val="003660E8"/>
    <w:rsid w:val="00366549"/>
    <w:rsid w:val="003666CB"/>
    <w:rsid w:val="00366741"/>
    <w:rsid w:val="003669F9"/>
    <w:rsid w:val="0037035A"/>
    <w:rsid w:val="00370F2F"/>
    <w:rsid w:val="00370F64"/>
    <w:rsid w:val="0037108F"/>
    <w:rsid w:val="00371589"/>
    <w:rsid w:val="0037171D"/>
    <w:rsid w:val="00371792"/>
    <w:rsid w:val="00371798"/>
    <w:rsid w:val="00371B2E"/>
    <w:rsid w:val="00371CCB"/>
    <w:rsid w:val="00372467"/>
    <w:rsid w:val="00373D28"/>
    <w:rsid w:val="00373EBD"/>
    <w:rsid w:val="00373EF3"/>
    <w:rsid w:val="003744CB"/>
    <w:rsid w:val="0037583D"/>
    <w:rsid w:val="00375C1F"/>
    <w:rsid w:val="0037630D"/>
    <w:rsid w:val="00376CB0"/>
    <w:rsid w:val="003773D7"/>
    <w:rsid w:val="00377EF4"/>
    <w:rsid w:val="00380068"/>
    <w:rsid w:val="003801E6"/>
    <w:rsid w:val="00380652"/>
    <w:rsid w:val="00381161"/>
    <w:rsid w:val="00381627"/>
    <w:rsid w:val="003823B0"/>
    <w:rsid w:val="00382518"/>
    <w:rsid w:val="003833FE"/>
    <w:rsid w:val="0038354F"/>
    <w:rsid w:val="00383E04"/>
    <w:rsid w:val="00384696"/>
    <w:rsid w:val="00384D3C"/>
    <w:rsid w:val="003855A0"/>
    <w:rsid w:val="0038589E"/>
    <w:rsid w:val="00385B9E"/>
    <w:rsid w:val="0038636F"/>
    <w:rsid w:val="0038698F"/>
    <w:rsid w:val="00386B69"/>
    <w:rsid w:val="0038787D"/>
    <w:rsid w:val="00387A24"/>
    <w:rsid w:val="00387AC4"/>
    <w:rsid w:val="00390547"/>
    <w:rsid w:val="00390881"/>
    <w:rsid w:val="00390AF3"/>
    <w:rsid w:val="00390E5E"/>
    <w:rsid w:val="003910EA"/>
    <w:rsid w:val="003916AD"/>
    <w:rsid w:val="003923F9"/>
    <w:rsid w:val="0039295E"/>
    <w:rsid w:val="00392E85"/>
    <w:rsid w:val="00393592"/>
    <w:rsid w:val="00394685"/>
    <w:rsid w:val="0039472C"/>
    <w:rsid w:val="00394CDD"/>
    <w:rsid w:val="00394EEC"/>
    <w:rsid w:val="00396EB0"/>
    <w:rsid w:val="0039711B"/>
    <w:rsid w:val="0039720A"/>
    <w:rsid w:val="003975B8"/>
    <w:rsid w:val="003A00DF"/>
    <w:rsid w:val="003A0217"/>
    <w:rsid w:val="003A1393"/>
    <w:rsid w:val="003A159F"/>
    <w:rsid w:val="003A17A6"/>
    <w:rsid w:val="003A2093"/>
    <w:rsid w:val="003A24A1"/>
    <w:rsid w:val="003A28B2"/>
    <w:rsid w:val="003A2B31"/>
    <w:rsid w:val="003A2BFE"/>
    <w:rsid w:val="003A2C6F"/>
    <w:rsid w:val="003A434C"/>
    <w:rsid w:val="003A4415"/>
    <w:rsid w:val="003A4484"/>
    <w:rsid w:val="003A541F"/>
    <w:rsid w:val="003A636E"/>
    <w:rsid w:val="003A644A"/>
    <w:rsid w:val="003A768D"/>
    <w:rsid w:val="003A7875"/>
    <w:rsid w:val="003A7BE7"/>
    <w:rsid w:val="003B058B"/>
    <w:rsid w:val="003B08C3"/>
    <w:rsid w:val="003B0E1D"/>
    <w:rsid w:val="003B169B"/>
    <w:rsid w:val="003B18B6"/>
    <w:rsid w:val="003B25AF"/>
    <w:rsid w:val="003B3191"/>
    <w:rsid w:val="003B341A"/>
    <w:rsid w:val="003B3791"/>
    <w:rsid w:val="003B3AC0"/>
    <w:rsid w:val="003B3DCB"/>
    <w:rsid w:val="003B4230"/>
    <w:rsid w:val="003B4577"/>
    <w:rsid w:val="003B46F6"/>
    <w:rsid w:val="003B473A"/>
    <w:rsid w:val="003B53BD"/>
    <w:rsid w:val="003B5419"/>
    <w:rsid w:val="003B55DF"/>
    <w:rsid w:val="003B579B"/>
    <w:rsid w:val="003B5867"/>
    <w:rsid w:val="003B5C4D"/>
    <w:rsid w:val="003B5DCD"/>
    <w:rsid w:val="003B5E36"/>
    <w:rsid w:val="003B5FC2"/>
    <w:rsid w:val="003B7125"/>
    <w:rsid w:val="003B7472"/>
    <w:rsid w:val="003B7947"/>
    <w:rsid w:val="003B7FF0"/>
    <w:rsid w:val="003C102E"/>
    <w:rsid w:val="003C2248"/>
    <w:rsid w:val="003C22A0"/>
    <w:rsid w:val="003C22A5"/>
    <w:rsid w:val="003C3242"/>
    <w:rsid w:val="003C4624"/>
    <w:rsid w:val="003C4A96"/>
    <w:rsid w:val="003C4AB8"/>
    <w:rsid w:val="003C4B07"/>
    <w:rsid w:val="003C4DE1"/>
    <w:rsid w:val="003C4E18"/>
    <w:rsid w:val="003C50F8"/>
    <w:rsid w:val="003C5CA3"/>
    <w:rsid w:val="003C5D74"/>
    <w:rsid w:val="003D06C4"/>
    <w:rsid w:val="003D1907"/>
    <w:rsid w:val="003D276E"/>
    <w:rsid w:val="003D2892"/>
    <w:rsid w:val="003D3408"/>
    <w:rsid w:val="003D379F"/>
    <w:rsid w:val="003D382E"/>
    <w:rsid w:val="003D3847"/>
    <w:rsid w:val="003D412D"/>
    <w:rsid w:val="003D445C"/>
    <w:rsid w:val="003D4E7E"/>
    <w:rsid w:val="003D557E"/>
    <w:rsid w:val="003D59FB"/>
    <w:rsid w:val="003D5CE9"/>
    <w:rsid w:val="003D5EB1"/>
    <w:rsid w:val="003D5FF0"/>
    <w:rsid w:val="003D6A9C"/>
    <w:rsid w:val="003D6F21"/>
    <w:rsid w:val="003D78FD"/>
    <w:rsid w:val="003E083C"/>
    <w:rsid w:val="003E0A40"/>
    <w:rsid w:val="003E0F3A"/>
    <w:rsid w:val="003E0FF6"/>
    <w:rsid w:val="003E1774"/>
    <w:rsid w:val="003E19CF"/>
    <w:rsid w:val="003E22A8"/>
    <w:rsid w:val="003E2451"/>
    <w:rsid w:val="003E27FA"/>
    <w:rsid w:val="003E2C8F"/>
    <w:rsid w:val="003E2EBD"/>
    <w:rsid w:val="003E301D"/>
    <w:rsid w:val="003E3533"/>
    <w:rsid w:val="003E43DE"/>
    <w:rsid w:val="003E4960"/>
    <w:rsid w:val="003E4FCE"/>
    <w:rsid w:val="003E5432"/>
    <w:rsid w:val="003E58D9"/>
    <w:rsid w:val="003E5909"/>
    <w:rsid w:val="003E5B7E"/>
    <w:rsid w:val="003E5FBE"/>
    <w:rsid w:val="003E6087"/>
    <w:rsid w:val="003E67AF"/>
    <w:rsid w:val="003E68E3"/>
    <w:rsid w:val="003E7ACF"/>
    <w:rsid w:val="003E7D93"/>
    <w:rsid w:val="003E7F39"/>
    <w:rsid w:val="003F092A"/>
    <w:rsid w:val="003F113A"/>
    <w:rsid w:val="003F118B"/>
    <w:rsid w:val="003F1329"/>
    <w:rsid w:val="003F155C"/>
    <w:rsid w:val="003F1716"/>
    <w:rsid w:val="003F17EB"/>
    <w:rsid w:val="003F1A83"/>
    <w:rsid w:val="003F29E5"/>
    <w:rsid w:val="003F2B9D"/>
    <w:rsid w:val="003F3C89"/>
    <w:rsid w:val="003F40F3"/>
    <w:rsid w:val="003F5189"/>
    <w:rsid w:val="003F530B"/>
    <w:rsid w:val="003F5499"/>
    <w:rsid w:val="003F5AE8"/>
    <w:rsid w:val="003F63FA"/>
    <w:rsid w:val="003F752D"/>
    <w:rsid w:val="003F76AC"/>
    <w:rsid w:val="004002DF"/>
    <w:rsid w:val="004002E8"/>
    <w:rsid w:val="00400C66"/>
    <w:rsid w:val="00401839"/>
    <w:rsid w:val="00401AE3"/>
    <w:rsid w:val="004022BF"/>
    <w:rsid w:val="00403A13"/>
    <w:rsid w:val="00404160"/>
    <w:rsid w:val="0040467B"/>
    <w:rsid w:val="00404C11"/>
    <w:rsid w:val="00404E1B"/>
    <w:rsid w:val="004050E1"/>
    <w:rsid w:val="00407279"/>
    <w:rsid w:val="004072BE"/>
    <w:rsid w:val="0040752A"/>
    <w:rsid w:val="00407575"/>
    <w:rsid w:val="00407C6C"/>
    <w:rsid w:val="00410F77"/>
    <w:rsid w:val="00412006"/>
    <w:rsid w:val="00412853"/>
    <w:rsid w:val="00413D85"/>
    <w:rsid w:val="004146F4"/>
    <w:rsid w:val="0041472F"/>
    <w:rsid w:val="0041478D"/>
    <w:rsid w:val="00414A2D"/>
    <w:rsid w:val="00414A47"/>
    <w:rsid w:val="0041513E"/>
    <w:rsid w:val="00416D39"/>
    <w:rsid w:val="00416DA8"/>
    <w:rsid w:val="00417F00"/>
    <w:rsid w:val="00420748"/>
    <w:rsid w:val="00420843"/>
    <w:rsid w:val="004208E5"/>
    <w:rsid w:val="004210F6"/>
    <w:rsid w:val="00421C15"/>
    <w:rsid w:val="004222F5"/>
    <w:rsid w:val="004225A9"/>
    <w:rsid w:val="004237E1"/>
    <w:rsid w:val="00423E4B"/>
    <w:rsid w:val="004243C0"/>
    <w:rsid w:val="00425986"/>
    <w:rsid w:val="00425DD4"/>
    <w:rsid w:val="00425FF5"/>
    <w:rsid w:val="00426871"/>
    <w:rsid w:val="00427416"/>
    <w:rsid w:val="0042746A"/>
    <w:rsid w:val="00427C7B"/>
    <w:rsid w:val="00427CF4"/>
    <w:rsid w:val="004300A4"/>
    <w:rsid w:val="004304CB"/>
    <w:rsid w:val="004305CD"/>
    <w:rsid w:val="00430855"/>
    <w:rsid w:val="00430A6A"/>
    <w:rsid w:val="00430D10"/>
    <w:rsid w:val="00431A2A"/>
    <w:rsid w:val="00431CF2"/>
    <w:rsid w:val="004323E3"/>
    <w:rsid w:val="00432547"/>
    <w:rsid w:val="004326BD"/>
    <w:rsid w:val="004327DC"/>
    <w:rsid w:val="004328BC"/>
    <w:rsid w:val="00432BB2"/>
    <w:rsid w:val="00432D89"/>
    <w:rsid w:val="00433D20"/>
    <w:rsid w:val="0043414C"/>
    <w:rsid w:val="004343BF"/>
    <w:rsid w:val="00434528"/>
    <w:rsid w:val="00434761"/>
    <w:rsid w:val="004348D8"/>
    <w:rsid w:val="00434ADC"/>
    <w:rsid w:val="00434F3F"/>
    <w:rsid w:val="00434FD6"/>
    <w:rsid w:val="0043530A"/>
    <w:rsid w:val="00435C3B"/>
    <w:rsid w:val="004365E1"/>
    <w:rsid w:val="00436B5B"/>
    <w:rsid w:val="00437133"/>
    <w:rsid w:val="004376F1"/>
    <w:rsid w:val="00437E41"/>
    <w:rsid w:val="00440455"/>
    <w:rsid w:val="00440945"/>
    <w:rsid w:val="00440D45"/>
    <w:rsid w:val="00440DF1"/>
    <w:rsid w:val="004417FF"/>
    <w:rsid w:val="00441986"/>
    <w:rsid w:val="00441C00"/>
    <w:rsid w:val="00442675"/>
    <w:rsid w:val="00442903"/>
    <w:rsid w:val="00442B50"/>
    <w:rsid w:val="00442BD5"/>
    <w:rsid w:val="00442C6B"/>
    <w:rsid w:val="00443B99"/>
    <w:rsid w:val="00443EDA"/>
    <w:rsid w:val="00443F03"/>
    <w:rsid w:val="00444186"/>
    <w:rsid w:val="00444274"/>
    <w:rsid w:val="004447AD"/>
    <w:rsid w:val="0044490B"/>
    <w:rsid w:val="00444F03"/>
    <w:rsid w:val="0044562E"/>
    <w:rsid w:val="00445CEC"/>
    <w:rsid w:val="00446129"/>
    <w:rsid w:val="00446714"/>
    <w:rsid w:val="00446B1A"/>
    <w:rsid w:val="00447185"/>
    <w:rsid w:val="004477FF"/>
    <w:rsid w:val="0045016B"/>
    <w:rsid w:val="004506E8"/>
    <w:rsid w:val="00450BAB"/>
    <w:rsid w:val="00450D97"/>
    <w:rsid w:val="004510FC"/>
    <w:rsid w:val="0045119B"/>
    <w:rsid w:val="00451E2D"/>
    <w:rsid w:val="0045211C"/>
    <w:rsid w:val="004526E6"/>
    <w:rsid w:val="00452BFB"/>
    <w:rsid w:val="00452C02"/>
    <w:rsid w:val="00452D58"/>
    <w:rsid w:val="004539FA"/>
    <w:rsid w:val="0045564A"/>
    <w:rsid w:val="00455918"/>
    <w:rsid w:val="00456017"/>
    <w:rsid w:val="004563B4"/>
    <w:rsid w:val="0046068A"/>
    <w:rsid w:val="00461944"/>
    <w:rsid w:val="00461C80"/>
    <w:rsid w:val="00462861"/>
    <w:rsid w:val="00462959"/>
    <w:rsid w:val="00462B02"/>
    <w:rsid w:val="00462DB3"/>
    <w:rsid w:val="00462F02"/>
    <w:rsid w:val="0046339A"/>
    <w:rsid w:val="00463428"/>
    <w:rsid w:val="00463A34"/>
    <w:rsid w:val="00463EE5"/>
    <w:rsid w:val="004645ED"/>
    <w:rsid w:val="00464870"/>
    <w:rsid w:val="0046553F"/>
    <w:rsid w:val="00465C32"/>
    <w:rsid w:val="004664A8"/>
    <w:rsid w:val="00466D6A"/>
    <w:rsid w:val="00467279"/>
    <w:rsid w:val="00467517"/>
    <w:rsid w:val="00467BA2"/>
    <w:rsid w:val="00467EF4"/>
    <w:rsid w:val="0047034B"/>
    <w:rsid w:val="004708CE"/>
    <w:rsid w:val="0047099B"/>
    <w:rsid w:val="00470D16"/>
    <w:rsid w:val="00470D30"/>
    <w:rsid w:val="0047142E"/>
    <w:rsid w:val="004718AF"/>
    <w:rsid w:val="0047196A"/>
    <w:rsid w:val="00472050"/>
    <w:rsid w:val="00472080"/>
    <w:rsid w:val="00472182"/>
    <w:rsid w:val="004722ED"/>
    <w:rsid w:val="00473BE0"/>
    <w:rsid w:val="00473BEA"/>
    <w:rsid w:val="004741E9"/>
    <w:rsid w:val="0047430F"/>
    <w:rsid w:val="00474D4E"/>
    <w:rsid w:val="00475288"/>
    <w:rsid w:val="00475712"/>
    <w:rsid w:val="00475A22"/>
    <w:rsid w:val="00475A49"/>
    <w:rsid w:val="00476707"/>
    <w:rsid w:val="0047672A"/>
    <w:rsid w:val="00480674"/>
    <w:rsid w:val="0048171D"/>
    <w:rsid w:val="00481B39"/>
    <w:rsid w:val="004820B5"/>
    <w:rsid w:val="00482BE6"/>
    <w:rsid w:val="00483142"/>
    <w:rsid w:val="00483279"/>
    <w:rsid w:val="00483729"/>
    <w:rsid w:val="00483CF3"/>
    <w:rsid w:val="00483E28"/>
    <w:rsid w:val="0048436A"/>
    <w:rsid w:val="004846B7"/>
    <w:rsid w:val="004849B1"/>
    <w:rsid w:val="00484B39"/>
    <w:rsid w:val="004852C6"/>
    <w:rsid w:val="00485325"/>
    <w:rsid w:val="0048539E"/>
    <w:rsid w:val="00485750"/>
    <w:rsid w:val="00485C34"/>
    <w:rsid w:val="00485D75"/>
    <w:rsid w:val="004863FD"/>
    <w:rsid w:val="004867EC"/>
    <w:rsid w:val="00486B2E"/>
    <w:rsid w:val="00486C5F"/>
    <w:rsid w:val="0049045B"/>
    <w:rsid w:val="00490475"/>
    <w:rsid w:val="004906EC"/>
    <w:rsid w:val="00490B4A"/>
    <w:rsid w:val="00490D4E"/>
    <w:rsid w:val="004912A3"/>
    <w:rsid w:val="00491589"/>
    <w:rsid w:val="004916EB"/>
    <w:rsid w:val="004920DE"/>
    <w:rsid w:val="0049271E"/>
    <w:rsid w:val="00492758"/>
    <w:rsid w:val="00492942"/>
    <w:rsid w:val="0049337B"/>
    <w:rsid w:val="00493503"/>
    <w:rsid w:val="0049353F"/>
    <w:rsid w:val="00493807"/>
    <w:rsid w:val="00493B03"/>
    <w:rsid w:val="0049467A"/>
    <w:rsid w:val="00494966"/>
    <w:rsid w:val="00496100"/>
    <w:rsid w:val="004969E9"/>
    <w:rsid w:val="0049713D"/>
    <w:rsid w:val="0049723C"/>
    <w:rsid w:val="004975F8"/>
    <w:rsid w:val="004A01F8"/>
    <w:rsid w:val="004A078E"/>
    <w:rsid w:val="004A093B"/>
    <w:rsid w:val="004A0B07"/>
    <w:rsid w:val="004A0C07"/>
    <w:rsid w:val="004A139C"/>
    <w:rsid w:val="004A1647"/>
    <w:rsid w:val="004A1E73"/>
    <w:rsid w:val="004A1ED8"/>
    <w:rsid w:val="004A201A"/>
    <w:rsid w:val="004A231B"/>
    <w:rsid w:val="004A2F83"/>
    <w:rsid w:val="004A35F3"/>
    <w:rsid w:val="004A43F9"/>
    <w:rsid w:val="004A4DD4"/>
    <w:rsid w:val="004A4EC5"/>
    <w:rsid w:val="004A569D"/>
    <w:rsid w:val="004A5FC7"/>
    <w:rsid w:val="004A60B9"/>
    <w:rsid w:val="004A69D5"/>
    <w:rsid w:val="004A6F4C"/>
    <w:rsid w:val="004A78EF"/>
    <w:rsid w:val="004A7C97"/>
    <w:rsid w:val="004B064F"/>
    <w:rsid w:val="004B0B2B"/>
    <w:rsid w:val="004B0BD7"/>
    <w:rsid w:val="004B227A"/>
    <w:rsid w:val="004B2B5C"/>
    <w:rsid w:val="004B36DE"/>
    <w:rsid w:val="004B47C8"/>
    <w:rsid w:val="004B47D9"/>
    <w:rsid w:val="004B508E"/>
    <w:rsid w:val="004B51CF"/>
    <w:rsid w:val="004B51DE"/>
    <w:rsid w:val="004B5A98"/>
    <w:rsid w:val="004B6013"/>
    <w:rsid w:val="004B6063"/>
    <w:rsid w:val="004B6991"/>
    <w:rsid w:val="004B6ED6"/>
    <w:rsid w:val="004B7590"/>
    <w:rsid w:val="004C126A"/>
    <w:rsid w:val="004C1CF1"/>
    <w:rsid w:val="004C23B6"/>
    <w:rsid w:val="004C26AF"/>
    <w:rsid w:val="004C2BE0"/>
    <w:rsid w:val="004C332B"/>
    <w:rsid w:val="004C38F6"/>
    <w:rsid w:val="004C4096"/>
    <w:rsid w:val="004C40AB"/>
    <w:rsid w:val="004C50F9"/>
    <w:rsid w:val="004C58C4"/>
    <w:rsid w:val="004C597A"/>
    <w:rsid w:val="004C5C01"/>
    <w:rsid w:val="004C6045"/>
    <w:rsid w:val="004C662D"/>
    <w:rsid w:val="004C6DA8"/>
    <w:rsid w:val="004C7A50"/>
    <w:rsid w:val="004C7CAC"/>
    <w:rsid w:val="004D0067"/>
    <w:rsid w:val="004D0505"/>
    <w:rsid w:val="004D0FEE"/>
    <w:rsid w:val="004D1889"/>
    <w:rsid w:val="004D1DD1"/>
    <w:rsid w:val="004D2B8C"/>
    <w:rsid w:val="004D2C85"/>
    <w:rsid w:val="004D3471"/>
    <w:rsid w:val="004D3B23"/>
    <w:rsid w:val="004D406D"/>
    <w:rsid w:val="004D4336"/>
    <w:rsid w:val="004D4883"/>
    <w:rsid w:val="004D4A43"/>
    <w:rsid w:val="004D55EF"/>
    <w:rsid w:val="004D634C"/>
    <w:rsid w:val="004D6E91"/>
    <w:rsid w:val="004D7479"/>
    <w:rsid w:val="004D74AF"/>
    <w:rsid w:val="004D75A0"/>
    <w:rsid w:val="004D76D6"/>
    <w:rsid w:val="004D76DF"/>
    <w:rsid w:val="004D7C93"/>
    <w:rsid w:val="004D7FFD"/>
    <w:rsid w:val="004E02DD"/>
    <w:rsid w:val="004E0459"/>
    <w:rsid w:val="004E1415"/>
    <w:rsid w:val="004E1C5D"/>
    <w:rsid w:val="004E291A"/>
    <w:rsid w:val="004E2F82"/>
    <w:rsid w:val="004E3442"/>
    <w:rsid w:val="004E3467"/>
    <w:rsid w:val="004E3CEE"/>
    <w:rsid w:val="004E3E31"/>
    <w:rsid w:val="004E448C"/>
    <w:rsid w:val="004E4AA5"/>
    <w:rsid w:val="004E4E8E"/>
    <w:rsid w:val="004E6163"/>
    <w:rsid w:val="004E6CB9"/>
    <w:rsid w:val="004E6D3D"/>
    <w:rsid w:val="004E7AD4"/>
    <w:rsid w:val="004E7C8B"/>
    <w:rsid w:val="004F0031"/>
    <w:rsid w:val="004F0398"/>
    <w:rsid w:val="004F0503"/>
    <w:rsid w:val="004F06EE"/>
    <w:rsid w:val="004F0AB5"/>
    <w:rsid w:val="004F0C8B"/>
    <w:rsid w:val="004F0CCF"/>
    <w:rsid w:val="004F0FD9"/>
    <w:rsid w:val="004F1016"/>
    <w:rsid w:val="004F2557"/>
    <w:rsid w:val="004F25B6"/>
    <w:rsid w:val="004F274C"/>
    <w:rsid w:val="004F27EF"/>
    <w:rsid w:val="004F3A18"/>
    <w:rsid w:val="004F4102"/>
    <w:rsid w:val="004F438A"/>
    <w:rsid w:val="004F464F"/>
    <w:rsid w:val="004F4C97"/>
    <w:rsid w:val="004F4CCD"/>
    <w:rsid w:val="004F51FA"/>
    <w:rsid w:val="004F5DBF"/>
    <w:rsid w:val="004F5E33"/>
    <w:rsid w:val="004F614E"/>
    <w:rsid w:val="004F622A"/>
    <w:rsid w:val="004F660B"/>
    <w:rsid w:val="004F66D7"/>
    <w:rsid w:val="004F6BC6"/>
    <w:rsid w:val="004F6C3E"/>
    <w:rsid w:val="004F6D3A"/>
    <w:rsid w:val="004F6F5E"/>
    <w:rsid w:val="004F7692"/>
    <w:rsid w:val="004F7BE5"/>
    <w:rsid w:val="00500095"/>
    <w:rsid w:val="00500E58"/>
    <w:rsid w:val="00501C0E"/>
    <w:rsid w:val="00501FD7"/>
    <w:rsid w:val="00502169"/>
    <w:rsid w:val="005023E0"/>
    <w:rsid w:val="00502964"/>
    <w:rsid w:val="005029FC"/>
    <w:rsid w:val="00502C32"/>
    <w:rsid w:val="005033C5"/>
    <w:rsid w:val="005035E8"/>
    <w:rsid w:val="00503646"/>
    <w:rsid w:val="00503C32"/>
    <w:rsid w:val="00503FD5"/>
    <w:rsid w:val="00504296"/>
    <w:rsid w:val="00504685"/>
    <w:rsid w:val="00504E20"/>
    <w:rsid w:val="005053B0"/>
    <w:rsid w:val="00505A66"/>
    <w:rsid w:val="00505F74"/>
    <w:rsid w:val="005061D4"/>
    <w:rsid w:val="00506213"/>
    <w:rsid w:val="00506296"/>
    <w:rsid w:val="00506B67"/>
    <w:rsid w:val="00510BDE"/>
    <w:rsid w:val="00511E66"/>
    <w:rsid w:val="00512137"/>
    <w:rsid w:val="005127B5"/>
    <w:rsid w:val="005128AE"/>
    <w:rsid w:val="00512BDD"/>
    <w:rsid w:val="00512C90"/>
    <w:rsid w:val="00513005"/>
    <w:rsid w:val="005133FA"/>
    <w:rsid w:val="00513B05"/>
    <w:rsid w:val="00514209"/>
    <w:rsid w:val="005146B0"/>
    <w:rsid w:val="0051473D"/>
    <w:rsid w:val="005149C7"/>
    <w:rsid w:val="005153B0"/>
    <w:rsid w:val="00515F0A"/>
    <w:rsid w:val="005166A3"/>
    <w:rsid w:val="00516996"/>
    <w:rsid w:val="00516E34"/>
    <w:rsid w:val="005170C8"/>
    <w:rsid w:val="00517196"/>
    <w:rsid w:val="0051762C"/>
    <w:rsid w:val="00517722"/>
    <w:rsid w:val="00517C64"/>
    <w:rsid w:val="00517F58"/>
    <w:rsid w:val="00520109"/>
    <w:rsid w:val="005201F9"/>
    <w:rsid w:val="005204DF"/>
    <w:rsid w:val="005207D3"/>
    <w:rsid w:val="00520867"/>
    <w:rsid w:val="005217C9"/>
    <w:rsid w:val="00521F08"/>
    <w:rsid w:val="0052276A"/>
    <w:rsid w:val="00522C7C"/>
    <w:rsid w:val="00522FA8"/>
    <w:rsid w:val="00523020"/>
    <w:rsid w:val="00523BFB"/>
    <w:rsid w:val="00523D26"/>
    <w:rsid w:val="0052445B"/>
    <w:rsid w:val="0052480A"/>
    <w:rsid w:val="00524BFD"/>
    <w:rsid w:val="00524CC6"/>
    <w:rsid w:val="00525325"/>
    <w:rsid w:val="005253E1"/>
    <w:rsid w:val="00525411"/>
    <w:rsid w:val="00525454"/>
    <w:rsid w:val="00525671"/>
    <w:rsid w:val="0052636D"/>
    <w:rsid w:val="005265F3"/>
    <w:rsid w:val="00526A78"/>
    <w:rsid w:val="00527416"/>
    <w:rsid w:val="00527D22"/>
    <w:rsid w:val="00530243"/>
    <w:rsid w:val="00530603"/>
    <w:rsid w:val="0053082B"/>
    <w:rsid w:val="00530A5A"/>
    <w:rsid w:val="005310A9"/>
    <w:rsid w:val="00531101"/>
    <w:rsid w:val="00531AC0"/>
    <w:rsid w:val="00531F00"/>
    <w:rsid w:val="00531F03"/>
    <w:rsid w:val="00531F12"/>
    <w:rsid w:val="00532A3C"/>
    <w:rsid w:val="00532C6A"/>
    <w:rsid w:val="00532F25"/>
    <w:rsid w:val="00532FB9"/>
    <w:rsid w:val="00533588"/>
    <w:rsid w:val="005335D2"/>
    <w:rsid w:val="00534360"/>
    <w:rsid w:val="00534482"/>
    <w:rsid w:val="0053479E"/>
    <w:rsid w:val="00534819"/>
    <w:rsid w:val="00534E68"/>
    <w:rsid w:val="00534EAD"/>
    <w:rsid w:val="005358DD"/>
    <w:rsid w:val="005362CB"/>
    <w:rsid w:val="00536340"/>
    <w:rsid w:val="005363DE"/>
    <w:rsid w:val="0053787D"/>
    <w:rsid w:val="00537DE7"/>
    <w:rsid w:val="005401C6"/>
    <w:rsid w:val="0054054D"/>
    <w:rsid w:val="00540690"/>
    <w:rsid w:val="00540694"/>
    <w:rsid w:val="005409F7"/>
    <w:rsid w:val="00541FC5"/>
    <w:rsid w:val="0054272E"/>
    <w:rsid w:val="005428EC"/>
    <w:rsid w:val="00542AFC"/>
    <w:rsid w:val="00542DFC"/>
    <w:rsid w:val="005433E1"/>
    <w:rsid w:val="0054367C"/>
    <w:rsid w:val="00543F9A"/>
    <w:rsid w:val="00544014"/>
    <w:rsid w:val="00544137"/>
    <w:rsid w:val="00544156"/>
    <w:rsid w:val="005441AF"/>
    <w:rsid w:val="005441C9"/>
    <w:rsid w:val="005444B1"/>
    <w:rsid w:val="00544ECF"/>
    <w:rsid w:val="0054508B"/>
    <w:rsid w:val="00545742"/>
    <w:rsid w:val="0054633B"/>
    <w:rsid w:val="00546505"/>
    <w:rsid w:val="00546604"/>
    <w:rsid w:val="005468AD"/>
    <w:rsid w:val="00546A8F"/>
    <w:rsid w:val="005506EF"/>
    <w:rsid w:val="0055144E"/>
    <w:rsid w:val="00551A7A"/>
    <w:rsid w:val="00551C8A"/>
    <w:rsid w:val="0055217C"/>
    <w:rsid w:val="00552D8A"/>
    <w:rsid w:val="00553029"/>
    <w:rsid w:val="005535BB"/>
    <w:rsid w:val="00553717"/>
    <w:rsid w:val="00553A78"/>
    <w:rsid w:val="00553EFC"/>
    <w:rsid w:val="00554574"/>
    <w:rsid w:val="005547FC"/>
    <w:rsid w:val="005549C0"/>
    <w:rsid w:val="005549E1"/>
    <w:rsid w:val="0055542D"/>
    <w:rsid w:val="00555945"/>
    <w:rsid w:val="00555C99"/>
    <w:rsid w:val="005564C9"/>
    <w:rsid w:val="005566A0"/>
    <w:rsid w:val="00556CEB"/>
    <w:rsid w:val="005575D7"/>
    <w:rsid w:val="00557B0A"/>
    <w:rsid w:val="0056006A"/>
    <w:rsid w:val="0056007B"/>
    <w:rsid w:val="00560B0D"/>
    <w:rsid w:val="00560D5C"/>
    <w:rsid w:val="00561960"/>
    <w:rsid w:val="00561AC9"/>
    <w:rsid w:val="00561CDF"/>
    <w:rsid w:val="00561F8A"/>
    <w:rsid w:val="00561F92"/>
    <w:rsid w:val="00561FB5"/>
    <w:rsid w:val="00562B54"/>
    <w:rsid w:val="005633E6"/>
    <w:rsid w:val="005633F0"/>
    <w:rsid w:val="00563CF2"/>
    <w:rsid w:val="00563DA2"/>
    <w:rsid w:val="00564BEC"/>
    <w:rsid w:val="00565F16"/>
    <w:rsid w:val="00565FCF"/>
    <w:rsid w:val="0056636E"/>
    <w:rsid w:val="00567002"/>
    <w:rsid w:val="00567BBF"/>
    <w:rsid w:val="00567CFC"/>
    <w:rsid w:val="0057004C"/>
    <w:rsid w:val="00571029"/>
    <w:rsid w:val="005715A1"/>
    <w:rsid w:val="00572370"/>
    <w:rsid w:val="00572B2D"/>
    <w:rsid w:val="00572ECF"/>
    <w:rsid w:val="0057336F"/>
    <w:rsid w:val="00573498"/>
    <w:rsid w:val="00573957"/>
    <w:rsid w:val="00573B5B"/>
    <w:rsid w:val="0057531F"/>
    <w:rsid w:val="00575D65"/>
    <w:rsid w:val="0057639C"/>
    <w:rsid w:val="00576A8D"/>
    <w:rsid w:val="00576BE5"/>
    <w:rsid w:val="005774B1"/>
    <w:rsid w:val="00577741"/>
    <w:rsid w:val="00577A94"/>
    <w:rsid w:val="00577D13"/>
    <w:rsid w:val="0058024F"/>
    <w:rsid w:val="00580762"/>
    <w:rsid w:val="00580813"/>
    <w:rsid w:val="00581811"/>
    <w:rsid w:val="00581C5F"/>
    <w:rsid w:val="00583035"/>
    <w:rsid w:val="00583474"/>
    <w:rsid w:val="00583B87"/>
    <w:rsid w:val="00583FFD"/>
    <w:rsid w:val="00584789"/>
    <w:rsid w:val="00584AF9"/>
    <w:rsid w:val="00584D07"/>
    <w:rsid w:val="00584FD4"/>
    <w:rsid w:val="00585B00"/>
    <w:rsid w:val="00585B3D"/>
    <w:rsid w:val="00586544"/>
    <w:rsid w:val="005865E9"/>
    <w:rsid w:val="0058668A"/>
    <w:rsid w:val="00586BA1"/>
    <w:rsid w:val="00586BFB"/>
    <w:rsid w:val="00586F21"/>
    <w:rsid w:val="005873FC"/>
    <w:rsid w:val="0058741B"/>
    <w:rsid w:val="005875F0"/>
    <w:rsid w:val="005901E2"/>
    <w:rsid w:val="00590F1C"/>
    <w:rsid w:val="005911D5"/>
    <w:rsid w:val="005914A9"/>
    <w:rsid w:val="00591F5B"/>
    <w:rsid w:val="0059210D"/>
    <w:rsid w:val="0059250B"/>
    <w:rsid w:val="0059271D"/>
    <w:rsid w:val="005929BA"/>
    <w:rsid w:val="00593CC0"/>
    <w:rsid w:val="00593D0A"/>
    <w:rsid w:val="00594C8D"/>
    <w:rsid w:val="00595B1E"/>
    <w:rsid w:val="00595C4F"/>
    <w:rsid w:val="00595F0D"/>
    <w:rsid w:val="005967B0"/>
    <w:rsid w:val="00596976"/>
    <w:rsid w:val="005969D3"/>
    <w:rsid w:val="00597AF6"/>
    <w:rsid w:val="00597FF8"/>
    <w:rsid w:val="005A06BF"/>
    <w:rsid w:val="005A07E7"/>
    <w:rsid w:val="005A0E74"/>
    <w:rsid w:val="005A13FF"/>
    <w:rsid w:val="005A1505"/>
    <w:rsid w:val="005A2443"/>
    <w:rsid w:val="005A2841"/>
    <w:rsid w:val="005A28D7"/>
    <w:rsid w:val="005A29E2"/>
    <w:rsid w:val="005A3EF6"/>
    <w:rsid w:val="005A43BC"/>
    <w:rsid w:val="005A4C2F"/>
    <w:rsid w:val="005A5421"/>
    <w:rsid w:val="005A5BC4"/>
    <w:rsid w:val="005A67FC"/>
    <w:rsid w:val="005A6F8C"/>
    <w:rsid w:val="005A7E82"/>
    <w:rsid w:val="005B06AC"/>
    <w:rsid w:val="005B09E9"/>
    <w:rsid w:val="005B0A50"/>
    <w:rsid w:val="005B14BC"/>
    <w:rsid w:val="005B1738"/>
    <w:rsid w:val="005B18C9"/>
    <w:rsid w:val="005B1A8D"/>
    <w:rsid w:val="005B1EEE"/>
    <w:rsid w:val="005B245C"/>
    <w:rsid w:val="005B26F6"/>
    <w:rsid w:val="005B2E65"/>
    <w:rsid w:val="005B2F42"/>
    <w:rsid w:val="005B3579"/>
    <w:rsid w:val="005B3FFE"/>
    <w:rsid w:val="005B4202"/>
    <w:rsid w:val="005B4F80"/>
    <w:rsid w:val="005B5221"/>
    <w:rsid w:val="005B5931"/>
    <w:rsid w:val="005B59E7"/>
    <w:rsid w:val="005B5C72"/>
    <w:rsid w:val="005B5DC9"/>
    <w:rsid w:val="005B648B"/>
    <w:rsid w:val="005B6519"/>
    <w:rsid w:val="005B6981"/>
    <w:rsid w:val="005B6D32"/>
    <w:rsid w:val="005B75D0"/>
    <w:rsid w:val="005B788E"/>
    <w:rsid w:val="005B7BF7"/>
    <w:rsid w:val="005B7E0E"/>
    <w:rsid w:val="005C068A"/>
    <w:rsid w:val="005C0CD4"/>
    <w:rsid w:val="005C1793"/>
    <w:rsid w:val="005C1B40"/>
    <w:rsid w:val="005C45FA"/>
    <w:rsid w:val="005C4835"/>
    <w:rsid w:val="005C5DE6"/>
    <w:rsid w:val="005C6053"/>
    <w:rsid w:val="005C6A5E"/>
    <w:rsid w:val="005C7599"/>
    <w:rsid w:val="005D03E1"/>
    <w:rsid w:val="005D0685"/>
    <w:rsid w:val="005D0E5F"/>
    <w:rsid w:val="005D11B3"/>
    <w:rsid w:val="005D16BA"/>
    <w:rsid w:val="005D1A11"/>
    <w:rsid w:val="005D1F68"/>
    <w:rsid w:val="005D20E8"/>
    <w:rsid w:val="005D2316"/>
    <w:rsid w:val="005D2B76"/>
    <w:rsid w:val="005D2CB8"/>
    <w:rsid w:val="005D307F"/>
    <w:rsid w:val="005D337F"/>
    <w:rsid w:val="005D36E2"/>
    <w:rsid w:val="005D3B80"/>
    <w:rsid w:val="005D48A8"/>
    <w:rsid w:val="005D5240"/>
    <w:rsid w:val="005D568E"/>
    <w:rsid w:val="005D64AA"/>
    <w:rsid w:val="005D64D3"/>
    <w:rsid w:val="005D654C"/>
    <w:rsid w:val="005D6C34"/>
    <w:rsid w:val="005D7018"/>
    <w:rsid w:val="005D7383"/>
    <w:rsid w:val="005D75C4"/>
    <w:rsid w:val="005D767A"/>
    <w:rsid w:val="005D7783"/>
    <w:rsid w:val="005D7ABE"/>
    <w:rsid w:val="005D7E22"/>
    <w:rsid w:val="005D7F6C"/>
    <w:rsid w:val="005D7FAD"/>
    <w:rsid w:val="005E017A"/>
    <w:rsid w:val="005E05AA"/>
    <w:rsid w:val="005E06F4"/>
    <w:rsid w:val="005E21CF"/>
    <w:rsid w:val="005E258E"/>
    <w:rsid w:val="005E259C"/>
    <w:rsid w:val="005E2A60"/>
    <w:rsid w:val="005E32D4"/>
    <w:rsid w:val="005E35E4"/>
    <w:rsid w:val="005E37C5"/>
    <w:rsid w:val="005E38DA"/>
    <w:rsid w:val="005E44B3"/>
    <w:rsid w:val="005E4668"/>
    <w:rsid w:val="005E4B7D"/>
    <w:rsid w:val="005E5CDA"/>
    <w:rsid w:val="005E5E9D"/>
    <w:rsid w:val="005E5F0D"/>
    <w:rsid w:val="005E7B10"/>
    <w:rsid w:val="005E7CB0"/>
    <w:rsid w:val="005E7CB3"/>
    <w:rsid w:val="005F0613"/>
    <w:rsid w:val="005F074B"/>
    <w:rsid w:val="005F0DB0"/>
    <w:rsid w:val="005F164A"/>
    <w:rsid w:val="005F1707"/>
    <w:rsid w:val="005F17C6"/>
    <w:rsid w:val="005F19BD"/>
    <w:rsid w:val="005F3944"/>
    <w:rsid w:val="005F3E2F"/>
    <w:rsid w:val="005F4309"/>
    <w:rsid w:val="005F43DB"/>
    <w:rsid w:val="005F4528"/>
    <w:rsid w:val="005F45B4"/>
    <w:rsid w:val="005F4668"/>
    <w:rsid w:val="005F466E"/>
    <w:rsid w:val="005F4964"/>
    <w:rsid w:val="005F4FD0"/>
    <w:rsid w:val="005F5471"/>
    <w:rsid w:val="005F5F75"/>
    <w:rsid w:val="005F60F0"/>
    <w:rsid w:val="005F6D2B"/>
    <w:rsid w:val="005F6DAB"/>
    <w:rsid w:val="005F7897"/>
    <w:rsid w:val="005F7EE2"/>
    <w:rsid w:val="00600494"/>
    <w:rsid w:val="00600593"/>
    <w:rsid w:val="0060084B"/>
    <w:rsid w:val="00600965"/>
    <w:rsid w:val="006018FB"/>
    <w:rsid w:val="006029CC"/>
    <w:rsid w:val="00602D35"/>
    <w:rsid w:val="00602E3E"/>
    <w:rsid w:val="00603198"/>
    <w:rsid w:val="00603342"/>
    <w:rsid w:val="0060449A"/>
    <w:rsid w:val="006044A4"/>
    <w:rsid w:val="00604866"/>
    <w:rsid w:val="00604E94"/>
    <w:rsid w:val="00605153"/>
    <w:rsid w:val="00605568"/>
    <w:rsid w:val="006056EA"/>
    <w:rsid w:val="00605F8C"/>
    <w:rsid w:val="006065ED"/>
    <w:rsid w:val="00607EEB"/>
    <w:rsid w:val="0061073E"/>
    <w:rsid w:val="00611D63"/>
    <w:rsid w:val="00611DC5"/>
    <w:rsid w:val="00611ECC"/>
    <w:rsid w:val="006127CC"/>
    <w:rsid w:val="00612A9C"/>
    <w:rsid w:val="00612F32"/>
    <w:rsid w:val="006135DF"/>
    <w:rsid w:val="00613750"/>
    <w:rsid w:val="006142EA"/>
    <w:rsid w:val="00614531"/>
    <w:rsid w:val="00614D3E"/>
    <w:rsid w:val="006153F8"/>
    <w:rsid w:val="006160FA"/>
    <w:rsid w:val="0061610A"/>
    <w:rsid w:val="006163DE"/>
    <w:rsid w:val="0061665A"/>
    <w:rsid w:val="0061676E"/>
    <w:rsid w:val="00616900"/>
    <w:rsid w:val="00616C7D"/>
    <w:rsid w:val="00616DB3"/>
    <w:rsid w:val="0061762D"/>
    <w:rsid w:val="006200CF"/>
    <w:rsid w:val="00620B24"/>
    <w:rsid w:val="00620CE2"/>
    <w:rsid w:val="00620E8C"/>
    <w:rsid w:val="00620FD6"/>
    <w:rsid w:val="006210BB"/>
    <w:rsid w:val="006218BD"/>
    <w:rsid w:val="00621E5A"/>
    <w:rsid w:val="00622B29"/>
    <w:rsid w:val="006236AA"/>
    <w:rsid w:val="0062377D"/>
    <w:rsid w:val="0062435A"/>
    <w:rsid w:val="0062466E"/>
    <w:rsid w:val="00624696"/>
    <w:rsid w:val="006246B3"/>
    <w:rsid w:val="00624CF9"/>
    <w:rsid w:val="00624F5A"/>
    <w:rsid w:val="00626AE7"/>
    <w:rsid w:val="00626FB1"/>
    <w:rsid w:val="006270E1"/>
    <w:rsid w:val="00627BF9"/>
    <w:rsid w:val="00627F41"/>
    <w:rsid w:val="0063106D"/>
    <w:rsid w:val="0063211F"/>
    <w:rsid w:val="0063228F"/>
    <w:rsid w:val="00633C20"/>
    <w:rsid w:val="00633D9C"/>
    <w:rsid w:val="0063455C"/>
    <w:rsid w:val="0063513F"/>
    <w:rsid w:val="00635789"/>
    <w:rsid w:val="00635B4C"/>
    <w:rsid w:val="006361DD"/>
    <w:rsid w:val="006364B2"/>
    <w:rsid w:val="00636696"/>
    <w:rsid w:val="006367FD"/>
    <w:rsid w:val="0063688D"/>
    <w:rsid w:val="0063720A"/>
    <w:rsid w:val="006376DF"/>
    <w:rsid w:val="006377ED"/>
    <w:rsid w:val="00640154"/>
    <w:rsid w:val="00640287"/>
    <w:rsid w:val="006405F3"/>
    <w:rsid w:val="00640766"/>
    <w:rsid w:val="006413E1"/>
    <w:rsid w:val="006418F3"/>
    <w:rsid w:val="00641BC9"/>
    <w:rsid w:val="00641E8C"/>
    <w:rsid w:val="0064221E"/>
    <w:rsid w:val="00642D94"/>
    <w:rsid w:val="00642FD0"/>
    <w:rsid w:val="0064322F"/>
    <w:rsid w:val="006432F3"/>
    <w:rsid w:val="0064472A"/>
    <w:rsid w:val="006449B7"/>
    <w:rsid w:val="00644C60"/>
    <w:rsid w:val="006451B4"/>
    <w:rsid w:val="00645A23"/>
    <w:rsid w:val="00646FCF"/>
    <w:rsid w:val="00647298"/>
    <w:rsid w:val="006477C9"/>
    <w:rsid w:val="0064791A"/>
    <w:rsid w:val="00647CFD"/>
    <w:rsid w:val="00647EC8"/>
    <w:rsid w:val="00651BC4"/>
    <w:rsid w:val="006521DB"/>
    <w:rsid w:val="00652593"/>
    <w:rsid w:val="00652D75"/>
    <w:rsid w:val="0065323B"/>
    <w:rsid w:val="00653C1D"/>
    <w:rsid w:val="00653CAB"/>
    <w:rsid w:val="00653E30"/>
    <w:rsid w:val="00653ED3"/>
    <w:rsid w:val="006541AE"/>
    <w:rsid w:val="00654B8D"/>
    <w:rsid w:val="00655222"/>
    <w:rsid w:val="00655254"/>
    <w:rsid w:val="00655784"/>
    <w:rsid w:val="00655A55"/>
    <w:rsid w:val="00655D94"/>
    <w:rsid w:val="0065640A"/>
    <w:rsid w:val="006566E4"/>
    <w:rsid w:val="00656804"/>
    <w:rsid w:val="00656A06"/>
    <w:rsid w:val="00656C08"/>
    <w:rsid w:val="00656C0E"/>
    <w:rsid w:val="00656E83"/>
    <w:rsid w:val="00657671"/>
    <w:rsid w:val="00657A8A"/>
    <w:rsid w:val="00657D33"/>
    <w:rsid w:val="0066064A"/>
    <w:rsid w:val="006606F1"/>
    <w:rsid w:val="00660919"/>
    <w:rsid w:val="00660B8C"/>
    <w:rsid w:val="00661A52"/>
    <w:rsid w:val="00661BED"/>
    <w:rsid w:val="006626BC"/>
    <w:rsid w:val="00662901"/>
    <w:rsid w:val="00662BA3"/>
    <w:rsid w:val="006631A0"/>
    <w:rsid w:val="0066339A"/>
    <w:rsid w:val="00663457"/>
    <w:rsid w:val="0066370C"/>
    <w:rsid w:val="0066438E"/>
    <w:rsid w:val="00664399"/>
    <w:rsid w:val="006648F8"/>
    <w:rsid w:val="0066490B"/>
    <w:rsid w:val="00664FE2"/>
    <w:rsid w:val="00664FF3"/>
    <w:rsid w:val="00665111"/>
    <w:rsid w:val="0066576B"/>
    <w:rsid w:val="00665E93"/>
    <w:rsid w:val="00666453"/>
    <w:rsid w:val="0066676B"/>
    <w:rsid w:val="00666EAE"/>
    <w:rsid w:val="006670C9"/>
    <w:rsid w:val="006671FE"/>
    <w:rsid w:val="0066732D"/>
    <w:rsid w:val="00667494"/>
    <w:rsid w:val="00670191"/>
    <w:rsid w:val="006704AB"/>
    <w:rsid w:val="006705F5"/>
    <w:rsid w:val="006707A2"/>
    <w:rsid w:val="00670DB0"/>
    <w:rsid w:val="00670E9C"/>
    <w:rsid w:val="00671051"/>
    <w:rsid w:val="00671399"/>
    <w:rsid w:val="00671415"/>
    <w:rsid w:val="00671E21"/>
    <w:rsid w:val="00671F8A"/>
    <w:rsid w:val="00672513"/>
    <w:rsid w:val="006730AE"/>
    <w:rsid w:val="00673D7F"/>
    <w:rsid w:val="006743DC"/>
    <w:rsid w:val="00674698"/>
    <w:rsid w:val="00674F6B"/>
    <w:rsid w:val="00675849"/>
    <w:rsid w:val="00675C50"/>
    <w:rsid w:val="006763FF"/>
    <w:rsid w:val="00676803"/>
    <w:rsid w:val="00676864"/>
    <w:rsid w:val="0067689D"/>
    <w:rsid w:val="00676AD6"/>
    <w:rsid w:val="00676E5C"/>
    <w:rsid w:val="00676F88"/>
    <w:rsid w:val="00677196"/>
    <w:rsid w:val="006803DC"/>
    <w:rsid w:val="00680430"/>
    <w:rsid w:val="00680602"/>
    <w:rsid w:val="0068069D"/>
    <w:rsid w:val="00680DA0"/>
    <w:rsid w:val="00680E68"/>
    <w:rsid w:val="00680FA7"/>
    <w:rsid w:val="00681558"/>
    <w:rsid w:val="00681D0C"/>
    <w:rsid w:val="00681E7B"/>
    <w:rsid w:val="006821A9"/>
    <w:rsid w:val="0068268C"/>
    <w:rsid w:val="006829D9"/>
    <w:rsid w:val="006833F1"/>
    <w:rsid w:val="006841BE"/>
    <w:rsid w:val="006847AE"/>
    <w:rsid w:val="00684CD3"/>
    <w:rsid w:val="00685546"/>
    <w:rsid w:val="00685A4B"/>
    <w:rsid w:val="00685CD4"/>
    <w:rsid w:val="006862F0"/>
    <w:rsid w:val="00686B33"/>
    <w:rsid w:val="006875B2"/>
    <w:rsid w:val="0068762F"/>
    <w:rsid w:val="00687D38"/>
    <w:rsid w:val="0069060A"/>
    <w:rsid w:val="00690C83"/>
    <w:rsid w:val="00690E42"/>
    <w:rsid w:val="00691560"/>
    <w:rsid w:val="0069156D"/>
    <w:rsid w:val="00691674"/>
    <w:rsid w:val="00691D66"/>
    <w:rsid w:val="00692D10"/>
    <w:rsid w:val="00692EDF"/>
    <w:rsid w:val="00692FBD"/>
    <w:rsid w:val="00693D65"/>
    <w:rsid w:val="006940B2"/>
    <w:rsid w:val="00694362"/>
    <w:rsid w:val="0069438A"/>
    <w:rsid w:val="00694B17"/>
    <w:rsid w:val="00694F47"/>
    <w:rsid w:val="00695045"/>
    <w:rsid w:val="0069544F"/>
    <w:rsid w:val="006968EE"/>
    <w:rsid w:val="00696AAA"/>
    <w:rsid w:val="00696B89"/>
    <w:rsid w:val="006970AE"/>
    <w:rsid w:val="0069760B"/>
    <w:rsid w:val="006979DE"/>
    <w:rsid w:val="00697BC1"/>
    <w:rsid w:val="006A0471"/>
    <w:rsid w:val="006A0885"/>
    <w:rsid w:val="006A0D0F"/>
    <w:rsid w:val="006A1068"/>
    <w:rsid w:val="006A1676"/>
    <w:rsid w:val="006A1C86"/>
    <w:rsid w:val="006A20D8"/>
    <w:rsid w:val="006A29F7"/>
    <w:rsid w:val="006A30B1"/>
    <w:rsid w:val="006A3822"/>
    <w:rsid w:val="006A4054"/>
    <w:rsid w:val="006A4194"/>
    <w:rsid w:val="006A591D"/>
    <w:rsid w:val="006A5BBD"/>
    <w:rsid w:val="006A7270"/>
    <w:rsid w:val="006A7338"/>
    <w:rsid w:val="006A7678"/>
    <w:rsid w:val="006B071C"/>
    <w:rsid w:val="006B0809"/>
    <w:rsid w:val="006B0D62"/>
    <w:rsid w:val="006B202D"/>
    <w:rsid w:val="006B2F06"/>
    <w:rsid w:val="006B3165"/>
    <w:rsid w:val="006B3191"/>
    <w:rsid w:val="006B38A4"/>
    <w:rsid w:val="006B3AC2"/>
    <w:rsid w:val="006B43B7"/>
    <w:rsid w:val="006B4B32"/>
    <w:rsid w:val="006B4D8F"/>
    <w:rsid w:val="006B4DFE"/>
    <w:rsid w:val="006B5326"/>
    <w:rsid w:val="006B537B"/>
    <w:rsid w:val="006B5B79"/>
    <w:rsid w:val="006B67E2"/>
    <w:rsid w:val="006C07F8"/>
    <w:rsid w:val="006C0DED"/>
    <w:rsid w:val="006C11EF"/>
    <w:rsid w:val="006C122B"/>
    <w:rsid w:val="006C24B8"/>
    <w:rsid w:val="006C26B5"/>
    <w:rsid w:val="006C29EC"/>
    <w:rsid w:val="006C2BF8"/>
    <w:rsid w:val="006C2D7C"/>
    <w:rsid w:val="006C33B8"/>
    <w:rsid w:val="006C3CE5"/>
    <w:rsid w:val="006C4B2E"/>
    <w:rsid w:val="006C5350"/>
    <w:rsid w:val="006C5E47"/>
    <w:rsid w:val="006C6434"/>
    <w:rsid w:val="006C645F"/>
    <w:rsid w:val="006C681A"/>
    <w:rsid w:val="006C69D4"/>
    <w:rsid w:val="006C6CE2"/>
    <w:rsid w:val="006C7EE4"/>
    <w:rsid w:val="006D02D3"/>
    <w:rsid w:val="006D039C"/>
    <w:rsid w:val="006D0467"/>
    <w:rsid w:val="006D065D"/>
    <w:rsid w:val="006D072A"/>
    <w:rsid w:val="006D07C1"/>
    <w:rsid w:val="006D0B30"/>
    <w:rsid w:val="006D0F0F"/>
    <w:rsid w:val="006D12D9"/>
    <w:rsid w:val="006D136C"/>
    <w:rsid w:val="006D1419"/>
    <w:rsid w:val="006D157F"/>
    <w:rsid w:val="006D1E62"/>
    <w:rsid w:val="006D205A"/>
    <w:rsid w:val="006D3068"/>
    <w:rsid w:val="006D3108"/>
    <w:rsid w:val="006D3324"/>
    <w:rsid w:val="006D34C1"/>
    <w:rsid w:val="006D41B6"/>
    <w:rsid w:val="006D48B9"/>
    <w:rsid w:val="006D4B7E"/>
    <w:rsid w:val="006D4D73"/>
    <w:rsid w:val="006D5C6F"/>
    <w:rsid w:val="006D5E09"/>
    <w:rsid w:val="006D63E3"/>
    <w:rsid w:val="006D6579"/>
    <w:rsid w:val="006D67AC"/>
    <w:rsid w:val="006D681C"/>
    <w:rsid w:val="006D6E49"/>
    <w:rsid w:val="006D7558"/>
    <w:rsid w:val="006D76C4"/>
    <w:rsid w:val="006D7801"/>
    <w:rsid w:val="006D7E27"/>
    <w:rsid w:val="006E044C"/>
    <w:rsid w:val="006E0514"/>
    <w:rsid w:val="006E0B1E"/>
    <w:rsid w:val="006E0EC4"/>
    <w:rsid w:val="006E1C61"/>
    <w:rsid w:val="006E1DFD"/>
    <w:rsid w:val="006E267D"/>
    <w:rsid w:val="006E2723"/>
    <w:rsid w:val="006E27DB"/>
    <w:rsid w:val="006E281D"/>
    <w:rsid w:val="006E2AED"/>
    <w:rsid w:val="006E323A"/>
    <w:rsid w:val="006E42ED"/>
    <w:rsid w:val="006E43EC"/>
    <w:rsid w:val="006E4543"/>
    <w:rsid w:val="006E48B4"/>
    <w:rsid w:val="006E5045"/>
    <w:rsid w:val="006E6449"/>
    <w:rsid w:val="006E6573"/>
    <w:rsid w:val="006E6606"/>
    <w:rsid w:val="006E67D2"/>
    <w:rsid w:val="006E74D1"/>
    <w:rsid w:val="006E78A1"/>
    <w:rsid w:val="006E7F03"/>
    <w:rsid w:val="006F01D9"/>
    <w:rsid w:val="006F0238"/>
    <w:rsid w:val="006F0730"/>
    <w:rsid w:val="006F098B"/>
    <w:rsid w:val="006F0CDE"/>
    <w:rsid w:val="006F0D87"/>
    <w:rsid w:val="006F0E2A"/>
    <w:rsid w:val="006F1554"/>
    <w:rsid w:val="006F1AEB"/>
    <w:rsid w:val="006F1FCC"/>
    <w:rsid w:val="006F2BE1"/>
    <w:rsid w:val="006F2C68"/>
    <w:rsid w:val="006F2D85"/>
    <w:rsid w:val="006F2E7D"/>
    <w:rsid w:val="006F3053"/>
    <w:rsid w:val="006F37A5"/>
    <w:rsid w:val="006F4443"/>
    <w:rsid w:val="006F45B3"/>
    <w:rsid w:val="006F5534"/>
    <w:rsid w:val="006F5B7D"/>
    <w:rsid w:val="006F6AF1"/>
    <w:rsid w:val="006F70B9"/>
    <w:rsid w:val="00700485"/>
    <w:rsid w:val="00700B86"/>
    <w:rsid w:val="00700D2B"/>
    <w:rsid w:val="00700E76"/>
    <w:rsid w:val="007017AF"/>
    <w:rsid w:val="0070189B"/>
    <w:rsid w:val="00701CA6"/>
    <w:rsid w:val="00701FD7"/>
    <w:rsid w:val="0070224F"/>
    <w:rsid w:val="007023F2"/>
    <w:rsid w:val="00702434"/>
    <w:rsid w:val="00702940"/>
    <w:rsid w:val="00703CB2"/>
    <w:rsid w:val="00703F4D"/>
    <w:rsid w:val="007042C7"/>
    <w:rsid w:val="0070443F"/>
    <w:rsid w:val="00704729"/>
    <w:rsid w:val="007049DF"/>
    <w:rsid w:val="00704CE8"/>
    <w:rsid w:val="00705425"/>
    <w:rsid w:val="00705ADB"/>
    <w:rsid w:val="00705EBF"/>
    <w:rsid w:val="00705EE0"/>
    <w:rsid w:val="00707107"/>
    <w:rsid w:val="007073A8"/>
    <w:rsid w:val="00707622"/>
    <w:rsid w:val="00707EDF"/>
    <w:rsid w:val="00710723"/>
    <w:rsid w:val="00711485"/>
    <w:rsid w:val="00711B51"/>
    <w:rsid w:val="00711D45"/>
    <w:rsid w:val="0071215D"/>
    <w:rsid w:val="007125E7"/>
    <w:rsid w:val="00712B74"/>
    <w:rsid w:val="0071339A"/>
    <w:rsid w:val="007134DA"/>
    <w:rsid w:val="00713ACD"/>
    <w:rsid w:val="00713DE7"/>
    <w:rsid w:val="0071408E"/>
    <w:rsid w:val="00714A84"/>
    <w:rsid w:val="00714BAB"/>
    <w:rsid w:val="007159A0"/>
    <w:rsid w:val="00715D19"/>
    <w:rsid w:val="00715E97"/>
    <w:rsid w:val="00715FDB"/>
    <w:rsid w:val="00716071"/>
    <w:rsid w:val="0071629F"/>
    <w:rsid w:val="00716AE1"/>
    <w:rsid w:val="00720953"/>
    <w:rsid w:val="00720D80"/>
    <w:rsid w:val="0072145B"/>
    <w:rsid w:val="00722069"/>
    <w:rsid w:val="00722940"/>
    <w:rsid w:val="00722DFB"/>
    <w:rsid w:val="007233C0"/>
    <w:rsid w:val="00723451"/>
    <w:rsid w:val="00723807"/>
    <w:rsid w:val="00723C19"/>
    <w:rsid w:val="007245B2"/>
    <w:rsid w:val="007246B2"/>
    <w:rsid w:val="0072483A"/>
    <w:rsid w:val="00724C7F"/>
    <w:rsid w:val="00724D3F"/>
    <w:rsid w:val="00725969"/>
    <w:rsid w:val="00725A36"/>
    <w:rsid w:val="00725D8F"/>
    <w:rsid w:val="007262FA"/>
    <w:rsid w:val="0072662C"/>
    <w:rsid w:val="007266AD"/>
    <w:rsid w:val="007268E1"/>
    <w:rsid w:val="00727940"/>
    <w:rsid w:val="007279AE"/>
    <w:rsid w:val="007279B5"/>
    <w:rsid w:val="0073034E"/>
    <w:rsid w:val="00730A66"/>
    <w:rsid w:val="00731071"/>
    <w:rsid w:val="00731896"/>
    <w:rsid w:val="00731A74"/>
    <w:rsid w:val="00731BC8"/>
    <w:rsid w:val="0073205F"/>
    <w:rsid w:val="00733882"/>
    <w:rsid w:val="007339B0"/>
    <w:rsid w:val="00733D22"/>
    <w:rsid w:val="007340C7"/>
    <w:rsid w:val="00734531"/>
    <w:rsid w:val="00734E37"/>
    <w:rsid w:val="00735097"/>
    <w:rsid w:val="00735479"/>
    <w:rsid w:val="00735775"/>
    <w:rsid w:val="00735FB9"/>
    <w:rsid w:val="0073735D"/>
    <w:rsid w:val="0073752B"/>
    <w:rsid w:val="00737C11"/>
    <w:rsid w:val="00737F17"/>
    <w:rsid w:val="00740639"/>
    <w:rsid w:val="007407C5"/>
    <w:rsid w:val="007408AD"/>
    <w:rsid w:val="00740A7E"/>
    <w:rsid w:val="00740D67"/>
    <w:rsid w:val="00741015"/>
    <w:rsid w:val="00741488"/>
    <w:rsid w:val="007414EE"/>
    <w:rsid w:val="0074199F"/>
    <w:rsid w:val="0074207D"/>
    <w:rsid w:val="00742260"/>
    <w:rsid w:val="00742333"/>
    <w:rsid w:val="0074252F"/>
    <w:rsid w:val="00742C4D"/>
    <w:rsid w:val="00742F77"/>
    <w:rsid w:val="007432D8"/>
    <w:rsid w:val="00743A7B"/>
    <w:rsid w:val="0074478D"/>
    <w:rsid w:val="00745216"/>
    <w:rsid w:val="00745261"/>
    <w:rsid w:val="00745DDA"/>
    <w:rsid w:val="007460AA"/>
    <w:rsid w:val="007465E5"/>
    <w:rsid w:val="00746660"/>
    <w:rsid w:val="0074742B"/>
    <w:rsid w:val="0075057F"/>
    <w:rsid w:val="007505A2"/>
    <w:rsid w:val="00750644"/>
    <w:rsid w:val="00750ECA"/>
    <w:rsid w:val="0075144F"/>
    <w:rsid w:val="0075182B"/>
    <w:rsid w:val="00751DFC"/>
    <w:rsid w:val="00751F6D"/>
    <w:rsid w:val="007527A4"/>
    <w:rsid w:val="007533C3"/>
    <w:rsid w:val="00753B4D"/>
    <w:rsid w:val="00753DB4"/>
    <w:rsid w:val="00753E46"/>
    <w:rsid w:val="00754002"/>
    <w:rsid w:val="00754313"/>
    <w:rsid w:val="00754461"/>
    <w:rsid w:val="00754B32"/>
    <w:rsid w:val="00754CB5"/>
    <w:rsid w:val="00755265"/>
    <w:rsid w:val="00755380"/>
    <w:rsid w:val="007553E3"/>
    <w:rsid w:val="00755C2D"/>
    <w:rsid w:val="00755DFB"/>
    <w:rsid w:val="007564DD"/>
    <w:rsid w:val="00757108"/>
    <w:rsid w:val="0075792B"/>
    <w:rsid w:val="00757A22"/>
    <w:rsid w:val="00757DE5"/>
    <w:rsid w:val="0076068B"/>
    <w:rsid w:val="00760841"/>
    <w:rsid w:val="00760A3F"/>
    <w:rsid w:val="00760D83"/>
    <w:rsid w:val="0076101D"/>
    <w:rsid w:val="0076118B"/>
    <w:rsid w:val="007618D5"/>
    <w:rsid w:val="00761E22"/>
    <w:rsid w:val="00762767"/>
    <w:rsid w:val="007635C2"/>
    <w:rsid w:val="00764228"/>
    <w:rsid w:val="00764BA0"/>
    <w:rsid w:val="00765CE1"/>
    <w:rsid w:val="00765D52"/>
    <w:rsid w:val="007660DB"/>
    <w:rsid w:val="0076692B"/>
    <w:rsid w:val="00766EA7"/>
    <w:rsid w:val="007672ED"/>
    <w:rsid w:val="007673F6"/>
    <w:rsid w:val="0077062B"/>
    <w:rsid w:val="00770A14"/>
    <w:rsid w:val="00770DDD"/>
    <w:rsid w:val="007710FC"/>
    <w:rsid w:val="007721D5"/>
    <w:rsid w:val="0077244D"/>
    <w:rsid w:val="007724DC"/>
    <w:rsid w:val="0077254D"/>
    <w:rsid w:val="00772959"/>
    <w:rsid w:val="00772DAD"/>
    <w:rsid w:val="00772E6F"/>
    <w:rsid w:val="00772FB0"/>
    <w:rsid w:val="00773008"/>
    <w:rsid w:val="007731D5"/>
    <w:rsid w:val="007734BA"/>
    <w:rsid w:val="0077387B"/>
    <w:rsid w:val="007738EF"/>
    <w:rsid w:val="00773B7B"/>
    <w:rsid w:val="00774D1E"/>
    <w:rsid w:val="00775157"/>
    <w:rsid w:val="00775430"/>
    <w:rsid w:val="0077585D"/>
    <w:rsid w:val="00776BBF"/>
    <w:rsid w:val="00777532"/>
    <w:rsid w:val="00780541"/>
    <w:rsid w:val="00780B6E"/>
    <w:rsid w:val="0078108D"/>
    <w:rsid w:val="00781AE4"/>
    <w:rsid w:val="00782778"/>
    <w:rsid w:val="00783521"/>
    <w:rsid w:val="007836AF"/>
    <w:rsid w:val="007838F7"/>
    <w:rsid w:val="00783BFF"/>
    <w:rsid w:val="00784252"/>
    <w:rsid w:val="007842BD"/>
    <w:rsid w:val="007844EB"/>
    <w:rsid w:val="0078494D"/>
    <w:rsid w:val="007849BD"/>
    <w:rsid w:val="00784CAC"/>
    <w:rsid w:val="00784E7F"/>
    <w:rsid w:val="007852C5"/>
    <w:rsid w:val="00785588"/>
    <w:rsid w:val="00785C5F"/>
    <w:rsid w:val="00785D6C"/>
    <w:rsid w:val="0078600F"/>
    <w:rsid w:val="00786C74"/>
    <w:rsid w:val="00787284"/>
    <w:rsid w:val="00787A5C"/>
    <w:rsid w:val="00787E5A"/>
    <w:rsid w:val="00790B41"/>
    <w:rsid w:val="00790F0B"/>
    <w:rsid w:val="0079159D"/>
    <w:rsid w:val="00791B27"/>
    <w:rsid w:val="007921DD"/>
    <w:rsid w:val="00792377"/>
    <w:rsid w:val="007927B8"/>
    <w:rsid w:val="00792D9D"/>
    <w:rsid w:val="00793187"/>
    <w:rsid w:val="00793389"/>
    <w:rsid w:val="0079379A"/>
    <w:rsid w:val="00794F1D"/>
    <w:rsid w:val="00795409"/>
    <w:rsid w:val="00795A22"/>
    <w:rsid w:val="00795F8E"/>
    <w:rsid w:val="00796097"/>
    <w:rsid w:val="007966A9"/>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ED"/>
    <w:rsid w:val="007A7C96"/>
    <w:rsid w:val="007A7FF9"/>
    <w:rsid w:val="007B004E"/>
    <w:rsid w:val="007B00B0"/>
    <w:rsid w:val="007B19B1"/>
    <w:rsid w:val="007B22C1"/>
    <w:rsid w:val="007B2CF3"/>
    <w:rsid w:val="007B2F68"/>
    <w:rsid w:val="007B3105"/>
    <w:rsid w:val="007B34F3"/>
    <w:rsid w:val="007B369D"/>
    <w:rsid w:val="007B382E"/>
    <w:rsid w:val="007B4068"/>
    <w:rsid w:val="007B55B3"/>
    <w:rsid w:val="007B5B24"/>
    <w:rsid w:val="007B6F88"/>
    <w:rsid w:val="007B787A"/>
    <w:rsid w:val="007B7F49"/>
    <w:rsid w:val="007C004E"/>
    <w:rsid w:val="007C03B5"/>
    <w:rsid w:val="007C1374"/>
    <w:rsid w:val="007C16D1"/>
    <w:rsid w:val="007C20D4"/>
    <w:rsid w:val="007C21A2"/>
    <w:rsid w:val="007C21F2"/>
    <w:rsid w:val="007C2266"/>
    <w:rsid w:val="007C226F"/>
    <w:rsid w:val="007C23D5"/>
    <w:rsid w:val="007C269C"/>
    <w:rsid w:val="007C2B63"/>
    <w:rsid w:val="007C3DAD"/>
    <w:rsid w:val="007C49AE"/>
    <w:rsid w:val="007C53A7"/>
    <w:rsid w:val="007C5890"/>
    <w:rsid w:val="007C590B"/>
    <w:rsid w:val="007C5BE6"/>
    <w:rsid w:val="007C5EF3"/>
    <w:rsid w:val="007C6002"/>
    <w:rsid w:val="007C64C4"/>
    <w:rsid w:val="007C7059"/>
    <w:rsid w:val="007C74C9"/>
    <w:rsid w:val="007D0C28"/>
    <w:rsid w:val="007D0E73"/>
    <w:rsid w:val="007D160C"/>
    <w:rsid w:val="007D3478"/>
    <w:rsid w:val="007D3D9A"/>
    <w:rsid w:val="007D4043"/>
    <w:rsid w:val="007D40EA"/>
    <w:rsid w:val="007D41DD"/>
    <w:rsid w:val="007D4362"/>
    <w:rsid w:val="007D444D"/>
    <w:rsid w:val="007D4D72"/>
    <w:rsid w:val="007D51E6"/>
    <w:rsid w:val="007D5594"/>
    <w:rsid w:val="007D5745"/>
    <w:rsid w:val="007D6B2D"/>
    <w:rsid w:val="007D6DEF"/>
    <w:rsid w:val="007D75F2"/>
    <w:rsid w:val="007E0063"/>
    <w:rsid w:val="007E00E3"/>
    <w:rsid w:val="007E0443"/>
    <w:rsid w:val="007E06B8"/>
    <w:rsid w:val="007E0730"/>
    <w:rsid w:val="007E1402"/>
    <w:rsid w:val="007E1B64"/>
    <w:rsid w:val="007E1D68"/>
    <w:rsid w:val="007E1DC7"/>
    <w:rsid w:val="007E24CD"/>
    <w:rsid w:val="007E25F2"/>
    <w:rsid w:val="007E2D5E"/>
    <w:rsid w:val="007E2DDF"/>
    <w:rsid w:val="007E325E"/>
    <w:rsid w:val="007E36E1"/>
    <w:rsid w:val="007E37D7"/>
    <w:rsid w:val="007E453B"/>
    <w:rsid w:val="007E4B94"/>
    <w:rsid w:val="007E4BA4"/>
    <w:rsid w:val="007E51FC"/>
    <w:rsid w:val="007E5ABB"/>
    <w:rsid w:val="007E5B03"/>
    <w:rsid w:val="007E5D01"/>
    <w:rsid w:val="007E6075"/>
    <w:rsid w:val="007E63E5"/>
    <w:rsid w:val="007E65CE"/>
    <w:rsid w:val="007E6619"/>
    <w:rsid w:val="007E691B"/>
    <w:rsid w:val="007E69BB"/>
    <w:rsid w:val="007E7059"/>
    <w:rsid w:val="007E733A"/>
    <w:rsid w:val="007E7750"/>
    <w:rsid w:val="007E7A2F"/>
    <w:rsid w:val="007F1030"/>
    <w:rsid w:val="007F13DF"/>
    <w:rsid w:val="007F197E"/>
    <w:rsid w:val="007F21A5"/>
    <w:rsid w:val="007F2892"/>
    <w:rsid w:val="007F2BE2"/>
    <w:rsid w:val="007F2E7E"/>
    <w:rsid w:val="007F3101"/>
    <w:rsid w:val="007F34BB"/>
    <w:rsid w:val="007F35BE"/>
    <w:rsid w:val="007F3835"/>
    <w:rsid w:val="007F4BB7"/>
    <w:rsid w:val="007F57D7"/>
    <w:rsid w:val="007F5F43"/>
    <w:rsid w:val="007F601D"/>
    <w:rsid w:val="007F640D"/>
    <w:rsid w:val="007F6614"/>
    <w:rsid w:val="007F6963"/>
    <w:rsid w:val="007F7078"/>
    <w:rsid w:val="007F7D41"/>
    <w:rsid w:val="0080075A"/>
    <w:rsid w:val="00800821"/>
    <w:rsid w:val="00800A9E"/>
    <w:rsid w:val="00801022"/>
    <w:rsid w:val="0080155F"/>
    <w:rsid w:val="0080161D"/>
    <w:rsid w:val="0080165A"/>
    <w:rsid w:val="00801AF3"/>
    <w:rsid w:val="00801E9D"/>
    <w:rsid w:val="00801FD8"/>
    <w:rsid w:val="00802AEB"/>
    <w:rsid w:val="008033A1"/>
    <w:rsid w:val="00803B26"/>
    <w:rsid w:val="0080408B"/>
    <w:rsid w:val="00804BA6"/>
    <w:rsid w:val="00805275"/>
    <w:rsid w:val="008053EF"/>
    <w:rsid w:val="00805597"/>
    <w:rsid w:val="008055AA"/>
    <w:rsid w:val="00805A52"/>
    <w:rsid w:val="00806543"/>
    <w:rsid w:val="00806B2F"/>
    <w:rsid w:val="00806FFD"/>
    <w:rsid w:val="008071D5"/>
    <w:rsid w:val="00807271"/>
    <w:rsid w:val="0080727C"/>
    <w:rsid w:val="00807464"/>
    <w:rsid w:val="00807A21"/>
    <w:rsid w:val="00807E1F"/>
    <w:rsid w:val="0081183E"/>
    <w:rsid w:val="00811E7C"/>
    <w:rsid w:val="00811F2E"/>
    <w:rsid w:val="00812278"/>
    <w:rsid w:val="00812708"/>
    <w:rsid w:val="00812A52"/>
    <w:rsid w:val="00812D86"/>
    <w:rsid w:val="00813A6D"/>
    <w:rsid w:val="0081449B"/>
    <w:rsid w:val="00814F2F"/>
    <w:rsid w:val="00814F48"/>
    <w:rsid w:val="0081549D"/>
    <w:rsid w:val="008158EC"/>
    <w:rsid w:val="00815BFF"/>
    <w:rsid w:val="008161AD"/>
    <w:rsid w:val="0081626C"/>
    <w:rsid w:val="008164D8"/>
    <w:rsid w:val="0081689B"/>
    <w:rsid w:val="00816DA6"/>
    <w:rsid w:val="008171DD"/>
    <w:rsid w:val="00817840"/>
    <w:rsid w:val="00817CAB"/>
    <w:rsid w:val="0082080D"/>
    <w:rsid w:val="00820819"/>
    <w:rsid w:val="00820CEC"/>
    <w:rsid w:val="00821012"/>
    <w:rsid w:val="0082121C"/>
    <w:rsid w:val="00821579"/>
    <w:rsid w:val="00821B58"/>
    <w:rsid w:val="008220C3"/>
    <w:rsid w:val="008228B6"/>
    <w:rsid w:val="00822A32"/>
    <w:rsid w:val="008231AF"/>
    <w:rsid w:val="00823B95"/>
    <w:rsid w:val="00823E2D"/>
    <w:rsid w:val="008244ED"/>
    <w:rsid w:val="008245EB"/>
    <w:rsid w:val="00824A0C"/>
    <w:rsid w:val="00824C41"/>
    <w:rsid w:val="00825121"/>
    <w:rsid w:val="008257F8"/>
    <w:rsid w:val="00825A1E"/>
    <w:rsid w:val="00825E43"/>
    <w:rsid w:val="0082600C"/>
    <w:rsid w:val="00826039"/>
    <w:rsid w:val="00826052"/>
    <w:rsid w:val="008261E0"/>
    <w:rsid w:val="008268C5"/>
    <w:rsid w:val="00826D99"/>
    <w:rsid w:val="008270A2"/>
    <w:rsid w:val="00827350"/>
    <w:rsid w:val="0083004C"/>
    <w:rsid w:val="008301BE"/>
    <w:rsid w:val="0083041F"/>
    <w:rsid w:val="008306EF"/>
    <w:rsid w:val="00830824"/>
    <w:rsid w:val="0083175F"/>
    <w:rsid w:val="008317EA"/>
    <w:rsid w:val="008324D2"/>
    <w:rsid w:val="00832926"/>
    <w:rsid w:val="00833990"/>
    <w:rsid w:val="00833AE9"/>
    <w:rsid w:val="008340C0"/>
    <w:rsid w:val="008355EF"/>
    <w:rsid w:val="00835BED"/>
    <w:rsid w:val="0083640E"/>
    <w:rsid w:val="00836B72"/>
    <w:rsid w:val="00836BAF"/>
    <w:rsid w:val="00836F05"/>
    <w:rsid w:val="008371B2"/>
    <w:rsid w:val="008375DA"/>
    <w:rsid w:val="00837CA5"/>
    <w:rsid w:val="00837FBC"/>
    <w:rsid w:val="0084095A"/>
    <w:rsid w:val="00840B63"/>
    <w:rsid w:val="00840DAB"/>
    <w:rsid w:val="00840E0A"/>
    <w:rsid w:val="008412DB"/>
    <w:rsid w:val="0084194A"/>
    <w:rsid w:val="00841BF0"/>
    <w:rsid w:val="0084220A"/>
    <w:rsid w:val="008427D5"/>
    <w:rsid w:val="008427EC"/>
    <w:rsid w:val="00842A1B"/>
    <w:rsid w:val="00842B11"/>
    <w:rsid w:val="00843FF2"/>
    <w:rsid w:val="008443AF"/>
    <w:rsid w:val="0084458E"/>
    <w:rsid w:val="00844866"/>
    <w:rsid w:val="008451A2"/>
    <w:rsid w:val="00845251"/>
    <w:rsid w:val="008453AF"/>
    <w:rsid w:val="00846B58"/>
    <w:rsid w:val="00846C6A"/>
    <w:rsid w:val="00846F11"/>
    <w:rsid w:val="00846F6F"/>
    <w:rsid w:val="008474D2"/>
    <w:rsid w:val="0084774D"/>
    <w:rsid w:val="00847C98"/>
    <w:rsid w:val="008503FB"/>
    <w:rsid w:val="00850AB8"/>
    <w:rsid w:val="00850D4F"/>
    <w:rsid w:val="00851AB3"/>
    <w:rsid w:val="00851BD6"/>
    <w:rsid w:val="008520FB"/>
    <w:rsid w:val="00852145"/>
    <w:rsid w:val="00852170"/>
    <w:rsid w:val="008521B4"/>
    <w:rsid w:val="0085227D"/>
    <w:rsid w:val="00852482"/>
    <w:rsid w:val="0085278D"/>
    <w:rsid w:val="00852792"/>
    <w:rsid w:val="00852B73"/>
    <w:rsid w:val="00852FD6"/>
    <w:rsid w:val="008541B5"/>
    <w:rsid w:val="008546D6"/>
    <w:rsid w:val="008546E7"/>
    <w:rsid w:val="008549A9"/>
    <w:rsid w:val="00854A34"/>
    <w:rsid w:val="0085541B"/>
    <w:rsid w:val="008558A2"/>
    <w:rsid w:val="00855C33"/>
    <w:rsid w:val="00856DFE"/>
    <w:rsid w:val="00856E8D"/>
    <w:rsid w:val="008574E7"/>
    <w:rsid w:val="0086041A"/>
    <w:rsid w:val="0086069F"/>
    <w:rsid w:val="008607AB"/>
    <w:rsid w:val="0086093F"/>
    <w:rsid w:val="00860D4C"/>
    <w:rsid w:val="00860E08"/>
    <w:rsid w:val="0086136B"/>
    <w:rsid w:val="00861381"/>
    <w:rsid w:val="00861504"/>
    <w:rsid w:val="00861825"/>
    <w:rsid w:val="0086188A"/>
    <w:rsid w:val="00862825"/>
    <w:rsid w:val="008636D5"/>
    <w:rsid w:val="00864063"/>
    <w:rsid w:val="00864256"/>
    <w:rsid w:val="00864A39"/>
    <w:rsid w:val="008654F8"/>
    <w:rsid w:val="00865E28"/>
    <w:rsid w:val="00865E81"/>
    <w:rsid w:val="008670BA"/>
    <w:rsid w:val="0086742C"/>
    <w:rsid w:val="008702DA"/>
    <w:rsid w:val="008702F7"/>
    <w:rsid w:val="00870934"/>
    <w:rsid w:val="008712D0"/>
    <w:rsid w:val="008714DD"/>
    <w:rsid w:val="008714FE"/>
    <w:rsid w:val="0087154D"/>
    <w:rsid w:val="00871EA6"/>
    <w:rsid w:val="00872459"/>
    <w:rsid w:val="0087345E"/>
    <w:rsid w:val="00873507"/>
    <w:rsid w:val="0087477A"/>
    <w:rsid w:val="00874805"/>
    <w:rsid w:val="00874898"/>
    <w:rsid w:val="00875726"/>
    <w:rsid w:val="00875FA1"/>
    <w:rsid w:val="0087615A"/>
    <w:rsid w:val="00876370"/>
    <w:rsid w:val="008775CE"/>
    <w:rsid w:val="00877899"/>
    <w:rsid w:val="008807E0"/>
    <w:rsid w:val="00880BAF"/>
    <w:rsid w:val="00880C2C"/>
    <w:rsid w:val="008817DA"/>
    <w:rsid w:val="008828CB"/>
    <w:rsid w:val="00882B9F"/>
    <w:rsid w:val="00882E9B"/>
    <w:rsid w:val="00883C3E"/>
    <w:rsid w:val="00883CA2"/>
    <w:rsid w:val="008844C2"/>
    <w:rsid w:val="008854BF"/>
    <w:rsid w:val="00885560"/>
    <w:rsid w:val="00885CFE"/>
    <w:rsid w:val="0088606D"/>
    <w:rsid w:val="0088672B"/>
    <w:rsid w:val="00886A61"/>
    <w:rsid w:val="0089010C"/>
    <w:rsid w:val="0089029D"/>
    <w:rsid w:val="00890D78"/>
    <w:rsid w:val="00890DD8"/>
    <w:rsid w:val="00890E37"/>
    <w:rsid w:val="008912DC"/>
    <w:rsid w:val="00891597"/>
    <w:rsid w:val="0089277A"/>
    <w:rsid w:val="00893A3E"/>
    <w:rsid w:val="0089456F"/>
    <w:rsid w:val="00894D86"/>
    <w:rsid w:val="00894F66"/>
    <w:rsid w:val="00895240"/>
    <w:rsid w:val="00895E93"/>
    <w:rsid w:val="00896BDC"/>
    <w:rsid w:val="00896D3B"/>
    <w:rsid w:val="00896D81"/>
    <w:rsid w:val="00896ED0"/>
    <w:rsid w:val="008973DF"/>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338"/>
    <w:rsid w:val="008A5867"/>
    <w:rsid w:val="008A5C9D"/>
    <w:rsid w:val="008A5D57"/>
    <w:rsid w:val="008A6517"/>
    <w:rsid w:val="008A69B7"/>
    <w:rsid w:val="008A6B59"/>
    <w:rsid w:val="008A7512"/>
    <w:rsid w:val="008A7C1E"/>
    <w:rsid w:val="008B032C"/>
    <w:rsid w:val="008B0613"/>
    <w:rsid w:val="008B0A26"/>
    <w:rsid w:val="008B0FFA"/>
    <w:rsid w:val="008B10FA"/>
    <w:rsid w:val="008B1B67"/>
    <w:rsid w:val="008B1FD3"/>
    <w:rsid w:val="008B226A"/>
    <w:rsid w:val="008B237E"/>
    <w:rsid w:val="008B23FE"/>
    <w:rsid w:val="008B29B1"/>
    <w:rsid w:val="008B2A64"/>
    <w:rsid w:val="008B316C"/>
    <w:rsid w:val="008B3319"/>
    <w:rsid w:val="008B3B62"/>
    <w:rsid w:val="008B3F0C"/>
    <w:rsid w:val="008B4DDC"/>
    <w:rsid w:val="008B501C"/>
    <w:rsid w:val="008B5AC8"/>
    <w:rsid w:val="008B5F65"/>
    <w:rsid w:val="008B606D"/>
    <w:rsid w:val="008B73E6"/>
    <w:rsid w:val="008B7B2A"/>
    <w:rsid w:val="008C02A3"/>
    <w:rsid w:val="008C0BBF"/>
    <w:rsid w:val="008C20EE"/>
    <w:rsid w:val="008C2D3A"/>
    <w:rsid w:val="008C31B5"/>
    <w:rsid w:val="008C31F0"/>
    <w:rsid w:val="008C3B97"/>
    <w:rsid w:val="008C3C67"/>
    <w:rsid w:val="008C40AD"/>
    <w:rsid w:val="008C4203"/>
    <w:rsid w:val="008C442A"/>
    <w:rsid w:val="008C48E2"/>
    <w:rsid w:val="008C4FBF"/>
    <w:rsid w:val="008C5277"/>
    <w:rsid w:val="008C5605"/>
    <w:rsid w:val="008C689A"/>
    <w:rsid w:val="008C6DF2"/>
    <w:rsid w:val="008C6E44"/>
    <w:rsid w:val="008C6F4D"/>
    <w:rsid w:val="008C7ACE"/>
    <w:rsid w:val="008C7FA1"/>
    <w:rsid w:val="008D0614"/>
    <w:rsid w:val="008D098E"/>
    <w:rsid w:val="008D0EF3"/>
    <w:rsid w:val="008D1058"/>
    <w:rsid w:val="008D15D6"/>
    <w:rsid w:val="008D18C1"/>
    <w:rsid w:val="008D1B43"/>
    <w:rsid w:val="008D1EE1"/>
    <w:rsid w:val="008D269E"/>
    <w:rsid w:val="008D27EA"/>
    <w:rsid w:val="008D2A9C"/>
    <w:rsid w:val="008D318B"/>
    <w:rsid w:val="008D36F6"/>
    <w:rsid w:val="008D40C3"/>
    <w:rsid w:val="008D4489"/>
    <w:rsid w:val="008D4C33"/>
    <w:rsid w:val="008D4DB2"/>
    <w:rsid w:val="008D542E"/>
    <w:rsid w:val="008D5B9C"/>
    <w:rsid w:val="008D63B2"/>
    <w:rsid w:val="008D63EF"/>
    <w:rsid w:val="008D6AC7"/>
    <w:rsid w:val="008D77CE"/>
    <w:rsid w:val="008D7A92"/>
    <w:rsid w:val="008E0012"/>
    <w:rsid w:val="008E0777"/>
    <w:rsid w:val="008E0881"/>
    <w:rsid w:val="008E183B"/>
    <w:rsid w:val="008E1D77"/>
    <w:rsid w:val="008E2310"/>
    <w:rsid w:val="008E2A5F"/>
    <w:rsid w:val="008E2F3F"/>
    <w:rsid w:val="008E308A"/>
    <w:rsid w:val="008E352D"/>
    <w:rsid w:val="008E3820"/>
    <w:rsid w:val="008E3BF9"/>
    <w:rsid w:val="008E3FB3"/>
    <w:rsid w:val="008E4067"/>
    <w:rsid w:val="008E57F6"/>
    <w:rsid w:val="008E5A06"/>
    <w:rsid w:val="008E5C77"/>
    <w:rsid w:val="008E5DFC"/>
    <w:rsid w:val="008E5FD1"/>
    <w:rsid w:val="008E6082"/>
    <w:rsid w:val="008E65F7"/>
    <w:rsid w:val="008E6920"/>
    <w:rsid w:val="008E6A9E"/>
    <w:rsid w:val="008E6AD2"/>
    <w:rsid w:val="008E6B31"/>
    <w:rsid w:val="008E7344"/>
    <w:rsid w:val="008E73C6"/>
    <w:rsid w:val="008F0163"/>
    <w:rsid w:val="008F01D4"/>
    <w:rsid w:val="008F1BB2"/>
    <w:rsid w:val="008F1CB3"/>
    <w:rsid w:val="008F3AED"/>
    <w:rsid w:val="008F5135"/>
    <w:rsid w:val="008F587F"/>
    <w:rsid w:val="008F5AC3"/>
    <w:rsid w:val="008F5B11"/>
    <w:rsid w:val="008F67CA"/>
    <w:rsid w:val="008F704F"/>
    <w:rsid w:val="008F70B6"/>
    <w:rsid w:val="008F7F9E"/>
    <w:rsid w:val="009002A9"/>
    <w:rsid w:val="00900540"/>
    <w:rsid w:val="00900C10"/>
    <w:rsid w:val="009014AA"/>
    <w:rsid w:val="00901A76"/>
    <w:rsid w:val="00901E0D"/>
    <w:rsid w:val="009022A7"/>
    <w:rsid w:val="009025CD"/>
    <w:rsid w:val="00902D2F"/>
    <w:rsid w:val="0090307D"/>
    <w:rsid w:val="009032D7"/>
    <w:rsid w:val="00903774"/>
    <w:rsid w:val="00903C67"/>
    <w:rsid w:val="00903C71"/>
    <w:rsid w:val="009040CA"/>
    <w:rsid w:val="0090418A"/>
    <w:rsid w:val="00904B88"/>
    <w:rsid w:val="0090532A"/>
    <w:rsid w:val="009060ED"/>
    <w:rsid w:val="00906BAB"/>
    <w:rsid w:val="00907F1B"/>
    <w:rsid w:val="00910BBC"/>
    <w:rsid w:val="00911047"/>
    <w:rsid w:val="0091156D"/>
    <w:rsid w:val="009116AA"/>
    <w:rsid w:val="0091176E"/>
    <w:rsid w:val="00911F02"/>
    <w:rsid w:val="00912346"/>
    <w:rsid w:val="00912972"/>
    <w:rsid w:val="00913412"/>
    <w:rsid w:val="00913E99"/>
    <w:rsid w:val="009149D2"/>
    <w:rsid w:val="00914D39"/>
    <w:rsid w:val="00914FFD"/>
    <w:rsid w:val="009152F3"/>
    <w:rsid w:val="009154DD"/>
    <w:rsid w:val="00916D9F"/>
    <w:rsid w:val="00916E7E"/>
    <w:rsid w:val="009174B6"/>
    <w:rsid w:val="0091781A"/>
    <w:rsid w:val="0092017F"/>
    <w:rsid w:val="00920609"/>
    <w:rsid w:val="00920DAF"/>
    <w:rsid w:val="00921593"/>
    <w:rsid w:val="00921CA6"/>
    <w:rsid w:val="00921CD0"/>
    <w:rsid w:val="00921F83"/>
    <w:rsid w:val="00922039"/>
    <w:rsid w:val="00922347"/>
    <w:rsid w:val="00922DA0"/>
    <w:rsid w:val="009231CB"/>
    <w:rsid w:val="0092403A"/>
    <w:rsid w:val="00924142"/>
    <w:rsid w:val="009247C9"/>
    <w:rsid w:val="0092491A"/>
    <w:rsid w:val="0092557B"/>
    <w:rsid w:val="00925710"/>
    <w:rsid w:val="0092592C"/>
    <w:rsid w:val="00925C9B"/>
    <w:rsid w:val="00925DE8"/>
    <w:rsid w:val="009261AE"/>
    <w:rsid w:val="00926908"/>
    <w:rsid w:val="00926EC3"/>
    <w:rsid w:val="00927DBD"/>
    <w:rsid w:val="0093088D"/>
    <w:rsid w:val="00930C61"/>
    <w:rsid w:val="00931BE9"/>
    <w:rsid w:val="00932DBA"/>
    <w:rsid w:val="0093312F"/>
    <w:rsid w:val="009336BF"/>
    <w:rsid w:val="009345C3"/>
    <w:rsid w:val="00934822"/>
    <w:rsid w:val="009349C2"/>
    <w:rsid w:val="00934AEC"/>
    <w:rsid w:val="00934B56"/>
    <w:rsid w:val="0093522F"/>
    <w:rsid w:val="00935923"/>
    <w:rsid w:val="009359E1"/>
    <w:rsid w:val="00935C07"/>
    <w:rsid w:val="00935F54"/>
    <w:rsid w:val="009366C6"/>
    <w:rsid w:val="009367DF"/>
    <w:rsid w:val="00936AD9"/>
    <w:rsid w:val="00936CE7"/>
    <w:rsid w:val="00936EBD"/>
    <w:rsid w:val="00936F05"/>
    <w:rsid w:val="00937202"/>
    <w:rsid w:val="009375D9"/>
    <w:rsid w:val="00937708"/>
    <w:rsid w:val="0094013B"/>
    <w:rsid w:val="00941694"/>
    <w:rsid w:val="00942B9A"/>
    <w:rsid w:val="00942E82"/>
    <w:rsid w:val="009430D9"/>
    <w:rsid w:val="009431B5"/>
    <w:rsid w:val="00943418"/>
    <w:rsid w:val="009439A6"/>
    <w:rsid w:val="0094426E"/>
    <w:rsid w:val="00944703"/>
    <w:rsid w:val="009448B9"/>
    <w:rsid w:val="00944CE8"/>
    <w:rsid w:val="0094556F"/>
    <w:rsid w:val="0094665A"/>
    <w:rsid w:val="009466FE"/>
    <w:rsid w:val="0094747A"/>
    <w:rsid w:val="0094792D"/>
    <w:rsid w:val="009506CD"/>
    <w:rsid w:val="009507BB"/>
    <w:rsid w:val="00950987"/>
    <w:rsid w:val="0095104E"/>
    <w:rsid w:val="00951F7B"/>
    <w:rsid w:val="00952C12"/>
    <w:rsid w:val="00952DEB"/>
    <w:rsid w:val="00952F0F"/>
    <w:rsid w:val="0095422D"/>
    <w:rsid w:val="00954278"/>
    <w:rsid w:val="009542A2"/>
    <w:rsid w:val="00954524"/>
    <w:rsid w:val="009556FB"/>
    <w:rsid w:val="009558C9"/>
    <w:rsid w:val="0095615C"/>
    <w:rsid w:val="00956224"/>
    <w:rsid w:val="0095622C"/>
    <w:rsid w:val="00956C11"/>
    <w:rsid w:val="00956D1B"/>
    <w:rsid w:val="00956D44"/>
    <w:rsid w:val="009573AB"/>
    <w:rsid w:val="00957771"/>
    <w:rsid w:val="00957D00"/>
    <w:rsid w:val="00957EA5"/>
    <w:rsid w:val="0096036F"/>
    <w:rsid w:val="00960814"/>
    <w:rsid w:val="0096091A"/>
    <w:rsid w:val="00960BB7"/>
    <w:rsid w:val="009610A4"/>
    <w:rsid w:val="0096110C"/>
    <w:rsid w:val="0096149B"/>
    <w:rsid w:val="00961B37"/>
    <w:rsid w:val="00961FD7"/>
    <w:rsid w:val="009621B2"/>
    <w:rsid w:val="00962AB5"/>
    <w:rsid w:val="0096372F"/>
    <w:rsid w:val="00963C9E"/>
    <w:rsid w:val="00964155"/>
    <w:rsid w:val="00964630"/>
    <w:rsid w:val="00964B73"/>
    <w:rsid w:val="00964F0A"/>
    <w:rsid w:val="009650FD"/>
    <w:rsid w:val="009653C8"/>
    <w:rsid w:val="00966094"/>
    <w:rsid w:val="009661E4"/>
    <w:rsid w:val="00966B69"/>
    <w:rsid w:val="00966CF3"/>
    <w:rsid w:val="00966E16"/>
    <w:rsid w:val="00966FC3"/>
    <w:rsid w:val="009670EA"/>
    <w:rsid w:val="00967347"/>
    <w:rsid w:val="0097001F"/>
    <w:rsid w:val="0097041A"/>
    <w:rsid w:val="00970F6F"/>
    <w:rsid w:val="00971117"/>
    <w:rsid w:val="009716FD"/>
    <w:rsid w:val="009717D6"/>
    <w:rsid w:val="009718BE"/>
    <w:rsid w:val="00971DF8"/>
    <w:rsid w:val="009722D6"/>
    <w:rsid w:val="009734A0"/>
    <w:rsid w:val="009735A9"/>
    <w:rsid w:val="00973850"/>
    <w:rsid w:val="009738DC"/>
    <w:rsid w:val="009739C0"/>
    <w:rsid w:val="00973AE7"/>
    <w:rsid w:val="00973D25"/>
    <w:rsid w:val="00973E0F"/>
    <w:rsid w:val="00974386"/>
    <w:rsid w:val="00974B6E"/>
    <w:rsid w:val="00974E5D"/>
    <w:rsid w:val="00974EA3"/>
    <w:rsid w:val="00974F0E"/>
    <w:rsid w:val="0097513B"/>
    <w:rsid w:val="0097530B"/>
    <w:rsid w:val="00975C06"/>
    <w:rsid w:val="00975EA6"/>
    <w:rsid w:val="0097674B"/>
    <w:rsid w:val="00976BAB"/>
    <w:rsid w:val="00976C42"/>
    <w:rsid w:val="00976E9D"/>
    <w:rsid w:val="009771E1"/>
    <w:rsid w:val="00977CD5"/>
    <w:rsid w:val="00980550"/>
    <w:rsid w:val="00980B0D"/>
    <w:rsid w:val="0098181B"/>
    <w:rsid w:val="00981BF7"/>
    <w:rsid w:val="00981D06"/>
    <w:rsid w:val="00982198"/>
    <w:rsid w:val="009839AC"/>
    <w:rsid w:val="009842CA"/>
    <w:rsid w:val="009844FE"/>
    <w:rsid w:val="00984518"/>
    <w:rsid w:val="0098492D"/>
    <w:rsid w:val="00984B14"/>
    <w:rsid w:val="00984BB2"/>
    <w:rsid w:val="00984E73"/>
    <w:rsid w:val="00985482"/>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6E9"/>
    <w:rsid w:val="009919EA"/>
    <w:rsid w:val="00991BB7"/>
    <w:rsid w:val="00991D46"/>
    <w:rsid w:val="00992650"/>
    <w:rsid w:val="0099279C"/>
    <w:rsid w:val="00992B11"/>
    <w:rsid w:val="00992C1F"/>
    <w:rsid w:val="00993335"/>
    <w:rsid w:val="009933BE"/>
    <w:rsid w:val="0099377A"/>
    <w:rsid w:val="009938AB"/>
    <w:rsid w:val="00994B3F"/>
    <w:rsid w:val="009955F2"/>
    <w:rsid w:val="00995EFA"/>
    <w:rsid w:val="00996321"/>
    <w:rsid w:val="00996408"/>
    <w:rsid w:val="0099642B"/>
    <w:rsid w:val="00997298"/>
    <w:rsid w:val="00997E89"/>
    <w:rsid w:val="009A08AA"/>
    <w:rsid w:val="009A0EEA"/>
    <w:rsid w:val="009A141C"/>
    <w:rsid w:val="009A1BEE"/>
    <w:rsid w:val="009A24A3"/>
    <w:rsid w:val="009A27C0"/>
    <w:rsid w:val="009A28B7"/>
    <w:rsid w:val="009A2B85"/>
    <w:rsid w:val="009A4562"/>
    <w:rsid w:val="009A48CC"/>
    <w:rsid w:val="009A4F20"/>
    <w:rsid w:val="009A5CAF"/>
    <w:rsid w:val="009A5CD5"/>
    <w:rsid w:val="009A7177"/>
    <w:rsid w:val="009A785F"/>
    <w:rsid w:val="009B02B3"/>
    <w:rsid w:val="009B0879"/>
    <w:rsid w:val="009B0B1F"/>
    <w:rsid w:val="009B0C29"/>
    <w:rsid w:val="009B0C69"/>
    <w:rsid w:val="009B0CBE"/>
    <w:rsid w:val="009B13C5"/>
    <w:rsid w:val="009B1BF5"/>
    <w:rsid w:val="009B1D67"/>
    <w:rsid w:val="009B30DF"/>
    <w:rsid w:val="009B34D8"/>
    <w:rsid w:val="009B3A1D"/>
    <w:rsid w:val="009B3C37"/>
    <w:rsid w:val="009B3EDA"/>
    <w:rsid w:val="009B3F4D"/>
    <w:rsid w:val="009B4424"/>
    <w:rsid w:val="009B4BCE"/>
    <w:rsid w:val="009B5EA9"/>
    <w:rsid w:val="009B6251"/>
    <w:rsid w:val="009B6293"/>
    <w:rsid w:val="009B6759"/>
    <w:rsid w:val="009B6793"/>
    <w:rsid w:val="009B68B7"/>
    <w:rsid w:val="009B6B82"/>
    <w:rsid w:val="009B7192"/>
    <w:rsid w:val="009B756E"/>
    <w:rsid w:val="009B771B"/>
    <w:rsid w:val="009B789B"/>
    <w:rsid w:val="009B7C9C"/>
    <w:rsid w:val="009C0435"/>
    <w:rsid w:val="009C097B"/>
    <w:rsid w:val="009C0AB7"/>
    <w:rsid w:val="009C0C5D"/>
    <w:rsid w:val="009C0D3A"/>
    <w:rsid w:val="009C1199"/>
    <w:rsid w:val="009C1226"/>
    <w:rsid w:val="009C15AA"/>
    <w:rsid w:val="009C15D2"/>
    <w:rsid w:val="009C16D9"/>
    <w:rsid w:val="009C1925"/>
    <w:rsid w:val="009C2291"/>
    <w:rsid w:val="009C23C5"/>
    <w:rsid w:val="009C295D"/>
    <w:rsid w:val="009C2B52"/>
    <w:rsid w:val="009C2BFB"/>
    <w:rsid w:val="009C3A61"/>
    <w:rsid w:val="009C3CCF"/>
    <w:rsid w:val="009C4387"/>
    <w:rsid w:val="009C4809"/>
    <w:rsid w:val="009C5031"/>
    <w:rsid w:val="009C5C94"/>
    <w:rsid w:val="009C5DE4"/>
    <w:rsid w:val="009C6171"/>
    <w:rsid w:val="009C62DB"/>
    <w:rsid w:val="009D14F7"/>
    <w:rsid w:val="009D15F4"/>
    <w:rsid w:val="009D1A2D"/>
    <w:rsid w:val="009D1A62"/>
    <w:rsid w:val="009D1A93"/>
    <w:rsid w:val="009D228F"/>
    <w:rsid w:val="009D2A38"/>
    <w:rsid w:val="009D2B75"/>
    <w:rsid w:val="009D330D"/>
    <w:rsid w:val="009D3CA4"/>
    <w:rsid w:val="009D411A"/>
    <w:rsid w:val="009D47D1"/>
    <w:rsid w:val="009D4A47"/>
    <w:rsid w:val="009D4A7A"/>
    <w:rsid w:val="009D4AE4"/>
    <w:rsid w:val="009D4AE9"/>
    <w:rsid w:val="009D4CCA"/>
    <w:rsid w:val="009D66DB"/>
    <w:rsid w:val="009D7F2D"/>
    <w:rsid w:val="009E0E4A"/>
    <w:rsid w:val="009E165A"/>
    <w:rsid w:val="009E1CF6"/>
    <w:rsid w:val="009E24EB"/>
    <w:rsid w:val="009E257D"/>
    <w:rsid w:val="009E25CE"/>
    <w:rsid w:val="009E28E9"/>
    <w:rsid w:val="009E2C15"/>
    <w:rsid w:val="009E30A4"/>
    <w:rsid w:val="009E34C5"/>
    <w:rsid w:val="009E3512"/>
    <w:rsid w:val="009E38D6"/>
    <w:rsid w:val="009E3A89"/>
    <w:rsid w:val="009E3FCF"/>
    <w:rsid w:val="009E4337"/>
    <w:rsid w:val="009E4785"/>
    <w:rsid w:val="009E5581"/>
    <w:rsid w:val="009E585D"/>
    <w:rsid w:val="009E5B40"/>
    <w:rsid w:val="009E77A2"/>
    <w:rsid w:val="009F00C4"/>
    <w:rsid w:val="009F013E"/>
    <w:rsid w:val="009F03CD"/>
    <w:rsid w:val="009F0B1C"/>
    <w:rsid w:val="009F0ED1"/>
    <w:rsid w:val="009F1140"/>
    <w:rsid w:val="009F2ECE"/>
    <w:rsid w:val="009F3762"/>
    <w:rsid w:val="009F4A80"/>
    <w:rsid w:val="009F4E6C"/>
    <w:rsid w:val="009F4EDB"/>
    <w:rsid w:val="009F50EE"/>
    <w:rsid w:val="009F58A4"/>
    <w:rsid w:val="009F5E07"/>
    <w:rsid w:val="009F5F0C"/>
    <w:rsid w:val="009F696B"/>
    <w:rsid w:val="009F6ACF"/>
    <w:rsid w:val="009F6F95"/>
    <w:rsid w:val="00A0028B"/>
    <w:rsid w:val="00A00992"/>
    <w:rsid w:val="00A00DDB"/>
    <w:rsid w:val="00A01103"/>
    <w:rsid w:val="00A017D5"/>
    <w:rsid w:val="00A0199D"/>
    <w:rsid w:val="00A022EC"/>
    <w:rsid w:val="00A02BB4"/>
    <w:rsid w:val="00A032AF"/>
    <w:rsid w:val="00A046DC"/>
    <w:rsid w:val="00A04791"/>
    <w:rsid w:val="00A04B02"/>
    <w:rsid w:val="00A04E21"/>
    <w:rsid w:val="00A04FEB"/>
    <w:rsid w:val="00A0539D"/>
    <w:rsid w:val="00A053C5"/>
    <w:rsid w:val="00A0549F"/>
    <w:rsid w:val="00A05769"/>
    <w:rsid w:val="00A05889"/>
    <w:rsid w:val="00A05891"/>
    <w:rsid w:val="00A06274"/>
    <w:rsid w:val="00A06E7E"/>
    <w:rsid w:val="00A072C7"/>
    <w:rsid w:val="00A106DD"/>
    <w:rsid w:val="00A1074C"/>
    <w:rsid w:val="00A10794"/>
    <w:rsid w:val="00A10E17"/>
    <w:rsid w:val="00A10E80"/>
    <w:rsid w:val="00A11074"/>
    <w:rsid w:val="00A115AE"/>
    <w:rsid w:val="00A11C9D"/>
    <w:rsid w:val="00A13078"/>
    <w:rsid w:val="00A131C5"/>
    <w:rsid w:val="00A132F6"/>
    <w:rsid w:val="00A1339E"/>
    <w:rsid w:val="00A135B2"/>
    <w:rsid w:val="00A13926"/>
    <w:rsid w:val="00A13A63"/>
    <w:rsid w:val="00A13AD4"/>
    <w:rsid w:val="00A13B06"/>
    <w:rsid w:val="00A149EA"/>
    <w:rsid w:val="00A15514"/>
    <w:rsid w:val="00A15616"/>
    <w:rsid w:val="00A15BDB"/>
    <w:rsid w:val="00A15E35"/>
    <w:rsid w:val="00A16D3F"/>
    <w:rsid w:val="00A16DF5"/>
    <w:rsid w:val="00A1771E"/>
    <w:rsid w:val="00A210F4"/>
    <w:rsid w:val="00A2160D"/>
    <w:rsid w:val="00A216E9"/>
    <w:rsid w:val="00A21DA0"/>
    <w:rsid w:val="00A2213B"/>
    <w:rsid w:val="00A22312"/>
    <w:rsid w:val="00A23310"/>
    <w:rsid w:val="00A235B2"/>
    <w:rsid w:val="00A2437E"/>
    <w:rsid w:val="00A2471F"/>
    <w:rsid w:val="00A24FA6"/>
    <w:rsid w:val="00A26101"/>
    <w:rsid w:val="00A262CF"/>
    <w:rsid w:val="00A262FC"/>
    <w:rsid w:val="00A267CF"/>
    <w:rsid w:val="00A26AF3"/>
    <w:rsid w:val="00A26E30"/>
    <w:rsid w:val="00A27749"/>
    <w:rsid w:val="00A27A23"/>
    <w:rsid w:val="00A3086B"/>
    <w:rsid w:val="00A30A13"/>
    <w:rsid w:val="00A30C40"/>
    <w:rsid w:val="00A31A51"/>
    <w:rsid w:val="00A31E63"/>
    <w:rsid w:val="00A3302B"/>
    <w:rsid w:val="00A339D8"/>
    <w:rsid w:val="00A33BDB"/>
    <w:rsid w:val="00A34195"/>
    <w:rsid w:val="00A342D6"/>
    <w:rsid w:val="00A34408"/>
    <w:rsid w:val="00A3491E"/>
    <w:rsid w:val="00A34F7F"/>
    <w:rsid w:val="00A35080"/>
    <w:rsid w:val="00A35CB0"/>
    <w:rsid w:val="00A36B57"/>
    <w:rsid w:val="00A372E2"/>
    <w:rsid w:val="00A37465"/>
    <w:rsid w:val="00A37DA3"/>
    <w:rsid w:val="00A40005"/>
    <w:rsid w:val="00A40731"/>
    <w:rsid w:val="00A40A4F"/>
    <w:rsid w:val="00A40F66"/>
    <w:rsid w:val="00A41840"/>
    <w:rsid w:val="00A425B9"/>
    <w:rsid w:val="00A429B1"/>
    <w:rsid w:val="00A42B09"/>
    <w:rsid w:val="00A42E16"/>
    <w:rsid w:val="00A42EDE"/>
    <w:rsid w:val="00A42F94"/>
    <w:rsid w:val="00A42FD0"/>
    <w:rsid w:val="00A44D4D"/>
    <w:rsid w:val="00A454D1"/>
    <w:rsid w:val="00A45504"/>
    <w:rsid w:val="00A4550B"/>
    <w:rsid w:val="00A45676"/>
    <w:rsid w:val="00A45904"/>
    <w:rsid w:val="00A45BE0"/>
    <w:rsid w:val="00A468B5"/>
    <w:rsid w:val="00A476FA"/>
    <w:rsid w:val="00A47A39"/>
    <w:rsid w:val="00A50CFB"/>
    <w:rsid w:val="00A50F20"/>
    <w:rsid w:val="00A516B1"/>
    <w:rsid w:val="00A52989"/>
    <w:rsid w:val="00A52EA9"/>
    <w:rsid w:val="00A534D9"/>
    <w:rsid w:val="00A53507"/>
    <w:rsid w:val="00A53836"/>
    <w:rsid w:val="00A540F8"/>
    <w:rsid w:val="00A5466B"/>
    <w:rsid w:val="00A54D3B"/>
    <w:rsid w:val="00A54E93"/>
    <w:rsid w:val="00A54EC4"/>
    <w:rsid w:val="00A55598"/>
    <w:rsid w:val="00A55D6B"/>
    <w:rsid w:val="00A55DC5"/>
    <w:rsid w:val="00A564BF"/>
    <w:rsid w:val="00A57197"/>
    <w:rsid w:val="00A57534"/>
    <w:rsid w:val="00A5780B"/>
    <w:rsid w:val="00A57CBD"/>
    <w:rsid w:val="00A60141"/>
    <w:rsid w:val="00A60A97"/>
    <w:rsid w:val="00A60DC6"/>
    <w:rsid w:val="00A60EC8"/>
    <w:rsid w:val="00A611DE"/>
    <w:rsid w:val="00A61613"/>
    <w:rsid w:val="00A6197D"/>
    <w:rsid w:val="00A61EEE"/>
    <w:rsid w:val="00A62ED9"/>
    <w:rsid w:val="00A6492D"/>
    <w:rsid w:val="00A649C8"/>
    <w:rsid w:val="00A64A8F"/>
    <w:rsid w:val="00A655C6"/>
    <w:rsid w:val="00A6567F"/>
    <w:rsid w:val="00A65FAE"/>
    <w:rsid w:val="00A6636D"/>
    <w:rsid w:val="00A66987"/>
    <w:rsid w:val="00A669EC"/>
    <w:rsid w:val="00A669F8"/>
    <w:rsid w:val="00A6716F"/>
    <w:rsid w:val="00A6749D"/>
    <w:rsid w:val="00A67A45"/>
    <w:rsid w:val="00A67D6A"/>
    <w:rsid w:val="00A67EB9"/>
    <w:rsid w:val="00A67F62"/>
    <w:rsid w:val="00A7034B"/>
    <w:rsid w:val="00A70B10"/>
    <w:rsid w:val="00A70BE4"/>
    <w:rsid w:val="00A71655"/>
    <w:rsid w:val="00A7173E"/>
    <w:rsid w:val="00A71BC1"/>
    <w:rsid w:val="00A71CF0"/>
    <w:rsid w:val="00A72CEC"/>
    <w:rsid w:val="00A738FE"/>
    <w:rsid w:val="00A73D4E"/>
    <w:rsid w:val="00A73DE4"/>
    <w:rsid w:val="00A73EFB"/>
    <w:rsid w:val="00A74012"/>
    <w:rsid w:val="00A74718"/>
    <w:rsid w:val="00A74954"/>
    <w:rsid w:val="00A75DBF"/>
    <w:rsid w:val="00A76391"/>
    <w:rsid w:val="00A76AF6"/>
    <w:rsid w:val="00A77327"/>
    <w:rsid w:val="00A77629"/>
    <w:rsid w:val="00A77D0E"/>
    <w:rsid w:val="00A8073C"/>
    <w:rsid w:val="00A811AD"/>
    <w:rsid w:val="00A81706"/>
    <w:rsid w:val="00A82719"/>
    <w:rsid w:val="00A83920"/>
    <w:rsid w:val="00A8443C"/>
    <w:rsid w:val="00A849E3"/>
    <w:rsid w:val="00A85F4F"/>
    <w:rsid w:val="00A864E3"/>
    <w:rsid w:val="00A86953"/>
    <w:rsid w:val="00A905EF"/>
    <w:rsid w:val="00A9064C"/>
    <w:rsid w:val="00A9182E"/>
    <w:rsid w:val="00A92820"/>
    <w:rsid w:val="00A92E19"/>
    <w:rsid w:val="00A94384"/>
    <w:rsid w:val="00A945B0"/>
    <w:rsid w:val="00A94917"/>
    <w:rsid w:val="00A95CC9"/>
    <w:rsid w:val="00A96756"/>
    <w:rsid w:val="00A97544"/>
    <w:rsid w:val="00A977A4"/>
    <w:rsid w:val="00A97D9D"/>
    <w:rsid w:val="00AA02A3"/>
    <w:rsid w:val="00AA0FE4"/>
    <w:rsid w:val="00AA13AB"/>
    <w:rsid w:val="00AA169D"/>
    <w:rsid w:val="00AA193F"/>
    <w:rsid w:val="00AA1E5A"/>
    <w:rsid w:val="00AA2584"/>
    <w:rsid w:val="00AA365F"/>
    <w:rsid w:val="00AA376E"/>
    <w:rsid w:val="00AA3A22"/>
    <w:rsid w:val="00AA412D"/>
    <w:rsid w:val="00AA43E0"/>
    <w:rsid w:val="00AA443E"/>
    <w:rsid w:val="00AA485C"/>
    <w:rsid w:val="00AA4FD2"/>
    <w:rsid w:val="00AA537B"/>
    <w:rsid w:val="00AA57F3"/>
    <w:rsid w:val="00AA5978"/>
    <w:rsid w:val="00AA63A0"/>
    <w:rsid w:val="00AA650D"/>
    <w:rsid w:val="00AA6981"/>
    <w:rsid w:val="00AA7546"/>
    <w:rsid w:val="00AA79E0"/>
    <w:rsid w:val="00AB1487"/>
    <w:rsid w:val="00AB1933"/>
    <w:rsid w:val="00AB2096"/>
    <w:rsid w:val="00AB2BA5"/>
    <w:rsid w:val="00AB2CCD"/>
    <w:rsid w:val="00AB2F4C"/>
    <w:rsid w:val="00AB3715"/>
    <w:rsid w:val="00AB3934"/>
    <w:rsid w:val="00AB3AAD"/>
    <w:rsid w:val="00AB3BCF"/>
    <w:rsid w:val="00AB3E5E"/>
    <w:rsid w:val="00AB3FEC"/>
    <w:rsid w:val="00AB4070"/>
    <w:rsid w:val="00AB432B"/>
    <w:rsid w:val="00AB4C75"/>
    <w:rsid w:val="00AB555C"/>
    <w:rsid w:val="00AB571A"/>
    <w:rsid w:val="00AB63F6"/>
    <w:rsid w:val="00AB64B4"/>
    <w:rsid w:val="00AB6818"/>
    <w:rsid w:val="00AB68D1"/>
    <w:rsid w:val="00AB6A43"/>
    <w:rsid w:val="00AB6D89"/>
    <w:rsid w:val="00AB7634"/>
    <w:rsid w:val="00AC03A1"/>
    <w:rsid w:val="00AC0A5E"/>
    <w:rsid w:val="00AC0E39"/>
    <w:rsid w:val="00AC1000"/>
    <w:rsid w:val="00AC1286"/>
    <w:rsid w:val="00AC1325"/>
    <w:rsid w:val="00AC155C"/>
    <w:rsid w:val="00AC1D0A"/>
    <w:rsid w:val="00AC2499"/>
    <w:rsid w:val="00AC3269"/>
    <w:rsid w:val="00AC3C1E"/>
    <w:rsid w:val="00AC3D26"/>
    <w:rsid w:val="00AC48B2"/>
    <w:rsid w:val="00AC4E82"/>
    <w:rsid w:val="00AC52CA"/>
    <w:rsid w:val="00AC5B35"/>
    <w:rsid w:val="00AC5DE1"/>
    <w:rsid w:val="00AC611E"/>
    <w:rsid w:val="00AC62D9"/>
    <w:rsid w:val="00AC62E8"/>
    <w:rsid w:val="00AC67CC"/>
    <w:rsid w:val="00AC6848"/>
    <w:rsid w:val="00AC6A60"/>
    <w:rsid w:val="00AC6AE9"/>
    <w:rsid w:val="00AC6B96"/>
    <w:rsid w:val="00AC7A86"/>
    <w:rsid w:val="00AD09F7"/>
    <w:rsid w:val="00AD1060"/>
    <w:rsid w:val="00AD1679"/>
    <w:rsid w:val="00AD1FB5"/>
    <w:rsid w:val="00AD2E82"/>
    <w:rsid w:val="00AD3A43"/>
    <w:rsid w:val="00AD3BD3"/>
    <w:rsid w:val="00AD4879"/>
    <w:rsid w:val="00AD4C39"/>
    <w:rsid w:val="00AD588A"/>
    <w:rsid w:val="00AD5CE7"/>
    <w:rsid w:val="00AD6D88"/>
    <w:rsid w:val="00AD6D98"/>
    <w:rsid w:val="00AD7DB8"/>
    <w:rsid w:val="00AE065A"/>
    <w:rsid w:val="00AE0A8D"/>
    <w:rsid w:val="00AE1321"/>
    <w:rsid w:val="00AE13E3"/>
    <w:rsid w:val="00AE1D68"/>
    <w:rsid w:val="00AE2170"/>
    <w:rsid w:val="00AE3F17"/>
    <w:rsid w:val="00AE405E"/>
    <w:rsid w:val="00AE40A2"/>
    <w:rsid w:val="00AE44E4"/>
    <w:rsid w:val="00AE4828"/>
    <w:rsid w:val="00AE485F"/>
    <w:rsid w:val="00AE6079"/>
    <w:rsid w:val="00AE6140"/>
    <w:rsid w:val="00AE6198"/>
    <w:rsid w:val="00AE6759"/>
    <w:rsid w:val="00AE6982"/>
    <w:rsid w:val="00AE7E83"/>
    <w:rsid w:val="00AF081E"/>
    <w:rsid w:val="00AF0C0A"/>
    <w:rsid w:val="00AF1878"/>
    <w:rsid w:val="00AF1CE3"/>
    <w:rsid w:val="00AF1DB0"/>
    <w:rsid w:val="00AF1FF9"/>
    <w:rsid w:val="00AF28B9"/>
    <w:rsid w:val="00AF2A65"/>
    <w:rsid w:val="00AF2E4F"/>
    <w:rsid w:val="00AF3B14"/>
    <w:rsid w:val="00AF422A"/>
    <w:rsid w:val="00AF46BC"/>
    <w:rsid w:val="00AF4720"/>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26D4"/>
    <w:rsid w:val="00B03726"/>
    <w:rsid w:val="00B04572"/>
    <w:rsid w:val="00B045E3"/>
    <w:rsid w:val="00B051FD"/>
    <w:rsid w:val="00B05BA5"/>
    <w:rsid w:val="00B0618D"/>
    <w:rsid w:val="00B06FD0"/>
    <w:rsid w:val="00B07111"/>
    <w:rsid w:val="00B10026"/>
    <w:rsid w:val="00B100F8"/>
    <w:rsid w:val="00B104CE"/>
    <w:rsid w:val="00B10930"/>
    <w:rsid w:val="00B10EFF"/>
    <w:rsid w:val="00B1137C"/>
    <w:rsid w:val="00B12361"/>
    <w:rsid w:val="00B1261A"/>
    <w:rsid w:val="00B12D2B"/>
    <w:rsid w:val="00B13E64"/>
    <w:rsid w:val="00B1500F"/>
    <w:rsid w:val="00B15219"/>
    <w:rsid w:val="00B161BE"/>
    <w:rsid w:val="00B1634B"/>
    <w:rsid w:val="00B173F2"/>
    <w:rsid w:val="00B1761E"/>
    <w:rsid w:val="00B177BD"/>
    <w:rsid w:val="00B179B9"/>
    <w:rsid w:val="00B200B6"/>
    <w:rsid w:val="00B207B0"/>
    <w:rsid w:val="00B20813"/>
    <w:rsid w:val="00B20899"/>
    <w:rsid w:val="00B20CB9"/>
    <w:rsid w:val="00B210DC"/>
    <w:rsid w:val="00B21765"/>
    <w:rsid w:val="00B2194F"/>
    <w:rsid w:val="00B2268C"/>
    <w:rsid w:val="00B22763"/>
    <w:rsid w:val="00B2288B"/>
    <w:rsid w:val="00B22969"/>
    <w:rsid w:val="00B22C04"/>
    <w:rsid w:val="00B22E84"/>
    <w:rsid w:val="00B23231"/>
    <w:rsid w:val="00B2332E"/>
    <w:rsid w:val="00B238ED"/>
    <w:rsid w:val="00B23C38"/>
    <w:rsid w:val="00B23EC8"/>
    <w:rsid w:val="00B23F05"/>
    <w:rsid w:val="00B2414F"/>
    <w:rsid w:val="00B24277"/>
    <w:rsid w:val="00B252F2"/>
    <w:rsid w:val="00B2551D"/>
    <w:rsid w:val="00B25FE2"/>
    <w:rsid w:val="00B26358"/>
    <w:rsid w:val="00B26379"/>
    <w:rsid w:val="00B26E1D"/>
    <w:rsid w:val="00B279FD"/>
    <w:rsid w:val="00B27C07"/>
    <w:rsid w:val="00B3008B"/>
    <w:rsid w:val="00B3024C"/>
    <w:rsid w:val="00B303C1"/>
    <w:rsid w:val="00B30911"/>
    <w:rsid w:val="00B31555"/>
    <w:rsid w:val="00B315DB"/>
    <w:rsid w:val="00B318DE"/>
    <w:rsid w:val="00B31A25"/>
    <w:rsid w:val="00B32432"/>
    <w:rsid w:val="00B339A4"/>
    <w:rsid w:val="00B33E28"/>
    <w:rsid w:val="00B340A2"/>
    <w:rsid w:val="00B3531E"/>
    <w:rsid w:val="00B353C8"/>
    <w:rsid w:val="00B35496"/>
    <w:rsid w:val="00B35823"/>
    <w:rsid w:val="00B35BDC"/>
    <w:rsid w:val="00B35D6C"/>
    <w:rsid w:val="00B3647C"/>
    <w:rsid w:val="00B3656D"/>
    <w:rsid w:val="00B36D74"/>
    <w:rsid w:val="00B36D9C"/>
    <w:rsid w:val="00B37388"/>
    <w:rsid w:val="00B376F3"/>
    <w:rsid w:val="00B37C44"/>
    <w:rsid w:val="00B4070C"/>
    <w:rsid w:val="00B40BDD"/>
    <w:rsid w:val="00B40E6D"/>
    <w:rsid w:val="00B41040"/>
    <w:rsid w:val="00B4147D"/>
    <w:rsid w:val="00B41FD6"/>
    <w:rsid w:val="00B4247D"/>
    <w:rsid w:val="00B4280E"/>
    <w:rsid w:val="00B42E0D"/>
    <w:rsid w:val="00B42F1A"/>
    <w:rsid w:val="00B4312C"/>
    <w:rsid w:val="00B43599"/>
    <w:rsid w:val="00B43D17"/>
    <w:rsid w:val="00B447E6"/>
    <w:rsid w:val="00B44F62"/>
    <w:rsid w:val="00B4506A"/>
    <w:rsid w:val="00B45C8A"/>
    <w:rsid w:val="00B45D31"/>
    <w:rsid w:val="00B467ED"/>
    <w:rsid w:val="00B47A72"/>
    <w:rsid w:val="00B47F13"/>
    <w:rsid w:val="00B501F1"/>
    <w:rsid w:val="00B5077B"/>
    <w:rsid w:val="00B50DDD"/>
    <w:rsid w:val="00B51902"/>
    <w:rsid w:val="00B519F8"/>
    <w:rsid w:val="00B51BFB"/>
    <w:rsid w:val="00B52BFA"/>
    <w:rsid w:val="00B532A0"/>
    <w:rsid w:val="00B53D7C"/>
    <w:rsid w:val="00B542A3"/>
    <w:rsid w:val="00B54BAF"/>
    <w:rsid w:val="00B54DCC"/>
    <w:rsid w:val="00B55A09"/>
    <w:rsid w:val="00B55F2D"/>
    <w:rsid w:val="00B561B7"/>
    <w:rsid w:val="00B56AF3"/>
    <w:rsid w:val="00B574D2"/>
    <w:rsid w:val="00B57BD3"/>
    <w:rsid w:val="00B60485"/>
    <w:rsid w:val="00B604A6"/>
    <w:rsid w:val="00B607C3"/>
    <w:rsid w:val="00B6095E"/>
    <w:rsid w:val="00B60AAE"/>
    <w:rsid w:val="00B60ED0"/>
    <w:rsid w:val="00B611EC"/>
    <w:rsid w:val="00B61428"/>
    <w:rsid w:val="00B61AAD"/>
    <w:rsid w:val="00B6214E"/>
    <w:rsid w:val="00B623C0"/>
    <w:rsid w:val="00B623D2"/>
    <w:rsid w:val="00B62BF3"/>
    <w:rsid w:val="00B62CB3"/>
    <w:rsid w:val="00B6303F"/>
    <w:rsid w:val="00B631A8"/>
    <w:rsid w:val="00B635BE"/>
    <w:rsid w:val="00B635C6"/>
    <w:rsid w:val="00B639BE"/>
    <w:rsid w:val="00B63B86"/>
    <w:rsid w:val="00B63C05"/>
    <w:rsid w:val="00B64163"/>
    <w:rsid w:val="00B6448F"/>
    <w:rsid w:val="00B64B8B"/>
    <w:rsid w:val="00B64E32"/>
    <w:rsid w:val="00B6542E"/>
    <w:rsid w:val="00B656D2"/>
    <w:rsid w:val="00B66150"/>
    <w:rsid w:val="00B66159"/>
    <w:rsid w:val="00B67060"/>
    <w:rsid w:val="00B67408"/>
    <w:rsid w:val="00B67A1B"/>
    <w:rsid w:val="00B67A54"/>
    <w:rsid w:val="00B67E15"/>
    <w:rsid w:val="00B67E31"/>
    <w:rsid w:val="00B708F9"/>
    <w:rsid w:val="00B70BA5"/>
    <w:rsid w:val="00B7258E"/>
    <w:rsid w:val="00B7266B"/>
    <w:rsid w:val="00B73E92"/>
    <w:rsid w:val="00B73FE3"/>
    <w:rsid w:val="00B740BD"/>
    <w:rsid w:val="00B741EC"/>
    <w:rsid w:val="00B746CE"/>
    <w:rsid w:val="00B753B3"/>
    <w:rsid w:val="00B754D2"/>
    <w:rsid w:val="00B75648"/>
    <w:rsid w:val="00B768DD"/>
    <w:rsid w:val="00B7700C"/>
    <w:rsid w:val="00B77544"/>
    <w:rsid w:val="00B77CA8"/>
    <w:rsid w:val="00B77D5B"/>
    <w:rsid w:val="00B77E13"/>
    <w:rsid w:val="00B80319"/>
    <w:rsid w:val="00B80D96"/>
    <w:rsid w:val="00B80E35"/>
    <w:rsid w:val="00B8123A"/>
    <w:rsid w:val="00B81311"/>
    <w:rsid w:val="00B813EE"/>
    <w:rsid w:val="00B81580"/>
    <w:rsid w:val="00B8215E"/>
    <w:rsid w:val="00B83B52"/>
    <w:rsid w:val="00B83D24"/>
    <w:rsid w:val="00B83F54"/>
    <w:rsid w:val="00B842D0"/>
    <w:rsid w:val="00B845C3"/>
    <w:rsid w:val="00B8475E"/>
    <w:rsid w:val="00B84BF1"/>
    <w:rsid w:val="00B84E39"/>
    <w:rsid w:val="00B8534A"/>
    <w:rsid w:val="00B857C6"/>
    <w:rsid w:val="00B85FFC"/>
    <w:rsid w:val="00B86E3C"/>
    <w:rsid w:val="00B8726E"/>
    <w:rsid w:val="00B90AF5"/>
    <w:rsid w:val="00B91AD7"/>
    <w:rsid w:val="00B91C80"/>
    <w:rsid w:val="00B92565"/>
    <w:rsid w:val="00B928CD"/>
    <w:rsid w:val="00B92CB1"/>
    <w:rsid w:val="00B93025"/>
    <w:rsid w:val="00B93175"/>
    <w:rsid w:val="00B93584"/>
    <w:rsid w:val="00B939AC"/>
    <w:rsid w:val="00B93B60"/>
    <w:rsid w:val="00B94293"/>
    <w:rsid w:val="00B9442D"/>
    <w:rsid w:val="00B94A7E"/>
    <w:rsid w:val="00B959EC"/>
    <w:rsid w:val="00B95BCC"/>
    <w:rsid w:val="00B96413"/>
    <w:rsid w:val="00B967E9"/>
    <w:rsid w:val="00B96A83"/>
    <w:rsid w:val="00B96A84"/>
    <w:rsid w:val="00B96ABB"/>
    <w:rsid w:val="00B96B32"/>
    <w:rsid w:val="00B96D24"/>
    <w:rsid w:val="00B97668"/>
    <w:rsid w:val="00BA001B"/>
    <w:rsid w:val="00BA0282"/>
    <w:rsid w:val="00BA0A92"/>
    <w:rsid w:val="00BA1070"/>
    <w:rsid w:val="00BA13EF"/>
    <w:rsid w:val="00BA144E"/>
    <w:rsid w:val="00BA173B"/>
    <w:rsid w:val="00BA237F"/>
    <w:rsid w:val="00BA2978"/>
    <w:rsid w:val="00BA2E42"/>
    <w:rsid w:val="00BA3764"/>
    <w:rsid w:val="00BA3C7B"/>
    <w:rsid w:val="00BA3CD9"/>
    <w:rsid w:val="00BA3D54"/>
    <w:rsid w:val="00BA3FD2"/>
    <w:rsid w:val="00BA41A5"/>
    <w:rsid w:val="00BA493F"/>
    <w:rsid w:val="00BA5C59"/>
    <w:rsid w:val="00BA5CDF"/>
    <w:rsid w:val="00BA6BD4"/>
    <w:rsid w:val="00BA7133"/>
    <w:rsid w:val="00BA7ACA"/>
    <w:rsid w:val="00BB04E6"/>
    <w:rsid w:val="00BB1057"/>
    <w:rsid w:val="00BB13B7"/>
    <w:rsid w:val="00BB1A83"/>
    <w:rsid w:val="00BB1E64"/>
    <w:rsid w:val="00BB2A07"/>
    <w:rsid w:val="00BB3399"/>
    <w:rsid w:val="00BB4031"/>
    <w:rsid w:val="00BB495E"/>
    <w:rsid w:val="00BB507D"/>
    <w:rsid w:val="00BB52B0"/>
    <w:rsid w:val="00BB57A6"/>
    <w:rsid w:val="00BB614C"/>
    <w:rsid w:val="00BB65F7"/>
    <w:rsid w:val="00BB6B02"/>
    <w:rsid w:val="00BB714A"/>
    <w:rsid w:val="00BB719C"/>
    <w:rsid w:val="00BC061B"/>
    <w:rsid w:val="00BC0D28"/>
    <w:rsid w:val="00BC2028"/>
    <w:rsid w:val="00BC35D8"/>
    <w:rsid w:val="00BC39D1"/>
    <w:rsid w:val="00BC436B"/>
    <w:rsid w:val="00BC4CCC"/>
    <w:rsid w:val="00BC4D0F"/>
    <w:rsid w:val="00BC53B3"/>
    <w:rsid w:val="00BC54E0"/>
    <w:rsid w:val="00BC5858"/>
    <w:rsid w:val="00BC5B23"/>
    <w:rsid w:val="00BC5E34"/>
    <w:rsid w:val="00BC6693"/>
    <w:rsid w:val="00BC70D7"/>
    <w:rsid w:val="00BC7BFE"/>
    <w:rsid w:val="00BC7C0A"/>
    <w:rsid w:val="00BD19DB"/>
    <w:rsid w:val="00BD19F5"/>
    <w:rsid w:val="00BD20F0"/>
    <w:rsid w:val="00BD2273"/>
    <w:rsid w:val="00BD2282"/>
    <w:rsid w:val="00BD254C"/>
    <w:rsid w:val="00BD2C34"/>
    <w:rsid w:val="00BD2DA0"/>
    <w:rsid w:val="00BD56B4"/>
    <w:rsid w:val="00BD5CE2"/>
    <w:rsid w:val="00BE02CE"/>
    <w:rsid w:val="00BE057E"/>
    <w:rsid w:val="00BE065C"/>
    <w:rsid w:val="00BE0DF5"/>
    <w:rsid w:val="00BE26BA"/>
    <w:rsid w:val="00BE2B2E"/>
    <w:rsid w:val="00BE3452"/>
    <w:rsid w:val="00BE38C5"/>
    <w:rsid w:val="00BE4149"/>
    <w:rsid w:val="00BE43D8"/>
    <w:rsid w:val="00BE4BEF"/>
    <w:rsid w:val="00BE5CC3"/>
    <w:rsid w:val="00BE5E90"/>
    <w:rsid w:val="00BE5EF3"/>
    <w:rsid w:val="00BE6270"/>
    <w:rsid w:val="00BE6798"/>
    <w:rsid w:val="00BE67A8"/>
    <w:rsid w:val="00BE7DBA"/>
    <w:rsid w:val="00BF28B7"/>
    <w:rsid w:val="00BF3EED"/>
    <w:rsid w:val="00BF440D"/>
    <w:rsid w:val="00BF442C"/>
    <w:rsid w:val="00BF58F6"/>
    <w:rsid w:val="00BF5E5D"/>
    <w:rsid w:val="00BF5F0C"/>
    <w:rsid w:val="00BF5FD4"/>
    <w:rsid w:val="00BF6A29"/>
    <w:rsid w:val="00BF6CFE"/>
    <w:rsid w:val="00BF724E"/>
    <w:rsid w:val="00BF74E3"/>
    <w:rsid w:val="00BF76A0"/>
    <w:rsid w:val="00BF775E"/>
    <w:rsid w:val="00BF7A83"/>
    <w:rsid w:val="00BF7B4D"/>
    <w:rsid w:val="00BF7DEA"/>
    <w:rsid w:val="00BF7E75"/>
    <w:rsid w:val="00C01BB7"/>
    <w:rsid w:val="00C02666"/>
    <w:rsid w:val="00C034CC"/>
    <w:rsid w:val="00C041C4"/>
    <w:rsid w:val="00C051B0"/>
    <w:rsid w:val="00C05281"/>
    <w:rsid w:val="00C0552A"/>
    <w:rsid w:val="00C0556D"/>
    <w:rsid w:val="00C0638D"/>
    <w:rsid w:val="00C0672F"/>
    <w:rsid w:val="00C074B0"/>
    <w:rsid w:val="00C0752E"/>
    <w:rsid w:val="00C0769F"/>
    <w:rsid w:val="00C07754"/>
    <w:rsid w:val="00C07C3F"/>
    <w:rsid w:val="00C07CF6"/>
    <w:rsid w:val="00C07EF3"/>
    <w:rsid w:val="00C103E3"/>
    <w:rsid w:val="00C10843"/>
    <w:rsid w:val="00C10A4D"/>
    <w:rsid w:val="00C10F9E"/>
    <w:rsid w:val="00C1120B"/>
    <w:rsid w:val="00C11F3C"/>
    <w:rsid w:val="00C12BA3"/>
    <w:rsid w:val="00C12D28"/>
    <w:rsid w:val="00C13CFA"/>
    <w:rsid w:val="00C13D89"/>
    <w:rsid w:val="00C142E9"/>
    <w:rsid w:val="00C143EE"/>
    <w:rsid w:val="00C1444F"/>
    <w:rsid w:val="00C14D8E"/>
    <w:rsid w:val="00C158C7"/>
    <w:rsid w:val="00C159D8"/>
    <w:rsid w:val="00C1606E"/>
    <w:rsid w:val="00C17A7A"/>
    <w:rsid w:val="00C17DB6"/>
    <w:rsid w:val="00C206FA"/>
    <w:rsid w:val="00C21FB0"/>
    <w:rsid w:val="00C22379"/>
    <w:rsid w:val="00C22D01"/>
    <w:rsid w:val="00C23399"/>
    <w:rsid w:val="00C23523"/>
    <w:rsid w:val="00C23EBF"/>
    <w:rsid w:val="00C24523"/>
    <w:rsid w:val="00C24E02"/>
    <w:rsid w:val="00C25377"/>
    <w:rsid w:val="00C25F54"/>
    <w:rsid w:val="00C261A3"/>
    <w:rsid w:val="00C26D5C"/>
    <w:rsid w:val="00C2757D"/>
    <w:rsid w:val="00C302B8"/>
    <w:rsid w:val="00C31504"/>
    <w:rsid w:val="00C32047"/>
    <w:rsid w:val="00C322AC"/>
    <w:rsid w:val="00C32A87"/>
    <w:rsid w:val="00C32D3B"/>
    <w:rsid w:val="00C3307D"/>
    <w:rsid w:val="00C33A8D"/>
    <w:rsid w:val="00C352BC"/>
    <w:rsid w:val="00C35337"/>
    <w:rsid w:val="00C353D4"/>
    <w:rsid w:val="00C3684C"/>
    <w:rsid w:val="00C36C1A"/>
    <w:rsid w:val="00C37995"/>
    <w:rsid w:val="00C379D7"/>
    <w:rsid w:val="00C37B75"/>
    <w:rsid w:val="00C37D28"/>
    <w:rsid w:val="00C37E5C"/>
    <w:rsid w:val="00C403AB"/>
    <w:rsid w:val="00C403C1"/>
    <w:rsid w:val="00C40419"/>
    <w:rsid w:val="00C404B1"/>
    <w:rsid w:val="00C40612"/>
    <w:rsid w:val="00C408EA"/>
    <w:rsid w:val="00C40CC6"/>
    <w:rsid w:val="00C4146F"/>
    <w:rsid w:val="00C4202D"/>
    <w:rsid w:val="00C4236F"/>
    <w:rsid w:val="00C42C41"/>
    <w:rsid w:val="00C42F4E"/>
    <w:rsid w:val="00C4381C"/>
    <w:rsid w:val="00C458EF"/>
    <w:rsid w:val="00C46DD4"/>
    <w:rsid w:val="00C47750"/>
    <w:rsid w:val="00C478FE"/>
    <w:rsid w:val="00C47ECA"/>
    <w:rsid w:val="00C50612"/>
    <w:rsid w:val="00C511CE"/>
    <w:rsid w:val="00C51440"/>
    <w:rsid w:val="00C5156D"/>
    <w:rsid w:val="00C5159C"/>
    <w:rsid w:val="00C515B9"/>
    <w:rsid w:val="00C520DB"/>
    <w:rsid w:val="00C521B6"/>
    <w:rsid w:val="00C526ED"/>
    <w:rsid w:val="00C527DC"/>
    <w:rsid w:val="00C529BE"/>
    <w:rsid w:val="00C5358A"/>
    <w:rsid w:val="00C53C52"/>
    <w:rsid w:val="00C53D7F"/>
    <w:rsid w:val="00C53DF2"/>
    <w:rsid w:val="00C54931"/>
    <w:rsid w:val="00C54BB9"/>
    <w:rsid w:val="00C552C2"/>
    <w:rsid w:val="00C556E0"/>
    <w:rsid w:val="00C55B85"/>
    <w:rsid w:val="00C55ED0"/>
    <w:rsid w:val="00C57682"/>
    <w:rsid w:val="00C57C30"/>
    <w:rsid w:val="00C57CB9"/>
    <w:rsid w:val="00C61151"/>
    <w:rsid w:val="00C61196"/>
    <w:rsid w:val="00C6138A"/>
    <w:rsid w:val="00C6154F"/>
    <w:rsid w:val="00C6155C"/>
    <w:rsid w:val="00C618F2"/>
    <w:rsid w:val="00C61B1F"/>
    <w:rsid w:val="00C623E3"/>
    <w:rsid w:val="00C62795"/>
    <w:rsid w:val="00C627F0"/>
    <w:rsid w:val="00C62C0C"/>
    <w:rsid w:val="00C62F71"/>
    <w:rsid w:val="00C62FA2"/>
    <w:rsid w:val="00C630BA"/>
    <w:rsid w:val="00C631F5"/>
    <w:rsid w:val="00C652A3"/>
    <w:rsid w:val="00C65CBB"/>
    <w:rsid w:val="00C65EDD"/>
    <w:rsid w:val="00C6620B"/>
    <w:rsid w:val="00C666C4"/>
    <w:rsid w:val="00C668E5"/>
    <w:rsid w:val="00C675CD"/>
    <w:rsid w:val="00C67C9A"/>
    <w:rsid w:val="00C7072E"/>
    <w:rsid w:val="00C70A34"/>
    <w:rsid w:val="00C7130F"/>
    <w:rsid w:val="00C71995"/>
    <w:rsid w:val="00C7206F"/>
    <w:rsid w:val="00C724BB"/>
    <w:rsid w:val="00C7276E"/>
    <w:rsid w:val="00C72B56"/>
    <w:rsid w:val="00C735B6"/>
    <w:rsid w:val="00C73634"/>
    <w:rsid w:val="00C73921"/>
    <w:rsid w:val="00C74481"/>
    <w:rsid w:val="00C7454B"/>
    <w:rsid w:val="00C75391"/>
    <w:rsid w:val="00C7544A"/>
    <w:rsid w:val="00C75ACD"/>
    <w:rsid w:val="00C7639F"/>
    <w:rsid w:val="00C76839"/>
    <w:rsid w:val="00C76961"/>
    <w:rsid w:val="00C76CE0"/>
    <w:rsid w:val="00C76D0D"/>
    <w:rsid w:val="00C7741C"/>
    <w:rsid w:val="00C774E7"/>
    <w:rsid w:val="00C77E2E"/>
    <w:rsid w:val="00C8034B"/>
    <w:rsid w:val="00C83514"/>
    <w:rsid w:val="00C850DB"/>
    <w:rsid w:val="00C855CF"/>
    <w:rsid w:val="00C85945"/>
    <w:rsid w:val="00C86356"/>
    <w:rsid w:val="00C8706A"/>
    <w:rsid w:val="00C870E5"/>
    <w:rsid w:val="00C8719A"/>
    <w:rsid w:val="00C87671"/>
    <w:rsid w:val="00C87712"/>
    <w:rsid w:val="00C87B3A"/>
    <w:rsid w:val="00C90ED8"/>
    <w:rsid w:val="00C9136D"/>
    <w:rsid w:val="00C91445"/>
    <w:rsid w:val="00C91727"/>
    <w:rsid w:val="00C91CE5"/>
    <w:rsid w:val="00C920B3"/>
    <w:rsid w:val="00C925F0"/>
    <w:rsid w:val="00C927E3"/>
    <w:rsid w:val="00C93375"/>
    <w:rsid w:val="00C9350C"/>
    <w:rsid w:val="00C93D2E"/>
    <w:rsid w:val="00C93DBB"/>
    <w:rsid w:val="00C94385"/>
    <w:rsid w:val="00C954D6"/>
    <w:rsid w:val="00C95BC0"/>
    <w:rsid w:val="00C95C8E"/>
    <w:rsid w:val="00C96161"/>
    <w:rsid w:val="00C96FB2"/>
    <w:rsid w:val="00C97412"/>
    <w:rsid w:val="00C97C04"/>
    <w:rsid w:val="00CA028E"/>
    <w:rsid w:val="00CA0411"/>
    <w:rsid w:val="00CA04D9"/>
    <w:rsid w:val="00CA0599"/>
    <w:rsid w:val="00CA06E0"/>
    <w:rsid w:val="00CA0A50"/>
    <w:rsid w:val="00CA18FF"/>
    <w:rsid w:val="00CA2AAD"/>
    <w:rsid w:val="00CA2DE7"/>
    <w:rsid w:val="00CA40FA"/>
    <w:rsid w:val="00CA42DE"/>
    <w:rsid w:val="00CA4658"/>
    <w:rsid w:val="00CA4A31"/>
    <w:rsid w:val="00CA4C11"/>
    <w:rsid w:val="00CA5A04"/>
    <w:rsid w:val="00CA5DD2"/>
    <w:rsid w:val="00CA5E32"/>
    <w:rsid w:val="00CA5EC3"/>
    <w:rsid w:val="00CA6DE7"/>
    <w:rsid w:val="00CA6DF0"/>
    <w:rsid w:val="00CA6E0E"/>
    <w:rsid w:val="00CA6E4E"/>
    <w:rsid w:val="00CB0049"/>
    <w:rsid w:val="00CB01D8"/>
    <w:rsid w:val="00CB0492"/>
    <w:rsid w:val="00CB052F"/>
    <w:rsid w:val="00CB0639"/>
    <w:rsid w:val="00CB09F3"/>
    <w:rsid w:val="00CB0E22"/>
    <w:rsid w:val="00CB0EC5"/>
    <w:rsid w:val="00CB10E3"/>
    <w:rsid w:val="00CB1DEC"/>
    <w:rsid w:val="00CB22FE"/>
    <w:rsid w:val="00CB2D31"/>
    <w:rsid w:val="00CB2D7E"/>
    <w:rsid w:val="00CB2F9F"/>
    <w:rsid w:val="00CB35D9"/>
    <w:rsid w:val="00CB42FB"/>
    <w:rsid w:val="00CB45D2"/>
    <w:rsid w:val="00CB49E6"/>
    <w:rsid w:val="00CB513C"/>
    <w:rsid w:val="00CB5496"/>
    <w:rsid w:val="00CB5B7D"/>
    <w:rsid w:val="00CB5EF4"/>
    <w:rsid w:val="00CB5F0D"/>
    <w:rsid w:val="00CB6453"/>
    <w:rsid w:val="00CB6597"/>
    <w:rsid w:val="00CB65E0"/>
    <w:rsid w:val="00CB7383"/>
    <w:rsid w:val="00CC02B6"/>
    <w:rsid w:val="00CC15F0"/>
    <w:rsid w:val="00CC1F4B"/>
    <w:rsid w:val="00CC233D"/>
    <w:rsid w:val="00CC2EA8"/>
    <w:rsid w:val="00CC352C"/>
    <w:rsid w:val="00CC36F9"/>
    <w:rsid w:val="00CC3CED"/>
    <w:rsid w:val="00CC511B"/>
    <w:rsid w:val="00CC51B9"/>
    <w:rsid w:val="00CC5602"/>
    <w:rsid w:val="00CC5C1D"/>
    <w:rsid w:val="00CC66DF"/>
    <w:rsid w:val="00CC6CD1"/>
    <w:rsid w:val="00CC7C7D"/>
    <w:rsid w:val="00CC7CBC"/>
    <w:rsid w:val="00CD029B"/>
    <w:rsid w:val="00CD1094"/>
    <w:rsid w:val="00CD142D"/>
    <w:rsid w:val="00CD1710"/>
    <w:rsid w:val="00CD1915"/>
    <w:rsid w:val="00CD1DD4"/>
    <w:rsid w:val="00CD20E2"/>
    <w:rsid w:val="00CD24EE"/>
    <w:rsid w:val="00CD3288"/>
    <w:rsid w:val="00CD34A6"/>
    <w:rsid w:val="00CD3540"/>
    <w:rsid w:val="00CD388A"/>
    <w:rsid w:val="00CD3AC9"/>
    <w:rsid w:val="00CD42E4"/>
    <w:rsid w:val="00CD431E"/>
    <w:rsid w:val="00CD4472"/>
    <w:rsid w:val="00CD4857"/>
    <w:rsid w:val="00CD4A66"/>
    <w:rsid w:val="00CD4BE9"/>
    <w:rsid w:val="00CD57B0"/>
    <w:rsid w:val="00CD59F0"/>
    <w:rsid w:val="00CD698E"/>
    <w:rsid w:val="00CD74C9"/>
    <w:rsid w:val="00CD75EB"/>
    <w:rsid w:val="00CD7628"/>
    <w:rsid w:val="00CD7673"/>
    <w:rsid w:val="00CD7F1C"/>
    <w:rsid w:val="00CD7FBC"/>
    <w:rsid w:val="00CE04C3"/>
    <w:rsid w:val="00CE0C0C"/>
    <w:rsid w:val="00CE167E"/>
    <w:rsid w:val="00CE1D61"/>
    <w:rsid w:val="00CE274F"/>
    <w:rsid w:val="00CE2858"/>
    <w:rsid w:val="00CE294A"/>
    <w:rsid w:val="00CE2959"/>
    <w:rsid w:val="00CE2B84"/>
    <w:rsid w:val="00CE3191"/>
    <w:rsid w:val="00CE37F3"/>
    <w:rsid w:val="00CE3804"/>
    <w:rsid w:val="00CE3851"/>
    <w:rsid w:val="00CE3D71"/>
    <w:rsid w:val="00CE4BC6"/>
    <w:rsid w:val="00CE508B"/>
    <w:rsid w:val="00CE61F5"/>
    <w:rsid w:val="00CE664D"/>
    <w:rsid w:val="00CE68BD"/>
    <w:rsid w:val="00CE76BE"/>
    <w:rsid w:val="00CF015F"/>
    <w:rsid w:val="00CF0397"/>
    <w:rsid w:val="00CF0770"/>
    <w:rsid w:val="00CF0CFC"/>
    <w:rsid w:val="00CF0FA6"/>
    <w:rsid w:val="00CF174B"/>
    <w:rsid w:val="00CF2747"/>
    <w:rsid w:val="00CF3283"/>
    <w:rsid w:val="00CF3C2B"/>
    <w:rsid w:val="00CF3DC4"/>
    <w:rsid w:val="00CF40AA"/>
    <w:rsid w:val="00CF470D"/>
    <w:rsid w:val="00CF4C34"/>
    <w:rsid w:val="00CF50AB"/>
    <w:rsid w:val="00CF535D"/>
    <w:rsid w:val="00CF5B0F"/>
    <w:rsid w:val="00CF5E4A"/>
    <w:rsid w:val="00CF6411"/>
    <w:rsid w:val="00CF651D"/>
    <w:rsid w:val="00CF6BBF"/>
    <w:rsid w:val="00CF6CD1"/>
    <w:rsid w:val="00CF6D12"/>
    <w:rsid w:val="00CF73CE"/>
    <w:rsid w:val="00CF7680"/>
    <w:rsid w:val="00D00839"/>
    <w:rsid w:val="00D008EC"/>
    <w:rsid w:val="00D010FD"/>
    <w:rsid w:val="00D015B2"/>
    <w:rsid w:val="00D03787"/>
    <w:rsid w:val="00D038C8"/>
    <w:rsid w:val="00D03909"/>
    <w:rsid w:val="00D039A5"/>
    <w:rsid w:val="00D04211"/>
    <w:rsid w:val="00D04571"/>
    <w:rsid w:val="00D0498F"/>
    <w:rsid w:val="00D04F64"/>
    <w:rsid w:val="00D058F7"/>
    <w:rsid w:val="00D05D9F"/>
    <w:rsid w:val="00D06320"/>
    <w:rsid w:val="00D063A5"/>
    <w:rsid w:val="00D06C1E"/>
    <w:rsid w:val="00D0772A"/>
    <w:rsid w:val="00D07B05"/>
    <w:rsid w:val="00D07FF5"/>
    <w:rsid w:val="00D10969"/>
    <w:rsid w:val="00D113BF"/>
    <w:rsid w:val="00D11579"/>
    <w:rsid w:val="00D12196"/>
    <w:rsid w:val="00D1311B"/>
    <w:rsid w:val="00D13EC2"/>
    <w:rsid w:val="00D149C0"/>
    <w:rsid w:val="00D149EF"/>
    <w:rsid w:val="00D163DC"/>
    <w:rsid w:val="00D16636"/>
    <w:rsid w:val="00D17DF3"/>
    <w:rsid w:val="00D17EC3"/>
    <w:rsid w:val="00D20246"/>
    <w:rsid w:val="00D2096F"/>
    <w:rsid w:val="00D20C3C"/>
    <w:rsid w:val="00D2101C"/>
    <w:rsid w:val="00D21174"/>
    <w:rsid w:val="00D21614"/>
    <w:rsid w:val="00D21B9F"/>
    <w:rsid w:val="00D21CE0"/>
    <w:rsid w:val="00D220EF"/>
    <w:rsid w:val="00D220F4"/>
    <w:rsid w:val="00D229F4"/>
    <w:rsid w:val="00D233B2"/>
    <w:rsid w:val="00D244C6"/>
    <w:rsid w:val="00D24699"/>
    <w:rsid w:val="00D25842"/>
    <w:rsid w:val="00D25EA4"/>
    <w:rsid w:val="00D26221"/>
    <w:rsid w:val="00D267B7"/>
    <w:rsid w:val="00D26F75"/>
    <w:rsid w:val="00D27062"/>
    <w:rsid w:val="00D27C37"/>
    <w:rsid w:val="00D27D2C"/>
    <w:rsid w:val="00D27D33"/>
    <w:rsid w:val="00D27ED7"/>
    <w:rsid w:val="00D30230"/>
    <w:rsid w:val="00D30370"/>
    <w:rsid w:val="00D30A00"/>
    <w:rsid w:val="00D3154E"/>
    <w:rsid w:val="00D318AE"/>
    <w:rsid w:val="00D31FBA"/>
    <w:rsid w:val="00D32031"/>
    <w:rsid w:val="00D323AA"/>
    <w:rsid w:val="00D327B8"/>
    <w:rsid w:val="00D33371"/>
    <w:rsid w:val="00D33AEB"/>
    <w:rsid w:val="00D349D3"/>
    <w:rsid w:val="00D351B0"/>
    <w:rsid w:val="00D35270"/>
    <w:rsid w:val="00D35800"/>
    <w:rsid w:val="00D3694E"/>
    <w:rsid w:val="00D36BE3"/>
    <w:rsid w:val="00D37344"/>
    <w:rsid w:val="00D37422"/>
    <w:rsid w:val="00D37F98"/>
    <w:rsid w:val="00D37FE1"/>
    <w:rsid w:val="00D40835"/>
    <w:rsid w:val="00D40CDB"/>
    <w:rsid w:val="00D4124A"/>
    <w:rsid w:val="00D435DE"/>
    <w:rsid w:val="00D436A2"/>
    <w:rsid w:val="00D438F3"/>
    <w:rsid w:val="00D44F73"/>
    <w:rsid w:val="00D4539F"/>
    <w:rsid w:val="00D4568E"/>
    <w:rsid w:val="00D45916"/>
    <w:rsid w:val="00D47103"/>
    <w:rsid w:val="00D4729F"/>
    <w:rsid w:val="00D478DC"/>
    <w:rsid w:val="00D47FAE"/>
    <w:rsid w:val="00D500E1"/>
    <w:rsid w:val="00D514E0"/>
    <w:rsid w:val="00D514F3"/>
    <w:rsid w:val="00D51C26"/>
    <w:rsid w:val="00D51CB0"/>
    <w:rsid w:val="00D52212"/>
    <w:rsid w:val="00D52214"/>
    <w:rsid w:val="00D522C0"/>
    <w:rsid w:val="00D52416"/>
    <w:rsid w:val="00D526DF"/>
    <w:rsid w:val="00D52718"/>
    <w:rsid w:val="00D5292F"/>
    <w:rsid w:val="00D529CA"/>
    <w:rsid w:val="00D53427"/>
    <w:rsid w:val="00D53C0A"/>
    <w:rsid w:val="00D53CD7"/>
    <w:rsid w:val="00D53DCB"/>
    <w:rsid w:val="00D53FB7"/>
    <w:rsid w:val="00D54A88"/>
    <w:rsid w:val="00D5537F"/>
    <w:rsid w:val="00D568E0"/>
    <w:rsid w:val="00D56A17"/>
    <w:rsid w:val="00D57695"/>
    <w:rsid w:val="00D579AC"/>
    <w:rsid w:val="00D579B7"/>
    <w:rsid w:val="00D57A97"/>
    <w:rsid w:val="00D57B91"/>
    <w:rsid w:val="00D57C40"/>
    <w:rsid w:val="00D57CA3"/>
    <w:rsid w:val="00D60B11"/>
    <w:rsid w:val="00D6125B"/>
    <w:rsid w:val="00D61D0B"/>
    <w:rsid w:val="00D6275E"/>
    <w:rsid w:val="00D62AA8"/>
    <w:rsid w:val="00D6301D"/>
    <w:rsid w:val="00D6360A"/>
    <w:rsid w:val="00D63672"/>
    <w:rsid w:val="00D63D1D"/>
    <w:rsid w:val="00D63D4F"/>
    <w:rsid w:val="00D63E43"/>
    <w:rsid w:val="00D640E8"/>
    <w:rsid w:val="00D64233"/>
    <w:rsid w:val="00D64F2E"/>
    <w:rsid w:val="00D65090"/>
    <w:rsid w:val="00D6543E"/>
    <w:rsid w:val="00D6572F"/>
    <w:rsid w:val="00D65BAF"/>
    <w:rsid w:val="00D65E88"/>
    <w:rsid w:val="00D66208"/>
    <w:rsid w:val="00D666C0"/>
    <w:rsid w:val="00D70D43"/>
    <w:rsid w:val="00D725EB"/>
    <w:rsid w:val="00D725F6"/>
    <w:rsid w:val="00D7278C"/>
    <w:rsid w:val="00D729E4"/>
    <w:rsid w:val="00D72C34"/>
    <w:rsid w:val="00D74ED1"/>
    <w:rsid w:val="00D75FEC"/>
    <w:rsid w:val="00D772FB"/>
    <w:rsid w:val="00D77664"/>
    <w:rsid w:val="00D805E7"/>
    <w:rsid w:val="00D8099E"/>
    <w:rsid w:val="00D80A58"/>
    <w:rsid w:val="00D80F47"/>
    <w:rsid w:val="00D8307F"/>
    <w:rsid w:val="00D83341"/>
    <w:rsid w:val="00D83BDC"/>
    <w:rsid w:val="00D84FF0"/>
    <w:rsid w:val="00D855F3"/>
    <w:rsid w:val="00D85607"/>
    <w:rsid w:val="00D8567C"/>
    <w:rsid w:val="00D857F9"/>
    <w:rsid w:val="00D859B1"/>
    <w:rsid w:val="00D85B67"/>
    <w:rsid w:val="00D85BF8"/>
    <w:rsid w:val="00D85E91"/>
    <w:rsid w:val="00D8715D"/>
    <w:rsid w:val="00D87C37"/>
    <w:rsid w:val="00D90153"/>
    <w:rsid w:val="00D90361"/>
    <w:rsid w:val="00D90C89"/>
    <w:rsid w:val="00D90EA8"/>
    <w:rsid w:val="00D91743"/>
    <w:rsid w:val="00D93A98"/>
    <w:rsid w:val="00D93F43"/>
    <w:rsid w:val="00D946DE"/>
    <w:rsid w:val="00D94701"/>
    <w:rsid w:val="00D94A80"/>
    <w:rsid w:val="00D952DA"/>
    <w:rsid w:val="00D954B3"/>
    <w:rsid w:val="00D95BC9"/>
    <w:rsid w:val="00D95E06"/>
    <w:rsid w:val="00D95E76"/>
    <w:rsid w:val="00D96436"/>
    <w:rsid w:val="00D964DE"/>
    <w:rsid w:val="00D9667A"/>
    <w:rsid w:val="00D96AE6"/>
    <w:rsid w:val="00D96BF8"/>
    <w:rsid w:val="00D9739C"/>
    <w:rsid w:val="00DA0CF8"/>
    <w:rsid w:val="00DA0D04"/>
    <w:rsid w:val="00DA15E7"/>
    <w:rsid w:val="00DA16D3"/>
    <w:rsid w:val="00DA17AB"/>
    <w:rsid w:val="00DA18B7"/>
    <w:rsid w:val="00DA1CDD"/>
    <w:rsid w:val="00DA2049"/>
    <w:rsid w:val="00DA2560"/>
    <w:rsid w:val="00DA2C27"/>
    <w:rsid w:val="00DA3D93"/>
    <w:rsid w:val="00DA4266"/>
    <w:rsid w:val="00DA46D7"/>
    <w:rsid w:val="00DA5215"/>
    <w:rsid w:val="00DA5FFB"/>
    <w:rsid w:val="00DA637E"/>
    <w:rsid w:val="00DA6BCF"/>
    <w:rsid w:val="00DA6EAC"/>
    <w:rsid w:val="00DA7273"/>
    <w:rsid w:val="00DA7344"/>
    <w:rsid w:val="00DA77FD"/>
    <w:rsid w:val="00DA7EF8"/>
    <w:rsid w:val="00DB04E1"/>
    <w:rsid w:val="00DB07C4"/>
    <w:rsid w:val="00DB0B41"/>
    <w:rsid w:val="00DB152B"/>
    <w:rsid w:val="00DB1567"/>
    <w:rsid w:val="00DB1FEB"/>
    <w:rsid w:val="00DB3282"/>
    <w:rsid w:val="00DB382B"/>
    <w:rsid w:val="00DB4A76"/>
    <w:rsid w:val="00DB4C6B"/>
    <w:rsid w:val="00DB4D55"/>
    <w:rsid w:val="00DB4DDE"/>
    <w:rsid w:val="00DB59D8"/>
    <w:rsid w:val="00DB60F5"/>
    <w:rsid w:val="00DB64F2"/>
    <w:rsid w:val="00DB66CE"/>
    <w:rsid w:val="00DB6D52"/>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997"/>
    <w:rsid w:val="00DC3D62"/>
    <w:rsid w:val="00DC3E59"/>
    <w:rsid w:val="00DC4306"/>
    <w:rsid w:val="00DC47F6"/>
    <w:rsid w:val="00DC51C4"/>
    <w:rsid w:val="00DC56D4"/>
    <w:rsid w:val="00DC5A2F"/>
    <w:rsid w:val="00DC5CA0"/>
    <w:rsid w:val="00DC608A"/>
    <w:rsid w:val="00DC6491"/>
    <w:rsid w:val="00DC6EC9"/>
    <w:rsid w:val="00DC717A"/>
    <w:rsid w:val="00DC7270"/>
    <w:rsid w:val="00DC7AE0"/>
    <w:rsid w:val="00DD036D"/>
    <w:rsid w:val="00DD0509"/>
    <w:rsid w:val="00DD0EB8"/>
    <w:rsid w:val="00DD1B60"/>
    <w:rsid w:val="00DD2459"/>
    <w:rsid w:val="00DD24A5"/>
    <w:rsid w:val="00DD2BFF"/>
    <w:rsid w:val="00DD34D9"/>
    <w:rsid w:val="00DD3B5D"/>
    <w:rsid w:val="00DD3D0B"/>
    <w:rsid w:val="00DD3FB8"/>
    <w:rsid w:val="00DD403A"/>
    <w:rsid w:val="00DD4148"/>
    <w:rsid w:val="00DD41BD"/>
    <w:rsid w:val="00DD422B"/>
    <w:rsid w:val="00DD44BB"/>
    <w:rsid w:val="00DD48FA"/>
    <w:rsid w:val="00DD4961"/>
    <w:rsid w:val="00DD49F9"/>
    <w:rsid w:val="00DD4E58"/>
    <w:rsid w:val="00DD51B2"/>
    <w:rsid w:val="00DD52F5"/>
    <w:rsid w:val="00DD5E16"/>
    <w:rsid w:val="00DD60B5"/>
    <w:rsid w:val="00DD64AB"/>
    <w:rsid w:val="00DD69D5"/>
    <w:rsid w:val="00DD74B3"/>
    <w:rsid w:val="00DD7B7D"/>
    <w:rsid w:val="00DE0226"/>
    <w:rsid w:val="00DE066B"/>
    <w:rsid w:val="00DE0774"/>
    <w:rsid w:val="00DE0FE4"/>
    <w:rsid w:val="00DE18B9"/>
    <w:rsid w:val="00DE21BE"/>
    <w:rsid w:val="00DE270D"/>
    <w:rsid w:val="00DE285E"/>
    <w:rsid w:val="00DE2AE4"/>
    <w:rsid w:val="00DE2D8A"/>
    <w:rsid w:val="00DE388A"/>
    <w:rsid w:val="00DE40E8"/>
    <w:rsid w:val="00DE4599"/>
    <w:rsid w:val="00DE4874"/>
    <w:rsid w:val="00DE4EDA"/>
    <w:rsid w:val="00DE51A6"/>
    <w:rsid w:val="00DE5712"/>
    <w:rsid w:val="00DE5C4E"/>
    <w:rsid w:val="00DE645D"/>
    <w:rsid w:val="00DE677D"/>
    <w:rsid w:val="00DE6D21"/>
    <w:rsid w:val="00DE736B"/>
    <w:rsid w:val="00DE7A41"/>
    <w:rsid w:val="00DF07BE"/>
    <w:rsid w:val="00DF08E7"/>
    <w:rsid w:val="00DF0A38"/>
    <w:rsid w:val="00DF0B9A"/>
    <w:rsid w:val="00DF13C6"/>
    <w:rsid w:val="00DF22B2"/>
    <w:rsid w:val="00DF26D7"/>
    <w:rsid w:val="00DF2721"/>
    <w:rsid w:val="00DF2C20"/>
    <w:rsid w:val="00DF2E03"/>
    <w:rsid w:val="00DF2F82"/>
    <w:rsid w:val="00DF3578"/>
    <w:rsid w:val="00DF46F2"/>
    <w:rsid w:val="00DF49F5"/>
    <w:rsid w:val="00DF556D"/>
    <w:rsid w:val="00DF6511"/>
    <w:rsid w:val="00DF66CC"/>
    <w:rsid w:val="00DF6E98"/>
    <w:rsid w:val="00DF7757"/>
    <w:rsid w:val="00DF7880"/>
    <w:rsid w:val="00E000FC"/>
    <w:rsid w:val="00E0011E"/>
    <w:rsid w:val="00E00168"/>
    <w:rsid w:val="00E005F9"/>
    <w:rsid w:val="00E00922"/>
    <w:rsid w:val="00E00B29"/>
    <w:rsid w:val="00E01B87"/>
    <w:rsid w:val="00E01C47"/>
    <w:rsid w:val="00E027FE"/>
    <w:rsid w:val="00E02CE2"/>
    <w:rsid w:val="00E03349"/>
    <w:rsid w:val="00E038AD"/>
    <w:rsid w:val="00E03DA2"/>
    <w:rsid w:val="00E04157"/>
    <w:rsid w:val="00E0418C"/>
    <w:rsid w:val="00E04286"/>
    <w:rsid w:val="00E04A67"/>
    <w:rsid w:val="00E056A8"/>
    <w:rsid w:val="00E059A8"/>
    <w:rsid w:val="00E05C19"/>
    <w:rsid w:val="00E0688A"/>
    <w:rsid w:val="00E06B97"/>
    <w:rsid w:val="00E075EB"/>
    <w:rsid w:val="00E10F13"/>
    <w:rsid w:val="00E114AC"/>
    <w:rsid w:val="00E11707"/>
    <w:rsid w:val="00E1199F"/>
    <w:rsid w:val="00E11E93"/>
    <w:rsid w:val="00E11E95"/>
    <w:rsid w:val="00E11FED"/>
    <w:rsid w:val="00E132E4"/>
    <w:rsid w:val="00E13546"/>
    <w:rsid w:val="00E13863"/>
    <w:rsid w:val="00E13A15"/>
    <w:rsid w:val="00E1496B"/>
    <w:rsid w:val="00E1500A"/>
    <w:rsid w:val="00E153E0"/>
    <w:rsid w:val="00E15ABF"/>
    <w:rsid w:val="00E15B10"/>
    <w:rsid w:val="00E15BAF"/>
    <w:rsid w:val="00E15E8F"/>
    <w:rsid w:val="00E168F7"/>
    <w:rsid w:val="00E168FF"/>
    <w:rsid w:val="00E16F32"/>
    <w:rsid w:val="00E1777F"/>
    <w:rsid w:val="00E1789C"/>
    <w:rsid w:val="00E178CF"/>
    <w:rsid w:val="00E17F38"/>
    <w:rsid w:val="00E208D9"/>
    <w:rsid w:val="00E21000"/>
    <w:rsid w:val="00E22FF8"/>
    <w:rsid w:val="00E230A6"/>
    <w:rsid w:val="00E23623"/>
    <w:rsid w:val="00E23B24"/>
    <w:rsid w:val="00E23E77"/>
    <w:rsid w:val="00E23E8A"/>
    <w:rsid w:val="00E23F2B"/>
    <w:rsid w:val="00E23F4F"/>
    <w:rsid w:val="00E2612C"/>
    <w:rsid w:val="00E26180"/>
    <w:rsid w:val="00E261ED"/>
    <w:rsid w:val="00E26401"/>
    <w:rsid w:val="00E26BF4"/>
    <w:rsid w:val="00E26FE5"/>
    <w:rsid w:val="00E271A3"/>
    <w:rsid w:val="00E30044"/>
    <w:rsid w:val="00E30CBE"/>
    <w:rsid w:val="00E31284"/>
    <w:rsid w:val="00E31E45"/>
    <w:rsid w:val="00E32F4F"/>
    <w:rsid w:val="00E33901"/>
    <w:rsid w:val="00E33C40"/>
    <w:rsid w:val="00E34165"/>
    <w:rsid w:val="00E3502F"/>
    <w:rsid w:val="00E3587D"/>
    <w:rsid w:val="00E35F45"/>
    <w:rsid w:val="00E35FA1"/>
    <w:rsid w:val="00E35FF1"/>
    <w:rsid w:val="00E37554"/>
    <w:rsid w:val="00E37FB9"/>
    <w:rsid w:val="00E404D2"/>
    <w:rsid w:val="00E404E7"/>
    <w:rsid w:val="00E405A0"/>
    <w:rsid w:val="00E40EF8"/>
    <w:rsid w:val="00E40FB0"/>
    <w:rsid w:val="00E41316"/>
    <w:rsid w:val="00E41CE9"/>
    <w:rsid w:val="00E421E1"/>
    <w:rsid w:val="00E42353"/>
    <w:rsid w:val="00E4247B"/>
    <w:rsid w:val="00E42D55"/>
    <w:rsid w:val="00E43F38"/>
    <w:rsid w:val="00E4439C"/>
    <w:rsid w:val="00E44853"/>
    <w:rsid w:val="00E448D7"/>
    <w:rsid w:val="00E44ABD"/>
    <w:rsid w:val="00E451C1"/>
    <w:rsid w:val="00E45353"/>
    <w:rsid w:val="00E45628"/>
    <w:rsid w:val="00E45AA0"/>
    <w:rsid w:val="00E45E77"/>
    <w:rsid w:val="00E45F21"/>
    <w:rsid w:val="00E46E2D"/>
    <w:rsid w:val="00E4716F"/>
    <w:rsid w:val="00E47689"/>
    <w:rsid w:val="00E507E7"/>
    <w:rsid w:val="00E507FC"/>
    <w:rsid w:val="00E51EAD"/>
    <w:rsid w:val="00E51F89"/>
    <w:rsid w:val="00E521E4"/>
    <w:rsid w:val="00E529BF"/>
    <w:rsid w:val="00E53059"/>
    <w:rsid w:val="00E530CA"/>
    <w:rsid w:val="00E534FE"/>
    <w:rsid w:val="00E53509"/>
    <w:rsid w:val="00E53F10"/>
    <w:rsid w:val="00E54876"/>
    <w:rsid w:val="00E54DC4"/>
    <w:rsid w:val="00E556F3"/>
    <w:rsid w:val="00E55E28"/>
    <w:rsid w:val="00E56360"/>
    <w:rsid w:val="00E57170"/>
    <w:rsid w:val="00E5786A"/>
    <w:rsid w:val="00E57BFF"/>
    <w:rsid w:val="00E57F78"/>
    <w:rsid w:val="00E609C3"/>
    <w:rsid w:val="00E6114E"/>
    <w:rsid w:val="00E61B03"/>
    <w:rsid w:val="00E61CDA"/>
    <w:rsid w:val="00E62EF0"/>
    <w:rsid w:val="00E632B6"/>
    <w:rsid w:val="00E6331F"/>
    <w:rsid w:val="00E63346"/>
    <w:rsid w:val="00E63484"/>
    <w:rsid w:val="00E6391E"/>
    <w:rsid w:val="00E63C79"/>
    <w:rsid w:val="00E63DE0"/>
    <w:rsid w:val="00E63EB4"/>
    <w:rsid w:val="00E640A3"/>
    <w:rsid w:val="00E64964"/>
    <w:rsid w:val="00E64CB3"/>
    <w:rsid w:val="00E65539"/>
    <w:rsid w:val="00E659F4"/>
    <w:rsid w:val="00E65B76"/>
    <w:rsid w:val="00E6607A"/>
    <w:rsid w:val="00E66587"/>
    <w:rsid w:val="00E6658B"/>
    <w:rsid w:val="00E67288"/>
    <w:rsid w:val="00E67B69"/>
    <w:rsid w:val="00E67BB2"/>
    <w:rsid w:val="00E709A1"/>
    <w:rsid w:val="00E70B7C"/>
    <w:rsid w:val="00E70D9C"/>
    <w:rsid w:val="00E71095"/>
    <w:rsid w:val="00E71FB0"/>
    <w:rsid w:val="00E729C2"/>
    <w:rsid w:val="00E72D4D"/>
    <w:rsid w:val="00E730A3"/>
    <w:rsid w:val="00E73148"/>
    <w:rsid w:val="00E73465"/>
    <w:rsid w:val="00E734A7"/>
    <w:rsid w:val="00E73796"/>
    <w:rsid w:val="00E741DA"/>
    <w:rsid w:val="00E74752"/>
    <w:rsid w:val="00E7484E"/>
    <w:rsid w:val="00E7495E"/>
    <w:rsid w:val="00E74D24"/>
    <w:rsid w:val="00E74F47"/>
    <w:rsid w:val="00E75199"/>
    <w:rsid w:val="00E75DC0"/>
    <w:rsid w:val="00E764AF"/>
    <w:rsid w:val="00E770F1"/>
    <w:rsid w:val="00E77701"/>
    <w:rsid w:val="00E80E69"/>
    <w:rsid w:val="00E80F52"/>
    <w:rsid w:val="00E80FC0"/>
    <w:rsid w:val="00E814D7"/>
    <w:rsid w:val="00E814F2"/>
    <w:rsid w:val="00E81B1E"/>
    <w:rsid w:val="00E8226D"/>
    <w:rsid w:val="00E82637"/>
    <w:rsid w:val="00E8311D"/>
    <w:rsid w:val="00E83A6E"/>
    <w:rsid w:val="00E83C17"/>
    <w:rsid w:val="00E83E65"/>
    <w:rsid w:val="00E84487"/>
    <w:rsid w:val="00E854FB"/>
    <w:rsid w:val="00E8568D"/>
    <w:rsid w:val="00E85D9E"/>
    <w:rsid w:val="00E85E46"/>
    <w:rsid w:val="00E864C8"/>
    <w:rsid w:val="00E86BF0"/>
    <w:rsid w:val="00E86F72"/>
    <w:rsid w:val="00E870B5"/>
    <w:rsid w:val="00E872C1"/>
    <w:rsid w:val="00E873FE"/>
    <w:rsid w:val="00E876FD"/>
    <w:rsid w:val="00E87E71"/>
    <w:rsid w:val="00E90CA1"/>
    <w:rsid w:val="00E92591"/>
    <w:rsid w:val="00E93029"/>
    <w:rsid w:val="00E93551"/>
    <w:rsid w:val="00E93856"/>
    <w:rsid w:val="00E9468E"/>
    <w:rsid w:val="00E947A6"/>
    <w:rsid w:val="00E94875"/>
    <w:rsid w:val="00E96007"/>
    <w:rsid w:val="00E96835"/>
    <w:rsid w:val="00E9695F"/>
    <w:rsid w:val="00E96987"/>
    <w:rsid w:val="00E96ADE"/>
    <w:rsid w:val="00E96EF8"/>
    <w:rsid w:val="00E96F16"/>
    <w:rsid w:val="00E96F95"/>
    <w:rsid w:val="00E97053"/>
    <w:rsid w:val="00E97575"/>
    <w:rsid w:val="00E97868"/>
    <w:rsid w:val="00EA021B"/>
    <w:rsid w:val="00EA0313"/>
    <w:rsid w:val="00EA068B"/>
    <w:rsid w:val="00EA08D0"/>
    <w:rsid w:val="00EA0CFE"/>
    <w:rsid w:val="00EA15FD"/>
    <w:rsid w:val="00EA1979"/>
    <w:rsid w:val="00EA1AF2"/>
    <w:rsid w:val="00EA1B70"/>
    <w:rsid w:val="00EA2750"/>
    <w:rsid w:val="00EA298E"/>
    <w:rsid w:val="00EA2F04"/>
    <w:rsid w:val="00EA2F35"/>
    <w:rsid w:val="00EA32AF"/>
    <w:rsid w:val="00EA3618"/>
    <w:rsid w:val="00EA3BE2"/>
    <w:rsid w:val="00EA407B"/>
    <w:rsid w:val="00EA4419"/>
    <w:rsid w:val="00EA4A34"/>
    <w:rsid w:val="00EA567D"/>
    <w:rsid w:val="00EA5FE8"/>
    <w:rsid w:val="00EA60CD"/>
    <w:rsid w:val="00EA6BA9"/>
    <w:rsid w:val="00EA6FA7"/>
    <w:rsid w:val="00EA733A"/>
    <w:rsid w:val="00EA766B"/>
    <w:rsid w:val="00EB0403"/>
    <w:rsid w:val="00EB075D"/>
    <w:rsid w:val="00EB151B"/>
    <w:rsid w:val="00EB2168"/>
    <w:rsid w:val="00EB25AC"/>
    <w:rsid w:val="00EB2890"/>
    <w:rsid w:val="00EB37F7"/>
    <w:rsid w:val="00EB39BE"/>
    <w:rsid w:val="00EB3B4C"/>
    <w:rsid w:val="00EB3F59"/>
    <w:rsid w:val="00EB58A3"/>
    <w:rsid w:val="00EB59E4"/>
    <w:rsid w:val="00EB5EC8"/>
    <w:rsid w:val="00EB656D"/>
    <w:rsid w:val="00EB68A8"/>
    <w:rsid w:val="00EB6F74"/>
    <w:rsid w:val="00EB73C0"/>
    <w:rsid w:val="00EB75EB"/>
    <w:rsid w:val="00EC00E5"/>
    <w:rsid w:val="00EC03AC"/>
    <w:rsid w:val="00EC10AE"/>
    <w:rsid w:val="00EC198A"/>
    <w:rsid w:val="00EC19DF"/>
    <w:rsid w:val="00EC2D0E"/>
    <w:rsid w:val="00EC35C4"/>
    <w:rsid w:val="00EC389E"/>
    <w:rsid w:val="00EC3F75"/>
    <w:rsid w:val="00EC42D7"/>
    <w:rsid w:val="00EC504F"/>
    <w:rsid w:val="00EC51E0"/>
    <w:rsid w:val="00EC5238"/>
    <w:rsid w:val="00EC5AE8"/>
    <w:rsid w:val="00EC5B24"/>
    <w:rsid w:val="00EC648E"/>
    <w:rsid w:val="00EC6A99"/>
    <w:rsid w:val="00EC6C3B"/>
    <w:rsid w:val="00EC74F2"/>
    <w:rsid w:val="00EC7C33"/>
    <w:rsid w:val="00ED01C2"/>
    <w:rsid w:val="00ED0C01"/>
    <w:rsid w:val="00ED0D57"/>
    <w:rsid w:val="00ED1AE1"/>
    <w:rsid w:val="00ED265E"/>
    <w:rsid w:val="00ED283F"/>
    <w:rsid w:val="00ED2C73"/>
    <w:rsid w:val="00ED3F7E"/>
    <w:rsid w:val="00ED569F"/>
    <w:rsid w:val="00ED5CE9"/>
    <w:rsid w:val="00ED6032"/>
    <w:rsid w:val="00ED6587"/>
    <w:rsid w:val="00ED6E4A"/>
    <w:rsid w:val="00ED7227"/>
    <w:rsid w:val="00ED72B6"/>
    <w:rsid w:val="00ED73AD"/>
    <w:rsid w:val="00ED761E"/>
    <w:rsid w:val="00ED7924"/>
    <w:rsid w:val="00EE058C"/>
    <w:rsid w:val="00EE07CF"/>
    <w:rsid w:val="00EE09A4"/>
    <w:rsid w:val="00EE1066"/>
    <w:rsid w:val="00EE16B0"/>
    <w:rsid w:val="00EE1EE4"/>
    <w:rsid w:val="00EE207B"/>
    <w:rsid w:val="00EE23C1"/>
    <w:rsid w:val="00EE2C9E"/>
    <w:rsid w:val="00EE2F3A"/>
    <w:rsid w:val="00EE3124"/>
    <w:rsid w:val="00EE348A"/>
    <w:rsid w:val="00EE3D78"/>
    <w:rsid w:val="00EE3E3C"/>
    <w:rsid w:val="00EE4339"/>
    <w:rsid w:val="00EE46AF"/>
    <w:rsid w:val="00EE488B"/>
    <w:rsid w:val="00EE4CE1"/>
    <w:rsid w:val="00EE50AC"/>
    <w:rsid w:val="00EE52FC"/>
    <w:rsid w:val="00EE545F"/>
    <w:rsid w:val="00EE583E"/>
    <w:rsid w:val="00EE65BE"/>
    <w:rsid w:val="00EE691B"/>
    <w:rsid w:val="00EE6A42"/>
    <w:rsid w:val="00EE6BE2"/>
    <w:rsid w:val="00EE6C6C"/>
    <w:rsid w:val="00EE6D02"/>
    <w:rsid w:val="00EE7782"/>
    <w:rsid w:val="00EE7F3E"/>
    <w:rsid w:val="00EF0E27"/>
    <w:rsid w:val="00EF118A"/>
    <w:rsid w:val="00EF1B23"/>
    <w:rsid w:val="00EF1EC2"/>
    <w:rsid w:val="00EF25E0"/>
    <w:rsid w:val="00EF31A1"/>
    <w:rsid w:val="00EF3362"/>
    <w:rsid w:val="00EF381F"/>
    <w:rsid w:val="00EF3CE2"/>
    <w:rsid w:val="00EF4412"/>
    <w:rsid w:val="00EF4655"/>
    <w:rsid w:val="00EF493C"/>
    <w:rsid w:val="00EF4CD8"/>
    <w:rsid w:val="00EF5513"/>
    <w:rsid w:val="00EF64B9"/>
    <w:rsid w:val="00EF66BF"/>
    <w:rsid w:val="00EF6EBF"/>
    <w:rsid w:val="00EF7493"/>
    <w:rsid w:val="00EF7EAE"/>
    <w:rsid w:val="00F00D33"/>
    <w:rsid w:val="00F01071"/>
    <w:rsid w:val="00F02109"/>
    <w:rsid w:val="00F024B6"/>
    <w:rsid w:val="00F02A37"/>
    <w:rsid w:val="00F02A80"/>
    <w:rsid w:val="00F038EA"/>
    <w:rsid w:val="00F04236"/>
    <w:rsid w:val="00F0440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3C9"/>
    <w:rsid w:val="00F113CA"/>
    <w:rsid w:val="00F1185B"/>
    <w:rsid w:val="00F11F4F"/>
    <w:rsid w:val="00F120BE"/>
    <w:rsid w:val="00F1265A"/>
    <w:rsid w:val="00F12906"/>
    <w:rsid w:val="00F13820"/>
    <w:rsid w:val="00F13A2A"/>
    <w:rsid w:val="00F14B90"/>
    <w:rsid w:val="00F155B2"/>
    <w:rsid w:val="00F156AB"/>
    <w:rsid w:val="00F15E45"/>
    <w:rsid w:val="00F1635F"/>
    <w:rsid w:val="00F16A2B"/>
    <w:rsid w:val="00F16BD4"/>
    <w:rsid w:val="00F1724F"/>
    <w:rsid w:val="00F17BEC"/>
    <w:rsid w:val="00F17D73"/>
    <w:rsid w:val="00F2057D"/>
    <w:rsid w:val="00F20DE0"/>
    <w:rsid w:val="00F210D0"/>
    <w:rsid w:val="00F21902"/>
    <w:rsid w:val="00F21CF9"/>
    <w:rsid w:val="00F22B61"/>
    <w:rsid w:val="00F22C66"/>
    <w:rsid w:val="00F235A0"/>
    <w:rsid w:val="00F236BF"/>
    <w:rsid w:val="00F23A74"/>
    <w:rsid w:val="00F242AD"/>
    <w:rsid w:val="00F245E2"/>
    <w:rsid w:val="00F24B5D"/>
    <w:rsid w:val="00F24C98"/>
    <w:rsid w:val="00F2501D"/>
    <w:rsid w:val="00F269B9"/>
    <w:rsid w:val="00F26BF0"/>
    <w:rsid w:val="00F26CA5"/>
    <w:rsid w:val="00F26EB3"/>
    <w:rsid w:val="00F27103"/>
    <w:rsid w:val="00F2740D"/>
    <w:rsid w:val="00F274E1"/>
    <w:rsid w:val="00F27873"/>
    <w:rsid w:val="00F279B5"/>
    <w:rsid w:val="00F27A37"/>
    <w:rsid w:val="00F3044A"/>
    <w:rsid w:val="00F3075C"/>
    <w:rsid w:val="00F307F2"/>
    <w:rsid w:val="00F316C5"/>
    <w:rsid w:val="00F321AB"/>
    <w:rsid w:val="00F329E8"/>
    <w:rsid w:val="00F32B40"/>
    <w:rsid w:val="00F332D1"/>
    <w:rsid w:val="00F33501"/>
    <w:rsid w:val="00F3377D"/>
    <w:rsid w:val="00F337B4"/>
    <w:rsid w:val="00F343AF"/>
    <w:rsid w:val="00F3454C"/>
    <w:rsid w:val="00F347A3"/>
    <w:rsid w:val="00F34F2E"/>
    <w:rsid w:val="00F34FDC"/>
    <w:rsid w:val="00F356B3"/>
    <w:rsid w:val="00F35DD3"/>
    <w:rsid w:val="00F364E1"/>
    <w:rsid w:val="00F3650A"/>
    <w:rsid w:val="00F3662C"/>
    <w:rsid w:val="00F36A38"/>
    <w:rsid w:val="00F36CD3"/>
    <w:rsid w:val="00F36E76"/>
    <w:rsid w:val="00F3725F"/>
    <w:rsid w:val="00F37382"/>
    <w:rsid w:val="00F378C3"/>
    <w:rsid w:val="00F40676"/>
    <w:rsid w:val="00F409AB"/>
    <w:rsid w:val="00F40D6E"/>
    <w:rsid w:val="00F412AD"/>
    <w:rsid w:val="00F41888"/>
    <w:rsid w:val="00F41E6A"/>
    <w:rsid w:val="00F42043"/>
    <w:rsid w:val="00F4205D"/>
    <w:rsid w:val="00F425A9"/>
    <w:rsid w:val="00F4278F"/>
    <w:rsid w:val="00F4390E"/>
    <w:rsid w:val="00F43C1D"/>
    <w:rsid w:val="00F43EA4"/>
    <w:rsid w:val="00F44A43"/>
    <w:rsid w:val="00F4687C"/>
    <w:rsid w:val="00F46888"/>
    <w:rsid w:val="00F47578"/>
    <w:rsid w:val="00F50667"/>
    <w:rsid w:val="00F50CDB"/>
    <w:rsid w:val="00F5163D"/>
    <w:rsid w:val="00F5164F"/>
    <w:rsid w:val="00F5176E"/>
    <w:rsid w:val="00F52CEA"/>
    <w:rsid w:val="00F52EF7"/>
    <w:rsid w:val="00F533FD"/>
    <w:rsid w:val="00F550E3"/>
    <w:rsid w:val="00F552A7"/>
    <w:rsid w:val="00F563AE"/>
    <w:rsid w:val="00F56773"/>
    <w:rsid w:val="00F5693E"/>
    <w:rsid w:val="00F5695B"/>
    <w:rsid w:val="00F56D63"/>
    <w:rsid w:val="00F56FA8"/>
    <w:rsid w:val="00F579F0"/>
    <w:rsid w:val="00F609CA"/>
    <w:rsid w:val="00F60DA2"/>
    <w:rsid w:val="00F61080"/>
    <w:rsid w:val="00F6171E"/>
    <w:rsid w:val="00F6193A"/>
    <w:rsid w:val="00F61B9E"/>
    <w:rsid w:val="00F62A4B"/>
    <w:rsid w:val="00F62E47"/>
    <w:rsid w:val="00F6351E"/>
    <w:rsid w:val="00F636C8"/>
    <w:rsid w:val="00F6384A"/>
    <w:rsid w:val="00F63E28"/>
    <w:rsid w:val="00F64386"/>
    <w:rsid w:val="00F643E5"/>
    <w:rsid w:val="00F647FA"/>
    <w:rsid w:val="00F64C05"/>
    <w:rsid w:val="00F64CAB"/>
    <w:rsid w:val="00F65629"/>
    <w:rsid w:val="00F66189"/>
    <w:rsid w:val="00F66596"/>
    <w:rsid w:val="00F675C1"/>
    <w:rsid w:val="00F67631"/>
    <w:rsid w:val="00F7007D"/>
    <w:rsid w:val="00F705D3"/>
    <w:rsid w:val="00F70B73"/>
    <w:rsid w:val="00F70E67"/>
    <w:rsid w:val="00F70E96"/>
    <w:rsid w:val="00F718F7"/>
    <w:rsid w:val="00F721C5"/>
    <w:rsid w:val="00F722DB"/>
    <w:rsid w:val="00F72673"/>
    <w:rsid w:val="00F7365C"/>
    <w:rsid w:val="00F739A4"/>
    <w:rsid w:val="00F73C23"/>
    <w:rsid w:val="00F74080"/>
    <w:rsid w:val="00F74769"/>
    <w:rsid w:val="00F74BFC"/>
    <w:rsid w:val="00F7502F"/>
    <w:rsid w:val="00F750A1"/>
    <w:rsid w:val="00F7552D"/>
    <w:rsid w:val="00F758C7"/>
    <w:rsid w:val="00F75C73"/>
    <w:rsid w:val="00F76BA9"/>
    <w:rsid w:val="00F76C94"/>
    <w:rsid w:val="00F76D1F"/>
    <w:rsid w:val="00F770EE"/>
    <w:rsid w:val="00F773F5"/>
    <w:rsid w:val="00F7752A"/>
    <w:rsid w:val="00F77825"/>
    <w:rsid w:val="00F77F78"/>
    <w:rsid w:val="00F802A4"/>
    <w:rsid w:val="00F80A1F"/>
    <w:rsid w:val="00F81103"/>
    <w:rsid w:val="00F8146A"/>
    <w:rsid w:val="00F82004"/>
    <w:rsid w:val="00F84667"/>
    <w:rsid w:val="00F84709"/>
    <w:rsid w:val="00F85585"/>
    <w:rsid w:val="00F85B96"/>
    <w:rsid w:val="00F85E75"/>
    <w:rsid w:val="00F8633B"/>
    <w:rsid w:val="00F86410"/>
    <w:rsid w:val="00F8653D"/>
    <w:rsid w:val="00F8682B"/>
    <w:rsid w:val="00F86AF0"/>
    <w:rsid w:val="00F86B35"/>
    <w:rsid w:val="00F86F81"/>
    <w:rsid w:val="00F87142"/>
    <w:rsid w:val="00F87366"/>
    <w:rsid w:val="00F87612"/>
    <w:rsid w:val="00F87C34"/>
    <w:rsid w:val="00F87F9E"/>
    <w:rsid w:val="00F900D8"/>
    <w:rsid w:val="00F90C07"/>
    <w:rsid w:val="00F913A2"/>
    <w:rsid w:val="00F913FB"/>
    <w:rsid w:val="00F91ABA"/>
    <w:rsid w:val="00F91D72"/>
    <w:rsid w:val="00F92A4C"/>
    <w:rsid w:val="00F92A67"/>
    <w:rsid w:val="00F9366B"/>
    <w:rsid w:val="00F94586"/>
    <w:rsid w:val="00F94BDC"/>
    <w:rsid w:val="00F95AD1"/>
    <w:rsid w:val="00F96A5E"/>
    <w:rsid w:val="00F96B82"/>
    <w:rsid w:val="00F96C34"/>
    <w:rsid w:val="00F96CD1"/>
    <w:rsid w:val="00F96E81"/>
    <w:rsid w:val="00FA0810"/>
    <w:rsid w:val="00FA0A46"/>
    <w:rsid w:val="00FA0E01"/>
    <w:rsid w:val="00FA19DD"/>
    <w:rsid w:val="00FA2BA2"/>
    <w:rsid w:val="00FA3262"/>
    <w:rsid w:val="00FA3BF8"/>
    <w:rsid w:val="00FA43A6"/>
    <w:rsid w:val="00FA4490"/>
    <w:rsid w:val="00FA44BD"/>
    <w:rsid w:val="00FA4766"/>
    <w:rsid w:val="00FA4B92"/>
    <w:rsid w:val="00FA4C60"/>
    <w:rsid w:val="00FA5930"/>
    <w:rsid w:val="00FA5A0C"/>
    <w:rsid w:val="00FA5DC7"/>
    <w:rsid w:val="00FA6EBD"/>
    <w:rsid w:val="00FA7459"/>
    <w:rsid w:val="00FA793D"/>
    <w:rsid w:val="00FA7A68"/>
    <w:rsid w:val="00FA7CDB"/>
    <w:rsid w:val="00FA7EBC"/>
    <w:rsid w:val="00FB01FB"/>
    <w:rsid w:val="00FB0335"/>
    <w:rsid w:val="00FB0D0A"/>
    <w:rsid w:val="00FB0DC5"/>
    <w:rsid w:val="00FB0E96"/>
    <w:rsid w:val="00FB0F91"/>
    <w:rsid w:val="00FB1301"/>
    <w:rsid w:val="00FB1512"/>
    <w:rsid w:val="00FB15A7"/>
    <w:rsid w:val="00FB1B30"/>
    <w:rsid w:val="00FB2362"/>
    <w:rsid w:val="00FB2438"/>
    <w:rsid w:val="00FB2B76"/>
    <w:rsid w:val="00FB3D24"/>
    <w:rsid w:val="00FB4901"/>
    <w:rsid w:val="00FB5CC2"/>
    <w:rsid w:val="00FB5F2E"/>
    <w:rsid w:val="00FB6BE9"/>
    <w:rsid w:val="00FB7218"/>
    <w:rsid w:val="00FB77C6"/>
    <w:rsid w:val="00FB78C7"/>
    <w:rsid w:val="00FB7B9E"/>
    <w:rsid w:val="00FC0519"/>
    <w:rsid w:val="00FC0A6A"/>
    <w:rsid w:val="00FC146C"/>
    <w:rsid w:val="00FC1DF8"/>
    <w:rsid w:val="00FC2498"/>
    <w:rsid w:val="00FC2583"/>
    <w:rsid w:val="00FC2873"/>
    <w:rsid w:val="00FC2994"/>
    <w:rsid w:val="00FC324A"/>
    <w:rsid w:val="00FC3414"/>
    <w:rsid w:val="00FC3672"/>
    <w:rsid w:val="00FC36B8"/>
    <w:rsid w:val="00FC3920"/>
    <w:rsid w:val="00FC3E2E"/>
    <w:rsid w:val="00FC3E50"/>
    <w:rsid w:val="00FC4527"/>
    <w:rsid w:val="00FC47F4"/>
    <w:rsid w:val="00FC4862"/>
    <w:rsid w:val="00FC4E5C"/>
    <w:rsid w:val="00FC5691"/>
    <w:rsid w:val="00FC6237"/>
    <w:rsid w:val="00FC6521"/>
    <w:rsid w:val="00FC6604"/>
    <w:rsid w:val="00FC7443"/>
    <w:rsid w:val="00FD014F"/>
    <w:rsid w:val="00FD03F3"/>
    <w:rsid w:val="00FD07EA"/>
    <w:rsid w:val="00FD0D1D"/>
    <w:rsid w:val="00FD0FA7"/>
    <w:rsid w:val="00FD0FD1"/>
    <w:rsid w:val="00FD1959"/>
    <w:rsid w:val="00FD1F81"/>
    <w:rsid w:val="00FD242C"/>
    <w:rsid w:val="00FD249C"/>
    <w:rsid w:val="00FD2724"/>
    <w:rsid w:val="00FD2C89"/>
    <w:rsid w:val="00FD33E4"/>
    <w:rsid w:val="00FD3BE9"/>
    <w:rsid w:val="00FD3D6C"/>
    <w:rsid w:val="00FD41CD"/>
    <w:rsid w:val="00FD47C8"/>
    <w:rsid w:val="00FD5058"/>
    <w:rsid w:val="00FD5289"/>
    <w:rsid w:val="00FD59E8"/>
    <w:rsid w:val="00FD5A46"/>
    <w:rsid w:val="00FD5E1D"/>
    <w:rsid w:val="00FD66CC"/>
    <w:rsid w:val="00FD6A80"/>
    <w:rsid w:val="00FD6D0A"/>
    <w:rsid w:val="00FD6DE8"/>
    <w:rsid w:val="00FD71B0"/>
    <w:rsid w:val="00FD7A90"/>
    <w:rsid w:val="00FD7B3D"/>
    <w:rsid w:val="00FE08CC"/>
    <w:rsid w:val="00FE0D2B"/>
    <w:rsid w:val="00FE11FD"/>
    <w:rsid w:val="00FE19A8"/>
    <w:rsid w:val="00FE1FCA"/>
    <w:rsid w:val="00FE28AD"/>
    <w:rsid w:val="00FE3525"/>
    <w:rsid w:val="00FE352C"/>
    <w:rsid w:val="00FE36A7"/>
    <w:rsid w:val="00FE4364"/>
    <w:rsid w:val="00FE54C2"/>
    <w:rsid w:val="00FE58B9"/>
    <w:rsid w:val="00FE58E2"/>
    <w:rsid w:val="00FE5E76"/>
    <w:rsid w:val="00FE63A9"/>
    <w:rsid w:val="00FE6E13"/>
    <w:rsid w:val="00FE6FAB"/>
    <w:rsid w:val="00FE7342"/>
    <w:rsid w:val="00FE76BF"/>
    <w:rsid w:val="00FE774C"/>
    <w:rsid w:val="00FE776B"/>
    <w:rsid w:val="00FF0DB5"/>
    <w:rsid w:val="00FF0DFD"/>
    <w:rsid w:val="00FF15BB"/>
    <w:rsid w:val="00FF18B1"/>
    <w:rsid w:val="00FF1C82"/>
    <w:rsid w:val="00FF214E"/>
    <w:rsid w:val="00FF2A2E"/>
    <w:rsid w:val="00FF2B16"/>
    <w:rsid w:val="00FF2F5F"/>
    <w:rsid w:val="00FF3299"/>
    <w:rsid w:val="00FF3426"/>
    <w:rsid w:val="00FF42CE"/>
    <w:rsid w:val="00FF47B2"/>
    <w:rsid w:val="00FF4B34"/>
    <w:rsid w:val="00FF4C70"/>
    <w:rsid w:val="00FF4C7C"/>
    <w:rsid w:val="00FF5265"/>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F7B08"/>
  <w15:docId w15:val="{827A02FB-4619-4510-83FE-BA8ED7F0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aliases w:val="Мой"/>
    <w:qFormat/>
    <w:rsid w:val="00720953"/>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a"/>
    <w:next w:val="aa"/>
    <w:link w:val="15"/>
    <w:uiPriority w:val="9"/>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a"/>
    <w:next w:val="aa"/>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a"/>
    <w:next w:val="aa"/>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a"/>
    <w:next w:val="aa"/>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a"/>
    <w:next w:val="aa"/>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a"/>
    <w:next w:val="aa"/>
    <w:link w:val="60"/>
    <w:uiPriority w:val="99"/>
    <w:qFormat/>
    <w:rsid w:val="00A71BC1"/>
    <w:pPr>
      <w:keepNext/>
      <w:jc w:val="both"/>
      <w:outlineLvl w:val="5"/>
    </w:pPr>
    <w:rPr>
      <w:rFonts w:eastAsia="Times New Roman"/>
      <w:b/>
      <w:sz w:val="24"/>
      <w:szCs w:val="20"/>
    </w:rPr>
  </w:style>
  <w:style w:type="paragraph" w:styleId="7">
    <w:name w:val="heading 7"/>
    <w:basedOn w:val="aa"/>
    <w:next w:val="aa"/>
    <w:link w:val="70"/>
    <w:uiPriority w:val="99"/>
    <w:qFormat/>
    <w:rsid w:val="00A71BC1"/>
    <w:pPr>
      <w:keepNext/>
      <w:jc w:val="both"/>
      <w:outlineLvl w:val="6"/>
    </w:pPr>
    <w:rPr>
      <w:rFonts w:eastAsia="Times New Roman"/>
      <w:sz w:val="24"/>
      <w:szCs w:val="20"/>
    </w:rPr>
  </w:style>
  <w:style w:type="paragraph" w:styleId="8">
    <w:name w:val="heading 8"/>
    <w:basedOn w:val="aa"/>
    <w:next w:val="aa"/>
    <w:link w:val="80"/>
    <w:qFormat/>
    <w:rsid w:val="00A71BC1"/>
    <w:pPr>
      <w:keepNext/>
      <w:outlineLvl w:val="7"/>
    </w:pPr>
    <w:rPr>
      <w:rFonts w:eastAsia="Times New Roman"/>
      <w:sz w:val="24"/>
      <w:szCs w:val="20"/>
    </w:rPr>
  </w:style>
  <w:style w:type="paragraph" w:styleId="9">
    <w:name w:val="heading 9"/>
    <w:basedOn w:val="aa"/>
    <w:next w:val="aa"/>
    <w:link w:val="90"/>
    <w:uiPriority w:val="9"/>
    <w:qFormat/>
    <w:rsid w:val="00A71BC1"/>
    <w:pPr>
      <w:keepNext/>
      <w:outlineLvl w:val="8"/>
    </w:pPr>
    <w:rPr>
      <w:rFonts w:eastAsia="Times New Roman"/>
      <w:b/>
      <w:sz w:val="24"/>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table" w:styleId="ae">
    <w:name w:val="Table Grid"/>
    <w:basedOn w:val="ac"/>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a"/>
    <w:link w:val="af0"/>
    <w:unhideWhenUsed/>
    <w:rsid w:val="00913412"/>
    <w:rPr>
      <w:rFonts w:ascii="Tahoma" w:hAnsi="Tahoma"/>
      <w:sz w:val="16"/>
      <w:szCs w:val="16"/>
    </w:rPr>
  </w:style>
  <w:style w:type="character" w:customStyle="1" w:styleId="af0">
    <w:name w:val="Текст выноски Знак"/>
    <w:link w:val="af"/>
    <w:rsid w:val="00913412"/>
    <w:rPr>
      <w:rFonts w:ascii="Tahoma" w:hAnsi="Tahoma" w:cs="Tahoma"/>
      <w:sz w:val="16"/>
      <w:szCs w:val="16"/>
      <w:lang w:eastAsia="en-US"/>
    </w:rPr>
  </w:style>
  <w:style w:type="paragraph" w:styleId="af1">
    <w:name w:val="header"/>
    <w:aliases w:val="ВерхКолонтитул, Знак1, Знак5"/>
    <w:basedOn w:val="aa"/>
    <w:link w:val="af2"/>
    <w:uiPriority w:val="99"/>
    <w:unhideWhenUsed/>
    <w:qFormat/>
    <w:rsid w:val="005310A9"/>
    <w:pPr>
      <w:tabs>
        <w:tab w:val="center" w:pos="4677"/>
        <w:tab w:val="right" w:pos="9355"/>
      </w:tabs>
    </w:pPr>
  </w:style>
  <w:style w:type="character" w:customStyle="1" w:styleId="af2">
    <w:name w:val="Верхний колонтитул Знак"/>
    <w:aliases w:val="ВерхКолонтитул Знак, Знак1 Знак, Знак5 Знак"/>
    <w:link w:val="af1"/>
    <w:uiPriority w:val="99"/>
    <w:rsid w:val="005310A9"/>
    <w:rPr>
      <w:rFonts w:ascii="Times New Roman" w:hAnsi="Times New Roman"/>
      <w:sz w:val="22"/>
      <w:szCs w:val="22"/>
      <w:lang w:eastAsia="en-US"/>
    </w:rPr>
  </w:style>
  <w:style w:type="paragraph" w:styleId="af3">
    <w:name w:val="footer"/>
    <w:basedOn w:val="aa"/>
    <w:link w:val="af4"/>
    <w:uiPriority w:val="99"/>
    <w:unhideWhenUsed/>
    <w:rsid w:val="005310A9"/>
    <w:pPr>
      <w:tabs>
        <w:tab w:val="center" w:pos="4677"/>
        <w:tab w:val="right" w:pos="9355"/>
      </w:tabs>
    </w:pPr>
  </w:style>
  <w:style w:type="character" w:customStyle="1" w:styleId="af4">
    <w:name w:val="Нижний колонтитул Знак"/>
    <w:link w:val="af3"/>
    <w:uiPriority w:val="99"/>
    <w:rsid w:val="005310A9"/>
    <w:rPr>
      <w:rFonts w:ascii="Times New Roman" w:hAnsi="Times New Roman"/>
      <w:sz w:val="22"/>
      <w:szCs w:val="22"/>
      <w:lang w:eastAsia="en-US"/>
    </w:rPr>
  </w:style>
  <w:style w:type="character" w:styleId="af5">
    <w:name w:val="Hyperlink"/>
    <w:uiPriority w:val="99"/>
    <w:unhideWhenUsed/>
    <w:rsid w:val="00351857"/>
    <w:rPr>
      <w:color w:val="0000FF"/>
      <w:u w:val="single"/>
    </w:rPr>
  </w:style>
  <w:style w:type="paragraph" w:styleId="af6">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a"/>
    <w:link w:val="af7"/>
    <w:qFormat/>
    <w:rsid w:val="00C034CC"/>
    <w:pPr>
      <w:tabs>
        <w:tab w:val="left" w:pos="3060"/>
      </w:tabs>
      <w:jc w:val="both"/>
    </w:pPr>
    <w:rPr>
      <w:rFonts w:eastAsia="Times New Roman"/>
      <w:sz w:val="28"/>
      <w:szCs w:val="20"/>
    </w:rPr>
  </w:style>
  <w:style w:type="character" w:customStyle="1" w:styleId="af7">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6"/>
    <w:rsid w:val="00C034CC"/>
    <w:rPr>
      <w:rFonts w:ascii="Times New Roman" w:eastAsia="Times New Roman" w:hAnsi="Times New Roman"/>
      <w:sz w:val="28"/>
    </w:rPr>
  </w:style>
  <w:style w:type="paragraph" w:styleId="32">
    <w:name w:val="Body Text Indent 3"/>
    <w:basedOn w:val="aa"/>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uiPriority w:val="9"/>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8">
    <w:name w:val="подпись к объекту"/>
    <w:basedOn w:val="aa"/>
    <w:next w:val="aa"/>
    <w:rsid w:val="0024584B"/>
    <w:pPr>
      <w:tabs>
        <w:tab w:val="left" w:pos="3060"/>
      </w:tabs>
      <w:spacing w:line="240" w:lineRule="atLeast"/>
      <w:jc w:val="center"/>
    </w:pPr>
    <w:rPr>
      <w:rFonts w:eastAsia="Times New Roman"/>
      <w:b/>
      <w:caps/>
      <w:sz w:val="28"/>
      <w:szCs w:val="20"/>
      <w:lang w:eastAsia="ru-RU"/>
    </w:rPr>
  </w:style>
  <w:style w:type="paragraph" w:styleId="af9">
    <w:name w:val="Body Text Indent"/>
    <w:aliases w:val="Основной текст 1,Нумерованный список !!,Надин стиль"/>
    <w:basedOn w:val="aa"/>
    <w:link w:val="afa"/>
    <w:rsid w:val="0024584B"/>
    <w:pPr>
      <w:spacing w:after="120"/>
      <w:ind w:left="283"/>
    </w:pPr>
    <w:rPr>
      <w:rFonts w:eastAsia="Times New Roman"/>
      <w:sz w:val="20"/>
      <w:szCs w:val="20"/>
    </w:rPr>
  </w:style>
  <w:style w:type="character" w:customStyle="1" w:styleId="afa">
    <w:name w:val="Основной текст с отступом Знак"/>
    <w:aliases w:val="Основной текст 1 Знак1,Нумерованный список !! Знак1,Надин стиль Знак"/>
    <w:link w:val="af9"/>
    <w:rsid w:val="0024584B"/>
    <w:rPr>
      <w:rFonts w:ascii="Times New Roman" w:eastAsia="Times New Roman" w:hAnsi="Times New Roman"/>
    </w:rPr>
  </w:style>
  <w:style w:type="paragraph" w:styleId="22">
    <w:name w:val="Body Text 2"/>
    <w:basedOn w:val="aa"/>
    <w:link w:val="23"/>
    <w:rsid w:val="0024584B"/>
    <w:pPr>
      <w:spacing w:after="120" w:line="480" w:lineRule="auto"/>
    </w:pPr>
    <w:rPr>
      <w:rFonts w:eastAsia="Times New Roman"/>
      <w:sz w:val="20"/>
      <w:szCs w:val="20"/>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6">
    <w:name w:val="Нет списка1"/>
    <w:next w:val="ad"/>
    <w:uiPriority w:val="99"/>
    <w:semiHidden/>
    <w:unhideWhenUsed/>
    <w:rsid w:val="0024584B"/>
  </w:style>
  <w:style w:type="paragraph" w:customStyle="1" w:styleId="afb">
    <w:name w:val="Знак Знак Знак Знак Знак Знак Знак"/>
    <w:basedOn w:val="aa"/>
    <w:rsid w:val="0024584B"/>
    <w:pPr>
      <w:spacing w:before="100" w:beforeAutospacing="1" w:after="100" w:afterAutospacing="1"/>
      <w:jc w:val="both"/>
    </w:pPr>
    <w:rPr>
      <w:rFonts w:ascii="Tahoma" w:eastAsia="Times New Roman" w:hAnsi="Tahoma"/>
      <w:sz w:val="20"/>
      <w:szCs w:val="20"/>
      <w:lang w:val="en-US"/>
    </w:rPr>
  </w:style>
  <w:style w:type="paragraph" w:styleId="afc">
    <w:name w:val="List Paragraph"/>
    <w:aliases w:val="ПАРАГРАФ,Bullet List,FooterText,numbered,Цветной список - Акцент 11,Список нумерованный цифры"/>
    <w:basedOn w:val="aa"/>
    <w:link w:val="afd"/>
    <w:qFormat/>
    <w:rsid w:val="0024584B"/>
    <w:pPr>
      <w:ind w:left="720"/>
      <w:contextualSpacing/>
    </w:pPr>
    <w:rPr>
      <w:rFonts w:eastAsia="Times New Roman"/>
      <w:sz w:val="24"/>
      <w:szCs w:val="24"/>
      <w:lang w:eastAsia="ru-RU"/>
    </w:rPr>
  </w:style>
  <w:style w:type="paragraph" w:customStyle="1" w:styleId="ConsPlusNormal">
    <w:name w:val="ConsPlusNormal"/>
    <w:link w:val="ConsPlusNormal0"/>
    <w:qFormat/>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rsid w:val="0024584B"/>
    <w:rPr>
      <w:rFonts w:ascii="Arial" w:eastAsia="Times New Roman" w:hAnsi="Arial" w:cs="Arial"/>
      <w:lang w:val="ru-RU" w:eastAsia="ru-RU" w:bidi="ar-SA"/>
    </w:rPr>
  </w:style>
  <w:style w:type="paragraph" w:customStyle="1" w:styleId="17">
    <w:name w:val="Без интервала1"/>
    <w:link w:val="NoSpacingChar"/>
    <w:uiPriority w:val="99"/>
    <w:rsid w:val="0024584B"/>
    <w:rPr>
      <w:rFonts w:eastAsia="Times New Roman"/>
      <w:sz w:val="22"/>
      <w:szCs w:val="22"/>
      <w:lang w:eastAsia="en-US"/>
    </w:rPr>
  </w:style>
  <w:style w:type="paragraph" w:customStyle="1" w:styleId="18">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9">
    <w:name w:val="Сетка таблицы1"/>
    <w:basedOn w:val="ac"/>
    <w:next w:val="ae"/>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a"/>
    <w:link w:val="HTML0"/>
    <w:uiPriority w:val="99"/>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24584B"/>
    <w:rPr>
      <w:rFonts w:ascii="Courier New" w:eastAsia="Times New Roman" w:hAnsi="Courier New" w:cs="Courier New"/>
    </w:rPr>
  </w:style>
  <w:style w:type="paragraph" w:customStyle="1" w:styleId="ConsPlusTitle">
    <w:name w:val="ConsPlusTitle"/>
    <w:link w:val="ConsPlusTitle0"/>
    <w:uiPriority w:val="99"/>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a"/>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uiPriority w:val="99"/>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rsid w:val="00A71BC1"/>
    <w:rPr>
      <w:rFonts w:ascii="Times New Roman" w:eastAsia="Times New Roman" w:hAnsi="Times New Roman"/>
      <w:sz w:val="24"/>
    </w:rPr>
  </w:style>
  <w:style w:type="character" w:customStyle="1" w:styleId="90">
    <w:name w:val="Заголовок 9 Знак"/>
    <w:link w:val="9"/>
    <w:uiPriority w:val="9"/>
    <w:rsid w:val="00A71BC1"/>
    <w:rPr>
      <w:rFonts w:ascii="Times New Roman" w:eastAsia="Times New Roman" w:hAnsi="Times New Roman"/>
      <w:b/>
      <w:sz w:val="24"/>
    </w:rPr>
  </w:style>
  <w:style w:type="paragraph" w:styleId="afe">
    <w:name w:val="Title"/>
    <w:basedOn w:val="aa"/>
    <w:link w:val="aff"/>
    <w:uiPriority w:val="99"/>
    <w:qFormat/>
    <w:rsid w:val="00A71BC1"/>
    <w:pPr>
      <w:ind w:firstLine="284"/>
      <w:jc w:val="center"/>
    </w:pPr>
    <w:rPr>
      <w:rFonts w:eastAsia="Times New Roman"/>
      <w:b/>
      <w:sz w:val="28"/>
      <w:szCs w:val="20"/>
    </w:rPr>
  </w:style>
  <w:style w:type="character" w:customStyle="1" w:styleId="aff">
    <w:name w:val="Заголовок Знак"/>
    <w:link w:val="afe"/>
    <w:uiPriority w:val="99"/>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a"/>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f0">
    <w:name w:val="Document Map"/>
    <w:basedOn w:val="aa"/>
    <w:link w:val="aff1"/>
    <w:uiPriority w:val="99"/>
    <w:rsid w:val="00A71BC1"/>
    <w:pPr>
      <w:shd w:val="clear" w:color="auto" w:fill="000080"/>
    </w:pPr>
    <w:rPr>
      <w:rFonts w:ascii="Tahoma" w:eastAsia="Times New Roman" w:hAnsi="Tahoma"/>
      <w:sz w:val="20"/>
      <w:szCs w:val="20"/>
    </w:rPr>
  </w:style>
  <w:style w:type="character" w:customStyle="1" w:styleId="aff1">
    <w:name w:val="Схема документа Знак"/>
    <w:link w:val="aff0"/>
    <w:uiPriority w:val="99"/>
    <w:rsid w:val="00A71BC1"/>
    <w:rPr>
      <w:rFonts w:ascii="Tahoma" w:eastAsia="Times New Roman" w:hAnsi="Tahoma" w:cs="Tahoma"/>
      <w:shd w:val="clear" w:color="auto" w:fill="000080"/>
    </w:rPr>
  </w:style>
  <w:style w:type="paragraph" w:styleId="34">
    <w:name w:val="Body Text 3"/>
    <w:basedOn w:val="aa"/>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2">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a"/>
    <w:link w:val="aff3"/>
    <w:uiPriority w:val="99"/>
    <w:qFormat/>
    <w:rsid w:val="00A71BC1"/>
    <w:pPr>
      <w:spacing w:before="100" w:beforeAutospacing="1" w:after="100" w:afterAutospacing="1"/>
    </w:pPr>
    <w:rPr>
      <w:rFonts w:eastAsia="Times New Roman"/>
      <w:sz w:val="24"/>
      <w:szCs w:val="24"/>
    </w:rPr>
  </w:style>
  <w:style w:type="paragraph" w:customStyle="1" w:styleId="aff4">
    <w:name w:val="Знак"/>
    <w:basedOn w:val="aa"/>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a"/>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5">
    <w:name w:val="Знак Знак Знак Знак Знак Знак Знак Знак"/>
    <w:basedOn w:val="aa"/>
    <w:rsid w:val="00A71BC1"/>
    <w:pPr>
      <w:spacing w:before="100" w:beforeAutospacing="1" w:after="100" w:afterAutospacing="1"/>
    </w:pPr>
    <w:rPr>
      <w:rFonts w:ascii="Tahoma" w:eastAsia="Times New Roman" w:hAnsi="Tahoma" w:cs="Tahoma"/>
      <w:sz w:val="20"/>
      <w:szCs w:val="20"/>
      <w:lang w:val="en-US"/>
    </w:rPr>
  </w:style>
  <w:style w:type="paragraph" w:customStyle="1" w:styleId="aff6">
    <w:name w:val="Знак Знак Знак Знак Знак Знак Знак Знак Знак Знак Знак"/>
    <w:basedOn w:val="aa"/>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7">
    <w:name w:val="page number"/>
    <w:rsid w:val="00A71BC1"/>
  </w:style>
  <w:style w:type="paragraph" w:customStyle="1" w:styleId="ConsNormal">
    <w:name w:val="ConsNormal"/>
    <w:uiPriority w:val="99"/>
    <w:rsid w:val="00A71BC1"/>
    <w:pPr>
      <w:widowControl w:val="0"/>
      <w:ind w:firstLine="720"/>
    </w:pPr>
    <w:rPr>
      <w:rFonts w:ascii="Arial" w:eastAsia="Times New Roman" w:hAnsi="Arial"/>
      <w:snapToGrid w:val="0"/>
    </w:rPr>
  </w:style>
  <w:style w:type="paragraph" w:customStyle="1" w:styleId="51">
    <w:name w:val="Знак5"/>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aff8">
    <w:name w:val="Знак Знак Знак Знак Знак"/>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9">
    <w:name w:val="List"/>
    <w:basedOn w:val="af6"/>
    <w:link w:val="affa"/>
    <w:uiPriority w:val="99"/>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1b">
    <w:name w:val="Заголовок1"/>
    <w:basedOn w:val="aa"/>
    <w:next w:val="af6"/>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c">
    <w:name w:val="Название1"/>
    <w:basedOn w:val="aa"/>
    <w:uiPriority w:val="99"/>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d">
    <w:name w:val="Указатель1"/>
    <w:basedOn w:val="aa"/>
    <w:uiPriority w:val="99"/>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a"/>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b">
    <w:name w:val="Содержимое таблицы"/>
    <w:basedOn w:val="aa"/>
    <w:uiPriority w:val="99"/>
    <w:rsid w:val="00A71BC1"/>
    <w:pPr>
      <w:suppressLineNumbers/>
      <w:ind w:firstLine="539"/>
      <w:jc w:val="both"/>
    </w:pPr>
    <w:rPr>
      <w:rFonts w:eastAsia="Lucida Sans Unicode" w:cs="Tahoma"/>
      <w:color w:val="000000"/>
      <w:sz w:val="24"/>
      <w:szCs w:val="24"/>
      <w:lang w:val="en-US" w:bidi="en-US"/>
    </w:rPr>
  </w:style>
  <w:style w:type="paragraph" w:customStyle="1" w:styleId="affc">
    <w:name w:val="Заголовок таблицы"/>
    <w:basedOn w:val="affb"/>
    <w:uiPriority w:val="99"/>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e">
    <w:name w:val="Основной шрифт абзаца1"/>
    <w:uiPriority w:val="99"/>
    <w:rsid w:val="00A71BC1"/>
  </w:style>
  <w:style w:type="character" w:customStyle="1" w:styleId="affd">
    <w:name w:val="Символ нумерации"/>
    <w:rsid w:val="00A71BC1"/>
  </w:style>
  <w:style w:type="character" w:customStyle="1" w:styleId="26">
    <w:name w:val="Основной шрифт абзаца2"/>
    <w:rsid w:val="00A71BC1"/>
  </w:style>
  <w:style w:type="paragraph" w:customStyle="1" w:styleId="affe">
    <w:name w:val="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f">
    <w:name w:val="Знак Знак1 Знак Знак Знак Знак Знак Знак Знак Знак Знак Знак Знак 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f">
    <w:name w:val="Основной текст_"/>
    <w:link w:val="1f0"/>
    <w:uiPriority w:val="99"/>
    <w:locked/>
    <w:rsid w:val="00FA19DD"/>
    <w:rPr>
      <w:sz w:val="25"/>
      <w:szCs w:val="25"/>
      <w:shd w:val="clear" w:color="auto" w:fill="FFFFFF"/>
    </w:rPr>
  </w:style>
  <w:style w:type="paragraph" w:customStyle="1" w:styleId="1f0">
    <w:name w:val="Основной текст1"/>
    <w:basedOn w:val="aa"/>
    <w:link w:val="afff"/>
    <w:uiPriority w:val="99"/>
    <w:rsid w:val="00FA19DD"/>
    <w:pPr>
      <w:shd w:val="clear" w:color="auto" w:fill="FFFFFF"/>
      <w:spacing w:after="420" w:line="0" w:lineRule="atLeast"/>
    </w:pPr>
    <w:rPr>
      <w:rFonts w:ascii="Calibri" w:hAnsi="Calibri"/>
      <w:sz w:val="25"/>
      <w:szCs w:val="25"/>
    </w:rPr>
  </w:style>
  <w:style w:type="paragraph" w:styleId="afff0">
    <w:name w:val="No Spacing"/>
    <w:aliases w:val="Табл"/>
    <w:basedOn w:val="aa"/>
    <w:link w:val="afff1"/>
    <w:uiPriority w:val="99"/>
    <w:qFormat/>
    <w:rsid w:val="00FA19DD"/>
    <w:rPr>
      <w:rFonts w:ascii="Calibri" w:eastAsia="Times New Roman" w:hAnsi="Calibri"/>
    </w:rPr>
  </w:style>
  <w:style w:type="character" w:customStyle="1" w:styleId="afff1">
    <w:name w:val="Без интервала Знак"/>
    <w:aliases w:val="Табл Знак"/>
    <w:link w:val="afff0"/>
    <w:uiPriority w:val="99"/>
    <w:rsid w:val="00FA19DD"/>
    <w:rPr>
      <w:rFonts w:eastAsia="Times New Roman" w:cs="Calibri"/>
      <w:sz w:val="22"/>
      <w:szCs w:val="22"/>
      <w:lang w:eastAsia="en-US"/>
    </w:rPr>
  </w:style>
  <w:style w:type="character" w:customStyle="1" w:styleId="aff3">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2"/>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uiPriority w:val="99"/>
    <w:rsid w:val="00FA19DD"/>
    <w:rPr>
      <w:rFonts w:ascii="Wingdings" w:hAnsi="Wingdings" w:cs="Wingdings"/>
    </w:rPr>
  </w:style>
  <w:style w:type="character" w:customStyle="1" w:styleId="WW8Num12z0">
    <w:name w:val="WW8Num12z0"/>
    <w:uiPriority w:val="99"/>
    <w:rsid w:val="00FA19DD"/>
    <w:rPr>
      <w:b/>
      <w:sz w:val="28"/>
    </w:rPr>
  </w:style>
  <w:style w:type="character" w:customStyle="1" w:styleId="WW8Num19z0">
    <w:name w:val="WW8Num19z0"/>
    <w:uiPriority w:val="99"/>
    <w:rsid w:val="00FA19DD"/>
    <w:rPr>
      <w:b/>
      <w:sz w:val="28"/>
    </w:rPr>
  </w:style>
  <w:style w:type="character" w:customStyle="1" w:styleId="WW8Num25z1">
    <w:name w:val="WW8Num25z1"/>
    <w:uiPriority w:val="99"/>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2">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3">
    <w:name w:val="FollowedHyperlink"/>
    <w:uiPriority w:val="99"/>
    <w:rsid w:val="00FA19DD"/>
    <w:rPr>
      <w:color w:val="800080"/>
      <w:u w:val="single"/>
    </w:rPr>
  </w:style>
  <w:style w:type="character" w:customStyle="1" w:styleId="afff4">
    <w:name w:val="Центр Знак"/>
    <w:rsid w:val="00FA19DD"/>
    <w:rPr>
      <w:sz w:val="28"/>
      <w:lang w:val="ru-RU" w:bidi="ar-SA"/>
    </w:rPr>
  </w:style>
  <w:style w:type="character" w:customStyle="1" w:styleId="afff5">
    <w:name w:val="Знак Знак"/>
    <w:uiPriority w:val="99"/>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1">
    <w:name w:val="Знак Знак1"/>
    <w:aliases w:val="Подзаголовок Знак1"/>
    <w:uiPriority w:val="11"/>
    <w:rsid w:val="00FA19DD"/>
    <w:rPr>
      <w:rFonts w:ascii="Times New Roman CYR" w:hAnsi="Times New Roman CYR" w:cs="Times New Roman CYR"/>
    </w:rPr>
  </w:style>
  <w:style w:type="character" w:styleId="afff6">
    <w:name w:val="Strong"/>
    <w:uiPriority w:val="22"/>
    <w:qFormat/>
    <w:rsid w:val="00FA19DD"/>
    <w:rPr>
      <w:b/>
      <w:bCs/>
    </w:rPr>
  </w:style>
  <w:style w:type="paragraph" w:styleId="afff7">
    <w:name w:val="caption"/>
    <w:aliases w:val="Таблица - Название объекта,!! Object Novogor !!,Caption Char,Caption Char1 Char1 Char Char,Caption Char Char2 Char1 Char Char,Caption Char Char Char1 Char Char Char,Знак13,+Название объекта"/>
    <w:basedOn w:val="aa"/>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a"/>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1f2">
    <w:name w:val="Название объекта1"/>
    <w:basedOn w:val="aa"/>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a"/>
    <w:uiPriority w:val="9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a"/>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a"/>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3">
    <w:name w:val="Знак Знак1 Знак Знак Знак Знак"/>
    <w:basedOn w:val="aa"/>
    <w:uiPriority w:val="99"/>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a"/>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a"/>
    <w:uiPriority w:val="99"/>
    <w:rsid w:val="00FA19DD"/>
    <w:pPr>
      <w:suppressAutoHyphens/>
      <w:ind w:firstLine="720"/>
      <w:jc w:val="both"/>
    </w:pPr>
    <w:rPr>
      <w:rFonts w:eastAsia="Times New Roman"/>
      <w:sz w:val="24"/>
      <w:szCs w:val="20"/>
      <w:lang w:eastAsia="zh-CN"/>
    </w:rPr>
  </w:style>
  <w:style w:type="paragraph" w:customStyle="1" w:styleId="afff8">
    <w:name w:val="Центр"/>
    <w:basedOn w:val="aa"/>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a"/>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a"/>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a"/>
    <w:rsid w:val="00FA19DD"/>
    <w:pPr>
      <w:suppressAutoHyphens/>
      <w:spacing w:before="280" w:after="280"/>
    </w:pPr>
    <w:rPr>
      <w:rFonts w:eastAsia="Times New Roman"/>
      <w:sz w:val="24"/>
      <w:szCs w:val="24"/>
      <w:lang w:eastAsia="zh-CN"/>
    </w:rPr>
  </w:style>
  <w:style w:type="paragraph" w:customStyle="1" w:styleId="1f4">
    <w:name w:val="Схема документа1"/>
    <w:basedOn w:val="aa"/>
    <w:uiPriority w:val="99"/>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a"/>
    <w:next w:val="af6"/>
    <w:rsid w:val="00FA19DD"/>
    <w:pPr>
      <w:suppressAutoHyphens/>
      <w:ind w:left="-567"/>
      <w:jc w:val="center"/>
    </w:pPr>
    <w:rPr>
      <w:rFonts w:eastAsia="Times New Roman"/>
      <w:sz w:val="28"/>
      <w:szCs w:val="20"/>
      <w:lang w:eastAsia="zh-CN"/>
    </w:rPr>
  </w:style>
  <w:style w:type="paragraph" w:customStyle="1" w:styleId="211">
    <w:name w:val="Основной текст 21"/>
    <w:basedOn w:val="aa"/>
    <w:uiPriority w:val="99"/>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a"/>
    <w:uiPriority w:val="99"/>
    <w:rsid w:val="00FA19DD"/>
    <w:pPr>
      <w:suppressAutoHyphens/>
      <w:spacing w:after="120"/>
    </w:pPr>
    <w:rPr>
      <w:rFonts w:eastAsia="Times New Roman"/>
      <w:sz w:val="16"/>
      <w:szCs w:val="16"/>
      <w:lang w:eastAsia="zh-CN"/>
    </w:rPr>
  </w:style>
  <w:style w:type="paragraph" w:customStyle="1" w:styleId="313">
    <w:name w:val="Список 31"/>
    <w:basedOn w:val="aa"/>
    <w:rsid w:val="00FA19DD"/>
    <w:pPr>
      <w:suppressAutoHyphens/>
      <w:ind w:left="849" w:hanging="283"/>
    </w:pPr>
    <w:rPr>
      <w:rFonts w:eastAsia="Times New Roman"/>
      <w:sz w:val="24"/>
      <w:szCs w:val="24"/>
      <w:lang w:eastAsia="zh-CN"/>
    </w:rPr>
  </w:style>
  <w:style w:type="paragraph" w:customStyle="1" w:styleId="afff9">
    <w:name w:val="Содержимое врезки"/>
    <w:basedOn w:val="af6"/>
    <w:uiPriority w:val="99"/>
    <w:rsid w:val="00FA19DD"/>
    <w:pPr>
      <w:tabs>
        <w:tab w:val="clear" w:pos="3060"/>
      </w:tabs>
      <w:suppressAutoHyphens/>
    </w:pPr>
    <w:rPr>
      <w:sz w:val="24"/>
      <w:lang w:eastAsia="zh-CN"/>
    </w:rPr>
  </w:style>
  <w:style w:type="paragraph" w:customStyle="1" w:styleId="ConsPlusDocList2">
    <w:name w:val="ConsPlusDocList2"/>
    <w:next w:val="aa"/>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a"/>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a"/>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a"/>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a"/>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uiPriority w:val="99"/>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a"/>
    <w:link w:val="71"/>
    <w:uiPriority w:val="99"/>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uiPriority w:val="99"/>
    <w:locked/>
    <w:rsid w:val="00F87F9E"/>
    <w:rPr>
      <w:sz w:val="21"/>
      <w:szCs w:val="21"/>
      <w:shd w:val="clear" w:color="auto" w:fill="FFFFFF"/>
    </w:rPr>
  </w:style>
  <w:style w:type="paragraph" w:customStyle="1" w:styleId="410">
    <w:name w:val="Основной текст (4)1"/>
    <w:basedOn w:val="aa"/>
    <w:link w:val="41"/>
    <w:uiPriority w:val="99"/>
    <w:rsid w:val="00F87F9E"/>
    <w:pPr>
      <w:shd w:val="clear" w:color="auto" w:fill="FFFFFF"/>
      <w:spacing w:before="240" w:line="274" w:lineRule="exact"/>
      <w:jc w:val="both"/>
    </w:pPr>
    <w:rPr>
      <w:rFonts w:ascii="Calibri" w:hAnsi="Calibri"/>
      <w:sz w:val="21"/>
      <w:szCs w:val="21"/>
    </w:rPr>
  </w:style>
  <w:style w:type="character" w:styleId="afffa">
    <w:name w:val="Emphasis"/>
    <w:uiPriority w:val="99"/>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b">
    <w:name w:val="Маркеры списка"/>
    <w:rsid w:val="00F87F9E"/>
    <w:rPr>
      <w:rFonts w:ascii="OpenSymbol" w:eastAsia="OpenSymbol" w:hAnsi="OpenSymbol" w:cs="OpenSymbol"/>
    </w:rPr>
  </w:style>
  <w:style w:type="paragraph" w:customStyle="1" w:styleId="43">
    <w:name w:val="Указатель4"/>
    <w:basedOn w:val="aa"/>
    <w:rsid w:val="00F87F9E"/>
    <w:pPr>
      <w:suppressLineNumbers/>
    </w:pPr>
    <w:rPr>
      <w:rFonts w:eastAsia="Times New Roman" w:cs="Mangal"/>
      <w:sz w:val="24"/>
      <w:szCs w:val="24"/>
      <w:lang w:eastAsia="zh-CN"/>
    </w:rPr>
  </w:style>
  <w:style w:type="paragraph" w:customStyle="1" w:styleId="38">
    <w:name w:val="Название3"/>
    <w:basedOn w:val="aa"/>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a"/>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a"/>
    <w:rsid w:val="00F87F9E"/>
    <w:pPr>
      <w:spacing w:before="280" w:after="280"/>
    </w:pPr>
    <w:rPr>
      <w:rFonts w:eastAsia="SimSun"/>
      <w:sz w:val="24"/>
      <w:szCs w:val="24"/>
      <w:lang w:eastAsia="zh-CN"/>
    </w:rPr>
  </w:style>
  <w:style w:type="paragraph" w:customStyle="1" w:styleId="afffc">
    <w:name w:val="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1"/>
    <w:basedOn w:val="aa"/>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a"/>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a"/>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6">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1">
    <w:name w:val="Основной текст (2)"/>
    <w:basedOn w:val="aa"/>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a"/>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0">
    <w:name w:val="Основной текст + Полужирный"/>
    <w:aliases w:val="Курсив,Основной текст (2) + 10 pt,Малые прописные,Основной текст + 14 pt"/>
    <w:uiPriority w:val="99"/>
    <w:rsid w:val="007E2D5E"/>
    <w:rPr>
      <w:rFonts w:ascii="Times New Roman" w:eastAsia="Times New Roman" w:hAnsi="Times New Roman" w:cs="Times New Roman"/>
      <w:b/>
      <w:bCs/>
      <w:i w:val="0"/>
      <w:iCs w:val="0"/>
      <w:smallCaps w:val="0"/>
      <w:strike w:val="0"/>
      <w:spacing w:val="0"/>
      <w:sz w:val="27"/>
      <w:szCs w:val="27"/>
    </w:rPr>
  </w:style>
  <w:style w:type="character" w:customStyle="1" w:styleId="1f7">
    <w:name w:val="Заголовок №1_"/>
    <w:link w:val="1f8"/>
    <w:rsid w:val="007E2D5E"/>
    <w:rPr>
      <w:sz w:val="27"/>
      <w:szCs w:val="27"/>
      <w:shd w:val="clear" w:color="auto" w:fill="FFFFFF"/>
    </w:rPr>
  </w:style>
  <w:style w:type="paragraph" w:customStyle="1" w:styleId="1f8">
    <w:name w:val="Заголовок №1"/>
    <w:basedOn w:val="aa"/>
    <w:link w:val="1f7"/>
    <w:rsid w:val="007E2D5E"/>
    <w:pPr>
      <w:shd w:val="clear" w:color="auto" w:fill="FFFFFF"/>
      <w:spacing w:after="600" w:line="326" w:lineRule="exact"/>
      <w:jc w:val="center"/>
      <w:outlineLvl w:val="0"/>
    </w:pPr>
    <w:rPr>
      <w:rFonts w:ascii="Calibri" w:hAnsi="Calibri"/>
      <w:sz w:val="27"/>
      <w:szCs w:val="27"/>
    </w:rPr>
  </w:style>
  <w:style w:type="paragraph" w:customStyle="1" w:styleId="1f9">
    <w:name w:val="Основной текст с отступом.Основной текст 1.Нумерованный список !!.Надин стиль"/>
    <w:basedOn w:val="aa"/>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a"/>
    <w:uiPriority w:val="99"/>
    <w:rsid w:val="00AE6079"/>
    <w:pPr>
      <w:suppressAutoHyphens/>
    </w:pPr>
    <w:rPr>
      <w:rFonts w:eastAsia="Times New Roman"/>
      <w:b/>
      <w:bCs/>
      <w:sz w:val="28"/>
      <w:szCs w:val="28"/>
      <w:lang w:eastAsia="ar-SA"/>
    </w:rPr>
  </w:style>
  <w:style w:type="paragraph" w:styleId="affff1">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a"/>
    <w:link w:val="affff2"/>
    <w:rsid w:val="00AE6079"/>
    <w:rPr>
      <w:rFonts w:eastAsia="Times New Roman"/>
      <w:sz w:val="20"/>
      <w:szCs w:val="20"/>
    </w:rPr>
  </w:style>
  <w:style w:type="character" w:customStyle="1" w:styleId="affff2">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1"/>
    <w:rsid w:val="00AE6079"/>
    <w:rPr>
      <w:rFonts w:ascii="Times New Roman" w:eastAsia="Times New Roman" w:hAnsi="Times New Roman"/>
    </w:rPr>
  </w:style>
  <w:style w:type="character" w:styleId="affff3">
    <w:name w:val="footnote reference"/>
    <w:aliases w:val="Знак сноски 1,Знак сноски-FN,Ciae niinee-FN"/>
    <w:rsid w:val="00AE6079"/>
    <w:rPr>
      <w:vertAlign w:val="superscript"/>
    </w:rPr>
  </w:style>
  <w:style w:type="paragraph" w:customStyle="1" w:styleId="affff4">
    <w:name w:val="Знак Знак Знак Знак"/>
    <w:basedOn w:val="aa"/>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a"/>
    <w:rsid w:val="00AE6079"/>
    <w:pPr>
      <w:suppressAutoHyphens/>
      <w:spacing w:after="120"/>
      <w:ind w:firstLine="709"/>
      <w:jc w:val="both"/>
    </w:pPr>
    <w:rPr>
      <w:rFonts w:ascii="Arial" w:eastAsia="Times New Roman" w:hAnsi="Arial" w:cs="Arial"/>
      <w:sz w:val="26"/>
      <w:szCs w:val="24"/>
      <w:lang w:eastAsia="ar-SA"/>
    </w:rPr>
  </w:style>
  <w:style w:type="character" w:customStyle="1" w:styleId="1fa">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5">
    <w:name w:val="Гипертекстовая ссылка"/>
    <w:uiPriority w:val="99"/>
    <w:rsid w:val="00AE6079"/>
    <w:rPr>
      <w:color w:val="008000"/>
    </w:rPr>
  </w:style>
  <w:style w:type="paragraph" w:styleId="affff6">
    <w:name w:val="Subtitle"/>
    <w:basedOn w:val="aa"/>
    <w:link w:val="affff7"/>
    <w:uiPriority w:val="99"/>
    <w:qFormat/>
    <w:rsid w:val="00AE6079"/>
    <w:pPr>
      <w:spacing w:after="60"/>
      <w:jc w:val="center"/>
      <w:outlineLvl w:val="1"/>
    </w:pPr>
    <w:rPr>
      <w:rFonts w:ascii="Arial" w:eastAsia="Times New Roman" w:hAnsi="Arial"/>
      <w:sz w:val="24"/>
      <w:szCs w:val="24"/>
    </w:rPr>
  </w:style>
  <w:style w:type="character" w:customStyle="1" w:styleId="affff7">
    <w:name w:val="Подзаголовок Знак"/>
    <w:link w:val="affff6"/>
    <w:uiPriority w:val="99"/>
    <w:rsid w:val="00AE6079"/>
    <w:rPr>
      <w:rFonts w:ascii="Arial" w:eastAsia="Times New Roman" w:hAnsi="Arial" w:cs="Arial"/>
      <w:sz w:val="24"/>
      <w:szCs w:val="24"/>
    </w:rPr>
  </w:style>
  <w:style w:type="paragraph" w:customStyle="1" w:styleId="1fb">
    <w:name w:val="Список маркированный 1"/>
    <w:basedOn w:val="aa"/>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a"/>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a"/>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a"/>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a"/>
    <w:link w:val="affff8"/>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9">
    <w:name w:val="TOC Heading"/>
    <w:basedOn w:val="14"/>
    <w:next w:val="aa"/>
    <w:uiPriority w:val="39"/>
    <w:unhideWhenUsed/>
    <w:qFormat/>
    <w:rsid w:val="00AE6079"/>
    <w:pPr>
      <w:keepLines/>
      <w:spacing w:before="480" w:after="0" w:line="276" w:lineRule="auto"/>
      <w:outlineLvl w:val="9"/>
    </w:pPr>
    <w:rPr>
      <w:rFonts w:ascii="Cambria" w:hAnsi="Cambria"/>
      <w:color w:val="365F91"/>
      <w:kern w:val="0"/>
      <w:sz w:val="28"/>
      <w:szCs w:val="28"/>
    </w:rPr>
  </w:style>
  <w:style w:type="paragraph" w:styleId="1fc">
    <w:name w:val="toc 1"/>
    <w:basedOn w:val="aa"/>
    <w:next w:val="aa"/>
    <w:autoRedefine/>
    <w:uiPriority w:val="39"/>
    <w:rsid w:val="00AE6079"/>
    <w:rPr>
      <w:rFonts w:eastAsia="Times New Roman"/>
      <w:sz w:val="24"/>
      <w:szCs w:val="24"/>
      <w:lang w:eastAsia="ru-RU"/>
    </w:rPr>
  </w:style>
  <w:style w:type="paragraph" w:styleId="2f3">
    <w:name w:val="toc 2"/>
    <w:basedOn w:val="aa"/>
    <w:next w:val="aa"/>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a"/>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a">
    <w:name w:val="отчет"/>
    <w:basedOn w:val="aa"/>
    <w:link w:val="affffb"/>
    <w:qFormat/>
    <w:rsid w:val="00AE6079"/>
    <w:pPr>
      <w:spacing w:line="276" w:lineRule="auto"/>
      <w:ind w:firstLine="709"/>
      <w:jc w:val="both"/>
    </w:pPr>
    <w:rPr>
      <w:rFonts w:eastAsia="Times New Roman"/>
      <w:sz w:val="28"/>
    </w:rPr>
  </w:style>
  <w:style w:type="character" w:customStyle="1" w:styleId="affffb">
    <w:name w:val="отчет Знак"/>
    <w:link w:val="affffa"/>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c">
    <w:name w:val="Табличный"/>
    <w:basedOn w:val="aa"/>
    <w:link w:val="affffd"/>
    <w:uiPriority w:val="99"/>
    <w:rsid w:val="00AE6079"/>
    <w:pPr>
      <w:jc w:val="center"/>
    </w:pPr>
    <w:rPr>
      <w:rFonts w:eastAsia="Times New Roman"/>
      <w:sz w:val="24"/>
      <w:szCs w:val="24"/>
    </w:rPr>
  </w:style>
  <w:style w:type="character" w:customStyle="1" w:styleId="affffd">
    <w:name w:val="Табличный Знак"/>
    <w:link w:val="affffc"/>
    <w:rsid w:val="00AE6079"/>
    <w:rPr>
      <w:rFonts w:ascii="Times New Roman" w:eastAsia="Times New Roman" w:hAnsi="Times New Roman"/>
      <w:sz w:val="24"/>
      <w:szCs w:val="24"/>
    </w:rPr>
  </w:style>
  <w:style w:type="paragraph" w:customStyle="1" w:styleId="2f4">
    <w:name w:val="Знак2"/>
    <w:basedOn w:val="aa"/>
    <w:rsid w:val="00AE6079"/>
    <w:pPr>
      <w:spacing w:after="160" w:line="240" w:lineRule="exact"/>
      <w:jc w:val="both"/>
    </w:pPr>
    <w:rPr>
      <w:rFonts w:ascii="Verdana" w:eastAsia="Times New Roman" w:hAnsi="Verdana"/>
      <w:sz w:val="24"/>
      <w:szCs w:val="24"/>
      <w:lang w:val="en-US"/>
    </w:rPr>
  </w:style>
  <w:style w:type="paragraph" w:customStyle="1" w:styleId="affffe">
    <w:name w:val="Таблица"/>
    <w:basedOn w:val="aa"/>
    <w:link w:val="afffff"/>
    <w:qFormat/>
    <w:rsid w:val="00AE6079"/>
    <w:rPr>
      <w:rFonts w:eastAsia="Times New Roman"/>
      <w:sz w:val="28"/>
      <w:szCs w:val="28"/>
      <w:lang w:eastAsia="ru-RU"/>
    </w:rPr>
  </w:style>
  <w:style w:type="character" w:customStyle="1" w:styleId="1fd">
    <w:name w:val="Название Знак1"/>
    <w:uiPriority w:val="10"/>
    <w:rsid w:val="00AE6079"/>
    <w:rPr>
      <w:b/>
      <w:bCs/>
      <w:sz w:val="24"/>
      <w:szCs w:val="24"/>
      <w:lang w:val="ru-RU" w:eastAsia="ru-RU" w:bidi="ar-SA"/>
    </w:rPr>
  </w:style>
  <w:style w:type="paragraph" w:customStyle="1" w:styleId="1fe">
    <w:name w:val="Знак1 Знак Знак Знак"/>
    <w:basedOn w:val="aa"/>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uiPriority w:val="99"/>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a"/>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a"/>
    <w:link w:val="S"/>
    <w:autoRedefine/>
    <w:uiPriority w:val="99"/>
    <w:qFormat/>
    <w:rsid w:val="00AE6079"/>
    <w:pPr>
      <w:spacing w:line="276" w:lineRule="auto"/>
      <w:ind w:firstLine="709"/>
      <w:jc w:val="both"/>
    </w:pPr>
    <w:rPr>
      <w:rFonts w:ascii="Calibri" w:hAnsi="Calibri"/>
      <w:sz w:val="26"/>
      <w:szCs w:val="26"/>
    </w:rPr>
  </w:style>
  <w:style w:type="paragraph" w:customStyle="1" w:styleId="afffff0">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a"/>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uiPriority w:val="99"/>
    <w:rsid w:val="00393592"/>
    <w:rPr>
      <w:rFonts w:ascii="Times New Roman" w:hAnsi="Times New Roman" w:cs="Times New Roman"/>
      <w:sz w:val="24"/>
      <w:szCs w:val="24"/>
    </w:rPr>
  </w:style>
  <w:style w:type="paragraph" w:customStyle="1" w:styleId="1ff">
    <w:name w:val="Знак1 Знак"/>
    <w:basedOn w:val="aa"/>
    <w:rsid w:val="00393592"/>
    <w:pPr>
      <w:spacing w:after="160" w:line="240" w:lineRule="exact"/>
      <w:jc w:val="both"/>
    </w:pPr>
    <w:rPr>
      <w:rFonts w:eastAsia="Times New Roman"/>
      <w:sz w:val="24"/>
      <w:szCs w:val="24"/>
      <w:lang w:val="en-US"/>
    </w:rPr>
  </w:style>
  <w:style w:type="paragraph" w:customStyle="1" w:styleId="1ff0">
    <w:name w:val="Абзац списка1"/>
    <w:basedOn w:val="aa"/>
    <w:uiPriority w:val="99"/>
    <w:rsid w:val="00393592"/>
    <w:pPr>
      <w:spacing w:after="200" w:line="276" w:lineRule="auto"/>
      <w:ind w:left="720"/>
    </w:pPr>
    <w:rPr>
      <w:rFonts w:ascii="Calibri" w:hAnsi="Calibri" w:cs="Calibri"/>
    </w:rPr>
  </w:style>
  <w:style w:type="paragraph" w:customStyle="1" w:styleId="3a">
    <w:name w:val="Основной текст3"/>
    <w:basedOn w:val="aa"/>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a"/>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1">
    <w:name w:val="Знак Знак Знак Знак Знак Знак"/>
    <w:basedOn w:val="aa"/>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2">
    <w:name w:val="endnote text"/>
    <w:basedOn w:val="aa"/>
    <w:link w:val="afffff3"/>
    <w:uiPriority w:val="99"/>
    <w:rsid w:val="00393592"/>
    <w:rPr>
      <w:rFonts w:eastAsia="Times New Roman"/>
      <w:sz w:val="20"/>
      <w:szCs w:val="20"/>
    </w:rPr>
  </w:style>
  <w:style w:type="character" w:customStyle="1" w:styleId="afffff3">
    <w:name w:val="Текст концевой сноски Знак"/>
    <w:link w:val="afffff2"/>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a"/>
    <w:rsid w:val="00393592"/>
    <w:pPr>
      <w:spacing w:before="100" w:beforeAutospacing="1" w:after="100" w:afterAutospacing="1"/>
    </w:pPr>
    <w:rPr>
      <w:rFonts w:ascii="Tahoma" w:eastAsia="Times New Roman" w:hAnsi="Tahoma"/>
      <w:sz w:val="20"/>
      <w:szCs w:val="20"/>
      <w:lang w:val="en-US"/>
    </w:rPr>
  </w:style>
  <w:style w:type="paragraph" w:customStyle="1" w:styleId="1ff1">
    <w:name w:val="Текст выноски1"/>
    <w:basedOn w:val="aa"/>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a"/>
    <w:rsid w:val="00393592"/>
    <w:pPr>
      <w:spacing w:before="100" w:beforeAutospacing="1" w:after="100" w:afterAutospacing="1"/>
    </w:pPr>
    <w:rPr>
      <w:rFonts w:eastAsia="Times New Roman"/>
      <w:sz w:val="26"/>
      <w:szCs w:val="26"/>
      <w:lang w:eastAsia="ru-RU"/>
    </w:rPr>
  </w:style>
  <w:style w:type="paragraph" w:customStyle="1" w:styleId="xl66">
    <w:name w:val="xl66"/>
    <w:basedOn w:val="aa"/>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a"/>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a"/>
    <w:rsid w:val="00393592"/>
    <w:pPr>
      <w:spacing w:before="100" w:beforeAutospacing="1" w:after="100" w:afterAutospacing="1"/>
    </w:pPr>
    <w:rPr>
      <w:rFonts w:eastAsia="Times New Roman"/>
      <w:sz w:val="24"/>
      <w:szCs w:val="24"/>
      <w:lang w:eastAsia="ru-RU"/>
    </w:rPr>
  </w:style>
  <w:style w:type="paragraph" w:customStyle="1" w:styleId="xl75">
    <w:name w:val="xl75"/>
    <w:basedOn w:val="aa"/>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a"/>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a"/>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a"/>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a"/>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a"/>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a"/>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a"/>
    <w:rsid w:val="00393592"/>
    <w:pPr>
      <w:spacing w:before="100" w:beforeAutospacing="1" w:after="100" w:afterAutospacing="1"/>
    </w:pPr>
    <w:rPr>
      <w:rFonts w:eastAsia="Times New Roman"/>
      <w:sz w:val="26"/>
      <w:szCs w:val="26"/>
      <w:lang w:eastAsia="ru-RU"/>
    </w:rPr>
  </w:style>
  <w:style w:type="paragraph" w:customStyle="1" w:styleId="xl105">
    <w:name w:val="xl105"/>
    <w:basedOn w:val="aa"/>
    <w:rsid w:val="00393592"/>
    <w:pPr>
      <w:spacing w:before="100" w:beforeAutospacing="1" w:after="100" w:afterAutospacing="1"/>
      <w:jc w:val="center"/>
    </w:pPr>
    <w:rPr>
      <w:rFonts w:eastAsia="Times New Roman"/>
      <w:b/>
      <w:bCs/>
      <w:lang w:eastAsia="ru-RU"/>
    </w:rPr>
  </w:style>
  <w:style w:type="paragraph" w:customStyle="1" w:styleId="xl106">
    <w:name w:val="xl106"/>
    <w:basedOn w:val="aa"/>
    <w:rsid w:val="00393592"/>
    <w:pPr>
      <w:spacing w:before="100" w:beforeAutospacing="1" w:after="100" w:afterAutospacing="1"/>
    </w:pPr>
    <w:rPr>
      <w:rFonts w:eastAsia="Times New Roman"/>
      <w:lang w:eastAsia="ru-RU"/>
    </w:rPr>
  </w:style>
  <w:style w:type="paragraph" w:customStyle="1" w:styleId="xl107">
    <w:name w:val="xl107"/>
    <w:basedOn w:val="aa"/>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a"/>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a"/>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a"/>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a"/>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a"/>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a"/>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a"/>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a"/>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a"/>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a"/>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a"/>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a"/>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a"/>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a"/>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a"/>
    <w:rsid w:val="00393592"/>
    <w:pPr>
      <w:spacing w:before="100" w:beforeAutospacing="1" w:after="100" w:afterAutospacing="1"/>
    </w:pPr>
    <w:rPr>
      <w:rFonts w:eastAsia="Times New Roman"/>
      <w:sz w:val="24"/>
      <w:szCs w:val="24"/>
      <w:lang w:eastAsia="ru-RU"/>
    </w:rPr>
  </w:style>
  <w:style w:type="paragraph" w:customStyle="1" w:styleId="xl178">
    <w:name w:val="xl17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a"/>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a"/>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a"/>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a"/>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a"/>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a"/>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a"/>
    <w:rsid w:val="00393592"/>
    <w:pPr>
      <w:spacing w:before="100" w:beforeAutospacing="1" w:after="100" w:afterAutospacing="1"/>
    </w:pPr>
    <w:rPr>
      <w:rFonts w:eastAsia="Times New Roman"/>
      <w:sz w:val="24"/>
      <w:szCs w:val="24"/>
      <w:lang w:eastAsia="ru-RU"/>
    </w:rPr>
  </w:style>
  <w:style w:type="paragraph" w:customStyle="1" w:styleId="xl199">
    <w:name w:val="xl199"/>
    <w:basedOn w:val="aa"/>
    <w:rsid w:val="00393592"/>
    <w:pPr>
      <w:spacing w:before="100" w:beforeAutospacing="1" w:after="100" w:afterAutospacing="1"/>
    </w:pPr>
    <w:rPr>
      <w:rFonts w:eastAsia="Times New Roman"/>
      <w:lang w:eastAsia="ru-RU"/>
    </w:rPr>
  </w:style>
  <w:style w:type="paragraph" w:customStyle="1" w:styleId="xl200">
    <w:name w:val="xl200"/>
    <w:basedOn w:val="aa"/>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a"/>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a"/>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a"/>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a"/>
    <w:rsid w:val="00393592"/>
    <w:pPr>
      <w:spacing w:before="100" w:beforeAutospacing="1" w:after="100" w:afterAutospacing="1"/>
      <w:jc w:val="right"/>
    </w:pPr>
    <w:rPr>
      <w:rFonts w:eastAsia="Times New Roman"/>
      <w:lang w:eastAsia="ru-RU"/>
    </w:rPr>
  </w:style>
  <w:style w:type="paragraph" w:customStyle="1" w:styleId="xl207">
    <w:name w:val="xl207"/>
    <w:basedOn w:val="aa"/>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a"/>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a"/>
    <w:rsid w:val="00393592"/>
    <w:pPr>
      <w:spacing w:before="100" w:beforeAutospacing="1" w:after="100" w:afterAutospacing="1"/>
    </w:pPr>
    <w:rPr>
      <w:rFonts w:eastAsia="Times New Roman"/>
      <w:lang w:eastAsia="ru-RU"/>
    </w:rPr>
  </w:style>
  <w:style w:type="paragraph" w:customStyle="1" w:styleId="xl210">
    <w:name w:val="xl210"/>
    <w:basedOn w:val="aa"/>
    <w:rsid w:val="00393592"/>
    <w:pPr>
      <w:spacing w:before="100" w:beforeAutospacing="1" w:after="100" w:afterAutospacing="1"/>
    </w:pPr>
    <w:rPr>
      <w:rFonts w:eastAsia="Times New Roman"/>
      <w:lang w:eastAsia="ru-RU"/>
    </w:rPr>
  </w:style>
  <w:style w:type="paragraph" w:customStyle="1" w:styleId="xl211">
    <w:name w:val="xl211"/>
    <w:basedOn w:val="aa"/>
    <w:rsid w:val="00393592"/>
    <w:pPr>
      <w:spacing w:before="100" w:beforeAutospacing="1" w:after="100" w:afterAutospacing="1"/>
    </w:pPr>
    <w:rPr>
      <w:rFonts w:eastAsia="Times New Roman"/>
      <w:lang w:eastAsia="ru-RU"/>
    </w:rPr>
  </w:style>
  <w:style w:type="paragraph" w:customStyle="1" w:styleId="xl212">
    <w:name w:val="xl212"/>
    <w:basedOn w:val="aa"/>
    <w:rsid w:val="00393592"/>
    <w:pPr>
      <w:spacing w:before="100" w:beforeAutospacing="1" w:after="100" w:afterAutospacing="1"/>
    </w:pPr>
    <w:rPr>
      <w:rFonts w:eastAsia="Times New Roman"/>
      <w:lang w:eastAsia="ru-RU"/>
    </w:rPr>
  </w:style>
  <w:style w:type="paragraph" w:customStyle="1" w:styleId="xl213">
    <w:name w:val="xl213"/>
    <w:basedOn w:val="aa"/>
    <w:rsid w:val="00393592"/>
    <w:pPr>
      <w:spacing w:before="100" w:beforeAutospacing="1" w:after="100" w:afterAutospacing="1"/>
    </w:pPr>
    <w:rPr>
      <w:rFonts w:eastAsia="Times New Roman"/>
      <w:sz w:val="26"/>
      <w:szCs w:val="26"/>
      <w:lang w:eastAsia="ru-RU"/>
    </w:rPr>
  </w:style>
  <w:style w:type="paragraph" w:customStyle="1" w:styleId="xl214">
    <w:name w:val="xl214"/>
    <w:basedOn w:val="aa"/>
    <w:rsid w:val="00393592"/>
    <w:pPr>
      <w:spacing w:before="100" w:beforeAutospacing="1" w:after="100" w:afterAutospacing="1"/>
    </w:pPr>
    <w:rPr>
      <w:rFonts w:eastAsia="Times New Roman"/>
      <w:sz w:val="26"/>
      <w:szCs w:val="26"/>
      <w:lang w:eastAsia="ru-RU"/>
    </w:rPr>
  </w:style>
  <w:style w:type="paragraph" w:customStyle="1" w:styleId="xl215">
    <w:name w:val="xl21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a"/>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a"/>
    <w:rsid w:val="00393592"/>
    <w:pPr>
      <w:spacing w:before="100" w:beforeAutospacing="1" w:after="100" w:afterAutospacing="1"/>
    </w:pPr>
    <w:rPr>
      <w:rFonts w:eastAsia="Times New Roman"/>
      <w:sz w:val="24"/>
      <w:szCs w:val="24"/>
      <w:lang w:eastAsia="ru-RU"/>
    </w:rPr>
  </w:style>
  <w:style w:type="paragraph" w:customStyle="1" w:styleId="xl225">
    <w:name w:val="xl22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a"/>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a"/>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a"/>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a"/>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a"/>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a"/>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a"/>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a"/>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a"/>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a"/>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a"/>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a"/>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a"/>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a"/>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a"/>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a"/>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a"/>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a"/>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a"/>
    <w:rsid w:val="00BF3EED"/>
    <w:pPr>
      <w:spacing w:before="100" w:beforeAutospacing="1" w:after="100" w:afterAutospacing="1"/>
    </w:pPr>
    <w:rPr>
      <w:rFonts w:eastAsia="Times New Roman"/>
      <w:sz w:val="24"/>
      <w:szCs w:val="24"/>
      <w:lang w:eastAsia="ru-RU"/>
    </w:rPr>
  </w:style>
  <w:style w:type="paragraph" w:customStyle="1" w:styleId="xl307">
    <w:name w:val="xl30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a"/>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a"/>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a"/>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a"/>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a"/>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a"/>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a"/>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a"/>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a"/>
    <w:rsid w:val="00BF3EED"/>
    <w:pPr>
      <w:spacing w:before="100" w:beforeAutospacing="1" w:after="100" w:afterAutospacing="1"/>
      <w:jc w:val="right"/>
    </w:pPr>
    <w:rPr>
      <w:rFonts w:eastAsia="Times New Roman"/>
      <w:lang w:eastAsia="ru-RU"/>
    </w:rPr>
  </w:style>
  <w:style w:type="paragraph" w:customStyle="1" w:styleId="xl322">
    <w:name w:val="xl322"/>
    <w:basedOn w:val="aa"/>
    <w:rsid w:val="00BF3EED"/>
    <w:pPr>
      <w:spacing w:before="100" w:beforeAutospacing="1" w:after="100" w:afterAutospacing="1"/>
      <w:jc w:val="right"/>
    </w:pPr>
    <w:rPr>
      <w:rFonts w:eastAsia="Times New Roman"/>
      <w:lang w:eastAsia="ru-RU"/>
    </w:rPr>
  </w:style>
  <w:style w:type="paragraph" w:customStyle="1" w:styleId="xl323">
    <w:name w:val="xl323"/>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a"/>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a"/>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a"/>
    <w:rsid w:val="00BF3EED"/>
    <w:pPr>
      <w:spacing w:before="100" w:beforeAutospacing="1" w:after="100" w:afterAutospacing="1"/>
      <w:jc w:val="right"/>
    </w:pPr>
    <w:rPr>
      <w:rFonts w:eastAsia="Times New Roman"/>
      <w:lang w:eastAsia="ru-RU"/>
    </w:rPr>
  </w:style>
  <w:style w:type="paragraph" w:customStyle="1" w:styleId="xl329">
    <w:name w:val="xl329"/>
    <w:basedOn w:val="aa"/>
    <w:rsid w:val="00BF3EED"/>
    <w:pPr>
      <w:spacing w:before="100" w:beforeAutospacing="1" w:after="100" w:afterAutospacing="1"/>
      <w:jc w:val="right"/>
    </w:pPr>
    <w:rPr>
      <w:rFonts w:eastAsia="Times New Roman"/>
      <w:lang w:eastAsia="ru-RU"/>
    </w:rPr>
  </w:style>
  <w:style w:type="paragraph" w:customStyle="1" w:styleId="afffff4">
    <w:name w:val="Прижатый влево"/>
    <w:basedOn w:val="aa"/>
    <w:next w:val="aa"/>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5">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a"/>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6">
    <w:name w:val="Plain Text"/>
    <w:basedOn w:val="aa"/>
    <w:link w:val="afffff7"/>
    <w:uiPriority w:val="99"/>
    <w:rsid w:val="00794F1D"/>
    <w:rPr>
      <w:rFonts w:ascii="Courier New" w:eastAsia="Times New Roman" w:hAnsi="Courier New"/>
      <w:sz w:val="20"/>
      <w:szCs w:val="20"/>
    </w:rPr>
  </w:style>
  <w:style w:type="character" w:customStyle="1" w:styleId="afffff7">
    <w:name w:val="Текст Знак"/>
    <w:link w:val="afffff6"/>
    <w:uiPriority w:val="99"/>
    <w:rsid w:val="00794F1D"/>
    <w:rPr>
      <w:rFonts w:ascii="Courier New" w:eastAsia="Times New Roman" w:hAnsi="Courier New" w:cs="Courier New"/>
    </w:rPr>
  </w:style>
  <w:style w:type="paragraph" w:customStyle="1" w:styleId="1ff2">
    <w:name w:val="Стиль1"/>
    <w:basedOn w:val="aa"/>
    <w:next w:val="52"/>
    <w:link w:val="1ff3"/>
    <w:autoRedefine/>
    <w:uiPriority w:val="99"/>
    <w:qFormat/>
    <w:rsid w:val="00794F1D"/>
    <w:pPr>
      <w:ind w:left="360"/>
      <w:jc w:val="both"/>
    </w:pPr>
    <w:rPr>
      <w:rFonts w:eastAsia="Times New Roman"/>
      <w:sz w:val="28"/>
      <w:szCs w:val="24"/>
      <w:lang w:eastAsia="ru-RU"/>
    </w:rPr>
  </w:style>
  <w:style w:type="paragraph" w:styleId="52">
    <w:name w:val="List 5"/>
    <w:basedOn w:val="aa"/>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a"/>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a"/>
    <w:uiPriority w:val="99"/>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a"/>
    <w:uiPriority w:val="99"/>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a"/>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8">
    <w:name w:val="Знак Знак Знак Знак Знак Знак Знак Знак Знак Знак"/>
    <w:basedOn w:val="aa"/>
    <w:rsid w:val="00794F1D"/>
    <w:pPr>
      <w:widowControl w:val="0"/>
      <w:adjustRightInd w:val="0"/>
      <w:spacing w:after="160" w:line="240" w:lineRule="exact"/>
      <w:jc w:val="right"/>
    </w:pPr>
    <w:rPr>
      <w:rFonts w:eastAsia="Times New Roman"/>
      <w:sz w:val="20"/>
      <w:szCs w:val="20"/>
      <w:lang w:val="en-GB"/>
    </w:rPr>
  </w:style>
  <w:style w:type="paragraph" w:customStyle="1" w:styleId="1ff4">
    <w:name w:val="1"/>
    <w:basedOn w:val="aa"/>
    <w:uiPriority w:val="99"/>
    <w:rsid w:val="00794F1D"/>
    <w:pPr>
      <w:spacing w:after="160" w:line="240" w:lineRule="exact"/>
    </w:pPr>
    <w:rPr>
      <w:rFonts w:ascii="Verdana" w:eastAsia="Times New Roman" w:hAnsi="Verdana"/>
      <w:sz w:val="24"/>
      <w:szCs w:val="24"/>
      <w:lang w:val="en-US"/>
    </w:rPr>
  </w:style>
  <w:style w:type="paragraph" w:customStyle="1" w:styleId="1ff5">
    <w:name w:val="Цитата1"/>
    <w:basedOn w:val="aa"/>
    <w:uiPriority w:val="99"/>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9">
    <w:name w:val="Таблицы (моноширинный)"/>
    <w:basedOn w:val="aa"/>
    <w:next w:val="aa"/>
    <w:uiPriority w:val="99"/>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a"/>
    <w:uiPriority w:val="99"/>
    <w:rsid w:val="00794F1D"/>
    <w:pPr>
      <w:ind w:firstLine="709"/>
      <w:jc w:val="both"/>
    </w:pPr>
    <w:rPr>
      <w:rFonts w:eastAsia="Times New Roman"/>
      <w:sz w:val="24"/>
      <w:szCs w:val="20"/>
      <w:lang w:eastAsia="ru-RU"/>
    </w:rPr>
  </w:style>
  <w:style w:type="paragraph" w:customStyle="1" w:styleId="Point">
    <w:name w:val="Point"/>
    <w:basedOn w:val="aa"/>
    <w:link w:val="PointChar"/>
    <w:uiPriority w:val="99"/>
    <w:rsid w:val="00794F1D"/>
    <w:pPr>
      <w:spacing w:before="120" w:line="288" w:lineRule="auto"/>
      <w:ind w:firstLine="720"/>
      <w:jc w:val="both"/>
    </w:pPr>
    <w:rPr>
      <w:rFonts w:eastAsia="Batang"/>
      <w:sz w:val="24"/>
      <w:szCs w:val="24"/>
    </w:rPr>
  </w:style>
  <w:style w:type="character" w:customStyle="1" w:styleId="PointChar">
    <w:name w:val="Point Char"/>
    <w:link w:val="Point"/>
    <w:uiPriority w:val="99"/>
    <w:rsid w:val="00794F1D"/>
    <w:rPr>
      <w:rFonts w:ascii="Times New Roman" w:eastAsia="Batang" w:hAnsi="Times New Roman"/>
      <w:sz w:val="24"/>
      <w:szCs w:val="24"/>
    </w:rPr>
  </w:style>
  <w:style w:type="paragraph" w:customStyle="1" w:styleId="BodyText21">
    <w:name w:val="Body Text 2.Основной текст 1"/>
    <w:basedOn w:val="aa"/>
    <w:uiPriority w:val="99"/>
    <w:rsid w:val="00794F1D"/>
    <w:pPr>
      <w:ind w:firstLine="720"/>
      <w:jc w:val="both"/>
    </w:pPr>
    <w:rPr>
      <w:rFonts w:eastAsia="Times New Roman"/>
      <w:sz w:val="28"/>
      <w:szCs w:val="20"/>
      <w:lang w:eastAsia="ru-RU"/>
    </w:rPr>
  </w:style>
  <w:style w:type="paragraph" w:customStyle="1" w:styleId="afffffa">
    <w:name w:val="Скобки буквы"/>
    <w:basedOn w:val="aa"/>
    <w:uiPriority w:val="99"/>
    <w:rsid w:val="00794F1D"/>
    <w:pPr>
      <w:tabs>
        <w:tab w:val="num" w:pos="360"/>
      </w:tabs>
      <w:ind w:left="360" w:hanging="360"/>
    </w:pPr>
    <w:rPr>
      <w:rFonts w:eastAsia="Times New Roman"/>
      <w:sz w:val="20"/>
      <w:szCs w:val="20"/>
    </w:rPr>
  </w:style>
  <w:style w:type="paragraph" w:customStyle="1" w:styleId="afffffb">
    <w:name w:val="Заголовок текста"/>
    <w:uiPriority w:val="99"/>
    <w:rsid w:val="00794F1D"/>
    <w:pPr>
      <w:spacing w:after="240"/>
      <w:jc w:val="center"/>
    </w:pPr>
    <w:rPr>
      <w:rFonts w:ascii="Times New Roman" w:eastAsia="Times New Roman" w:hAnsi="Times New Roman"/>
      <w:b/>
      <w:noProof/>
      <w:sz w:val="27"/>
    </w:rPr>
  </w:style>
  <w:style w:type="paragraph" w:customStyle="1" w:styleId="afffffc">
    <w:name w:val="Нумерованный абзац"/>
    <w:uiPriority w:val="99"/>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d">
    <w:name w:val="endnote reference"/>
    <w:uiPriority w:val="99"/>
    <w:rsid w:val="00794F1D"/>
    <w:rPr>
      <w:vertAlign w:val="superscript"/>
    </w:rPr>
  </w:style>
  <w:style w:type="character" w:styleId="afffffe">
    <w:name w:val="annotation reference"/>
    <w:rsid w:val="00794F1D"/>
    <w:rPr>
      <w:sz w:val="16"/>
      <w:szCs w:val="16"/>
    </w:rPr>
  </w:style>
  <w:style w:type="paragraph" w:styleId="affffff">
    <w:name w:val="annotation text"/>
    <w:basedOn w:val="aa"/>
    <w:link w:val="affffff0"/>
    <w:uiPriority w:val="99"/>
    <w:rsid w:val="00794F1D"/>
    <w:rPr>
      <w:rFonts w:eastAsia="Times New Roman"/>
      <w:sz w:val="20"/>
      <w:szCs w:val="20"/>
    </w:rPr>
  </w:style>
  <w:style w:type="character" w:customStyle="1" w:styleId="affffff0">
    <w:name w:val="Текст примечания Знак"/>
    <w:link w:val="affffff"/>
    <w:uiPriority w:val="99"/>
    <w:rsid w:val="00794F1D"/>
    <w:rPr>
      <w:rFonts w:ascii="Times New Roman" w:eastAsia="Times New Roman" w:hAnsi="Times New Roman"/>
    </w:rPr>
  </w:style>
  <w:style w:type="paragraph" w:styleId="affffff1">
    <w:name w:val="annotation subject"/>
    <w:basedOn w:val="affffff"/>
    <w:next w:val="affffff"/>
    <w:link w:val="affffff2"/>
    <w:uiPriority w:val="99"/>
    <w:rsid w:val="00794F1D"/>
    <w:rPr>
      <w:b/>
      <w:bCs/>
    </w:rPr>
  </w:style>
  <w:style w:type="character" w:customStyle="1" w:styleId="affffff2">
    <w:name w:val="Тема примечания Знак"/>
    <w:link w:val="affffff1"/>
    <w:uiPriority w:val="99"/>
    <w:rsid w:val="00794F1D"/>
    <w:rPr>
      <w:rFonts w:ascii="Times New Roman" w:eastAsia="Times New Roman" w:hAnsi="Times New Roman"/>
      <w:b/>
      <w:bCs/>
    </w:rPr>
  </w:style>
  <w:style w:type="paragraph" w:customStyle="1" w:styleId="affffff3">
    <w:name w:val="Нормальный (таблица)"/>
    <w:basedOn w:val="aa"/>
    <w:next w:val="aa"/>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a"/>
    <w:uiPriority w:val="99"/>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a"/>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uiPriority w:val="99"/>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uiPriority w:val="99"/>
    <w:rsid w:val="00794F1D"/>
  </w:style>
  <w:style w:type="character" w:customStyle="1" w:styleId="1ff6">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uiPriority w:val="99"/>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a"/>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a"/>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4">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a"/>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a"/>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a"/>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a"/>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a"/>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a"/>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a"/>
    <w:uiPriority w:val="99"/>
    <w:rsid w:val="00C65EDD"/>
    <w:pPr>
      <w:ind w:left="720"/>
    </w:pPr>
    <w:rPr>
      <w:sz w:val="24"/>
      <w:szCs w:val="24"/>
      <w:lang w:eastAsia="ru-RU"/>
    </w:rPr>
  </w:style>
  <w:style w:type="paragraph" w:customStyle="1" w:styleId="righttxt2">
    <w:name w:val="righttxt2"/>
    <w:basedOn w:val="aa"/>
    <w:uiPriority w:val="99"/>
    <w:rsid w:val="00DF49F5"/>
    <w:pPr>
      <w:spacing w:before="100" w:beforeAutospacing="1" w:after="100" w:afterAutospacing="1"/>
    </w:pPr>
    <w:rPr>
      <w:rFonts w:eastAsia="Times New Roman"/>
      <w:sz w:val="24"/>
      <w:szCs w:val="24"/>
      <w:lang w:eastAsia="ru-RU"/>
    </w:rPr>
  </w:style>
  <w:style w:type="paragraph" w:customStyle="1" w:styleId="1ff7">
    <w:name w:val="Знак1"/>
    <w:basedOn w:val="aa"/>
    <w:uiPriority w:val="99"/>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5">
    <w:name w:val="Стиль Знак Знак Знак Знак"/>
    <w:basedOn w:val="aa"/>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a"/>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a"/>
    <w:rsid w:val="00AA193F"/>
    <w:pPr>
      <w:spacing w:before="100" w:beforeAutospacing="1" w:after="100" w:afterAutospacing="1"/>
    </w:pPr>
    <w:rPr>
      <w:sz w:val="24"/>
      <w:szCs w:val="24"/>
      <w:lang w:eastAsia="ru-RU"/>
    </w:rPr>
  </w:style>
  <w:style w:type="paragraph" w:styleId="HTML1">
    <w:name w:val="HTML Address"/>
    <w:basedOn w:val="aa"/>
    <w:link w:val="HTML2"/>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6">
    <w:name w:val="Знак Знак Знак Знак Знак Знак Знак Знак Знак Знак Знак Знак Знак Знак Знак Знак"/>
    <w:basedOn w:val="aa"/>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a"/>
    <w:next w:val="aa"/>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7">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a"/>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a"/>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a"/>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a"/>
    <w:next w:val="aa"/>
    <w:autoRedefine/>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uiPriority w:val="99"/>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8">
    <w:name w:val="Колонтитул_"/>
    <w:link w:val="1ff8"/>
    <w:locked/>
    <w:rsid w:val="00475A49"/>
    <w:rPr>
      <w:sz w:val="22"/>
      <w:szCs w:val="22"/>
      <w:shd w:val="clear" w:color="auto" w:fill="FFFFFF"/>
    </w:rPr>
  </w:style>
  <w:style w:type="character" w:customStyle="1" w:styleId="affffff9">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a">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a"/>
    <w:link w:val="3f0"/>
    <w:uiPriority w:val="99"/>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8">
    <w:name w:val="Колонтитул1"/>
    <w:basedOn w:val="aa"/>
    <w:link w:val="affffff8"/>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a"/>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a"/>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d"/>
    <w:semiHidden/>
    <w:unhideWhenUsed/>
    <w:rsid w:val="00475A49"/>
  </w:style>
  <w:style w:type="paragraph" w:styleId="affffffb">
    <w:name w:val="Block Text"/>
    <w:basedOn w:val="aa"/>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a"/>
    <w:uiPriority w:val="99"/>
    <w:rsid w:val="00E21000"/>
    <w:pPr>
      <w:spacing w:before="100" w:beforeAutospacing="1" w:after="100" w:afterAutospacing="1"/>
    </w:pPr>
    <w:rPr>
      <w:rFonts w:eastAsia="Times New Roman"/>
      <w:sz w:val="24"/>
      <w:szCs w:val="24"/>
      <w:lang w:eastAsia="ru-RU"/>
    </w:rPr>
  </w:style>
  <w:style w:type="paragraph" w:customStyle="1" w:styleId="1ff9">
    <w:name w:val="Основной текст с отступом1"/>
    <w:basedOn w:val="aa"/>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9"/>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a"/>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a"/>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rsid w:val="00B013AB"/>
    <w:rPr>
      <w:rFonts w:ascii="Cambria" w:eastAsia="Times New Roman" w:hAnsi="Cambria" w:cs="Times New Roman"/>
      <w:b/>
      <w:bCs/>
      <w:sz w:val="26"/>
      <w:szCs w:val="26"/>
    </w:rPr>
  </w:style>
  <w:style w:type="paragraph" w:customStyle="1" w:styleId="2fa">
    <w:name w:val="Основной текст с отступом2"/>
    <w:basedOn w:val="aa"/>
    <w:rsid w:val="00B013AB"/>
    <w:pPr>
      <w:spacing w:after="120" w:line="480" w:lineRule="auto"/>
    </w:pPr>
    <w:rPr>
      <w:rFonts w:eastAsia="Times New Roman"/>
      <w:sz w:val="24"/>
      <w:szCs w:val="24"/>
      <w:lang w:eastAsia="ru-RU"/>
    </w:rPr>
  </w:style>
  <w:style w:type="paragraph" w:styleId="affffffc">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a"/>
    <w:rsid w:val="00B4506A"/>
    <w:pPr>
      <w:numPr>
        <w:numId w:val="4"/>
      </w:numPr>
      <w:spacing w:before="120" w:after="120"/>
      <w:ind w:left="-720"/>
      <w:jc w:val="both"/>
    </w:pPr>
    <w:rPr>
      <w:rFonts w:eastAsia="Times New Roman"/>
      <w:sz w:val="24"/>
      <w:szCs w:val="20"/>
      <w:lang w:eastAsia="ar-SA"/>
    </w:rPr>
  </w:style>
  <w:style w:type="paragraph" w:customStyle="1" w:styleId="1ffa">
    <w:name w:val="марк список 1"/>
    <w:basedOn w:val="aa"/>
    <w:rsid w:val="00B4506A"/>
    <w:pPr>
      <w:tabs>
        <w:tab w:val="left" w:pos="360"/>
      </w:tabs>
      <w:spacing w:before="120" w:after="120"/>
      <w:jc w:val="both"/>
    </w:pPr>
    <w:rPr>
      <w:rFonts w:eastAsia="Times New Roman"/>
      <w:sz w:val="24"/>
      <w:szCs w:val="24"/>
      <w:lang w:eastAsia="ar-SA"/>
    </w:rPr>
  </w:style>
  <w:style w:type="paragraph" w:customStyle="1" w:styleId="affffffd">
    <w:name w:val="основной текст документа"/>
    <w:basedOn w:val="aa"/>
    <w:rsid w:val="00B4506A"/>
    <w:pPr>
      <w:spacing w:before="120" w:after="120"/>
      <w:jc w:val="both"/>
    </w:pPr>
    <w:rPr>
      <w:rFonts w:eastAsia="Times New Roman"/>
      <w:sz w:val="24"/>
      <w:szCs w:val="20"/>
    </w:rPr>
  </w:style>
  <w:style w:type="paragraph" w:customStyle="1" w:styleId="p9">
    <w:name w:val="p9"/>
    <w:basedOn w:val="aa"/>
    <w:rsid w:val="00520867"/>
    <w:pPr>
      <w:spacing w:before="100" w:beforeAutospacing="1" w:after="100" w:afterAutospacing="1"/>
    </w:pPr>
    <w:rPr>
      <w:rFonts w:eastAsia="Times New Roman"/>
      <w:sz w:val="24"/>
      <w:szCs w:val="24"/>
      <w:lang w:eastAsia="ru-RU"/>
    </w:rPr>
  </w:style>
  <w:style w:type="paragraph" w:customStyle="1" w:styleId="p10">
    <w:name w:val="p10"/>
    <w:basedOn w:val="aa"/>
    <w:rsid w:val="00520867"/>
    <w:pPr>
      <w:spacing w:before="100" w:beforeAutospacing="1" w:after="100" w:afterAutospacing="1"/>
    </w:pPr>
    <w:rPr>
      <w:rFonts w:eastAsia="Times New Roman"/>
      <w:sz w:val="24"/>
      <w:szCs w:val="24"/>
      <w:lang w:eastAsia="ru-RU"/>
    </w:rPr>
  </w:style>
  <w:style w:type="paragraph" w:customStyle="1" w:styleId="p5">
    <w:name w:val="p5"/>
    <w:basedOn w:val="aa"/>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a"/>
    <w:rsid w:val="007F6963"/>
    <w:pPr>
      <w:spacing w:before="100" w:beforeAutospacing="1" w:after="100" w:afterAutospacing="1"/>
    </w:pPr>
    <w:rPr>
      <w:rFonts w:eastAsia="Times New Roman"/>
      <w:sz w:val="24"/>
      <w:szCs w:val="24"/>
      <w:lang w:eastAsia="ru-RU"/>
    </w:rPr>
  </w:style>
  <w:style w:type="paragraph" w:customStyle="1" w:styleId="p3">
    <w:name w:val="p3"/>
    <w:basedOn w:val="aa"/>
    <w:rsid w:val="007F6963"/>
    <w:pPr>
      <w:spacing w:before="100" w:beforeAutospacing="1" w:after="100" w:afterAutospacing="1"/>
    </w:pPr>
    <w:rPr>
      <w:rFonts w:eastAsia="Times New Roman"/>
      <w:sz w:val="24"/>
      <w:szCs w:val="24"/>
      <w:lang w:eastAsia="ru-RU"/>
    </w:rPr>
  </w:style>
  <w:style w:type="paragraph" w:customStyle="1" w:styleId="p4">
    <w:name w:val="p4"/>
    <w:basedOn w:val="aa"/>
    <w:rsid w:val="007F6963"/>
    <w:pPr>
      <w:spacing w:before="100" w:beforeAutospacing="1" w:after="100" w:afterAutospacing="1"/>
    </w:pPr>
    <w:rPr>
      <w:rFonts w:eastAsia="Times New Roman"/>
      <w:sz w:val="24"/>
      <w:szCs w:val="24"/>
      <w:lang w:eastAsia="ru-RU"/>
    </w:rPr>
  </w:style>
  <w:style w:type="paragraph" w:customStyle="1" w:styleId="p6">
    <w:name w:val="p6"/>
    <w:basedOn w:val="aa"/>
    <w:rsid w:val="007F6963"/>
    <w:pPr>
      <w:spacing w:before="100" w:beforeAutospacing="1" w:after="100" w:afterAutospacing="1"/>
    </w:pPr>
    <w:rPr>
      <w:rFonts w:eastAsia="Times New Roman"/>
      <w:sz w:val="24"/>
      <w:szCs w:val="24"/>
      <w:lang w:eastAsia="ru-RU"/>
    </w:rPr>
  </w:style>
  <w:style w:type="paragraph" w:customStyle="1" w:styleId="p7">
    <w:name w:val="p7"/>
    <w:basedOn w:val="aa"/>
    <w:rsid w:val="007F6963"/>
    <w:pPr>
      <w:spacing w:before="100" w:beforeAutospacing="1" w:after="100" w:afterAutospacing="1"/>
    </w:pPr>
    <w:rPr>
      <w:rFonts w:eastAsia="Times New Roman"/>
      <w:sz w:val="24"/>
      <w:szCs w:val="24"/>
      <w:lang w:eastAsia="ru-RU"/>
    </w:rPr>
  </w:style>
  <w:style w:type="paragraph" w:customStyle="1" w:styleId="p8">
    <w:name w:val="p8"/>
    <w:basedOn w:val="aa"/>
    <w:rsid w:val="007F6963"/>
    <w:pPr>
      <w:spacing w:before="100" w:beforeAutospacing="1" w:after="100" w:afterAutospacing="1"/>
    </w:pPr>
    <w:rPr>
      <w:rFonts w:eastAsia="Times New Roman"/>
      <w:sz w:val="24"/>
      <w:szCs w:val="24"/>
      <w:lang w:eastAsia="ru-RU"/>
    </w:rPr>
  </w:style>
  <w:style w:type="paragraph" w:customStyle="1" w:styleId="p12">
    <w:name w:val="p12"/>
    <w:basedOn w:val="aa"/>
    <w:rsid w:val="007F6963"/>
    <w:pPr>
      <w:spacing w:before="100" w:beforeAutospacing="1" w:after="100" w:afterAutospacing="1"/>
    </w:pPr>
    <w:rPr>
      <w:rFonts w:eastAsia="Times New Roman"/>
      <w:sz w:val="24"/>
      <w:szCs w:val="24"/>
      <w:lang w:eastAsia="ru-RU"/>
    </w:rPr>
  </w:style>
  <w:style w:type="paragraph" w:customStyle="1" w:styleId="p13">
    <w:name w:val="p13"/>
    <w:basedOn w:val="aa"/>
    <w:rsid w:val="007F6963"/>
    <w:pPr>
      <w:spacing w:before="100" w:beforeAutospacing="1" w:after="100" w:afterAutospacing="1"/>
    </w:pPr>
    <w:rPr>
      <w:rFonts w:eastAsia="Times New Roman"/>
      <w:sz w:val="24"/>
      <w:szCs w:val="24"/>
      <w:lang w:eastAsia="ru-RU"/>
    </w:rPr>
  </w:style>
  <w:style w:type="paragraph" w:customStyle="1" w:styleId="p14">
    <w:name w:val="p14"/>
    <w:basedOn w:val="aa"/>
    <w:rsid w:val="007F6963"/>
    <w:pPr>
      <w:spacing w:before="100" w:beforeAutospacing="1" w:after="100" w:afterAutospacing="1"/>
    </w:pPr>
    <w:rPr>
      <w:rFonts w:eastAsia="Times New Roman"/>
      <w:sz w:val="24"/>
      <w:szCs w:val="24"/>
      <w:lang w:eastAsia="ru-RU"/>
    </w:rPr>
  </w:style>
  <w:style w:type="paragraph" w:customStyle="1" w:styleId="p15">
    <w:name w:val="p15"/>
    <w:basedOn w:val="aa"/>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a"/>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a"/>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a"/>
    <w:rsid w:val="007F6963"/>
    <w:pPr>
      <w:spacing w:before="100" w:beforeAutospacing="1" w:after="100" w:afterAutospacing="1"/>
    </w:pPr>
    <w:rPr>
      <w:rFonts w:eastAsia="Times New Roman"/>
      <w:sz w:val="24"/>
      <w:szCs w:val="24"/>
      <w:lang w:eastAsia="ru-RU"/>
    </w:rPr>
  </w:style>
  <w:style w:type="paragraph" w:customStyle="1" w:styleId="affffffe">
    <w:name w:val="Для внутренних документов ПНР"/>
    <w:basedOn w:val="14"/>
    <w:link w:val="afffffff"/>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
    <w:name w:val="Для внутренних документов ПНР Знак"/>
    <w:link w:val="affffffe"/>
    <w:rsid w:val="00D039A5"/>
    <w:rPr>
      <w:rFonts w:ascii="Arial Black" w:eastAsia="Times New Roman" w:hAnsi="Arial Black"/>
      <w:b/>
      <w:bCs/>
      <w:color w:val="365F91"/>
      <w:kern w:val="28"/>
      <w:sz w:val="52"/>
      <w:szCs w:val="24"/>
    </w:rPr>
  </w:style>
  <w:style w:type="paragraph" w:customStyle="1" w:styleId="1ffb">
    <w:name w:val="Номер1"/>
    <w:basedOn w:val="aff9"/>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a"/>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0">
    <w:name w:val="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1">
    <w:name w:val="Отчет Знак"/>
    <w:basedOn w:val="aa"/>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c">
    <w:name w:val="Знак Знак Знак Знак Знак Знак1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6">
    <w:name w:val="Город и год разработки"/>
    <w:basedOn w:val="aa"/>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2">
    <w:name w:val="Знак Знак Знак Знак Знак Знак 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d">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d"/>
    <w:semiHidden/>
    <w:unhideWhenUsed/>
    <w:rsid w:val="00D039A5"/>
  </w:style>
  <w:style w:type="table" w:customStyle="1" w:styleId="47">
    <w:name w:val="Сетка таблицы4"/>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d"/>
    <w:uiPriority w:val="99"/>
    <w:semiHidden/>
    <w:unhideWhenUsed/>
    <w:rsid w:val="00D039A5"/>
  </w:style>
  <w:style w:type="table" w:customStyle="1" w:styleId="55">
    <w:name w:val="Сетка таблицы5"/>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d"/>
    <w:semiHidden/>
    <w:rsid w:val="00D039A5"/>
  </w:style>
  <w:style w:type="numbering" w:customStyle="1" w:styleId="56">
    <w:name w:val="Нет списка5"/>
    <w:next w:val="ad"/>
    <w:semiHidden/>
    <w:rsid w:val="00D039A5"/>
  </w:style>
  <w:style w:type="paragraph" w:customStyle="1" w:styleId="afffffff3">
    <w:name w:val="Постановление"/>
    <w:basedOn w:val="aa"/>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a"/>
    <w:rsid w:val="00D039A5"/>
    <w:pPr>
      <w:jc w:val="center"/>
    </w:pPr>
    <w:rPr>
      <w:rFonts w:eastAsia="Times New Roman"/>
      <w:b/>
      <w:sz w:val="32"/>
      <w:szCs w:val="20"/>
      <w:lang w:eastAsia="ru-RU"/>
    </w:rPr>
  </w:style>
  <w:style w:type="paragraph" w:customStyle="1" w:styleId="1ffe">
    <w:name w:val="Вертикальный отступ 1"/>
    <w:basedOn w:val="aa"/>
    <w:rsid w:val="00D039A5"/>
    <w:pPr>
      <w:jc w:val="center"/>
    </w:pPr>
    <w:rPr>
      <w:rFonts w:eastAsia="Times New Roman"/>
      <w:sz w:val="28"/>
      <w:szCs w:val="20"/>
      <w:lang w:val="en-US" w:eastAsia="ru-RU"/>
    </w:rPr>
  </w:style>
  <w:style w:type="paragraph" w:customStyle="1" w:styleId="afffffff4">
    <w:name w:val="Номер"/>
    <w:basedOn w:val="aa"/>
    <w:rsid w:val="00D039A5"/>
    <w:pPr>
      <w:spacing w:before="60" w:after="60"/>
      <w:jc w:val="center"/>
    </w:pPr>
    <w:rPr>
      <w:rFonts w:eastAsia="Times New Roman"/>
      <w:sz w:val="28"/>
      <w:szCs w:val="20"/>
      <w:lang w:eastAsia="ru-RU"/>
    </w:rPr>
  </w:style>
  <w:style w:type="numbering" w:customStyle="1" w:styleId="63">
    <w:name w:val="Нет списка6"/>
    <w:next w:val="ad"/>
    <w:semiHidden/>
    <w:rsid w:val="00D039A5"/>
  </w:style>
  <w:style w:type="paragraph" w:styleId="49">
    <w:name w:val="toc 4"/>
    <w:basedOn w:val="aa"/>
    <w:next w:val="aa"/>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a"/>
    <w:next w:val="aa"/>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a"/>
    <w:next w:val="aa"/>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a"/>
    <w:next w:val="aa"/>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a"/>
    <w:next w:val="aa"/>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a"/>
    <w:next w:val="aa"/>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a"/>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a"/>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a"/>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a"/>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a"/>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a"/>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a"/>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a"/>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d"/>
    <w:uiPriority w:val="99"/>
    <w:semiHidden/>
    <w:unhideWhenUsed/>
    <w:rsid w:val="00D039A5"/>
  </w:style>
  <w:style w:type="numbering" w:customStyle="1" w:styleId="82">
    <w:name w:val="Нет списка8"/>
    <w:next w:val="ad"/>
    <w:uiPriority w:val="99"/>
    <w:semiHidden/>
    <w:unhideWhenUsed/>
    <w:rsid w:val="00D039A5"/>
  </w:style>
  <w:style w:type="table" w:customStyle="1" w:styleId="65">
    <w:name w:val="Сетка таблицы6"/>
    <w:basedOn w:val="ac"/>
    <w:next w:val="ae"/>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a"/>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a"/>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a"/>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a"/>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f">
    <w:name w:val="Знак Знак1 Знак Знак Знак Знак Знак Знак"/>
    <w:basedOn w:val="aa"/>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a"/>
    <w:rsid w:val="00D039A5"/>
    <w:pPr>
      <w:spacing w:before="100" w:beforeAutospacing="1" w:after="100" w:afterAutospacing="1"/>
    </w:pPr>
    <w:rPr>
      <w:rFonts w:eastAsia="Times New Roman"/>
      <w:sz w:val="24"/>
      <w:szCs w:val="24"/>
      <w:lang w:eastAsia="ru-RU"/>
    </w:rPr>
  </w:style>
  <w:style w:type="paragraph" w:customStyle="1" w:styleId="conscell">
    <w:name w:val="conscell"/>
    <w:basedOn w:val="aa"/>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d"/>
    <w:uiPriority w:val="99"/>
    <w:semiHidden/>
    <w:unhideWhenUsed/>
    <w:rsid w:val="00D039A5"/>
  </w:style>
  <w:style w:type="table" w:customStyle="1" w:styleId="75">
    <w:name w:val="Сетка таблицы7"/>
    <w:basedOn w:val="ac"/>
    <w:next w:val="ae"/>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0">
    <w:name w:val="Заголовок оглавления1"/>
    <w:basedOn w:val="14"/>
    <w:next w:val="aa"/>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c"/>
    <w:next w:val="ae"/>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d"/>
    <w:uiPriority w:val="99"/>
    <w:semiHidden/>
    <w:unhideWhenUsed/>
    <w:rsid w:val="00D039A5"/>
  </w:style>
  <w:style w:type="paragraph" w:customStyle="1" w:styleId="afffffff5">
    <w:name w:val="Обычный (паспорт)"/>
    <w:basedOn w:val="aa"/>
    <w:rsid w:val="00D039A5"/>
    <w:pPr>
      <w:spacing w:before="120"/>
      <w:jc w:val="both"/>
    </w:pPr>
    <w:rPr>
      <w:rFonts w:eastAsia="Times New Roman"/>
      <w:sz w:val="28"/>
      <w:szCs w:val="28"/>
      <w:lang w:eastAsia="ru-RU"/>
    </w:rPr>
  </w:style>
  <w:style w:type="paragraph" w:customStyle="1" w:styleId="afffffff6">
    <w:name w:val="Обычный в таблице"/>
    <w:basedOn w:val="aa"/>
    <w:rsid w:val="00D039A5"/>
    <w:rPr>
      <w:rFonts w:eastAsia="Times New Roman"/>
      <w:lang w:eastAsia="ru-RU"/>
    </w:rPr>
  </w:style>
  <w:style w:type="paragraph" w:customStyle="1" w:styleId="1fff1">
    <w:name w:val="Знак Знак Знак Знак Знак Знак1"/>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a"/>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a"/>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a"/>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a"/>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2">
    <w:name w:val="Знак Знак Знак Знак Знак Знак Знак Знак Знак1 Знак"/>
    <w:basedOn w:val="aa"/>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3">
    <w:name w:val="Верхний колонтитул Знак1"/>
    <w:basedOn w:val="ab"/>
    <w:rsid w:val="00D039A5"/>
    <w:rPr>
      <w:sz w:val="24"/>
      <w:szCs w:val="24"/>
    </w:rPr>
  </w:style>
  <w:style w:type="paragraph" w:customStyle="1" w:styleId="1fff4">
    <w:name w:val="Знак Знак Знак Знак Знак Знак Знак Знак Знак Знак Знак1 Знак"/>
    <w:basedOn w:val="aa"/>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1fff5">
    <w:name w:val="Нижний колонтитул Знак1"/>
    <w:aliases w:val="Знак2 Знак1"/>
    <w:basedOn w:val="ab"/>
    <w:rsid w:val="00D039A5"/>
    <w:rPr>
      <w:rFonts w:ascii="Times New Roman CYR" w:hAnsi="Times New Roman CYR"/>
    </w:rPr>
  </w:style>
  <w:style w:type="character" w:customStyle="1" w:styleId="s40">
    <w:name w:val="s4"/>
    <w:basedOn w:val="ab"/>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7">
    <w:name w:val="Оглавление_"/>
    <w:link w:val="afffffff8"/>
    <w:rsid w:val="00796097"/>
    <w:rPr>
      <w:sz w:val="28"/>
      <w:szCs w:val="28"/>
      <w:shd w:val="clear" w:color="auto" w:fill="FFFFFF"/>
    </w:rPr>
  </w:style>
  <w:style w:type="paragraph" w:customStyle="1" w:styleId="afffffff8">
    <w:name w:val="Оглавление"/>
    <w:basedOn w:val="aa"/>
    <w:link w:val="afffffff7"/>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a"/>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a"/>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9">
    <w:name w:val="Основной"/>
    <w:basedOn w:val="aa"/>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a"/>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a"/>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a"/>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a">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a"/>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a"/>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a"/>
    <w:uiPriority w:val="99"/>
    <w:rsid w:val="00B35823"/>
    <w:pPr>
      <w:spacing w:before="100" w:beforeAutospacing="1" w:after="100" w:afterAutospacing="1"/>
    </w:pPr>
    <w:rPr>
      <w:sz w:val="24"/>
      <w:szCs w:val="24"/>
      <w:lang w:eastAsia="ru-RU"/>
    </w:rPr>
  </w:style>
  <w:style w:type="paragraph" w:customStyle="1" w:styleId="formattext0">
    <w:name w:val="formattext"/>
    <w:basedOn w:val="aa"/>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6">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a"/>
    <w:rsid w:val="00724C7F"/>
    <w:pPr>
      <w:spacing w:after="160" w:line="240" w:lineRule="exact"/>
    </w:pPr>
    <w:rPr>
      <w:rFonts w:ascii="Verdana" w:eastAsia="Times New Roman" w:hAnsi="Verdana"/>
      <w:sz w:val="20"/>
      <w:szCs w:val="20"/>
      <w:lang w:val="en-US"/>
    </w:rPr>
  </w:style>
  <w:style w:type="paragraph" w:customStyle="1" w:styleId="122">
    <w:name w:val="12 пт"/>
    <w:basedOn w:val="aa"/>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b">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a"/>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a"/>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a"/>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a"/>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a"/>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a"/>
    <w:rsid w:val="00B173F2"/>
    <w:pPr>
      <w:widowControl w:val="0"/>
      <w:suppressAutoHyphens/>
      <w:autoSpaceDE w:val="0"/>
    </w:pPr>
    <w:rPr>
      <w:rFonts w:ascii="Arial" w:eastAsia="Arial" w:hAnsi="Arial" w:cs="Arial"/>
      <w:b/>
      <w:bCs/>
      <w:lang w:eastAsia="zh-CN" w:bidi="hi-IN"/>
    </w:rPr>
  </w:style>
  <w:style w:type="paragraph" w:customStyle="1" w:styleId="1fff7">
    <w:name w:val="Знак Знак Знак1"/>
    <w:basedOn w:val="aa"/>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a"/>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a"/>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a"/>
    <w:rsid w:val="00B173F2"/>
    <w:pPr>
      <w:spacing w:after="160" w:line="240" w:lineRule="exact"/>
    </w:pPr>
    <w:rPr>
      <w:rFonts w:ascii="Verdana" w:eastAsia="Times New Roman" w:hAnsi="Verdana"/>
      <w:sz w:val="20"/>
      <w:szCs w:val="20"/>
      <w:lang w:val="en-US"/>
    </w:rPr>
  </w:style>
  <w:style w:type="paragraph" w:customStyle="1" w:styleId="412">
    <w:name w:val="Знак41"/>
    <w:basedOn w:val="aa"/>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a"/>
    <w:rsid w:val="00B173F2"/>
    <w:pPr>
      <w:spacing w:after="160" w:line="240" w:lineRule="exact"/>
    </w:pPr>
    <w:rPr>
      <w:rFonts w:ascii="Verdana" w:eastAsia="Times New Roman" w:hAnsi="Verdana"/>
      <w:sz w:val="20"/>
      <w:szCs w:val="20"/>
      <w:lang w:val="en-US"/>
    </w:rPr>
  </w:style>
  <w:style w:type="paragraph" w:customStyle="1" w:styleId="1fff8">
    <w:name w:val="Знак Знак Знак Знак Знак Знак Знак Знак Знак Знак Знак Знак Знак Знак Знак Знак Знак Знак Знак1"/>
    <w:basedOn w:val="aa"/>
    <w:rsid w:val="00B173F2"/>
    <w:pPr>
      <w:spacing w:after="160" w:line="240" w:lineRule="exact"/>
    </w:pPr>
    <w:rPr>
      <w:rFonts w:ascii="Verdana" w:eastAsia="Times New Roman" w:hAnsi="Verdana"/>
      <w:sz w:val="20"/>
      <w:szCs w:val="20"/>
      <w:lang w:val="en-US"/>
    </w:rPr>
  </w:style>
  <w:style w:type="paragraph" w:customStyle="1" w:styleId="1fff9">
    <w:name w:val="Знак Знак Знак Знак1"/>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8">
    <w:name w:val="Текст статьи маркированный"/>
    <w:basedOn w:val="aa"/>
    <w:link w:val="afffffffc"/>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a"/>
    <w:link w:val="afffffffd"/>
    <w:qFormat/>
    <w:rsid w:val="00B173F2"/>
    <w:pPr>
      <w:numPr>
        <w:numId w:val="10"/>
      </w:numPr>
      <w:spacing w:line="360" w:lineRule="auto"/>
      <w:jc w:val="both"/>
    </w:pPr>
    <w:rPr>
      <w:rFonts w:eastAsia="Times New Roman"/>
      <w:sz w:val="24"/>
      <w:szCs w:val="20"/>
    </w:rPr>
  </w:style>
  <w:style w:type="character" w:customStyle="1" w:styleId="afffffffc">
    <w:name w:val="Текст статьи маркированный Знак"/>
    <w:link w:val="a8"/>
    <w:locked/>
    <w:rsid w:val="00B173F2"/>
    <w:rPr>
      <w:rFonts w:ascii="Times New Roman" w:eastAsia="Times New Roman" w:hAnsi="Times New Roman"/>
      <w:sz w:val="24"/>
      <w:lang w:eastAsia="en-US"/>
    </w:rPr>
  </w:style>
  <w:style w:type="character" w:customStyle="1" w:styleId="afffffffd">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e">
    <w:name w:val="Текст статьи"/>
    <w:basedOn w:val="aa"/>
    <w:link w:val="affffffff"/>
    <w:qFormat/>
    <w:rsid w:val="00B173F2"/>
    <w:pPr>
      <w:spacing w:line="360" w:lineRule="auto"/>
      <w:ind w:firstLine="567"/>
      <w:jc w:val="both"/>
    </w:pPr>
    <w:rPr>
      <w:rFonts w:eastAsia="Times New Roman"/>
      <w:sz w:val="24"/>
      <w:szCs w:val="20"/>
    </w:rPr>
  </w:style>
  <w:style w:type="character" w:customStyle="1" w:styleId="affffffff">
    <w:name w:val="Текст статьи Знак"/>
    <w:link w:val="afffffffe"/>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0">
    <w:name w:val="Подпись к картинке_"/>
    <w:link w:val="affffffff1"/>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1">
    <w:name w:val="Подпись к картинке"/>
    <w:basedOn w:val="aa"/>
    <w:link w:val="affffffff0"/>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a"/>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a"/>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a"/>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a"/>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a"/>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a"/>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a"/>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a"/>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a"/>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a"/>
    <w:next w:val="aa"/>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b"/>
    <w:link w:val="2ff7"/>
    <w:uiPriority w:val="99"/>
    <w:rsid w:val="004722ED"/>
    <w:rPr>
      <w:rFonts w:eastAsia="Times New Roman"/>
      <w:i/>
      <w:iCs/>
      <w:sz w:val="22"/>
      <w:szCs w:val="22"/>
      <w:lang w:eastAsia="en-US"/>
    </w:rPr>
  </w:style>
  <w:style w:type="paragraph" w:styleId="affffffff2">
    <w:name w:val="Intense Quote"/>
    <w:basedOn w:val="aa"/>
    <w:next w:val="aa"/>
    <w:link w:val="affffffff3"/>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3">
    <w:name w:val="Выделенная цитата Знак"/>
    <w:basedOn w:val="ab"/>
    <w:link w:val="affffffff2"/>
    <w:uiPriority w:val="99"/>
    <w:rsid w:val="004722ED"/>
    <w:rPr>
      <w:rFonts w:eastAsia="Times New Roman"/>
      <w:i/>
      <w:iCs/>
      <w:sz w:val="22"/>
      <w:szCs w:val="22"/>
      <w:lang w:eastAsia="en-US"/>
    </w:rPr>
  </w:style>
  <w:style w:type="character" w:styleId="affffffff4">
    <w:name w:val="Subtle Emphasis"/>
    <w:uiPriority w:val="99"/>
    <w:qFormat/>
    <w:rsid w:val="004722ED"/>
    <w:rPr>
      <w:i/>
      <w:iCs/>
    </w:rPr>
  </w:style>
  <w:style w:type="character" w:styleId="affffffff5">
    <w:name w:val="Intense Emphasis"/>
    <w:uiPriority w:val="99"/>
    <w:qFormat/>
    <w:rsid w:val="004722ED"/>
    <w:rPr>
      <w:b/>
      <w:bCs/>
      <w:i/>
      <w:iCs/>
    </w:rPr>
  </w:style>
  <w:style w:type="character" w:styleId="affffffff6">
    <w:name w:val="Subtle Reference"/>
    <w:uiPriority w:val="99"/>
    <w:qFormat/>
    <w:rsid w:val="004722ED"/>
    <w:rPr>
      <w:smallCaps/>
    </w:rPr>
  </w:style>
  <w:style w:type="character" w:styleId="affffffff7">
    <w:name w:val="Intense Reference"/>
    <w:uiPriority w:val="99"/>
    <w:qFormat/>
    <w:rsid w:val="004722ED"/>
    <w:rPr>
      <w:b/>
      <w:bCs/>
      <w:smallCaps/>
    </w:rPr>
  </w:style>
  <w:style w:type="character" w:styleId="affffffff8">
    <w:name w:val="Book Title"/>
    <w:uiPriority w:val="33"/>
    <w:qFormat/>
    <w:rsid w:val="004722ED"/>
    <w:rPr>
      <w:i/>
      <w:iCs/>
      <w:smallCaps/>
      <w:spacing w:val="5"/>
    </w:rPr>
  </w:style>
  <w:style w:type="paragraph" w:customStyle="1" w:styleId="s13">
    <w:name w:val="s_13"/>
    <w:basedOn w:val="aa"/>
    <w:uiPriority w:val="99"/>
    <w:rsid w:val="004722ED"/>
    <w:pPr>
      <w:ind w:firstLine="720"/>
    </w:pPr>
    <w:rPr>
      <w:rFonts w:ascii="Calibri" w:eastAsia="Times New Roman" w:hAnsi="Calibri" w:cs="Calibri"/>
      <w:sz w:val="20"/>
      <w:szCs w:val="20"/>
      <w:lang w:eastAsia="ru-RU"/>
    </w:rPr>
  </w:style>
  <w:style w:type="paragraph" w:customStyle="1" w:styleId="1fffa">
    <w:name w:val="Знак1 Знак Знак Знак Знак Знак Знак Знак Знак Знак Знак Знак Знак Знак"/>
    <w:basedOn w:val="aa"/>
    <w:uiPriority w:val="99"/>
    <w:rsid w:val="004722ED"/>
    <w:pPr>
      <w:spacing w:after="160" w:line="240" w:lineRule="exact"/>
    </w:pPr>
    <w:rPr>
      <w:rFonts w:ascii="Verdana" w:eastAsia="Times New Roman" w:hAnsi="Verdana" w:cs="Verdana"/>
      <w:sz w:val="20"/>
      <w:szCs w:val="20"/>
      <w:lang w:val="en-US"/>
    </w:rPr>
  </w:style>
  <w:style w:type="paragraph" w:customStyle="1" w:styleId="1fffb">
    <w:name w:val="Знак Знак Знак1 Знак"/>
    <w:basedOn w:val="aa"/>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a"/>
    <w:uiPriority w:val="99"/>
    <w:rsid w:val="004722ED"/>
    <w:pPr>
      <w:spacing w:after="160" w:line="240" w:lineRule="exact"/>
    </w:pPr>
    <w:rPr>
      <w:rFonts w:ascii="Verdana" w:eastAsia="Times New Roman" w:hAnsi="Verdana" w:cs="Verdana"/>
      <w:sz w:val="20"/>
      <w:szCs w:val="20"/>
      <w:lang w:val="en-US"/>
    </w:rPr>
  </w:style>
  <w:style w:type="character" w:styleId="affffffff9">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c">
    <w:name w:val="Верхний колонтитул1"/>
    <w:basedOn w:val="aa"/>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uiPriority w:val="99"/>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d">
    <w:name w:val="Обычный 1"/>
    <w:basedOn w:val="aa"/>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a"/>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a"/>
    <w:rsid w:val="00773008"/>
    <w:pPr>
      <w:keepLines w:val="0"/>
      <w:spacing w:before="240" w:after="120"/>
    </w:pPr>
    <w:rPr>
      <w:rFonts w:ascii="Times New Roman" w:hAnsi="Times New Roman"/>
      <w:iCs/>
      <w:color w:val="auto"/>
      <w:sz w:val="28"/>
      <w:szCs w:val="28"/>
      <w:lang w:eastAsia="zh-CN"/>
    </w:rPr>
  </w:style>
  <w:style w:type="paragraph" w:customStyle="1" w:styleId="affffffffa">
    <w:name w:val="Таблица_Текст слева"/>
    <w:basedOn w:val="aa"/>
    <w:link w:val="affffffffb"/>
    <w:rsid w:val="00773008"/>
    <w:rPr>
      <w:rFonts w:eastAsia="Times New Roman"/>
      <w:lang w:eastAsia="zh-CN"/>
    </w:rPr>
  </w:style>
  <w:style w:type="character" w:customStyle="1" w:styleId="affffffffb">
    <w:name w:val="Таблица_Текст слева Знак"/>
    <w:link w:val="affffffffa"/>
    <w:rsid w:val="00773008"/>
    <w:rPr>
      <w:rFonts w:ascii="Times New Roman" w:eastAsia="Times New Roman" w:hAnsi="Times New Roman"/>
      <w:sz w:val="22"/>
      <w:szCs w:val="22"/>
      <w:lang w:eastAsia="zh-CN"/>
    </w:rPr>
  </w:style>
  <w:style w:type="paragraph" w:customStyle="1" w:styleId="affffffffc">
    <w:name w:val="Таблица_Текст по центру + полужирный"/>
    <w:basedOn w:val="aa"/>
    <w:next w:val="1fffd"/>
    <w:rsid w:val="00773008"/>
    <w:pPr>
      <w:jc w:val="center"/>
    </w:pPr>
    <w:rPr>
      <w:rFonts w:eastAsia="Times New Roman"/>
      <w:b/>
      <w:bCs/>
      <w:szCs w:val="20"/>
      <w:lang w:eastAsia="zh-CN"/>
    </w:rPr>
  </w:style>
  <w:style w:type="paragraph" w:customStyle="1" w:styleId="affffffffd">
    <w:name w:val="Таблица_Текст слева + полужирный"/>
    <w:basedOn w:val="affffffffa"/>
    <w:next w:val="1fffd"/>
    <w:rsid w:val="00773008"/>
    <w:rPr>
      <w:b/>
      <w:bCs/>
    </w:rPr>
  </w:style>
  <w:style w:type="paragraph" w:customStyle="1" w:styleId="117">
    <w:name w:val="Заголовок 1_1"/>
    <w:basedOn w:val="14"/>
    <w:next w:val="aa"/>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a"/>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a"/>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e">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uiPriority w:val="99"/>
    <w:rsid w:val="00A8443C"/>
    <w:rPr>
      <w:rFonts w:cs="Times New Roman"/>
    </w:rPr>
  </w:style>
  <w:style w:type="paragraph" w:customStyle="1" w:styleId="s30">
    <w:name w:val="s_3"/>
    <w:basedOn w:val="aa"/>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a"/>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a"/>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a"/>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a"/>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a"/>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a"/>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b"/>
    <w:rsid w:val="0015412F"/>
  </w:style>
  <w:style w:type="paragraph" w:customStyle="1" w:styleId="afffffffff">
    <w:name w:val="СТАТЬЯ"/>
    <w:basedOn w:val="aa"/>
    <w:link w:val="afffffffff0"/>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1">
    <w:name w:val="ТЕКСТ"/>
    <w:basedOn w:val="aa"/>
    <w:link w:val="afffffffff2"/>
    <w:uiPriority w:val="99"/>
    <w:qFormat/>
    <w:rsid w:val="0015412F"/>
    <w:pPr>
      <w:autoSpaceDE w:val="0"/>
      <w:autoSpaceDN w:val="0"/>
      <w:ind w:firstLine="709"/>
      <w:jc w:val="both"/>
    </w:pPr>
    <w:rPr>
      <w:rFonts w:eastAsia="Times New Roman"/>
      <w:sz w:val="24"/>
      <w:szCs w:val="24"/>
      <w:lang w:eastAsia="ru-RU"/>
    </w:rPr>
  </w:style>
  <w:style w:type="character" w:customStyle="1" w:styleId="afffffffff0">
    <w:name w:val="СТАТЬЯ Знак"/>
    <w:link w:val="afffffffff"/>
    <w:uiPriority w:val="99"/>
    <w:rsid w:val="0015412F"/>
    <w:rPr>
      <w:rFonts w:ascii="Times New Roman" w:eastAsia="Times New Roman" w:hAnsi="Times New Roman"/>
      <w:b/>
      <w:sz w:val="24"/>
      <w:szCs w:val="24"/>
    </w:rPr>
  </w:style>
  <w:style w:type="character" w:customStyle="1" w:styleId="afffffffff2">
    <w:name w:val="ТЕКСТ Знак"/>
    <w:link w:val="afffffffff1"/>
    <w:uiPriority w:val="99"/>
    <w:rsid w:val="0015412F"/>
    <w:rPr>
      <w:rFonts w:ascii="Times New Roman" w:eastAsia="Times New Roman" w:hAnsi="Times New Roman"/>
      <w:sz w:val="24"/>
      <w:szCs w:val="24"/>
    </w:rPr>
  </w:style>
  <w:style w:type="paragraph" w:customStyle="1" w:styleId="4c">
    <w:name w:val="Абзац списка4"/>
    <w:basedOn w:val="aa"/>
    <w:rsid w:val="00DB6D8A"/>
    <w:pPr>
      <w:ind w:left="720"/>
    </w:pPr>
    <w:rPr>
      <w:rFonts w:eastAsia="Times New Roman"/>
      <w:sz w:val="20"/>
      <w:szCs w:val="20"/>
      <w:lang w:eastAsia="ru-RU"/>
    </w:rPr>
  </w:style>
  <w:style w:type="paragraph" w:customStyle="1" w:styleId="5a">
    <w:name w:val="Абзац списка5"/>
    <w:basedOn w:val="aa"/>
    <w:rsid w:val="00F66596"/>
    <w:pPr>
      <w:ind w:left="720"/>
    </w:pPr>
    <w:rPr>
      <w:sz w:val="24"/>
      <w:szCs w:val="24"/>
      <w:lang w:eastAsia="ru-RU"/>
    </w:rPr>
  </w:style>
  <w:style w:type="paragraph" w:customStyle="1" w:styleId="printr">
    <w:name w:val="printr"/>
    <w:basedOn w:val="aa"/>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3">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d"/>
    <w:uiPriority w:val="99"/>
    <w:semiHidden/>
    <w:unhideWhenUsed/>
    <w:rsid w:val="001463C5"/>
  </w:style>
  <w:style w:type="table" w:customStyle="1" w:styleId="94">
    <w:name w:val="Сетка таблицы9"/>
    <w:basedOn w:val="ac"/>
    <w:next w:val="ae"/>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d"/>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a"/>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d"/>
    <w:uiPriority w:val="99"/>
    <w:semiHidden/>
    <w:unhideWhenUsed/>
    <w:rsid w:val="004C26AF"/>
  </w:style>
  <w:style w:type="table" w:customStyle="1" w:styleId="102">
    <w:name w:val="Сетка таблицы10"/>
    <w:basedOn w:val="ac"/>
    <w:next w:val="ae"/>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d"/>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4">
    <w:name w:val="Текст список"/>
    <w:basedOn w:val="aa"/>
    <w:rsid w:val="00784CAC"/>
    <w:pPr>
      <w:spacing w:after="60"/>
      <w:ind w:left="907" w:hanging="340"/>
      <w:jc w:val="both"/>
    </w:pPr>
    <w:rPr>
      <w:rFonts w:eastAsia="Times New Roman"/>
      <w:sz w:val="24"/>
      <w:szCs w:val="20"/>
      <w:lang w:eastAsia="ru-RU"/>
    </w:rPr>
  </w:style>
  <w:style w:type="paragraph" w:customStyle="1" w:styleId="afffffffff5">
    <w:name w:val="А_табл"/>
    <w:link w:val="afffffffff6"/>
    <w:autoRedefine/>
    <w:rsid w:val="009F00C4"/>
    <w:rPr>
      <w:rFonts w:ascii="Times New Roman" w:eastAsia="Times New Roman" w:hAnsi="Times New Roman"/>
      <w:sz w:val="24"/>
      <w:szCs w:val="24"/>
    </w:rPr>
  </w:style>
  <w:style w:type="character" w:customStyle="1" w:styleId="afffffffff6">
    <w:name w:val="А_табл Знак"/>
    <w:link w:val="afffffffff5"/>
    <w:rsid w:val="009F00C4"/>
    <w:rPr>
      <w:rFonts w:ascii="Times New Roman" w:eastAsia="Times New Roman" w:hAnsi="Times New Roman"/>
      <w:sz w:val="24"/>
      <w:szCs w:val="24"/>
    </w:rPr>
  </w:style>
  <w:style w:type="paragraph" w:customStyle="1" w:styleId="13">
    <w:name w:val="А_заг_1"/>
    <w:basedOn w:val="aa"/>
    <w:next w:val="aa"/>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a"/>
    <w:autoRedefine/>
    <w:rsid w:val="002732B6"/>
    <w:pPr>
      <w:numPr>
        <w:ilvl w:val="3"/>
      </w:numPr>
      <w:tabs>
        <w:tab w:val="clear" w:pos="2880"/>
        <w:tab w:val="num" w:pos="1440"/>
      </w:tabs>
      <w:ind w:left="792" w:hanging="432"/>
    </w:pPr>
  </w:style>
  <w:style w:type="paragraph" w:customStyle="1" w:styleId="3">
    <w:name w:val="А_заг_3"/>
    <w:basedOn w:val="2"/>
    <w:next w:val="aa"/>
    <w:autoRedefine/>
    <w:rsid w:val="002732B6"/>
    <w:pPr>
      <w:numPr>
        <w:ilvl w:val="4"/>
      </w:numPr>
      <w:tabs>
        <w:tab w:val="clear" w:pos="3600"/>
        <w:tab w:val="num" w:pos="2858"/>
      </w:tabs>
      <w:ind w:left="1922" w:hanging="504"/>
    </w:pPr>
  </w:style>
  <w:style w:type="paragraph" w:customStyle="1" w:styleId="124">
    <w:name w:val="Знак1 Знак Знак Знак2"/>
    <w:basedOn w:val="aa"/>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a"/>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6"/>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8">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d"/>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7">
    <w:name w:val="+таб"/>
    <w:basedOn w:val="aa"/>
    <w:link w:val="afffffffff8"/>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8">
    <w:name w:val="+таб Знак"/>
    <w:link w:val="afffffffff7"/>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d">
    <w:name w:val="Абзац списка Знак"/>
    <w:aliases w:val="ПАРАГРАФ Знак,Bullet List Знак,FooterText Знак,numbered Знак,Цветной список - Акцент 11 Знак,Список нумерованный цифры Знак"/>
    <w:link w:val="afc"/>
    <w:uiPriority w:val="34"/>
    <w:locked/>
    <w:rsid w:val="00142AE3"/>
    <w:rPr>
      <w:rFonts w:ascii="Times New Roman" w:eastAsia="Times New Roman" w:hAnsi="Times New Roman"/>
      <w:sz w:val="24"/>
      <w:szCs w:val="24"/>
    </w:rPr>
  </w:style>
  <w:style w:type="paragraph" w:customStyle="1" w:styleId="afffffffff9">
    <w:name w:val="Текст таблиц"/>
    <w:basedOn w:val="afffffffff7"/>
    <w:qFormat/>
    <w:rsid w:val="000B7923"/>
    <w:pPr>
      <w:tabs>
        <w:tab w:val="left" w:pos="690"/>
      </w:tabs>
      <w:jc w:val="left"/>
    </w:pPr>
    <w:rPr>
      <w:sz w:val="20"/>
    </w:rPr>
  </w:style>
  <w:style w:type="paragraph" w:customStyle="1" w:styleId="216">
    <w:name w:val="Основной текст (2)1"/>
    <w:basedOn w:val="aa"/>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a"/>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a"/>
    <w:rsid w:val="004D4336"/>
    <w:pPr>
      <w:spacing w:before="100" w:beforeAutospacing="1" w:after="100" w:afterAutospacing="1"/>
    </w:pPr>
    <w:rPr>
      <w:rFonts w:eastAsia="Times New Roman"/>
      <w:sz w:val="24"/>
      <w:szCs w:val="24"/>
      <w:lang w:eastAsia="ru-RU"/>
    </w:rPr>
  </w:style>
  <w:style w:type="paragraph" w:customStyle="1" w:styleId="rteright">
    <w:name w:val="rteright"/>
    <w:basedOn w:val="aa"/>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e">
    <w:name w:val="Заголовок1"/>
    <w:basedOn w:val="aa"/>
    <w:next w:val="af6"/>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a"/>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a"/>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f">
    <w:name w:val="заголовок 1"/>
    <w:basedOn w:val="aa"/>
    <w:next w:val="aa"/>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c"/>
    <w:next w:val="ae"/>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a"/>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a"/>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d"/>
    <w:uiPriority w:val="99"/>
    <w:semiHidden/>
    <w:unhideWhenUsed/>
    <w:rsid w:val="006626BC"/>
  </w:style>
  <w:style w:type="paragraph" w:customStyle="1" w:styleId="attachmentsitem">
    <w:name w:val="attachments__item"/>
    <w:basedOn w:val="aa"/>
    <w:rsid w:val="006626BC"/>
    <w:pPr>
      <w:spacing w:before="100" w:beforeAutospacing="1" w:after="100" w:afterAutospacing="1"/>
    </w:pPr>
    <w:rPr>
      <w:rFonts w:eastAsia="Times New Roman"/>
      <w:sz w:val="24"/>
      <w:szCs w:val="24"/>
      <w:lang w:eastAsia="ru-RU"/>
    </w:rPr>
  </w:style>
  <w:style w:type="table" w:styleId="afffffffffa">
    <w:name w:val="Table Professional"/>
    <w:basedOn w:val="ac"/>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c"/>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a"/>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0">
    <w:name w:val="Список_маркир.1"/>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b">
    <w:name w:val="Таблица_номер"/>
    <w:basedOn w:val="aa"/>
    <w:autoRedefine/>
    <w:uiPriority w:val="99"/>
    <w:rsid w:val="00F2057D"/>
    <w:pPr>
      <w:keepNext/>
      <w:spacing w:line="360" w:lineRule="auto"/>
      <w:jc w:val="right"/>
    </w:pPr>
    <w:rPr>
      <w:rFonts w:eastAsia="Times New Roman"/>
      <w:sz w:val="28"/>
      <w:szCs w:val="28"/>
      <w:lang w:eastAsia="ru-RU"/>
    </w:rPr>
  </w:style>
  <w:style w:type="paragraph" w:customStyle="1" w:styleId="afffffffffc">
    <w:name w:val="Таблица_название"/>
    <w:basedOn w:val="aa"/>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a"/>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a"/>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d">
    <w:name w:val="envelope address"/>
    <w:basedOn w:val="aa"/>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c"/>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c"/>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c"/>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e">
    <w:name w:val="Placeholder Text"/>
    <w:uiPriority w:val="99"/>
    <w:semiHidden/>
    <w:rsid w:val="00F2057D"/>
    <w:rPr>
      <w:rFonts w:cs="Times New Roman"/>
      <w:color w:val="808080"/>
    </w:rPr>
  </w:style>
  <w:style w:type="paragraph" w:customStyle="1" w:styleId="mail">
    <w:name w:val="mail"/>
    <w:basedOn w:val="aa"/>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a"/>
    <w:uiPriority w:val="99"/>
    <w:rsid w:val="00F2057D"/>
    <w:pPr>
      <w:spacing w:before="100" w:beforeAutospacing="1" w:after="100" w:afterAutospacing="1"/>
    </w:pPr>
    <w:rPr>
      <w:b/>
      <w:bCs/>
      <w:sz w:val="24"/>
      <w:szCs w:val="24"/>
      <w:lang w:eastAsia="ru-RU"/>
    </w:rPr>
  </w:style>
  <w:style w:type="paragraph" w:styleId="2ffc">
    <w:name w:val="Body Text First Indent 2"/>
    <w:basedOn w:val="af9"/>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a"/>
    <w:link w:val="2ffc"/>
    <w:uiPriority w:val="99"/>
    <w:rsid w:val="00F2057D"/>
    <w:rPr>
      <w:rFonts w:ascii="Times New Roman" w:eastAsia="Times New Roman" w:hAnsi="Times New Roman"/>
      <w:sz w:val="24"/>
      <w:szCs w:val="24"/>
    </w:rPr>
  </w:style>
  <w:style w:type="character" w:customStyle="1" w:styleId="1ffff1">
    <w:name w:val="Основной текст с отступом Знак1"/>
    <w:basedOn w:val="ab"/>
    <w:uiPriority w:val="99"/>
    <w:rsid w:val="00F2057D"/>
  </w:style>
  <w:style w:type="paragraph" w:customStyle="1" w:styleId="affffffffff">
    <w:name w:val="Заголовок статьи"/>
    <w:basedOn w:val="aa"/>
    <w:next w:val="aa"/>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2">
    <w:name w:val="Table Subtle 1"/>
    <w:basedOn w:val="ac"/>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0">
    <w:name w:val="Table Contemporary"/>
    <w:basedOn w:val="ac"/>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1">
    <w:name w:val="Table Elegant"/>
    <w:basedOn w:val="ac"/>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c"/>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c"/>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uiPriority w:val="99"/>
    <w:rsid w:val="00F2057D"/>
    <w:rPr>
      <w:rFonts w:ascii="Symbol" w:hAnsi="Symbol"/>
      <w:sz w:val="18"/>
    </w:rPr>
  </w:style>
  <w:style w:type="paragraph" w:customStyle="1" w:styleId="affffffffff2">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1ffff3">
    <w:name w:val="Текст примечания1"/>
    <w:basedOn w:val="aa"/>
    <w:uiPriority w:val="99"/>
    <w:rsid w:val="00F2057D"/>
    <w:pPr>
      <w:suppressAutoHyphens/>
      <w:spacing w:before="120" w:after="120"/>
      <w:ind w:firstLine="709"/>
      <w:jc w:val="both"/>
    </w:pPr>
    <w:rPr>
      <w:rFonts w:eastAsia="Times New Roman"/>
      <w:sz w:val="20"/>
      <w:szCs w:val="20"/>
      <w:lang w:eastAsia="ar-SA"/>
    </w:rPr>
  </w:style>
  <w:style w:type="paragraph" w:customStyle="1" w:styleId="affffffffff3">
    <w:name w:val="Стиль по ширине"/>
    <w:basedOn w:val="aa"/>
    <w:uiPriority w:val="99"/>
    <w:rsid w:val="00F2057D"/>
    <w:pPr>
      <w:suppressAutoHyphens/>
      <w:spacing w:before="120" w:after="120"/>
      <w:jc w:val="both"/>
    </w:pPr>
    <w:rPr>
      <w:rFonts w:eastAsia="Times New Roman"/>
      <w:sz w:val="24"/>
      <w:szCs w:val="20"/>
      <w:lang w:eastAsia="ar-SA"/>
    </w:rPr>
  </w:style>
  <w:style w:type="paragraph" w:customStyle="1" w:styleId="affffffffff4">
    <w:name w:val="Район"/>
    <w:basedOn w:val="aa"/>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4">
    <w:name w:val="Стиль по ширине1"/>
    <w:basedOn w:val="aa"/>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a"/>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a"/>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a"/>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a"/>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5">
    <w:name w:val="Стиль Черный по ширине"/>
    <w:basedOn w:val="aa"/>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2"/>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6">
    <w:name w:val="Обычный для таблицы"/>
    <w:basedOn w:val="aa"/>
    <w:uiPriority w:val="99"/>
    <w:rsid w:val="00F2057D"/>
    <w:pPr>
      <w:suppressAutoHyphens/>
      <w:spacing w:before="120" w:after="120"/>
      <w:jc w:val="center"/>
    </w:pPr>
    <w:rPr>
      <w:rFonts w:eastAsia="Times New Roman"/>
      <w:sz w:val="24"/>
      <w:szCs w:val="24"/>
      <w:lang w:eastAsia="ar-SA"/>
    </w:rPr>
  </w:style>
  <w:style w:type="paragraph" w:customStyle="1" w:styleId="affffffffff7">
    <w:name w:val="НумСписок"/>
    <w:basedOn w:val="aa"/>
    <w:uiPriority w:val="99"/>
    <w:rsid w:val="00F2057D"/>
    <w:pPr>
      <w:suppressAutoHyphens/>
      <w:ind w:firstLine="720"/>
    </w:pPr>
    <w:rPr>
      <w:rFonts w:eastAsia="Times New Roman"/>
      <w:szCs w:val="20"/>
      <w:lang w:eastAsia="ar-SA"/>
    </w:rPr>
  </w:style>
  <w:style w:type="paragraph" w:customStyle="1" w:styleId="affffffffff8">
    <w:name w:val="Абзац_пост"/>
    <w:basedOn w:val="aa"/>
    <w:uiPriority w:val="99"/>
    <w:rsid w:val="00F2057D"/>
    <w:pPr>
      <w:suppressAutoHyphens/>
      <w:spacing w:before="120"/>
      <w:ind w:firstLine="720"/>
      <w:jc w:val="both"/>
    </w:pPr>
    <w:rPr>
      <w:rFonts w:eastAsia="Times New Roman"/>
      <w:sz w:val="26"/>
      <w:szCs w:val="24"/>
      <w:lang w:eastAsia="ar-SA"/>
    </w:rPr>
  </w:style>
  <w:style w:type="paragraph" w:customStyle="1" w:styleId="1ffff5">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a"/>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d"/>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uiPriority w:val="99"/>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uiPriority w:val="99"/>
    <w:rsid w:val="00F2057D"/>
    <w:rPr>
      <w:rFonts w:ascii="Symbol" w:hAnsi="Symbol"/>
    </w:rPr>
  </w:style>
  <w:style w:type="character" w:customStyle="1" w:styleId="WW8Num2z1">
    <w:name w:val="WW8Num2z1"/>
    <w:uiPriority w:val="99"/>
    <w:rsid w:val="00F2057D"/>
    <w:rPr>
      <w:rFonts w:ascii="Courier New" w:hAnsi="Courier New"/>
    </w:rPr>
  </w:style>
  <w:style w:type="character" w:customStyle="1" w:styleId="WW8Num2z2">
    <w:name w:val="WW8Num2z2"/>
    <w:uiPriority w:val="99"/>
    <w:rsid w:val="00F2057D"/>
    <w:rPr>
      <w:rFonts w:ascii="Wingdings" w:hAnsi="Wingdings"/>
    </w:rPr>
  </w:style>
  <w:style w:type="character" w:customStyle="1" w:styleId="WW8Num3z0">
    <w:name w:val="WW8Num3z0"/>
    <w:uiPriority w:val="99"/>
    <w:rsid w:val="00F2057D"/>
    <w:rPr>
      <w:rFonts w:ascii="Symbol" w:hAnsi="Symbol"/>
    </w:rPr>
  </w:style>
  <w:style w:type="character" w:customStyle="1" w:styleId="WW8Num3z2">
    <w:name w:val="WW8Num3z2"/>
    <w:uiPriority w:val="99"/>
    <w:rsid w:val="00F2057D"/>
    <w:rPr>
      <w:rFonts w:ascii="Wingdings" w:hAnsi="Wingdings"/>
    </w:rPr>
  </w:style>
  <w:style w:type="character" w:customStyle="1" w:styleId="WW8Num3z4">
    <w:name w:val="WW8Num3z4"/>
    <w:uiPriority w:val="99"/>
    <w:rsid w:val="00F2057D"/>
    <w:rPr>
      <w:rFonts w:ascii="Courier New" w:hAnsi="Courier New"/>
    </w:rPr>
  </w:style>
  <w:style w:type="character" w:customStyle="1" w:styleId="WW8Num5z1">
    <w:name w:val="WW8Num5z1"/>
    <w:uiPriority w:val="99"/>
    <w:rsid w:val="00F2057D"/>
    <w:rPr>
      <w:rFonts w:ascii="Courier New" w:hAnsi="Courier New"/>
    </w:rPr>
  </w:style>
  <w:style w:type="character" w:customStyle="1" w:styleId="WW8Num5z2">
    <w:name w:val="WW8Num5z2"/>
    <w:uiPriority w:val="99"/>
    <w:rsid w:val="00F2057D"/>
    <w:rPr>
      <w:rFonts w:ascii="Wingdings" w:hAnsi="Wingdings"/>
    </w:rPr>
  </w:style>
  <w:style w:type="character" w:customStyle="1" w:styleId="WW8Num6z0">
    <w:name w:val="WW8Num6z0"/>
    <w:uiPriority w:val="99"/>
    <w:rsid w:val="00F2057D"/>
    <w:rPr>
      <w:rFonts w:ascii="Symbol" w:hAnsi="Symbol"/>
      <w:sz w:val="20"/>
    </w:rPr>
  </w:style>
  <w:style w:type="character" w:customStyle="1" w:styleId="WW8Num6z2">
    <w:name w:val="WW8Num6z2"/>
    <w:uiPriority w:val="99"/>
    <w:rsid w:val="00F2057D"/>
    <w:rPr>
      <w:rFonts w:ascii="Wingdings" w:hAnsi="Wingdings"/>
      <w:sz w:val="20"/>
    </w:rPr>
  </w:style>
  <w:style w:type="character" w:customStyle="1" w:styleId="WW8Num7z0">
    <w:name w:val="WW8Num7z0"/>
    <w:uiPriority w:val="99"/>
    <w:rsid w:val="00F2057D"/>
    <w:rPr>
      <w:rFonts w:ascii="Symbol" w:hAnsi="Symbol"/>
    </w:rPr>
  </w:style>
  <w:style w:type="character" w:customStyle="1" w:styleId="WW8Num7z1">
    <w:name w:val="WW8Num7z1"/>
    <w:uiPriority w:val="99"/>
    <w:rsid w:val="00F2057D"/>
    <w:rPr>
      <w:rFonts w:ascii="Courier New" w:hAnsi="Courier New"/>
    </w:rPr>
  </w:style>
  <w:style w:type="character" w:customStyle="1" w:styleId="WW8Num7z2">
    <w:name w:val="WW8Num7z2"/>
    <w:uiPriority w:val="99"/>
    <w:rsid w:val="00F2057D"/>
    <w:rPr>
      <w:rFonts w:ascii="Wingdings" w:hAnsi="Wingdings"/>
    </w:rPr>
  </w:style>
  <w:style w:type="character" w:customStyle="1" w:styleId="WW8Num8z0">
    <w:name w:val="WW8Num8z0"/>
    <w:uiPriority w:val="99"/>
    <w:rsid w:val="00F2057D"/>
    <w:rPr>
      <w:rFonts w:ascii="Symbol" w:hAnsi="Symbol"/>
    </w:rPr>
  </w:style>
  <w:style w:type="character" w:customStyle="1" w:styleId="WW8Num8z1">
    <w:name w:val="WW8Num8z1"/>
    <w:uiPriority w:val="99"/>
    <w:rsid w:val="00F2057D"/>
    <w:rPr>
      <w:rFonts w:ascii="Courier New" w:hAnsi="Courier New"/>
    </w:rPr>
  </w:style>
  <w:style w:type="character" w:customStyle="1" w:styleId="WW8Num8z2">
    <w:name w:val="WW8Num8z2"/>
    <w:uiPriority w:val="99"/>
    <w:rsid w:val="00F2057D"/>
    <w:rPr>
      <w:rFonts w:ascii="Wingdings" w:hAnsi="Wingdings"/>
    </w:rPr>
  </w:style>
  <w:style w:type="character" w:customStyle="1" w:styleId="WW8Num9z0">
    <w:name w:val="WW8Num9z0"/>
    <w:uiPriority w:val="99"/>
    <w:rsid w:val="00F2057D"/>
    <w:rPr>
      <w:rFonts w:ascii="Symbol" w:hAnsi="Symbol"/>
    </w:rPr>
  </w:style>
  <w:style w:type="character" w:customStyle="1" w:styleId="WW8Num9z1">
    <w:name w:val="WW8Num9z1"/>
    <w:uiPriority w:val="99"/>
    <w:rsid w:val="00F2057D"/>
    <w:rPr>
      <w:rFonts w:ascii="Courier New" w:hAnsi="Courier New"/>
    </w:rPr>
  </w:style>
  <w:style w:type="character" w:customStyle="1" w:styleId="WW8Num9z2">
    <w:name w:val="WW8Num9z2"/>
    <w:uiPriority w:val="99"/>
    <w:rsid w:val="00F2057D"/>
    <w:rPr>
      <w:rFonts w:ascii="Wingdings" w:hAnsi="Wingdings"/>
    </w:rPr>
  </w:style>
  <w:style w:type="character" w:customStyle="1" w:styleId="WW8Num10z0">
    <w:name w:val="WW8Num10z0"/>
    <w:uiPriority w:val="99"/>
    <w:rsid w:val="00F2057D"/>
    <w:rPr>
      <w:rFonts w:ascii="Symbol" w:hAnsi="Symbol"/>
    </w:rPr>
  </w:style>
  <w:style w:type="character" w:customStyle="1" w:styleId="WW8Num10z1">
    <w:name w:val="WW8Num10z1"/>
    <w:uiPriority w:val="99"/>
    <w:rsid w:val="00F2057D"/>
    <w:rPr>
      <w:rFonts w:ascii="Courier New" w:hAnsi="Courier New"/>
    </w:rPr>
  </w:style>
  <w:style w:type="character" w:customStyle="1" w:styleId="WW8Num10z2">
    <w:name w:val="WW8Num10z2"/>
    <w:uiPriority w:val="99"/>
    <w:rsid w:val="00F2057D"/>
    <w:rPr>
      <w:rFonts w:ascii="Wingdings" w:hAnsi="Wingdings"/>
    </w:rPr>
  </w:style>
  <w:style w:type="character" w:customStyle="1" w:styleId="WW8Num12z1">
    <w:name w:val="WW8Num12z1"/>
    <w:uiPriority w:val="99"/>
    <w:rsid w:val="00F2057D"/>
    <w:rPr>
      <w:rFonts w:ascii="Courier New" w:hAnsi="Courier New"/>
    </w:rPr>
  </w:style>
  <w:style w:type="character" w:customStyle="1" w:styleId="WW8Num12z2">
    <w:name w:val="WW8Num12z2"/>
    <w:uiPriority w:val="99"/>
    <w:rsid w:val="00F2057D"/>
    <w:rPr>
      <w:rFonts w:ascii="Wingdings" w:hAnsi="Wingdings"/>
    </w:rPr>
  </w:style>
  <w:style w:type="character" w:customStyle="1" w:styleId="WW8Num13z0">
    <w:name w:val="WW8Num13z0"/>
    <w:uiPriority w:val="99"/>
    <w:rsid w:val="00F2057D"/>
    <w:rPr>
      <w:rFonts w:ascii="Symbol" w:hAnsi="Symbol"/>
    </w:rPr>
  </w:style>
  <w:style w:type="character" w:customStyle="1" w:styleId="WW8Num14z0">
    <w:name w:val="WW8Num14z0"/>
    <w:uiPriority w:val="99"/>
    <w:rsid w:val="00F2057D"/>
    <w:rPr>
      <w:rFonts w:ascii="Symbol" w:hAnsi="Symbol"/>
    </w:rPr>
  </w:style>
  <w:style w:type="character" w:customStyle="1" w:styleId="WW8Num14z1">
    <w:name w:val="WW8Num14z1"/>
    <w:uiPriority w:val="99"/>
    <w:rsid w:val="00F2057D"/>
    <w:rPr>
      <w:rFonts w:ascii="Courier New" w:hAnsi="Courier New"/>
    </w:rPr>
  </w:style>
  <w:style w:type="character" w:customStyle="1" w:styleId="WW8Num14z2">
    <w:name w:val="WW8Num14z2"/>
    <w:uiPriority w:val="99"/>
    <w:rsid w:val="00F2057D"/>
    <w:rPr>
      <w:rFonts w:ascii="Wingdings" w:hAnsi="Wingdings"/>
    </w:rPr>
  </w:style>
  <w:style w:type="character" w:customStyle="1" w:styleId="WW8Num15z0">
    <w:name w:val="WW8Num15z0"/>
    <w:uiPriority w:val="99"/>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uiPriority w:val="99"/>
    <w:rsid w:val="00F2057D"/>
    <w:rPr>
      <w:rFonts w:ascii="Symbol" w:hAnsi="Symbol"/>
    </w:rPr>
  </w:style>
  <w:style w:type="character" w:customStyle="1" w:styleId="WW8Num16z1">
    <w:name w:val="WW8Num16z1"/>
    <w:uiPriority w:val="99"/>
    <w:rsid w:val="00F2057D"/>
    <w:rPr>
      <w:rFonts w:ascii="Courier New" w:hAnsi="Courier New"/>
    </w:rPr>
  </w:style>
  <w:style w:type="character" w:customStyle="1" w:styleId="WW8Num16z2">
    <w:name w:val="WW8Num16z2"/>
    <w:uiPriority w:val="99"/>
    <w:rsid w:val="00F2057D"/>
    <w:rPr>
      <w:rFonts w:ascii="Wingdings" w:hAnsi="Wingdings"/>
    </w:rPr>
  </w:style>
  <w:style w:type="character" w:customStyle="1" w:styleId="WW8Num17z0">
    <w:name w:val="WW8Num17z0"/>
    <w:uiPriority w:val="99"/>
    <w:rsid w:val="00F2057D"/>
    <w:rPr>
      <w:rFonts w:ascii="Symbol" w:hAnsi="Symbol"/>
    </w:rPr>
  </w:style>
  <w:style w:type="character" w:customStyle="1" w:styleId="WW8Num17z1">
    <w:name w:val="WW8Num17z1"/>
    <w:uiPriority w:val="99"/>
    <w:rsid w:val="00F2057D"/>
    <w:rPr>
      <w:rFonts w:ascii="Courier New" w:hAnsi="Courier New"/>
    </w:rPr>
  </w:style>
  <w:style w:type="character" w:customStyle="1" w:styleId="WW8Num17z2">
    <w:name w:val="WW8Num17z2"/>
    <w:uiPriority w:val="99"/>
    <w:rsid w:val="00F2057D"/>
    <w:rPr>
      <w:rFonts w:ascii="Wingdings" w:hAnsi="Wingdings"/>
    </w:rPr>
  </w:style>
  <w:style w:type="character" w:customStyle="1" w:styleId="WW8Num18z0">
    <w:name w:val="WW8Num18z0"/>
    <w:uiPriority w:val="99"/>
    <w:rsid w:val="00F2057D"/>
    <w:rPr>
      <w:rFonts w:ascii="Symbol" w:hAnsi="Symbol"/>
    </w:rPr>
  </w:style>
  <w:style w:type="character" w:customStyle="1" w:styleId="WW8Num18z1">
    <w:name w:val="WW8Num18z1"/>
    <w:uiPriority w:val="99"/>
    <w:rsid w:val="00F2057D"/>
    <w:rPr>
      <w:rFonts w:ascii="Courier New" w:hAnsi="Courier New"/>
    </w:rPr>
  </w:style>
  <w:style w:type="character" w:customStyle="1" w:styleId="WW8Num18z2">
    <w:name w:val="WW8Num18z2"/>
    <w:uiPriority w:val="99"/>
    <w:rsid w:val="00F2057D"/>
    <w:rPr>
      <w:rFonts w:ascii="Wingdings" w:hAnsi="Wingdings"/>
    </w:rPr>
  </w:style>
  <w:style w:type="character" w:customStyle="1" w:styleId="WW8Num19z1">
    <w:name w:val="WW8Num19z1"/>
    <w:uiPriority w:val="99"/>
    <w:rsid w:val="00F2057D"/>
    <w:rPr>
      <w:rFonts w:ascii="Courier New" w:hAnsi="Courier New"/>
    </w:rPr>
  </w:style>
  <w:style w:type="character" w:customStyle="1" w:styleId="WW8Num19z2">
    <w:name w:val="WW8Num19z2"/>
    <w:uiPriority w:val="99"/>
    <w:rsid w:val="00F2057D"/>
    <w:rPr>
      <w:rFonts w:ascii="Wingdings" w:hAnsi="Wingdings"/>
    </w:rPr>
  </w:style>
  <w:style w:type="character" w:customStyle="1" w:styleId="WW8Num20z0">
    <w:name w:val="WW8Num20z0"/>
    <w:uiPriority w:val="99"/>
    <w:rsid w:val="00F2057D"/>
    <w:rPr>
      <w:rFonts w:ascii="Symbol" w:hAnsi="Symbol"/>
    </w:rPr>
  </w:style>
  <w:style w:type="character" w:customStyle="1" w:styleId="WW8Num20z1">
    <w:name w:val="WW8Num20z1"/>
    <w:uiPriority w:val="99"/>
    <w:rsid w:val="00F2057D"/>
    <w:rPr>
      <w:rFonts w:ascii="Courier New" w:hAnsi="Courier New"/>
    </w:rPr>
  </w:style>
  <w:style w:type="character" w:customStyle="1" w:styleId="WW8Num20z2">
    <w:name w:val="WW8Num20z2"/>
    <w:uiPriority w:val="99"/>
    <w:rsid w:val="00F2057D"/>
    <w:rPr>
      <w:rFonts w:ascii="Wingdings" w:hAnsi="Wingdings"/>
    </w:rPr>
  </w:style>
  <w:style w:type="character" w:customStyle="1" w:styleId="WW8Num21z0">
    <w:name w:val="WW8Num21z0"/>
    <w:uiPriority w:val="99"/>
    <w:rsid w:val="00F2057D"/>
    <w:rPr>
      <w:rFonts w:ascii="Symbol" w:hAnsi="Symbol"/>
    </w:rPr>
  </w:style>
  <w:style w:type="character" w:customStyle="1" w:styleId="WW8Num21z1">
    <w:name w:val="WW8Num21z1"/>
    <w:uiPriority w:val="99"/>
    <w:rsid w:val="00F2057D"/>
    <w:rPr>
      <w:rFonts w:ascii="Courier New" w:hAnsi="Courier New"/>
    </w:rPr>
  </w:style>
  <w:style w:type="character" w:customStyle="1" w:styleId="WW8Num21z2">
    <w:name w:val="WW8Num21z2"/>
    <w:uiPriority w:val="99"/>
    <w:rsid w:val="00F2057D"/>
    <w:rPr>
      <w:rFonts w:ascii="Wingdings" w:hAnsi="Wingdings"/>
    </w:rPr>
  </w:style>
  <w:style w:type="character" w:customStyle="1" w:styleId="WW8Num22z0">
    <w:name w:val="WW8Num22z0"/>
    <w:uiPriority w:val="99"/>
    <w:rsid w:val="00F2057D"/>
    <w:rPr>
      <w:rFonts w:ascii="Symbol" w:hAnsi="Symbol"/>
    </w:rPr>
  </w:style>
  <w:style w:type="character" w:customStyle="1" w:styleId="WW8Num22z1">
    <w:name w:val="WW8Num22z1"/>
    <w:uiPriority w:val="99"/>
    <w:rsid w:val="00F2057D"/>
    <w:rPr>
      <w:rFonts w:ascii="Courier New" w:hAnsi="Courier New"/>
    </w:rPr>
  </w:style>
  <w:style w:type="character" w:customStyle="1" w:styleId="WW8Num22z2">
    <w:name w:val="WW8Num22z2"/>
    <w:uiPriority w:val="99"/>
    <w:rsid w:val="00F2057D"/>
    <w:rPr>
      <w:rFonts w:ascii="Wingdings" w:hAnsi="Wingdings"/>
    </w:rPr>
  </w:style>
  <w:style w:type="character" w:customStyle="1" w:styleId="WW8Num24z0">
    <w:name w:val="WW8Num24z0"/>
    <w:uiPriority w:val="99"/>
    <w:rsid w:val="00F2057D"/>
    <w:rPr>
      <w:rFonts w:ascii="Symbol" w:hAnsi="Symbol"/>
    </w:rPr>
  </w:style>
  <w:style w:type="character" w:customStyle="1" w:styleId="WW8Num24z1">
    <w:name w:val="WW8Num24z1"/>
    <w:uiPriority w:val="99"/>
    <w:rsid w:val="00F2057D"/>
    <w:rPr>
      <w:rFonts w:ascii="Courier New" w:hAnsi="Courier New"/>
    </w:rPr>
  </w:style>
  <w:style w:type="character" w:customStyle="1" w:styleId="WW8Num24z2">
    <w:name w:val="WW8Num24z2"/>
    <w:uiPriority w:val="99"/>
    <w:rsid w:val="00F2057D"/>
    <w:rPr>
      <w:rFonts w:ascii="Wingdings" w:hAnsi="Wingdings"/>
    </w:rPr>
  </w:style>
  <w:style w:type="character" w:customStyle="1" w:styleId="WW8Num25z0">
    <w:name w:val="WW8Num25z0"/>
    <w:uiPriority w:val="99"/>
    <w:rsid w:val="00F2057D"/>
    <w:rPr>
      <w:rFonts w:ascii="Symbol" w:hAnsi="Symbol"/>
    </w:rPr>
  </w:style>
  <w:style w:type="character" w:customStyle="1" w:styleId="WW8Num25z2">
    <w:name w:val="WW8Num25z2"/>
    <w:uiPriority w:val="99"/>
    <w:rsid w:val="00F2057D"/>
    <w:rPr>
      <w:rFonts w:ascii="Wingdings" w:hAnsi="Wingdings"/>
    </w:rPr>
  </w:style>
  <w:style w:type="character" w:customStyle="1" w:styleId="WW8Num26z0">
    <w:name w:val="WW8Num26z0"/>
    <w:uiPriority w:val="99"/>
    <w:rsid w:val="00F2057D"/>
    <w:rPr>
      <w:rFonts w:ascii="Symbol" w:hAnsi="Symbol"/>
    </w:rPr>
  </w:style>
  <w:style w:type="character" w:customStyle="1" w:styleId="WW8Num26z1">
    <w:name w:val="WW8Num26z1"/>
    <w:uiPriority w:val="99"/>
    <w:rsid w:val="00F2057D"/>
    <w:rPr>
      <w:rFonts w:ascii="Courier New" w:hAnsi="Courier New"/>
    </w:rPr>
  </w:style>
  <w:style w:type="character" w:customStyle="1" w:styleId="WW8Num26z2">
    <w:name w:val="WW8Num26z2"/>
    <w:uiPriority w:val="99"/>
    <w:rsid w:val="00F2057D"/>
    <w:rPr>
      <w:rFonts w:ascii="Wingdings" w:hAnsi="Wingdings"/>
    </w:rPr>
  </w:style>
  <w:style w:type="character" w:customStyle="1" w:styleId="WW8Num27z0">
    <w:name w:val="WW8Num27z0"/>
    <w:uiPriority w:val="99"/>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uiPriority w:val="99"/>
    <w:rsid w:val="00F2057D"/>
    <w:rPr>
      <w:rFonts w:ascii="Symbol" w:hAnsi="Symbol"/>
    </w:rPr>
  </w:style>
  <w:style w:type="character" w:customStyle="1" w:styleId="WW8Num28z1">
    <w:name w:val="WW8Num28z1"/>
    <w:uiPriority w:val="99"/>
    <w:rsid w:val="00F2057D"/>
    <w:rPr>
      <w:rFonts w:ascii="Courier New" w:hAnsi="Courier New"/>
    </w:rPr>
  </w:style>
  <w:style w:type="character" w:customStyle="1" w:styleId="WW8Num28z2">
    <w:name w:val="WW8Num28z2"/>
    <w:uiPriority w:val="99"/>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6">
    <w:name w:val="Знак примечания1"/>
    <w:uiPriority w:val="99"/>
    <w:rsid w:val="00F2057D"/>
    <w:rPr>
      <w:rFonts w:cs="Times New Roman"/>
      <w:sz w:val="16"/>
      <w:szCs w:val="16"/>
    </w:rPr>
  </w:style>
  <w:style w:type="character" w:customStyle="1" w:styleId="affffffffff9">
    <w:name w:val="Стиль Черный"/>
    <w:uiPriority w:val="99"/>
    <w:rsid w:val="00F2057D"/>
    <w:rPr>
      <w:rFonts w:ascii="Times New Roman" w:hAnsi="Times New Roman" w:cs="Times New Roman"/>
      <w:color w:val="000000"/>
      <w:sz w:val="24"/>
    </w:rPr>
  </w:style>
  <w:style w:type="character" w:customStyle="1" w:styleId="affffffffffa">
    <w:name w:val="Символ сноски"/>
    <w:uiPriority w:val="99"/>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b">
    <w:name w:val="Символы концевой сноски"/>
    <w:uiPriority w:val="99"/>
    <w:rsid w:val="00F2057D"/>
  </w:style>
  <w:style w:type="paragraph" w:customStyle="1" w:styleId="xl24">
    <w:name w:val="xl2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a"/>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a"/>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a"/>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a"/>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a"/>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a"/>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a"/>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a"/>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a"/>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a"/>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a"/>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c">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a"/>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a"/>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a"/>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d">
    <w:name w:val="таблица"/>
    <w:basedOn w:val="af6"/>
    <w:uiPriority w:val="99"/>
    <w:rsid w:val="00F2057D"/>
    <w:pPr>
      <w:tabs>
        <w:tab w:val="clear" w:pos="3060"/>
      </w:tabs>
      <w:spacing w:before="60" w:after="60"/>
      <w:ind w:firstLine="709"/>
    </w:pPr>
    <w:rPr>
      <w:sz w:val="24"/>
      <w:lang w:eastAsia="ru-RU"/>
    </w:rPr>
  </w:style>
  <w:style w:type="character" w:customStyle="1" w:styleId="1ff3">
    <w:name w:val="Стиль1 Знак"/>
    <w:link w:val="1ff2"/>
    <w:uiPriority w:val="99"/>
    <w:locked/>
    <w:rsid w:val="00F2057D"/>
    <w:rPr>
      <w:rFonts w:ascii="Times New Roman" w:eastAsia="Times New Roman" w:hAnsi="Times New Roman"/>
      <w:sz w:val="28"/>
      <w:szCs w:val="24"/>
    </w:rPr>
  </w:style>
  <w:style w:type="paragraph" w:styleId="z-">
    <w:name w:val="HTML Top of Form"/>
    <w:basedOn w:val="aa"/>
    <w:next w:val="aa"/>
    <w:link w:val="z-0"/>
    <w:hidden/>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b"/>
    <w:link w:val="z-"/>
    <w:uiPriority w:val="99"/>
    <w:rsid w:val="00F2057D"/>
    <w:rPr>
      <w:rFonts w:ascii="Arial" w:eastAsia="Times New Roman" w:hAnsi="Arial" w:cs="Arial"/>
      <w:vanish/>
      <w:sz w:val="16"/>
      <w:szCs w:val="16"/>
    </w:rPr>
  </w:style>
  <w:style w:type="paragraph" w:styleId="z-1">
    <w:name w:val="HTML Bottom of Form"/>
    <w:basedOn w:val="aa"/>
    <w:next w:val="aa"/>
    <w:link w:val="z-2"/>
    <w:hidden/>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b"/>
    <w:link w:val="z-1"/>
    <w:uiPriority w:val="99"/>
    <w:rsid w:val="00F2057D"/>
    <w:rPr>
      <w:rFonts w:ascii="Arial" w:eastAsia="Times New Roman" w:hAnsi="Arial" w:cs="Arial"/>
      <w:vanish/>
      <w:sz w:val="16"/>
      <w:szCs w:val="16"/>
    </w:rPr>
  </w:style>
  <w:style w:type="paragraph" w:customStyle="1" w:styleId="xl61">
    <w:name w:val="xl6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a"/>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a"/>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e">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a"/>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a"/>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
    <w:name w:val="Основной шрифт абзаца Знак"/>
    <w:basedOn w:val="aa"/>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a"/>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0">
    <w:name w:val="Body Text First Indent"/>
    <w:basedOn w:val="af6"/>
    <w:link w:val="afffffffffff1"/>
    <w:rsid w:val="00F2057D"/>
    <w:pPr>
      <w:tabs>
        <w:tab w:val="clear" w:pos="3060"/>
      </w:tabs>
      <w:ind w:firstLine="360"/>
      <w:jc w:val="left"/>
    </w:pPr>
    <w:rPr>
      <w:sz w:val="24"/>
      <w:szCs w:val="24"/>
      <w:lang w:eastAsia="ru-RU"/>
    </w:rPr>
  </w:style>
  <w:style w:type="character" w:customStyle="1" w:styleId="afffffffffff1">
    <w:name w:val="Красная строка Знак"/>
    <w:basedOn w:val="af7"/>
    <w:link w:val="afffffffffff0"/>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2">
    <w:name w:val="_ТЕКСТ"/>
    <w:basedOn w:val="aa"/>
    <w:link w:val="afffffffffff3"/>
    <w:uiPriority w:val="99"/>
    <w:rsid w:val="00F2057D"/>
    <w:pPr>
      <w:spacing w:line="360" w:lineRule="auto"/>
      <w:ind w:firstLine="709"/>
      <w:jc w:val="both"/>
    </w:pPr>
    <w:rPr>
      <w:rFonts w:ascii="Arial" w:hAnsi="Arial"/>
      <w:sz w:val="24"/>
      <w:szCs w:val="20"/>
    </w:rPr>
  </w:style>
  <w:style w:type="character" w:customStyle="1" w:styleId="afffffffffff3">
    <w:name w:val="_ТЕКСТ Знак"/>
    <w:link w:val="afffffffffff2"/>
    <w:uiPriority w:val="99"/>
    <w:locked/>
    <w:rsid w:val="00F2057D"/>
    <w:rPr>
      <w:rFonts w:ascii="Arial" w:hAnsi="Arial"/>
      <w:sz w:val="24"/>
      <w:lang w:eastAsia="en-US"/>
    </w:rPr>
  </w:style>
  <w:style w:type="paragraph" w:customStyle="1" w:styleId="-0">
    <w:name w:val="Таблица-текст"/>
    <w:basedOn w:val="aa"/>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d"/>
    <w:uiPriority w:val="99"/>
    <w:unhideWhenUsed/>
    <w:rsid w:val="00F2057D"/>
    <w:pPr>
      <w:numPr>
        <w:numId w:val="15"/>
      </w:numPr>
    </w:pPr>
  </w:style>
  <w:style w:type="numbering" w:styleId="111111">
    <w:name w:val="Outline List 2"/>
    <w:basedOn w:val="ad"/>
    <w:uiPriority w:val="99"/>
    <w:unhideWhenUsed/>
    <w:rsid w:val="00F2057D"/>
    <w:pPr>
      <w:numPr>
        <w:numId w:val="14"/>
      </w:numPr>
    </w:pPr>
  </w:style>
  <w:style w:type="character" w:customStyle="1" w:styleId="WW8Num2z3">
    <w:name w:val="WW8Num2z3"/>
    <w:uiPriority w:val="99"/>
    <w:rsid w:val="00902D2F"/>
  </w:style>
  <w:style w:type="character" w:customStyle="1" w:styleId="WW8Num2z4">
    <w:name w:val="WW8Num2z4"/>
    <w:uiPriority w:val="99"/>
    <w:rsid w:val="00902D2F"/>
  </w:style>
  <w:style w:type="character" w:customStyle="1" w:styleId="WW8Num2z5">
    <w:name w:val="WW8Num2z5"/>
    <w:uiPriority w:val="99"/>
    <w:rsid w:val="00902D2F"/>
  </w:style>
  <w:style w:type="character" w:customStyle="1" w:styleId="WW8Num2z6">
    <w:name w:val="WW8Num2z6"/>
    <w:uiPriority w:val="99"/>
    <w:rsid w:val="00902D2F"/>
  </w:style>
  <w:style w:type="character" w:customStyle="1" w:styleId="WW8Num2z7">
    <w:name w:val="WW8Num2z7"/>
    <w:uiPriority w:val="99"/>
    <w:rsid w:val="00902D2F"/>
  </w:style>
  <w:style w:type="character" w:customStyle="1" w:styleId="WW8Num2z8">
    <w:name w:val="WW8Num2z8"/>
    <w:uiPriority w:val="99"/>
    <w:rsid w:val="00902D2F"/>
  </w:style>
  <w:style w:type="character" w:customStyle="1" w:styleId="WW8Num3z1">
    <w:name w:val="WW8Num3z1"/>
    <w:uiPriority w:val="99"/>
    <w:rsid w:val="00902D2F"/>
  </w:style>
  <w:style w:type="character" w:customStyle="1" w:styleId="WW8Num3z3">
    <w:name w:val="WW8Num3z3"/>
    <w:uiPriority w:val="99"/>
    <w:rsid w:val="00902D2F"/>
  </w:style>
  <w:style w:type="character" w:customStyle="1" w:styleId="WW8Num3z5">
    <w:name w:val="WW8Num3z5"/>
    <w:uiPriority w:val="99"/>
    <w:rsid w:val="00902D2F"/>
  </w:style>
  <w:style w:type="character" w:customStyle="1" w:styleId="WW8Num3z6">
    <w:name w:val="WW8Num3z6"/>
    <w:uiPriority w:val="99"/>
    <w:rsid w:val="00902D2F"/>
  </w:style>
  <w:style w:type="character" w:customStyle="1" w:styleId="WW8Num3z7">
    <w:name w:val="WW8Num3z7"/>
    <w:uiPriority w:val="99"/>
    <w:rsid w:val="00902D2F"/>
  </w:style>
  <w:style w:type="character" w:customStyle="1" w:styleId="WW8Num3z8">
    <w:name w:val="WW8Num3z8"/>
    <w:uiPriority w:val="99"/>
    <w:rsid w:val="00902D2F"/>
  </w:style>
  <w:style w:type="character" w:customStyle="1" w:styleId="WW8Num4z1">
    <w:name w:val="WW8Num4z1"/>
    <w:uiPriority w:val="99"/>
    <w:rsid w:val="00902D2F"/>
  </w:style>
  <w:style w:type="character" w:customStyle="1" w:styleId="WW8Num4z2">
    <w:name w:val="WW8Num4z2"/>
    <w:uiPriority w:val="99"/>
    <w:rsid w:val="00902D2F"/>
  </w:style>
  <w:style w:type="character" w:customStyle="1" w:styleId="WW8Num4z3">
    <w:name w:val="WW8Num4z3"/>
    <w:uiPriority w:val="99"/>
    <w:rsid w:val="00902D2F"/>
  </w:style>
  <w:style w:type="character" w:customStyle="1" w:styleId="WW8Num4z4">
    <w:name w:val="WW8Num4z4"/>
    <w:uiPriority w:val="99"/>
    <w:rsid w:val="00902D2F"/>
  </w:style>
  <w:style w:type="character" w:customStyle="1" w:styleId="WW8Num4z5">
    <w:name w:val="WW8Num4z5"/>
    <w:uiPriority w:val="99"/>
    <w:rsid w:val="00902D2F"/>
  </w:style>
  <w:style w:type="character" w:customStyle="1" w:styleId="WW8Num4z6">
    <w:name w:val="WW8Num4z6"/>
    <w:uiPriority w:val="99"/>
    <w:rsid w:val="00902D2F"/>
  </w:style>
  <w:style w:type="character" w:customStyle="1" w:styleId="WW8Num4z7">
    <w:name w:val="WW8Num4z7"/>
    <w:uiPriority w:val="99"/>
    <w:rsid w:val="00902D2F"/>
  </w:style>
  <w:style w:type="character" w:customStyle="1" w:styleId="WW8Num4z8">
    <w:name w:val="WW8Num4z8"/>
    <w:uiPriority w:val="99"/>
    <w:rsid w:val="00902D2F"/>
  </w:style>
  <w:style w:type="character" w:customStyle="1" w:styleId="WW8Num5z3">
    <w:name w:val="WW8Num5z3"/>
    <w:uiPriority w:val="99"/>
    <w:rsid w:val="00902D2F"/>
  </w:style>
  <w:style w:type="character" w:customStyle="1" w:styleId="WW8Num5z4">
    <w:name w:val="WW8Num5z4"/>
    <w:uiPriority w:val="99"/>
    <w:rsid w:val="00902D2F"/>
  </w:style>
  <w:style w:type="character" w:customStyle="1" w:styleId="WW8Num5z5">
    <w:name w:val="WW8Num5z5"/>
    <w:uiPriority w:val="99"/>
    <w:rsid w:val="00902D2F"/>
  </w:style>
  <w:style w:type="character" w:customStyle="1" w:styleId="WW8Num5z6">
    <w:name w:val="WW8Num5z6"/>
    <w:uiPriority w:val="99"/>
    <w:rsid w:val="00902D2F"/>
  </w:style>
  <w:style w:type="character" w:customStyle="1" w:styleId="WW8Num5z7">
    <w:name w:val="WW8Num5z7"/>
    <w:uiPriority w:val="99"/>
    <w:rsid w:val="00902D2F"/>
  </w:style>
  <w:style w:type="character" w:customStyle="1" w:styleId="WW8Num5z8">
    <w:name w:val="WW8Num5z8"/>
    <w:uiPriority w:val="99"/>
    <w:rsid w:val="00902D2F"/>
  </w:style>
  <w:style w:type="character" w:customStyle="1" w:styleId="WW8Num6z3">
    <w:name w:val="WW8Num6z3"/>
    <w:uiPriority w:val="99"/>
    <w:rsid w:val="00902D2F"/>
  </w:style>
  <w:style w:type="character" w:customStyle="1" w:styleId="WW8Num6z4">
    <w:name w:val="WW8Num6z4"/>
    <w:uiPriority w:val="99"/>
    <w:rsid w:val="00902D2F"/>
  </w:style>
  <w:style w:type="character" w:customStyle="1" w:styleId="WW8Num6z5">
    <w:name w:val="WW8Num6z5"/>
    <w:uiPriority w:val="99"/>
    <w:rsid w:val="00902D2F"/>
  </w:style>
  <w:style w:type="character" w:customStyle="1" w:styleId="WW8Num6z6">
    <w:name w:val="WW8Num6z6"/>
    <w:uiPriority w:val="99"/>
    <w:rsid w:val="00902D2F"/>
  </w:style>
  <w:style w:type="character" w:customStyle="1" w:styleId="WW8Num6z7">
    <w:name w:val="WW8Num6z7"/>
    <w:uiPriority w:val="99"/>
    <w:rsid w:val="00902D2F"/>
  </w:style>
  <w:style w:type="character" w:customStyle="1" w:styleId="WW8Num6z8">
    <w:name w:val="WW8Num6z8"/>
    <w:uiPriority w:val="99"/>
    <w:rsid w:val="00902D2F"/>
  </w:style>
  <w:style w:type="character" w:customStyle="1" w:styleId="WW8Num8z3">
    <w:name w:val="WW8Num8z3"/>
    <w:uiPriority w:val="99"/>
    <w:rsid w:val="00902D2F"/>
  </w:style>
  <w:style w:type="character" w:customStyle="1" w:styleId="WW8Num8z4">
    <w:name w:val="WW8Num8z4"/>
    <w:uiPriority w:val="99"/>
    <w:rsid w:val="00902D2F"/>
  </w:style>
  <w:style w:type="character" w:customStyle="1" w:styleId="WW8Num8z5">
    <w:name w:val="WW8Num8z5"/>
    <w:uiPriority w:val="99"/>
    <w:rsid w:val="00902D2F"/>
  </w:style>
  <w:style w:type="character" w:customStyle="1" w:styleId="WW8Num8z6">
    <w:name w:val="WW8Num8z6"/>
    <w:uiPriority w:val="99"/>
    <w:rsid w:val="00902D2F"/>
  </w:style>
  <w:style w:type="character" w:customStyle="1" w:styleId="WW8Num8z7">
    <w:name w:val="WW8Num8z7"/>
    <w:uiPriority w:val="99"/>
    <w:rsid w:val="00902D2F"/>
  </w:style>
  <w:style w:type="character" w:customStyle="1" w:styleId="WW8Num8z8">
    <w:name w:val="WW8Num8z8"/>
    <w:uiPriority w:val="99"/>
    <w:rsid w:val="00902D2F"/>
  </w:style>
  <w:style w:type="character" w:customStyle="1" w:styleId="WW8Num9z3">
    <w:name w:val="WW8Num9z3"/>
    <w:uiPriority w:val="99"/>
    <w:rsid w:val="00902D2F"/>
  </w:style>
  <w:style w:type="character" w:customStyle="1" w:styleId="WW8Num9z4">
    <w:name w:val="WW8Num9z4"/>
    <w:uiPriority w:val="99"/>
    <w:rsid w:val="00902D2F"/>
  </w:style>
  <w:style w:type="character" w:customStyle="1" w:styleId="WW8Num9z5">
    <w:name w:val="WW8Num9z5"/>
    <w:uiPriority w:val="99"/>
    <w:rsid w:val="00902D2F"/>
  </w:style>
  <w:style w:type="character" w:customStyle="1" w:styleId="WW8Num9z6">
    <w:name w:val="WW8Num9z6"/>
    <w:uiPriority w:val="99"/>
    <w:rsid w:val="00902D2F"/>
  </w:style>
  <w:style w:type="character" w:customStyle="1" w:styleId="WW8Num9z7">
    <w:name w:val="WW8Num9z7"/>
    <w:uiPriority w:val="99"/>
    <w:rsid w:val="00902D2F"/>
  </w:style>
  <w:style w:type="character" w:customStyle="1" w:styleId="WW8Num9z8">
    <w:name w:val="WW8Num9z8"/>
    <w:uiPriority w:val="99"/>
    <w:rsid w:val="00902D2F"/>
  </w:style>
  <w:style w:type="character" w:customStyle="1" w:styleId="WW8Num10z3">
    <w:name w:val="WW8Num10z3"/>
    <w:uiPriority w:val="99"/>
    <w:rsid w:val="00902D2F"/>
  </w:style>
  <w:style w:type="character" w:customStyle="1" w:styleId="WW8Num10z4">
    <w:name w:val="WW8Num10z4"/>
    <w:uiPriority w:val="99"/>
    <w:rsid w:val="00902D2F"/>
  </w:style>
  <w:style w:type="character" w:customStyle="1" w:styleId="WW8Num10z5">
    <w:name w:val="WW8Num10z5"/>
    <w:uiPriority w:val="99"/>
    <w:rsid w:val="00902D2F"/>
  </w:style>
  <w:style w:type="character" w:customStyle="1" w:styleId="WW8Num10z6">
    <w:name w:val="WW8Num10z6"/>
    <w:uiPriority w:val="99"/>
    <w:rsid w:val="00902D2F"/>
  </w:style>
  <w:style w:type="character" w:customStyle="1" w:styleId="WW8Num10z7">
    <w:name w:val="WW8Num10z7"/>
    <w:uiPriority w:val="99"/>
    <w:rsid w:val="00902D2F"/>
  </w:style>
  <w:style w:type="character" w:customStyle="1" w:styleId="WW8Num10z8">
    <w:name w:val="WW8Num10z8"/>
    <w:uiPriority w:val="99"/>
    <w:rsid w:val="00902D2F"/>
  </w:style>
  <w:style w:type="character" w:customStyle="1" w:styleId="WW8Num11z1">
    <w:name w:val="WW8Num11z1"/>
    <w:uiPriority w:val="99"/>
    <w:rsid w:val="00902D2F"/>
  </w:style>
  <w:style w:type="character" w:customStyle="1" w:styleId="WW8Num11z2">
    <w:name w:val="WW8Num11z2"/>
    <w:uiPriority w:val="99"/>
    <w:rsid w:val="00902D2F"/>
  </w:style>
  <w:style w:type="character" w:customStyle="1" w:styleId="WW8Num11z3">
    <w:name w:val="WW8Num11z3"/>
    <w:uiPriority w:val="99"/>
    <w:rsid w:val="00902D2F"/>
  </w:style>
  <w:style w:type="character" w:customStyle="1" w:styleId="WW8Num11z4">
    <w:name w:val="WW8Num11z4"/>
    <w:uiPriority w:val="99"/>
    <w:rsid w:val="00902D2F"/>
  </w:style>
  <w:style w:type="character" w:customStyle="1" w:styleId="WW8Num11z5">
    <w:name w:val="WW8Num11z5"/>
    <w:uiPriority w:val="99"/>
    <w:rsid w:val="00902D2F"/>
  </w:style>
  <w:style w:type="character" w:customStyle="1" w:styleId="WW8Num11z6">
    <w:name w:val="WW8Num11z6"/>
    <w:uiPriority w:val="99"/>
    <w:rsid w:val="00902D2F"/>
  </w:style>
  <w:style w:type="character" w:customStyle="1" w:styleId="WW8Num11z7">
    <w:name w:val="WW8Num11z7"/>
    <w:uiPriority w:val="99"/>
    <w:rsid w:val="00902D2F"/>
  </w:style>
  <w:style w:type="character" w:customStyle="1" w:styleId="WW8Num11z8">
    <w:name w:val="WW8Num11z8"/>
    <w:uiPriority w:val="99"/>
    <w:rsid w:val="00902D2F"/>
  </w:style>
  <w:style w:type="character" w:customStyle="1" w:styleId="WW8Num12z3">
    <w:name w:val="WW8Num12z3"/>
    <w:uiPriority w:val="99"/>
    <w:rsid w:val="00902D2F"/>
  </w:style>
  <w:style w:type="character" w:customStyle="1" w:styleId="WW8Num12z4">
    <w:name w:val="WW8Num12z4"/>
    <w:uiPriority w:val="99"/>
    <w:rsid w:val="00902D2F"/>
  </w:style>
  <w:style w:type="character" w:customStyle="1" w:styleId="WW8Num12z5">
    <w:name w:val="WW8Num12z5"/>
    <w:uiPriority w:val="99"/>
    <w:rsid w:val="00902D2F"/>
  </w:style>
  <w:style w:type="character" w:customStyle="1" w:styleId="WW8Num12z6">
    <w:name w:val="WW8Num12z6"/>
    <w:uiPriority w:val="99"/>
    <w:rsid w:val="00902D2F"/>
  </w:style>
  <w:style w:type="character" w:customStyle="1" w:styleId="WW8Num12z7">
    <w:name w:val="WW8Num12z7"/>
    <w:uiPriority w:val="99"/>
    <w:rsid w:val="00902D2F"/>
  </w:style>
  <w:style w:type="character" w:customStyle="1" w:styleId="WW8Num12z8">
    <w:name w:val="WW8Num12z8"/>
    <w:uiPriority w:val="99"/>
    <w:rsid w:val="00902D2F"/>
  </w:style>
  <w:style w:type="character" w:customStyle="1" w:styleId="WW8Num13z1">
    <w:name w:val="WW8Num13z1"/>
    <w:uiPriority w:val="99"/>
    <w:rsid w:val="00902D2F"/>
  </w:style>
  <w:style w:type="character" w:customStyle="1" w:styleId="WW8Num13z2">
    <w:name w:val="WW8Num13z2"/>
    <w:uiPriority w:val="99"/>
    <w:rsid w:val="00902D2F"/>
  </w:style>
  <w:style w:type="character" w:customStyle="1" w:styleId="WW8Num13z3">
    <w:name w:val="WW8Num13z3"/>
    <w:uiPriority w:val="99"/>
    <w:rsid w:val="00902D2F"/>
  </w:style>
  <w:style w:type="character" w:customStyle="1" w:styleId="WW8Num13z4">
    <w:name w:val="WW8Num13z4"/>
    <w:uiPriority w:val="99"/>
    <w:rsid w:val="00902D2F"/>
  </w:style>
  <w:style w:type="character" w:customStyle="1" w:styleId="WW8Num13z5">
    <w:name w:val="WW8Num13z5"/>
    <w:uiPriority w:val="99"/>
    <w:rsid w:val="00902D2F"/>
  </w:style>
  <w:style w:type="character" w:customStyle="1" w:styleId="WW8Num13z6">
    <w:name w:val="WW8Num13z6"/>
    <w:uiPriority w:val="99"/>
    <w:rsid w:val="00902D2F"/>
  </w:style>
  <w:style w:type="character" w:customStyle="1" w:styleId="WW8Num13z7">
    <w:name w:val="WW8Num13z7"/>
    <w:uiPriority w:val="99"/>
    <w:rsid w:val="00902D2F"/>
  </w:style>
  <w:style w:type="character" w:customStyle="1" w:styleId="WW8Num13z8">
    <w:name w:val="WW8Num13z8"/>
    <w:uiPriority w:val="99"/>
    <w:rsid w:val="00902D2F"/>
  </w:style>
  <w:style w:type="character" w:customStyle="1" w:styleId="WW8Num14z3">
    <w:name w:val="WW8Num14z3"/>
    <w:uiPriority w:val="99"/>
    <w:rsid w:val="00902D2F"/>
  </w:style>
  <w:style w:type="character" w:customStyle="1" w:styleId="WW8Num14z4">
    <w:name w:val="WW8Num14z4"/>
    <w:uiPriority w:val="99"/>
    <w:rsid w:val="00902D2F"/>
  </w:style>
  <w:style w:type="character" w:customStyle="1" w:styleId="WW8Num14z5">
    <w:name w:val="WW8Num14z5"/>
    <w:uiPriority w:val="99"/>
    <w:rsid w:val="00902D2F"/>
  </w:style>
  <w:style w:type="character" w:customStyle="1" w:styleId="WW8Num14z6">
    <w:name w:val="WW8Num14z6"/>
    <w:uiPriority w:val="99"/>
    <w:rsid w:val="00902D2F"/>
  </w:style>
  <w:style w:type="character" w:customStyle="1" w:styleId="WW8Num14z7">
    <w:name w:val="WW8Num14z7"/>
    <w:uiPriority w:val="99"/>
    <w:rsid w:val="00902D2F"/>
  </w:style>
  <w:style w:type="character" w:customStyle="1" w:styleId="WW8Num14z8">
    <w:name w:val="WW8Num14z8"/>
    <w:uiPriority w:val="99"/>
    <w:rsid w:val="00902D2F"/>
  </w:style>
  <w:style w:type="character" w:customStyle="1" w:styleId="WW8Num16z3">
    <w:name w:val="WW8Num16z3"/>
    <w:uiPriority w:val="99"/>
    <w:rsid w:val="00902D2F"/>
  </w:style>
  <w:style w:type="character" w:customStyle="1" w:styleId="WW8Num16z4">
    <w:name w:val="WW8Num16z4"/>
    <w:uiPriority w:val="99"/>
    <w:rsid w:val="00902D2F"/>
  </w:style>
  <w:style w:type="character" w:customStyle="1" w:styleId="WW8Num16z5">
    <w:name w:val="WW8Num16z5"/>
    <w:uiPriority w:val="99"/>
    <w:rsid w:val="00902D2F"/>
  </w:style>
  <w:style w:type="character" w:customStyle="1" w:styleId="WW8Num16z6">
    <w:name w:val="WW8Num16z6"/>
    <w:uiPriority w:val="99"/>
    <w:rsid w:val="00902D2F"/>
  </w:style>
  <w:style w:type="character" w:customStyle="1" w:styleId="WW8Num16z7">
    <w:name w:val="WW8Num16z7"/>
    <w:uiPriority w:val="99"/>
    <w:rsid w:val="00902D2F"/>
  </w:style>
  <w:style w:type="character" w:customStyle="1" w:styleId="WW8Num16z8">
    <w:name w:val="WW8Num16z8"/>
    <w:uiPriority w:val="99"/>
    <w:rsid w:val="00902D2F"/>
  </w:style>
  <w:style w:type="character" w:customStyle="1" w:styleId="WW8Num17z3">
    <w:name w:val="WW8Num17z3"/>
    <w:uiPriority w:val="99"/>
    <w:rsid w:val="00902D2F"/>
  </w:style>
  <w:style w:type="character" w:customStyle="1" w:styleId="WW8Num17z4">
    <w:name w:val="WW8Num17z4"/>
    <w:uiPriority w:val="99"/>
    <w:rsid w:val="00902D2F"/>
  </w:style>
  <w:style w:type="character" w:customStyle="1" w:styleId="WW8Num17z5">
    <w:name w:val="WW8Num17z5"/>
    <w:uiPriority w:val="99"/>
    <w:rsid w:val="00902D2F"/>
  </w:style>
  <w:style w:type="character" w:customStyle="1" w:styleId="WW8Num17z6">
    <w:name w:val="WW8Num17z6"/>
    <w:uiPriority w:val="99"/>
    <w:rsid w:val="00902D2F"/>
  </w:style>
  <w:style w:type="character" w:customStyle="1" w:styleId="WW8Num17z7">
    <w:name w:val="WW8Num17z7"/>
    <w:uiPriority w:val="99"/>
    <w:rsid w:val="00902D2F"/>
  </w:style>
  <w:style w:type="character" w:customStyle="1" w:styleId="WW8Num17z8">
    <w:name w:val="WW8Num17z8"/>
    <w:uiPriority w:val="99"/>
    <w:rsid w:val="00902D2F"/>
  </w:style>
  <w:style w:type="character" w:customStyle="1" w:styleId="WW8Num18z3">
    <w:name w:val="WW8Num18z3"/>
    <w:uiPriority w:val="99"/>
    <w:rsid w:val="00902D2F"/>
  </w:style>
  <w:style w:type="character" w:customStyle="1" w:styleId="WW8Num18z4">
    <w:name w:val="WW8Num18z4"/>
    <w:uiPriority w:val="99"/>
    <w:rsid w:val="00902D2F"/>
  </w:style>
  <w:style w:type="character" w:customStyle="1" w:styleId="WW8Num18z5">
    <w:name w:val="WW8Num18z5"/>
    <w:uiPriority w:val="99"/>
    <w:rsid w:val="00902D2F"/>
  </w:style>
  <w:style w:type="character" w:customStyle="1" w:styleId="WW8Num18z6">
    <w:name w:val="WW8Num18z6"/>
    <w:uiPriority w:val="99"/>
    <w:rsid w:val="00902D2F"/>
  </w:style>
  <w:style w:type="character" w:customStyle="1" w:styleId="WW8Num18z7">
    <w:name w:val="WW8Num18z7"/>
    <w:uiPriority w:val="99"/>
    <w:rsid w:val="00902D2F"/>
  </w:style>
  <w:style w:type="character" w:customStyle="1" w:styleId="WW8Num18z8">
    <w:name w:val="WW8Num18z8"/>
    <w:uiPriority w:val="99"/>
    <w:rsid w:val="00902D2F"/>
  </w:style>
  <w:style w:type="character" w:customStyle="1" w:styleId="WW8Num20z3">
    <w:name w:val="WW8Num20z3"/>
    <w:uiPriority w:val="99"/>
    <w:rsid w:val="00902D2F"/>
  </w:style>
  <w:style w:type="character" w:customStyle="1" w:styleId="WW8Num20z4">
    <w:name w:val="WW8Num20z4"/>
    <w:uiPriority w:val="99"/>
    <w:rsid w:val="00902D2F"/>
  </w:style>
  <w:style w:type="character" w:customStyle="1" w:styleId="WW8Num20z5">
    <w:name w:val="WW8Num20z5"/>
    <w:uiPriority w:val="99"/>
    <w:rsid w:val="00902D2F"/>
  </w:style>
  <w:style w:type="character" w:customStyle="1" w:styleId="WW8Num20z6">
    <w:name w:val="WW8Num20z6"/>
    <w:uiPriority w:val="99"/>
    <w:rsid w:val="00902D2F"/>
  </w:style>
  <w:style w:type="character" w:customStyle="1" w:styleId="WW8Num20z7">
    <w:name w:val="WW8Num20z7"/>
    <w:uiPriority w:val="99"/>
    <w:rsid w:val="00902D2F"/>
  </w:style>
  <w:style w:type="character" w:customStyle="1" w:styleId="WW8Num20z8">
    <w:name w:val="WW8Num20z8"/>
    <w:uiPriority w:val="99"/>
    <w:rsid w:val="00902D2F"/>
  </w:style>
  <w:style w:type="character" w:customStyle="1" w:styleId="WW8Num21z3">
    <w:name w:val="WW8Num21z3"/>
    <w:uiPriority w:val="99"/>
    <w:rsid w:val="00902D2F"/>
  </w:style>
  <w:style w:type="character" w:customStyle="1" w:styleId="WW8Num21z4">
    <w:name w:val="WW8Num21z4"/>
    <w:uiPriority w:val="99"/>
    <w:rsid w:val="00902D2F"/>
  </w:style>
  <w:style w:type="character" w:customStyle="1" w:styleId="WW8Num21z5">
    <w:name w:val="WW8Num21z5"/>
    <w:uiPriority w:val="99"/>
    <w:rsid w:val="00902D2F"/>
  </w:style>
  <w:style w:type="character" w:customStyle="1" w:styleId="WW8Num21z6">
    <w:name w:val="WW8Num21z6"/>
    <w:uiPriority w:val="99"/>
    <w:rsid w:val="00902D2F"/>
  </w:style>
  <w:style w:type="character" w:customStyle="1" w:styleId="WW8Num21z7">
    <w:name w:val="WW8Num21z7"/>
    <w:uiPriority w:val="99"/>
    <w:rsid w:val="00902D2F"/>
  </w:style>
  <w:style w:type="character" w:customStyle="1" w:styleId="WW8Num21z8">
    <w:name w:val="WW8Num21z8"/>
    <w:uiPriority w:val="99"/>
    <w:rsid w:val="00902D2F"/>
  </w:style>
  <w:style w:type="character" w:customStyle="1" w:styleId="WW8Num22z3">
    <w:name w:val="WW8Num22z3"/>
    <w:uiPriority w:val="99"/>
    <w:rsid w:val="00902D2F"/>
  </w:style>
  <w:style w:type="character" w:customStyle="1" w:styleId="WW8Num22z4">
    <w:name w:val="WW8Num22z4"/>
    <w:uiPriority w:val="99"/>
    <w:rsid w:val="00902D2F"/>
  </w:style>
  <w:style w:type="character" w:customStyle="1" w:styleId="WW8Num22z5">
    <w:name w:val="WW8Num22z5"/>
    <w:uiPriority w:val="99"/>
    <w:rsid w:val="00902D2F"/>
  </w:style>
  <w:style w:type="character" w:customStyle="1" w:styleId="WW8Num22z6">
    <w:name w:val="WW8Num22z6"/>
    <w:uiPriority w:val="99"/>
    <w:rsid w:val="00902D2F"/>
  </w:style>
  <w:style w:type="character" w:customStyle="1" w:styleId="WW8Num22z7">
    <w:name w:val="WW8Num22z7"/>
    <w:uiPriority w:val="99"/>
    <w:rsid w:val="00902D2F"/>
  </w:style>
  <w:style w:type="character" w:customStyle="1" w:styleId="WW8Num22z8">
    <w:name w:val="WW8Num22z8"/>
    <w:uiPriority w:val="99"/>
    <w:rsid w:val="00902D2F"/>
  </w:style>
  <w:style w:type="character" w:customStyle="1" w:styleId="WW8Num23z0">
    <w:name w:val="WW8Num23z0"/>
    <w:uiPriority w:val="99"/>
    <w:rsid w:val="00902D2F"/>
    <w:rPr>
      <w:rFonts w:ascii="Symbol" w:eastAsia="Times New Roman" w:hAnsi="Symbol" w:cs="Symbol" w:hint="default"/>
    </w:rPr>
  </w:style>
  <w:style w:type="character" w:customStyle="1" w:styleId="WW8Num23z1">
    <w:name w:val="WW8Num23z1"/>
    <w:uiPriority w:val="99"/>
    <w:rsid w:val="00902D2F"/>
    <w:rPr>
      <w:rFonts w:ascii="Courier New" w:hAnsi="Courier New" w:cs="Courier New" w:hint="default"/>
    </w:rPr>
  </w:style>
  <w:style w:type="character" w:customStyle="1" w:styleId="WW8Num23z2">
    <w:name w:val="WW8Num23z2"/>
    <w:uiPriority w:val="99"/>
    <w:rsid w:val="00902D2F"/>
    <w:rPr>
      <w:rFonts w:ascii="Wingdings" w:hAnsi="Wingdings" w:cs="Wingdings" w:hint="default"/>
    </w:rPr>
  </w:style>
  <w:style w:type="character" w:customStyle="1" w:styleId="WW8Num23z3">
    <w:name w:val="WW8Num23z3"/>
    <w:uiPriority w:val="99"/>
    <w:rsid w:val="00902D2F"/>
    <w:rPr>
      <w:rFonts w:ascii="Symbol" w:hAnsi="Symbol" w:cs="Symbol" w:hint="default"/>
    </w:rPr>
  </w:style>
  <w:style w:type="character" w:customStyle="1" w:styleId="WW8Num24z3">
    <w:name w:val="WW8Num24z3"/>
    <w:uiPriority w:val="99"/>
    <w:rsid w:val="00902D2F"/>
  </w:style>
  <w:style w:type="character" w:customStyle="1" w:styleId="WW8Num24z4">
    <w:name w:val="WW8Num24z4"/>
    <w:uiPriority w:val="99"/>
    <w:rsid w:val="00902D2F"/>
  </w:style>
  <w:style w:type="character" w:customStyle="1" w:styleId="WW8Num24z5">
    <w:name w:val="WW8Num24z5"/>
    <w:uiPriority w:val="99"/>
    <w:rsid w:val="00902D2F"/>
  </w:style>
  <w:style w:type="character" w:customStyle="1" w:styleId="WW8Num24z6">
    <w:name w:val="WW8Num24z6"/>
    <w:uiPriority w:val="99"/>
    <w:rsid w:val="00902D2F"/>
  </w:style>
  <w:style w:type="character" w:customStyle="1" w:styleId="WW8Num24z7">
    <w:name w:val="WW8Num24z7"/>
    <w:uiPriority w:val="99"/>
    <w:rsid w:val="00902D2F"/>
  </w:style>
  <w:style w:type="character" w:customStyle="1" w:styleId="WW8Num24z8">
    <w:name w:val="WW8Num24z8"/>
    <w:uiPriority w:val="99"/>
    <w:rsid w:val="00902D2F"/>
  </w:style>
  <w:style w:type="character" w:customStyle="1" w:styleId="WW8Num25z3">
    <w:name w:val="WW8Num25z3"/>
    <w:uiPriority w:val="99"/>
    <w:rsid w:val="00902D2F"/>
  </w:style>
  <w:style w:type="character" w:customStyle="1" w:styleId="WW8Num25z4">
    <w:name w:val="WW8Num25z4"/>
    <w:uiPriority w:val="99"/>
    <w:rsid w:val="00902D2F"/>
  </w:style>
  <w:style w:type="character" w:customStyle="1" w:styleId="WW8Num25z5">
    <w:name w:val="WW8Num25z5"/>
    <w:uiPriority w:val="99"/>
    <w:rsid w:val="00902D2F"/>
  </w:style>
  <w:style w:type="character" w:customStyle="1" w:styleId="WW8Num25z6">
    <w:name w:val="WW8Num25z6"/>
    <w:uiPriority w:val="99"/>
    <w:rsid w:val="00902D2F"/>
  </w:style>
  <w:style w:type="character" w:customStyle="1" w:styleId="WW8Num25z7">
    <w:name w:val="WW8Num25z7"/>
    <w:uiPriority w:val="99"/>
    <w:rsid w:val="00902D2F"/>
  </w:style>
  <w:style w:type="character" w:customStyle="1" w:styleId="WW8Num25z8">
    <w:name w:val="WW8Num25z8"/>
    <w:uiPriority w:val="99"/>
    <w:rsid w:val="00902D2F"/>
  </w:style>
  <w:style w:type="character" w:customStyle="1" w:styleId="WW8Num26z3">
    <w:name w:val="WW8Num26z3"/>
    <w:uiPriority w:val="99"/>
    <w:rsid w:val="00902D2F"/>
  </w:style>
  <w:style w:type="character" w:customStyle="1" w:styleId="WW8Num26z4">
    <w:name w:val="WW8Num26z4"/>
    <w:uiPriority w:val="99"/>
    <w:rsid w:val="00902D2F"/>
  </w:style>
  <w:style w:type="character" w:customStyle="1" w:styleId="WW8Num26z5">
    <w:name w:val="WW8Num26z5"/>
    <w:uiPriority w:val="99"/>
    <w:rsid w:val="00902D2F"/>
  </w:style>
  <w:style w:type="character" w:customStyle="1" w:styleId="WW8Num26z6">
    <w:name w:val="WW8Num26z6"/>
    <w:uiPriority w:val="99"/>
    <w:rsid w:val="00902D2F"/>
  </w:style>
  <w:style w:type="character" w:customStyle="1" w:styleId="WW8Num26z7">
    <w:name w:val="WW8Num26z7"/>
    <w:uiPriority w:val="99"/>
    <w:rsid w:val="00902D2F"/>
  </w:style>
  <w:style w:type="character" w:customStyle="1" w:styleId="WW8Num26z8">
    <w:name w:val="WW8Num26z8"/>
    <w:uiPriority w:val="99"/>
    <w:rsid w:val="00902D2F"/>
  </w:style>
  <w:style w:type="character" w:customStyle="1" w:styleId="WW8Num28z3">
    <w:name w:val="WW8Num28z3"/>
    <w:uiPriority w:val="99"/>
    <w:rsid w:val="00902D2F"/>
  </w:style>
  <w:style w:type="character" w:customStyle="1" w:styleId="WW8Num28z4">
    <w:name w:val="WW8Num28z4"/>
    <w:uiPriority w:val="99"/>
    <w:rsid w:val="00902D2F"/>
  </w:style>
  <w:style w:type="character" w:customStyle="1" w:styleId="WW8Num28z5">
    <w:name w:val="WW8Num28z5"/>
    <w:uiPriority w:val="99"/>
    <w:rsid w:val="00902D2F"/>
  </w:style>
  <w:style w:type="character" w:customStyle="1" w:styleId="WW8Num28z6">
    <w:name w:val="WW8Num28z6"/>
    <w:uiPriority w:val="99"/>
    <w:rsid w:val="00902D2F"/>
  </w:style>
  <w:style w:type="character" w:customStyle="1" w:styleId="WW8Num28z7">
    <w:name w:val="WW8Num28z7"/>
    <w:uiPriority w:val="99"/>
    <w:rsid w:val="00902D2F"/>
  </w:style>
  <w:style w:type="character" w:customStyle="1" w:styleId="WW8Num28z8">
    <w:name w:val="WW8Num28z8"/>
    <w:uiPriority w:val="99"/>
    <w:rsid w:val="00902D2F"/>
  </w:style>
  <w:style w:type="character" w:customStyle="1" w:styleId="224">
    <w:name w:val="Знак Знак22"/>
    <w:uiPriority w:val="99"/>
    <w:rsid w:val="00902D2F"/>
    <w:rPr>
      <w:b/>
      <w:bCs/>
      <w:sz w:val="24"/>
      <w:szCs w:val="24"/>
    </w:rPr>
  </w:style>
  <w:style w:type="character" w:customStyle="1" w:styleId="219">
    <w:name w:val="Знак Знак21"/>
    <w:uiPriority w:val="99"/>
    <w:rsid w:val="00902D2F"/>
    <w:rPr>
      <w:b/>
      <w:bCs/>
      <w:sz w:val="24"/>
      <w:szCs w:val="24"/>
    </w:rPr>
  </w:style>
  <w:style w:type="character" w:customStyle="1" w:styleId="203">
    <w:name w:val="Знак Знак20"/>
    <w:uiPriority w:val="99"/>
    <w:rsid w:val="00902D2F"/>
    <w:rPr>
      <w:b/>
      <w:bCs/>
      <w:sz w:val="28"/>
      <w:szCs w:val="28"/>
    </w:rPr>
  </w:style>
  <w:style w:type="character" w:customStyle="1" w:styleId="190">
    <w:name w:val="Знак Знак19"/>
    <w:uiPriority w:val="99"/>
    <w:rsid w:val="00902D2F"/>
    <w:rPr>
      <w:b/>
      <w:bCs/>
      <w:i/>
      <w:iCs/>
      <w:sz w:val="26"/>
      <w:szCs w:val="26"/>
    </w:rPr>
  </w:style>
  <w:style w:type="character" w:customStyle="1" w:styleId="H6">
    <w:name w:val="H6 Знак Знак"/>
    <w:uiPriority w:val="99"/>
    <w:rsid w:val="00902D2F"/>
    <w:rPr>
      <w:rFonts w:ascii="PetersburgCTT" w:hAnsi="PetersburgCTT" w:cs="PetersburgCTT"/>
      <w:i/>
      <w:iCs/>
      <w:sz w:val="20"/>
      <w:szCs w:val="20"/>
    </w:rPr>
  </w:style>
  <w:style w:type="character" w:customStyle="1" w:styleId="180">
    <w:name w:val="Знак Знак18"/>
    <w:uiPriority w:val="99"/>
    <w:rsid w:val="00902D2F"/>
    <w:rPr>
      <w:rFonts w:ascii="PetersburgCTT" w:hAnsi="PetersburgCTT" w:cs="PetersburgCTT"/>
      <w:sz w:val="20"/>
      <w:szCs w:val="20"/>
    </w:rPr>
  </w:style>
  <w:style w:type="character" w:customStyle="1" w:styleId="171">
    <w:name w:val="Знак Знак17"/>
    <w:uiPriority w:val="99"/>
    <w:rsid w:val="00902D2F"/>
    <w:rPr>
      <w:rFonts w:ascii="PetersburgCTT" w:hAnsi="PetersburgCTT" w:cs="PetersburgCTT"/>
      <w:i/>
      <w:iCs/>
      <w:sz w:val="20"/>
      <w:szCs w:val="20"/>
    </w:rPr>
  </w:style>
  <w:style w:type="character" w:customStyle="1" w:styleId="161">
    <w:name w:val="Знак Знак16"/>
    <w:uiPriority w:val="99"/>
    <w:rsid w:val="00902D2F"/>
    <w:rPr>
      <w:rFonts w:ascii="PetersburgCTT" w:hAnsi="PetersburgCTT" w:cs="PetersburgCTT"/>
      <w:i/>
      <w:iCs/>
      <w:sz w:val="18"/>
      <w:szCs w:val="18"/>
    </w:rPr>
  </w:style>
  <w:style w:type="character" w:customStyle="1" w:styleId="151">
    <w:name w:val="Знак Знак15"/>
    <w:uiPriority w:val="99"/>
    <w:rsid w:val="00902D2F"/>
    <w:rPr>
      <w:rFonts w:ascii="Tahoma" w:hAnsi="Tahoma" w:cs="Tahoma"/>
      <w:sz w:val="16"/>
      <w:szCs w:val="16"/>
    </w:rPr>
  </w:style>
  <w:style w:type="character" w:customStyle="1" w:styleId="afffffffffff4">
    <w:name w:val="Основной текст Знак Знак Знак"/>
    <w:uiPriority w:val="99"/>
    <w:rsid w:val="00902D2F"/>
    <w:rPr>
      <w:sz w:val="28"/>
      <w:szCs w:val="28"/>
    </w:rPr>
  </w:style>
  <w:style w:type="character" w:customStyle="1" w:styleId="142">
    <w:name w:val="Знак Знак14"/>
    <w:basedOn w:val="1e"/>
    <w:uiPriority w:val="99"/>
    <w:rsid w:val="00902D2F"/>
  </w:style>
  <w:style w:type="character" w:customStyle="1" w:styleId="131">
    <w:name w:val="Знак Знак13"/>
    <w:uiPriority w:val="99"/>
    <w:rsid w:val="00902D2F"/>
    <w:rPr>
      <w:sz w:val="16"/>
      <w:szCs w:val="16"/>
    </w:rPr>
  </w:style>
  <w:style w:type="character" w:customStyle="1" w:styleId="1310">
    <w:name w:val="Основной текст + 131"/>
    <w:uiPriority w:val="99"/>
    <w:rsid w:val="00902D2F"/>
    <w:rPr>
      <w:rFonts w:ascii="Times New Roman" w:hAnsi="Times New Roman" w:cs="Times New Roman"/>
      <w:spacing w:val="30"/>
      <w:sz w:val="27"/>
      <w:szCs w:val="27"/>
    </w:rPr>
  </w:style>
  <w:style w:type="character" w:customStyle="1" w:styleId="128">
    <w:name w:val="Знак Знак12"/>
    <w:basedOn w:val="1e"/>
    <w:uiPriority w:val="99"/>
    <w:rsid w:val="00902D2F"/>
  </w:style>
  <w:style w:type="character" w:customStyle="1" w:styleId="11c">
    <w:name w:val="Знак Знак11"/>
    <w:uiPriority w:val="99"/>
    <w:rsid w:val="00902D2F"/>
    <w:rPr>
      <w:sz w:val="28"/>
      <w:szCs w:val="28"/>
    </w:rPr>
  </w:style>
  <w:style w:type="character" w:customStyle="1" w:styleId="105">
    <w:name w:val="Знак Знак10"/>
    <w:uiPriority w:val="99"/>
    <w:rsid w:val="00902D2F"/>
    <w:rPr>
      <w:sz w:val="28"/>
      <w:szCs w:val="28"/>
    </w:rPr>
  </w:style>
  <w:style w:type="character" w:customStyle="1" w:styleId="95">
    <w:name w:val="Знак Знак9"/>
    <w:uiPriority w:val="99"/>
    <w:rsid w:val="00902D2F"/>
    <w:rPr>
      <w:rFonts w:ascii="Courier New" w:hAnsi="Courier New" w:cs="Courier New"/>
    </w:rPr>
  </w:style>
  <w:style w:type="character" w:customStyle="1" w:styleId="FootnoteTextChar">
    <w:name w:val="Footnote Text Char"/>
    <w:uiPriority w:val="99"/>
    <w:rsid w:val="00902D2F"/>
    <w:rPr>
      <w:sz w:val="20"/>
      <w:szCs w:val="20"/>
    </w:rPr>
  </w:style>
  <w:style w:type="character" w:customStyle="1" w:styleId="85">
    <w:name w:val="Знак Знак8"/>
    <w:uiPriority w:val="99"/>
    <w:rsid w:val="00902D2F"/>
    <w:rPr>
      <w:sz w:val="24"/>
      <w:szCs w:val="24"/>
    </w:rPr>
  </w:style>
  <w:style w:type="character" w:customStyle="1" w:styleId="77">
    <w:name w:val="Знак Знак7"/>
    <w:uiPriority w:val="99"/>
    <w:rsid w:val="00902D2F"/>
    <w:rPr>
      <w:sz w:val="16"/>
      <w:szCs w:val="16"/>
    </w:rPr>
  </w:style>
  <w:style w:type="character" w:customStyle="1" w:styleId="67">
    <w:name w:val="Знак Знак6"/>
    <w:uiPriority w:val="99"/>
    <w:rsid w:val="00902D2F"/>
    <w:rPr>
      <w:b/>
      <w:bCs/>
      <w:sz w:val="17"/>
      <w:szCs w:val="17"/>
    </w:rPr>
  </w:style>
  <w:style w:type="character" w:customStyle="1" w:styleId="5d">
    <w:name w:val="Знак Знак5"/>
    <w:uiPriority w:val="99"/>
    <w:rsid w:val="00902D2F"/>
    <w:rPr>
      <w:b/>
      <w:bCs/>
      <w:sz w:val="28"/>
      <w:szCs w:val="28"/>
    </w:rPr>
  </w:style>
  <w:style w:type="character" w:customStyle="1" w:styleId="4f0">
    <w:name w:val="Знак Знак4"/>
    <w:basedOn w:val="1e"/>
    <w:uiPriority w:val="99"/>
    <w:rsid w:val="00902D2F"/>
  </w:style>
  <w:style w:type="character" w:customStyle="1" w:styleId="3ff1">
    <w:name w:val="Знак Знак3"/>
    <w:uiPriority w:val="99"/>
    <w:rsid w:val="00902D2F"/>
    <w:rPr>
      <w:rFonts w:ascii="Tahoma" w:hAnsi="Tahoma" w:cs="Tahoma"/>
      <w:sz w:val="16"/>
      <w:szCs w:val="16"/>
    </w:rPr>
  </w:style>
  <w:style w:type="character" w:customStyle="1" w:styleId="2fff2">
    <w:name w:val="Знак Знак2"/>
    <w:basedOn w:val="1e"/>
    <w:uiPriority w:val="99"/>
    <w:rsid w:val="00902D2F"/>
  </w:style>
  <w:style w:type="character" w:customStyle="1" w:styleId="1ffff7">
    <w:name w:val="Знак Знак1"/>
    <w:uiPriority w:val="99"/>
    <w:rsid w:val="00902D2F"/>
    <w:rPr>
      <w:b/>
      <w:bCs/>
    </w:rPr>
  </w:style>
  <w:style w:type="paragraph" w:customStyle="1" w:styleId="1ffff8">
    <w:name w:val="Текст1"/>
    <w:basedOn w:val="aa"/>
    <w:uiPriority w:val="99"/>
    <w:rsid w:val="00902D2F"/>
    <w:rPr>
      <w:rFonts w:ascii="Courier New" w:eastAsia="Times New Roman" w:hAnsi="Courier New" w:cs="Courier New"/>
      <w:sz w:val="20"/>
      <w:szCs w:val="20"/>
      <w:lang w:eastAsia="ar-SA"/>
    </w:rPr>
  </w:style>
  <w:style w:type="paragraph" w:customStyle="1" w:styleId="510">
    <w:name w:val="Список 51"/>
    <w:basedOn w:val="aa"/>
    <w:uiPriority w:val="99"/>
    <w:rsid w:val="00902D2F"/>
    <w:pPr>
      <w:ind w:left="1415" w:hanging="283"/>
    </w:pPr>
    <w:rPr>
      <w:rFonts w:eastAsia="Times New Roman"/>
      <w:sz w:val="24"/>
      <w:szCs w:val="24"/>
      <w:lang w:eastAsia="ar-SA"/>
    </w:rPr>
  </w:style>
  <w:style w:type="paragraph" w:customStyle="1" w:styleId="1ffff9">
    <w:name w:val="Маркированный список1"/>
    <w:basedOn w:val="af6"/>
    <w:uiPriority w:val="99"/>
    <w:rsid w:val="00902D2F"/>
    <w:pPr>
      <w:tabs>
        <w:tab w:val="clear" w:pos="3060"/>
      </w:tabs>
      <w:suppressAutoHyphens/>
      <w:ind w:left="1080" w:hanging="180"/>
    </w:pPr>
    <w:rPr>
      <w:sz w:val="24"/>
      <w:szCs w:val="24"/>
      <w:lang w:eastAsia="ar-SA"/>
    </w:rPr>
  </w:style>
  <w:style w:type="paragraph" w:customStyle="1" w:styleId="21a">
    <w:name w:val="Список 21"/>
    <w:basedOn w:val="aa"/>
    <w:uiPriority w:val="99"/>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a"/>
    <w:rsid w:val="00E84487"/>
    <w:pPr>
      <w:spacing w:after="160" w:line="240" w:lineRule="exact"/>
    </w:pPr>
    <w:rPr>
      <w:rFonts w:ascii="Verdana" w:eastAsia="Times New Roman" w:hAnsi="Verdana"/>
      <w:sz w:val="24"/>
      <w:szCs w:val="24"/>
      <w:lang w:val="en-US"/>
    </w:rPr>
  </w:style>
  <w:style w:type="paragraph" w:customStyle="1" w:styleId="lawtitle">
    <w:name w:val="law_title"/>
    <w:basedOn w:val="aa"/>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b"/>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a"/>
    <w:link w:val="96"/>
    <w:rsid w:val="00117863"/>
    <w:pPr>
      <w:shd w:val="clear" w:color="auto" w:fill="FFFFFF"/>
      <w:spacing w:line="293" w:lineRule="exact"/>
    </w:pPr>
    <w:rPr>
      <w:rFonts w:eastAsia="Times New Roman"/>
      <w:sz w:val="25"/>
      <w:szCs w:val="25"/>
      <w:lang w:eastAsia="ru-RU"/>
    </w:rPr>
  </w:style>
  <w:style w:type="paragraph" w:styleId="a">
    <w:name w:val="List Number"/>
    <w:basedOn w:val="aa"/>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a"/>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a"/>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a"/>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b"/>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5">
    <w:name w:val="Знак Знак Знак Знак"/>
    <w:basedOn w:val="aa"/>
    <w:uiPriority w:val="99"/>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a"/>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a"/>
    <w:rsid w:val="00E97868"/>
    <w:pPr>
      <w:spacing w:before="100" w:beforeAutospacing="1" w:after="100" w:afterAutospacing="1"/>
    </w:pPr>
    <w:rPr>
      <w:rFonts w:eastAsia="Times New Roman"/>
      <w:sz w:val="24"/>
      <w:szCs w:val="24"/>
      <w:lang w:eastAsia="ru-RU"/>
    </w:rPr>
  </w:style>
  <w:style w:type="character" w:customStyle="1" w:styleId="bb1">
    <w:name w:val="b b1"/>
    <w:basedOn w:val="ab"/>
    <w:rsid w:val="00E97868"/>
  </w:style>
  <w:style w:type="table" w:styleId="afffffffffff6">
    <w:name w:val="Light List"/>
    <w:basedOn w:val="ac"/>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d"/>
    <w:uiPriority w:val="99"/>
    <w:semiHidden/>
    <w:unhideWhenUsed/>
    <w:rsid w:val="00A342D6"/>
  </w:style>
  <w:style w:type="table" w:customStyle="1" w:styleId="129">
    <w:name w:val="Сетка таблицы12"/>
    <w:basedOn w:val="ac"/>
    <w:next w:val="ae"/>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d"/>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a"/>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a"/>
    <w:rsid w:val="00A342D6"/>
    <w:pPr>
      <w:suppressLineNumbers/>
    </w:pPr>
    <w:rPr>
      <w:rFonts w:eastAsia="Times New Roman" w:cs="Arial"/>
      <w:sz w:val="20"/>
      <w:szCs w:val="20"/>
      <w:lang w:eastAsia="ar-SA"/>
    </w:rPr>
  </w:style>
  <w:style w:type="paragraph" w:customStyle="1" w:styleId="4f1">
    <w:name w:val="Название4"/>
    <w:basedOn w:val="aa"/>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a"/>
    <w:rsid w:val="008306EF"/>
    <w:pPr>
      <w:spacing w:before="100" w:after="100"/>
    </w:pPr>
    <w:rPr>
      <w:rFonts w:eastAsia="Times New Roman"/>
      <w:sz w:val="24"/>
      <w:szCs w:val="24"/>
      <w:lang w:eastAsia="ar-SA"/>
    </w:rPr>
  </w:style>
  <w:style w:type="paragraph" w:customStyle="1" w:styleId="afffffffffff7">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8">
    <w:name w:val="Название таблиц"/>
    <w:basedOn w:val="aa"/>
    <w:uiPriority w:val="99"/>
    <w:qFormat/>
    <w:rsid w:val="00066DA9"/>
    <w:pPr>
      <w:spacing w:after="120" w:line="276" w:lineRule="auto"/>
      <w:ind w:firstLine="567"/>
      <w:jc w:val="center"/>
    </w:pPr>
    <w:rPr>
      <w:rFonts w:eastAsiaTheme="minorHAnsi" w:cstheme="minorBidi"/>
      <w:b/>
      <w:sz w:val="24"/>
    </w:rPr>
  </w:style>
  <w:style w:type="paragraph" w:customStyle="1" w:styleId="afffffffffff9">
    <w:name w:val="Примечание"/>
    <w:basedOn w:val="aa"/>
    <w:link w:val="afffffffffffa"/>
    <w:qFormat/>
    <w:rsid w:val="00066DA9"/>
    <w:pPr>
      <w:spacing w:after="120" w:line="276" w:lineRule="auto"/>
      <w:ind w:firstLine="567"/>
      <w:jc w:val="both"/>
    </w:pPr>
    <w:rPr>
      <w:rFonts w:eastAsiaTheme="minorHAnsi" w:cstheme="minorBidi"/>
      <w:sz w:val="20"/>
    </w:rPr>
  </w:style>
  <w:style w:type="character" w:customStyle="1" w:styleId="afffffffffffa">
    <w:name w:val="Примечание Знак"/>
    <w:basedOn w:val="ab"/>
    <w:link w:val="afffffffffff9"/>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b">
    <w:name w:val="ОснТекст"/>
    <w:basedOn w:val="aa"/>
    <w:link w:val="afffffffffffc"/>
    <w:rsid w:val="00066DA9"/>
    <w:pPr>
      <w:spacing w:after="120" w:line="276" w:lineRule="auto"/>
      <w:ind w:firstLine="540"/>
      <w:jc w:val="both"/>
    </w:pPr>
    <w:rPr>
      <w:sz w:val="24"/>
      <w:szCs w:val="20"/>
    </w:rPr>
  </w:style>
  <w:style w:type="character" w:customStyle="1" w:styleId="afffffffffffc">
    <w:name w:val="ОснТекст Знак"/>
    <w:link w:val="afffffffffffb"/>
    <w:locked/>
    <w:rsid w:val="00066DA9"/>
    <w:rPr>
      <w:rFonts w:ascii="Times New Roman" w:hAnsi="Times New Roman"/>
      <w:sz w:val="24"/>
      <w:lang w:eastAsia="en-US"/>
    </w:rPr>
  </w:style>
  <w:style w:type="paragraph" w:customStyle="1" w:styleId="a7">
    <w:name w:val="список"/>
    <w:basedOn w:val="aa"/>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9">
    <w:name w:val="макет"/>
    <w:basedOn w:val="aa"/>
    <w:next w:val="aa"/>
    <w:link w:val="afffffffffffd"/>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d">
    <w:name w:val="макет Знак"/>
    <w:basedOn w:val="ab"/>
    <w:link w:val="a9"/>
    <w:rsid w:val="00066DA9"/>
    <w:rPr>
      <w:rFonts w:ascii="Bookman Old Style" w:eastAsia="Times New Roman" w:hAnsi="Bookman Old Style"/>
      <w:sz w:val="24"/>
    </w:rPr>
  </w:style>
  <w:style w:type="paragraph" w:customStyle="1" w:styleId="afffffffffffe">
    <w:name w:val="Обычный (ПЗ)"/>
    <w:basedOn w:val="aa"/>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b"/>
    <w:rsid w:val="00066DA9"/>
  </w:style>
  <w:style w:type="paragraph" w:customStyle="1" w:styleId="12a">
    <w:name w:val="Заг1_2"/>
    <w:basedOn w:val="aa"/>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b"/>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b"/>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b"/>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b"/>
    <w:link w:val="2fff6"/>
    <w:rsid w:val="00066DA9"/>
    <w:rPr>
      <w:rFonts w:ascii="Times New Roman" w:eastAsia="Times New Roman" w:hAnsi="Times New Roman"/>
      <w:shd w:val="clear" w:color="auto" w:fill="FFFFFF"/>
    </w:rPr>
  </w:style>
  <w:style w:type="paragraph" w:customStyle="1" w:styleId="2fff6">
    <w:name w:val="Оглавление (2)"/>
    <w:basedOn w:val="aa"/>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a"/>
    <w:rsid w:val="00BE67A8"/>
    <w:pPr>
      <w:spacing w:before="100" w:beforeAutospacing="1" w:after="100" w:afterAutospacing="1"/>
    </w:pPr>
    <w:rPr>
      <w:rFonts w:eastAsia="Times New Roman"/>
      <w:sz w:val="24"/>
      <w:szCs w:val="24"/>
      <w:lang w:eastAsia="ru-RU"/>
    </w:rPr>
  </w:style>
  <w:style w:type="paragraph" w:customStyle="1" w:styleId="1ffffa">
    <w:name w:val="Знак Знак Знак Знак Знак Знак Знак Знак Знак Знак Знак1"/>
    <w:basedOn w:val="aa"/>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b"/>
    <w:uiPriority w:val="99"/>
    <w:rsid w:val="00BE67A8"/>
    <w:rPr>
      <w:rFonts w:ascii="Times New Roman" w:hAnsi="Times New Roman" w:cs="Times New Roman"/>
      <w:b/>
      <w:bCs/>
      <w:i/>
      <w:iCs/>
      <w:sz w:val="22"/>
      <w:szCs w:val="22"/>
    </w:rPr>
  </w:style>
  <w:style w:type="paragraph" w:customStyle="1" w:styleId="Style18">
    <w:name w:val="Style18"/>
    <w:basedOn w:val="aa"/>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b"/>
    <w:uiPriority w:val="99"/>
    <w:rsid w:val="00BE67A8"/>
    <w:rPr>
      <w:rFonts w:ascii="Times New Roman" w:hAnsi="Times New Roman" w:cs="Times New Roman"/>
      <w:sz w:val="22"/>
      <w:szCs w:val="22"/>
    </w:rPr>
  </w:style>
  <w:style w:type="paragraph" w:customStyle="1" w:styleId="Style21">
    <w:name w:val="Style21"/>
    <w:basedOn w:val="aa"/>
    <w:uiPriority w:val="99"/>
    <w:rsid w:val="00BE67A8"/>
    <w:pPr>
      <w:widowControl w:val="0"/>
      <w:autoSpaceDE w:val="0"/>
      <w:autoSpaceDN w:val="0"/>
      <w:adjustRightInd w:val="0"/>
    </w:pPr>
    <w:rPr>
      <w:sz w:val="24"/>
      <w:szCs w:val="24"/>
      <w:lang w:eastAsia="ru-RU"/>
    </w:rPr>
  </w:style>
  <w:style w:type="paragraph" w:customStyle="1" w:styleId="1ffffb">
    <w:name w:val="Знак Знак1 Знак Знак Знак Знак Знак Знак Знак Знак Знак Знак Знак Знак Знак Знак Знак Знак Знак Знак Знак"/>
    <w:basedOn w:val="aa"/>
    <w:rsid w:val="00BE67A8"/>
    <w:pPr>
      <w:spacing w:before="100" w:beforeAutospacing="1" w:after="100" w:afterAutospacing="1"/>
      <w:jc w:val="both"/>
    </w:pPr>
    <w:rPr>
      <w:rFonts w:ascii="Tahoma" w:eastAsia="Times New Roman" w:hAnsi="Tahoma"/>
      <w:sz w:val="20"/>
      <w:szCs w:val="20"/>
      <w:lang w:val="en-US"/>
    </w:rPr>
  </w:style>
  <w:style w:type="character" w:customStyle="1" w:styleId="1ffffc">
    <w:name w:val="Текст примечания Знак1"/>
    <w:basedOn w:val="ab"/>
    <w:uiPriority w:val="99"/>
    <w:semiHidden/>
    <w:rsid w:val="00BE67A8"/>
    <w:rPr>
      <w:rFonts w:ascii="Times New Roman" w:eastAsia="Times New Roman" w:hAnsi="Times New Roman" w:cs="Times New Roman"/>
      <w:sz w:val="20"/>
      <w:szCs w:val="20"/>
      <w:lang w:eastAsia="ru-RU"/>
    </w:rPr>
  </w:style>
  <w:style w:type="character" w:customStyle="1" w:styleId="1ffffd">
    <w:name w:val="Тема примечания Знак1"/>
    <w:basedOn w:val="1ffffc"/>
    <w:uiPriority w:val="99"/>
    <w:semiHidden/>
    <w:rsid w:val="00BE67A8"/>
    <w:rPr>
      <w:rFonts w:ascii="Times New Roman" w:eastAsia="Times New Roman" w:hAnsi="Times New Roman" w:cs="Times New Roman"/>
      <w:b/>
      <w:bCs/>
      <w:sz w:val="20"/>
      <w:szCs w:val="20"/>
      <w:lang w:eastAsia="ru-RU"/>
    </w:rPr>
  </w:style>
  <w:style w:type="character" w:customStyle="1" w:styleId="1ffffe">
    <w:name w:val="Текст концевой сноски Знак1"/>
    <w:basedOn w:val="ab"/>
    <w:uiPriority w:val="99"/>
    <w:semiHidden/>
    <w:rsid w:val="00BE67A8"/>
    <w:rPr>
      <w:rFonts w:ascii="Times New Roman" w:eastAsia="Times New Roman" w:hAnsi="Times New Roman" w:cs="Times New Roman"/>
      <w:sz w:val="20"/>
      <w:szCs w:val="20"/>
      <w:lang w:eastAsia="ru-RU"/>
    </w:rPr>
  </w:style>
  <w:style w:type="paragraph" w:customStyle="1" w:styleId="5f1">
    <w:name w:val="Основной текст5"/>
    <w:basedOn w:val="aa"/>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a"/>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a"/>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f">
    <w:name w:val="Комментарий"/>
    <w:basedOn w:val="aa"/>
    <w:next w:val="aa"/>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b"/>
    <w:uiPriority w:val="99"/>
    <w:rsid w:val="001177BC"/>
    <w:rPr>
      <w:rFonts w:cs="Times New Roman"/>
    </w:rPr>
  </w:style>
  <w:style w:type="character" w:customStyle="1" w:styleId="mw-editsection-bracket">
    <w:name w:val="mw-editsection-bracket"/>
    <w:basedOn w:val="ab"/>
    <w:uiPriority w:val="99"/>
    <w:rsid w:val="001177BC"/>
    <w:rPr>
      <w:rFonts w:cs="Times New Roman"/>
    </w:rPr>
  </w:style>
  <w:style w:type="character" w:customStyle="1" w:styleId="mw-editsection-divider">
    <w:name w:val="mw-editsection-divider"/>
    <w:basedOn w:val="ab"/>
    <w:uiPriority w:val="99"/>
    <w:rsid w:val="001177BC"/>
    <w:rPr>
      <w:rFonts w:cs="Times New Roman"/>
    </w:rPr>
  </w:style>
  <w:style w:type="paragraph" w:customStyle="1" w:styleId="affffffffffff0">
    <w:name w:val="+Таб"/>
    <w:basedOn w:val="aa"/>
    <w:link w:val="affffffffffff1"/>
    <w:qFormat/>
    <w:rsid w:val="00873507"/>
    <w:pPr>
      <w:jc w:val="center"/>
    </w:pPr>
    <w:rPr>
      <w:rFonts w:ascii="Bookman Old Style" w:hAnsi="Bookman Old Style"/>
      <w:sz w:val="20"/>
      <w:szCs w:val="20"/>
    </w:rPr>
  </w:style>
  <w:style w:type="character" w:customStyle="1" w:styleId="affffffffffff1">
    <w:name w:val="+Таб Знак"/>
    <w:basedOn w:val="ab"/>
    <w:link w:val="affffffffffff0"/>
    <w:rsid w:val="00873507"/>
    <w:rPr>
      <w:rFonts w:ascii="Bookman Old Style" w:hAnsi="Bookman Old Style"/>
      <w:lang w:eastAsia="en-US"/>
    </w:rPr>
  </w:style>
  <w:style w:type="paragraph" w:customStyle="1" w:styleId="affffffffffff2">
    <w:name w:val="Текст новый"/>
    <w:basedOn w:val="aa"/>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b"/>
    <w:rsid w:val="00873507"/>
    <w:rPr>
      <w:rFonts w:ascii="Times New Roman" w:hAnsi="Times New Roman" w:cs="Times New Roman"/>
      <w:sz w:val="20"/>
      <w:szCs w:val="20"/>
    </w:rPr>
  </w:style>
  <w:style w:type="table" w:customStyle="1" w:styleId="affffffffffff3">
    <w:name w:val="Таблицы"/>
    <w:basedOn w:val="ae"/>
    <w:uiPriority w:val="99"/>
    <w:rsid w:val="00A669F8"/>
    <w:pPr>
      <w:jc w:val="center"/>
    </w:pPr>
    <w:rPr>
      <w:rFonts w:ascii="Times New Roman" w:eastAsiaTheme="minorHAnsi" w:hAnsi="Times New Roman"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affffffffffff4">
    <w:name w:val="Абзац"/>
    <w:basedOn w:val="aa"/>
    <w:link w:val="affffffffffff5"/>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5">
    <w:name w:val="Абзац Знак"/>
    <w:link w:val="affffffffffff4"/>
    <w:rsid w:val="00A669F8"/>
    <w:rPr>
      <w:rFonts w:ascii="Bookman Old Style" w:eastAsia="Times New Roman" w:hAnsi="Bookman Old Style"/>
      <w:sz w:val="24"/>
      <w:szCs w:val="24"/>
    </w:rPr>
  </w:style>
  <w:style w:type="character" w:customStyle="1" w:styleId="affa">
    <w:name w:val="Список Знак"/>
    <w:link w:val="aff9"/>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d"/>
    <w:next w:val="111111"/>
    <w:rsid w:val="00A669F8"/>
    <w:pPr>
      <w:numPr>
        <w:numId w:val="22"/>
      </w:numPr>
    </w:pPr>
  </w:style>
  <w:style w:type="paragraph" w:customStyle="1" w:styleId="stwitextCharChar">
    <w:name w:val="stwi text Char Char"/>
    <w:basedOn w:val="aa"/>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6">
    <w:name w:val="Табличный_заголовки"/>
    <w:basedOn w:val="aa"/>
    <w:rsid w:val="00A669F8"/>
    <w:pPr>
      <w:keepNext/>
      <w:keepLines/>
      <w:spacing w:after="120"/>
      <w:jc w:val="center"/>
    </w:pPr>
    <w:rPr>
      <w:rFonts w:ascii="Bookman Old Style" w:eastAsia="Times New Roman" w:hAnsi="Bookman Old Style"/>
      <w:b/>
      <w:lang w:eastAsia="ru-RU"/>
    </w:rPr>
  </w:style>
  <w:style w:type="paragraph" w:customStyle="1" w:styleId="affffffffffff7">
    <w:name w:val="Табличный_центр"/>
    <w:basedOn w:val="aa"/>
    <w:rsid w:val="00A669F8"/>
    <w:pPr>
      <w:spacing w:after="120"/>
      <w:jc w:val="center"/>
    </w:pPr>
    <w:rPr>
      <w:rFonts w:ascii="Bookman Old Style" w:eastAsia="Times New Roman" w:hAnsi="Bookman Old Style"/>
      <w:lang w:eastAsia="ru-RU"/>
    </w:rPr>
  </w:style>
  <w:style w:type="paragraph" w:customStyle="1" w:styleId="a5">
    <w:name w:val="Табличный_нумерованный"/>
    <w:basedOn w:val="aa"/>
    <w:link w:val="affffffffffff8"/>
    <w:rsid w:val="00A669F8"/>
    <w:pPr>
      <w:numPr>
        <w:numId w:val="19"/>
      </w:numPr>
      <w:spacing w:after="120"/>
    </w:pPr>
    <w:rPr>
      <w:rFonts w:ascii="Bookman Old Style" w:eastAsia="Times New Roman" w:hAnsi="Bookman Old Style"/>
    </w:rPr>
  </w:style>
  <w:style w:type="character" w:customStyle="1" w:styleId="affffffffffff8">
    <w:name w:val="Табличный_нумерованный Знак"/>
    <w:link w:val="a5"/>
    <w:rsid w:val="00A669F8"/>
    <w:rPr>
      <w:rFonts w:ascii="Bookman Old Style" w:eastAsia="Times New Roman" w:hAnsi="Bookman Old Style"/>
      <w:sz w:val="22"/>
      <w:szCs w:val="22"/>
      <w:lang w:eastAsia="en-US"/>
    </w:rPr>
  </w:style>
  <w:style w:type="paragraph" w:customStyle="1" w:styleId="affffffffffff9">
    <w:name w:val="Табличный_по ширине"/>
    <w:basedOn w:val="aa"/>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a"/>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a"/>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a"/>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a"/>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a"/>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a"/>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a"/>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a"/>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a"/>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a"/>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a"/>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a"/>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a"/>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a"/>
    <w:link w:val="Sweet"/>
    <w:rsid w:val="00A669F8"/>
    <w:pPr>
      <w:spacing w:after="120"/>
      <w:ind w:firstLine="709"/>
      <w:jc w:val="both"/>
    </w:pPr>
    <w:rPr>
      <w:rFonts w:ascii="Calibri" w:hAnsi="Calibri"/>
      <w:sz w:val="28"/>
      <w:szCs w:val="28"/>
      <w:lang w:eastAsia="ru-RU"/>
    </w:rPr>
  </w:style>
  <w:style w:type="paragraph" w:customStyle="1" w:styleId="Style9">
    <w:name w:val="Style9"/>
    <w:basedOn w:val="aa"/>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a"/>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a"/>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a"/>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a"/>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3">
    <w:name w:val="Без интервала3"/>
    <w:rsid w:val="00A669F8"/>
    <w:rPr>
      <w:sz w:val="22"/>
      <w:szCs w:val="22"/>
      <w:lang w:eastAsia="en-US"/>
    </w:rPr>
  </w:style>
  <w:style w:type="paragraph" w:customStyle="1" w:styleId="4f2">
    <w:name w:val="Без интервала4"/>
    <w:rsid w:val="00A669F8"/>
    <w:rPr>
      <w:sz w:val="22"/>
      <w:szCs w:val="22"/>
      <w:lang w:eastAsia="en-US"/>
    </w:rPr>
  </w:style>
  <w:style w:type="paragraph" w:customStyle="1" w:styleId="Style42">
    <w:name w:val="Style42"/>
    <w:basedOn w:val="aa"/>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a"/>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a"/>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a"/>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b"/>
    <w:uiPriority w:val="99"/>
    <w:rsid w:val="00A669F8"/>
    <w:rPr>
      <w:rFonts w:ascii="Times New Roman" w:hAnsi="Times New Roman" w:cs="Times New Roman"/>
      <w:b/>
      <w:bCs/>
      <w:sz w:val="20"/>
      <w:szCs w:val="20"/>
    </w:rPr>
  </w:style>
  <w:style w:type="paragraph" w:customStyle="1" w:styleId="Style62">
    <w:name w:val="Style62"/>
    <w:basedOn w:val="aa"/>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b"/>
    <w:uiPriority w:val="99"/>
    <w:rsid w:val="00A669F8"/>
    <w:rPr>
      <w:rFonts w:ascii="Times New Roman" w:hAnsi="Times New Roman" w:cs="Times New Roman"/>
      <w:b/>
      <w:bCs/>
      <w:sz w:val="20"/>
      <w:szCs w:val="20"/>
    </w:rPr>
  </w:style>
  <w:style w:type="character" w:customStyle="1" w:styleId="FontStyle256">
    <w:name w:val="Font Style256"/>
    <w:basedOn w:val="ab"/>
    <w:uiPriority w:val="99"/>
    <w:rsid w:val="00A669F8"/>
    <w:rPr>
      <w:rFonts w:ascii="Segoe UI" w:hAnsi="Segoe UI" w:cs="Segoe UI" w:hint="default"/>
      <w:b/>
      <w:bCs/>
      <w:sz w:val="12"/>
      <w:szCs w:val="12"/>
    </w:rPr>
  </w:style>
  <w:style w:type="character" w:customStyle="1" w:styleId="FontStyle272">
    <w:name w:val="Font Style272"/>
    <w:basedOn w:val="ab"/>
    <w:uiPriority w:val="99"/>
    <w:rsid w:val="00A669F8"/>
    <w:rPr>
      <w:rFonts w:ascii="Times New Roman" w:hAnsi="Times New Roman" w:cs="Times New Roman" w:hint="default"/>
      <w:sz w:val="20"/>
      <w:szCs w:val="20"/>
    </w:rPr>
  </w:style>
  <w:style w:type="character" w:customStyle="1" w:styleId="FontStyle252">
    <w:name w:val="Font Style252"/>
    <w:basedOn w:val="ab"/>
    <w:uiPriority w:val="99"/>
    <w:rsid w:val="00A669F8"/>
    <w:rPr>
      <w:rFonts w:ascii="Times New Roman" w:hAnsi="Times New Roman" w:cs="Times New Roman" w:hint="default"/>
      <w:sz w:val="18"/>
      <w:szCs w:val="18"/>
    </w:rPr>
  </w:style>
  <w:style w:type="character" w:customStyle="1" w:styleId="FontStyle288">
    <w:name w:val="Font Style288"/>
    <w:basedOn w:val="ab"/>
    <w:uiPriority w:val="99"/>
    <w:rsid w:val="00A669F8"/>
    <w:rPr>
      <w:rFonts w:ascii="Times New Roman" w:hAnsi="Times New Roman" w:cs="Times New Roman" w:hint="default"/>
      <w:b/>
      <w:bCs/>
      <w:sz w:val="14"/>
      <w:szCs w:val="14"/>
    </w:rPr>
  </w:style>
  <w:style w:type="character" w:customStyle="1" w:styleId="FontStyle289">
    <w:name w:val="Font Style289"/>
    <w:basedOn w:val="ab"/>
    <w:uiPriority w:val="99"/>
    <w:rsid w:val="00A669F8"/>
    <w:rPr>
      <w:rFonts w:ascii="Times New Roman" w:hAnsi="Times New Roman" w:cs="Times New Roman" w:hint="default"/>
      <w:b/>
      <w:bCs/>
      <w:i/>
      <w:iCs/>
      <w:sz w:val="20"/>
      <w:szCs w:val="20"/>
    </w:rPr>
  </w:style>
  <w:style w:type="paragraph" w:customStyle="1" w:styleId="Style54">
    <w:name w:val="Style54"/>
    <w:basedOn w:val="aa"/>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a"/>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a"/>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b"/>
    <w:link w:val="144"/>
    <w:rsid w:val="00A669F8"/>
    <w:rPr>
      <w:rFonts w:ascii="Bookman Old Style" w:eastAsia="Times New Roman" w:hAnsi="Bookman Old Style"/>
      <w:sz w:val="24"/>
      <w:szCs w:val="28"/>
    </w:rPr>
  </w:style>
  <w:style w:type="character" w:customStyle="1" w:styleId="12c">
    <w:name w:val="Стиль 12 пт"/>
    <w:basedOn w:val="ab"/>
    <w:rsid w:val="00A669F8"/>
    <w:rPr>
      <w:sz w:val="24"/>
    </w:rPr>
  </w:style>
  <w:style w:type="paragraph" w:customStyle="1" w:styleId="1212">
    <w:name w:val="Стиль 12 пт1"/>
    <w:next w:val="aa"/>
    <w:qFormat/>
    <w:rsid w:val="00A669F8"/>
    <w:pPr>
      <w:contextualSpacing/>
    </w:pPr>
    <w:rPr>
      <w:rFonts w:ascii="Times New Roman" w:eastAsia="Times New Roman" w:hAnsi="Times New Roman"/>
      <w:sz w:val="24"/>
      <w:szCs w:val="24"/>
    </w:rPr>
  </w:style>
  <w:style w:type="paragraph" w:customStyle="1" w:styleId="12d">
    <w:name w:val="Текст 12(таблица)"/>
    <w:basedOn w:val="aa"/>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a"/>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a"/>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a">
    <w:name w:val="основной текст"/>
    <w:basedOn w:val="aa"/>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b"/>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b"/>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b"/>
    <w:rsid w:val="00A669F8"/>
    <w:rPr>
      <w:rFonts w:ascii="Times New Roman" w:eastAsia="Times New Roman" w:hAnsi="Times New Roman" w:cs="Times New Roman"/>
      <w:sz w:val="28"/>
      <w:szCs w:val="28"/>
      <w:lang w:eastAsia="ru-RU"/>
    </w:rPr>
  </w:style>
  <w:style w:type="character" w:customStyle="1" w:styleId="3ff4">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b">
    <w:name w:val="Знак Знак Знак Знак Знак Знак Знак Знак Знак Знак Знак Знак Знак"/>
    <w:basedOn w:val="aa"/>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b"/>
    <w:rsid w:val="00A669F8"/>
  </w:style>
  <w:style w:type="character" w:customStyle="1" w:styleId="text3">
    <w:name w:val="text3"/>
    <w:basedOn w:val="ab"/>
    <w:rsid w:val="00A669F8"/>
  </w:style>
  <w:style w:type="character" w:customStyle="1" w:styleId="1fffff">
    <w:name w:val="заголовокпогода1"/>
    <w:basedOn w:val="ab"/>
    <w:rsid w:val="00A669F8"/>
  </w:style>
  <w:style w:type="paragraph" w:customStyle="1" w:styleId="small">
    <w:name w:val="small"/>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b"/>
    <w:rsid w:val="00A669F8"/>
    <w:rPr>
      <w:i/>
      <w:iCs/>
    </w:rPr>
  </w:style>
  <w:style w:type="character" w:customStyle="1" w:styleId="241">
    <w:name w:val="Знак Знак24"/>
    <w:basedOn w:val="ab"/>
    <w:rsid w:val="00A669F8"/>
    <w:rPr>
      <w:b/>
      <w:bCs/>
      <w:sz w:val="24"/>
      <w:szCs w:val="24"/>
    </w:rPr>
  </w:style>
  <w:style w:type="character" w:customStyle="1" w:styleId="231">
    <w:name w:val="Знак Знак23"/>
    <w:basedOn w:val="ab"/>
    <w:rsid w:val="00A669F8"/>
    <w:rPr>
      <w:i/>
      <w:iCs/>
      <w:sz w:val="24"/>
      <w:szCs w:val="24"/>
    </w:rPr>
  </w:style>
  <w:style w:type="paragraph" w:customStyle="1" w:styleId="12e">
    <w:name w:val="стиль1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5">
    <w:name w:val="стиль3"/>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b"/>
    <w:rsid w:val="00A669F8"/>
  </w:style>
  <w:style w:type="character" w:customStyle="1" w:styleId="priceprice">
    <w:name w:val="price_price"/>
    <w:basedOn w:val="ab"/>
    <w:rsid w:val="00A669F8"/>
  </w:style>
  <w:style w:type="character" w:customStyle="1" w:styleId="editsection">
    <w:name w:val="editsection"/>
    <w:basedOn w:val="ab"/>
    <w:rsid w:val="00A669F8"/>
  </w:style>
  <w:style w:type="character" w:customStyle="1" w:styleId="plainlinks">
    <w:name w:val="plainlinks"/>
    <w:basedOn w:val="ab"/>
    <w:rsid w:val="00A669F8"/>
  </w:style>
  <w:style w:type="character" w:customStyle="1" w:styleId="fn">
    <w:name w:val="fn"/>
    <w:basedOn w:val="ab"/>
    <w:rsid w:val="00A669F8"/>
  </w:style>
  <w:style w:type="character" w:customStyle="1" w:styleId="plainlinksneverexpand">
    <w:name w:val="plainlinksneverexpand"/>
    <w:basedOn w:val="ab"/>
    <w:rsid w:val="00A669F8"/>
  </w:style>
  <w:style w:type="character" w:customStyle="1" w:styleId="geo-geo-dms">
    <w:name w:val="geo-geo-dms"/>
    <w:basedOn w:val="ab"/>
    <w:rsid w:val="00A669F8"/>
  </w:style>
  <w:style w:type="character" w:customStyle="1" w:styleId="geo-dms">
    <w:name w:val="geo-dms"/>
    <w:basedOn w:val="ab"/>
    <w:rsid w:val="00A669F8"/>
  </w:style>
  <w:style w:type="character" w:customStyle="1" w:styleId="geo-lat">
    <w:name w:val="geo-lat"/>
    <w:basedOn w:val="ab"/>
    <w:rsid w:val="00A669F8"/>
  </w:style>
  <w:style w:type="character" w:customStyle="1" w:styleId="geo-lon">
    <w:name w:val="geo-lon"/>
    <w:basedOn w:val="ab"/>
    <w:rsid w:val="00A669F8"/>
  </w:style>
  <w:style w:type="character" w:customStyle="1" w:styleId="coordinates">
    <w:name w:val="coordinates"/>
    <w:basedOn w:val="ab"/>
    <w:rsid w:val="00A669F8"/>
  </w:style>
  <w:style w:type="character" w:customStyle="1" w:styleId="toctoggle">
    <w:name w:val="toctoggle"/>
    <w:basedOn w:val="ab"/>
    <w:rsid w:val="00A669F8"/>
  </w:style>
  <w:style w:type="character" w:customStyle="1" w:styleId="tocnumber">
    <w:name w:val="tocnumber"/>
    <w:basedOn w:val="ab"/>
    <w:rsid w:val="00A669F8"/>
  </w:style>
  <w:style w:type="character" w:customStyle="1" w:styleId="toctext">
    <w:name w:val="toctext"/>
    <w:basedOn w:val="ab"/>
    <w:rsid w:val="00A669F8"/>
  </w:style>
  <w:style w:type="paragraph" w:customStyle="1" w:styleId="collapse-refs-p">
    <w:name w:val="collapse-refs-p"/>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b"/>
    <w:rsid w:val="00A669F8"/>
  </w:style>
  <w:style w:type="paragraph" w:customStyle="1" w:styleId="title1">
    <w:name w:val="title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0">
    <w:name w:val="Дата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b"/>
    <w:rsid w:val="00A669F8"/>
  </w:style>
  <w:style w:type="character" w:customStyle="1" w:styleId="locality">
    <w:name w:val="locality"/>
    <w:basedOn w:val="ab"/>
    <w:rsid w:val="00A669F8"/>
  </w:style>
  <w:style w:type="character" w:customStyle="1" w:styleId="street-address">
    <w:name w:val="street-address"/>
    <w:basedOn w:val="ab"/>
    <w:rsid w:val="00A669F8"/>
  </w:style>
  <w:style w:type="character" w:customStyle="1" w:styleId="tel">
    <w:name w:val="tel"/>
    <w:basedOn w:val="ab"/>
    <w:rsid w:val="00A669F8"/>
  </w:style>
  <w:style w:type="character" w:customStyle="1" w:styleId="sharelistitemcounter">
    <w:name w:val="share_list_item_counter"/>
    <w:basedOn w:val="ab"/>
    <w:rsid w:val="00A669F8"/>
  </w:style>
  <w:style w:type="character" w:customStyle="1" w:styleId="description">
    <w:name w:val="description"/>
    <w:basedOn w:val="ab"/>
    <w:rsid w:val="00A669F8"/>
  </w:style>
  <w:style w:type="character" w:customStyle="1" w:styleId="photos">
    <w:name w:val="photos"/>
    <w:basedOn w:val="ab"/>
    <w:rsid w:val="00A669F8"/>
  </w:style>
  <w:style w:type="character" w:customStyle="1" w:styleId="rooms">
    <w:name w:val="rooms"/>
    <w:basedOn w:val="ab"/>
    <w:rsid w:val="00A669F8"/>
  </w:style>
  <w:style w:type="character" w:customStyle="1" w:styleId="reviews">
    <w:name w:val="reviews"/>
    <w:basedOn w:val="ab"/>
    <w:rsid w:val="00A669F8"/>
  </w:style>
  <w:style w:type="character" w:customStyle="1" w:styleId="map">
    <w:name w:val="map"/>
    <w:basedOn w:val="ab"/>
    <w:rsid w:val="00A669F8"/>
  </w:style>
  <w:style w:type="character" w:customStyle="1" w:styleId="right">
    <w:name w:val="right"/>
    <w:basedOn w:val="ab"/>
    <w:rsid w:val="00A669F8"/>
  </w:style>
  <w:style w:type="character" w:customStyle="1" w:styleId="expandrating">
    <w:name w:val="expand_rating"/>
    <w:basedOn w:val="ab"/>
    <w:rsid w:val="00A669F8"/>
  </w:style>
  <w:style w:type="character" w:customStyle="1" w:styleId="downarrow">
    <w:name w:val="down_arrow"/>
    <w:basedOn w:val="ab"/>
    <w:rsid w:val="00A669F8"/>
  </w:style>
  <w:style w:type="character" w:customStyle="1" w:styleId="expanddetail">
    <w:name w:val="expand_detail"/>
    <w:basedOn w:val="ab"/>
    <w:rsid w:val="00A669F8"/>
  </w:style>
  <w:style w:type="character" w:customStyle="1" w:styleId="day1">
    <w:name w:val="day1"/>
    <w:basedOn w:val="ab"/>
    <w:rsid w:val="00A669F8"/>
  </w:style>
  <w:style w:type="character" w:customStyle="1" w:styleId="day2">
    <w:name w:val="day2"/>
    <w:basedOn w:val="ab"/>
    <w:rsid w:val="00A669F8"/>
  </w:style>
  <w:style w:type="paragraph" w:customStyle="1" w:styleId="68">
    <w:name w:val="стиль6"/>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b"/>
    <w:rsid w:val="00A669F8"/>
  </w:style>
  <w:style w:type="paragraph" w:customStyle="1" w:styleId="Style13">
    <w:name w:val="Style13"/>
    <w:basedOn w:val="aa"/>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b"/>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c">
    <w:name w:val="+ Схем Стиль"/>
    <w:basedOn w:val="ac"/>
    <w:uiPriority w:val="99"/>
    <w:qFormat/>
    <w:rsid w:val="00A669F8"/>
    <w:pPr>
      <w:jc w:val="center"/>
    </w:pPr>
    <w:rPr>
      <w:rFonts w:ascii="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fffff1">
    <w:name w:val="Сетка таблицы светлая1"/>
    <w:basedOn w:val="ac"/>
    <w:uiPriority w:val="40"/>
    <w:rsid w:val="00A66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f0">
    <w:name w:val="Таблица простая 11"/>
    <w:basedOn w:val="ac"/>
    <w:uiPriority w:val="41"/>
    <w:rsid w:val="00A669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
    <w:name w:val="Таблица Знак"/>
    <w:basedOn w:val="ab"/>
    <w:link w:val="affffe"/>
    <w:locked/>
    <w:rsid w:val="00A669F8"/>
    <w:rPr>
      <w:rFonts w:ascii="Times New Roman" w:eastAsia="Times New Roman" w:hAnsi="Times New Roman"/>
      <w:sz w:val="28"/>
      <w:szCs w:val="28"/>
    </w:rPr>
  </w:style>
  <w:style w:type="paragraph" w:customStyle="1" w:styleId="Style66">
    <w:name w:val="Style66"/>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b"/>
    <w:uiPriority w:val="99"/>
    <w:rsid w:val="00A669F8"/>
    <w:rPr>
      <w:rFonts w:ascii="Times New Roman" w:hAnsi="Times New Roman" w:cs="Times New Roman"/>
      <w:w w:val="20"/>
      <w:sz w:val="26"/>
      <w:szCs w:val="26"/>
    </w:rPr>
  </w:style>
  <w:style w:type="paragraph" w:customStyle="1" w:styleId="Style78">
    <w:name w:val="Style7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a"/>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a"/>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a"/>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a"/>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b"/>
    <w:uiPriority w:val="99"/>
    <w:rsid w:val="00A669F8"/>
    <w:rPr>
      <w:rFonts w:ascii="Times New Roman" w:hAnsi="Times New Roman" w:cs="Times New Roman" w:hint="default"/>
      <w:b/>
      <w:bCs/>
      <w:i/>
      <w:iCs/>
      <w:sz w:val="20"/>
      <w:szCs w:val="20"/>
    </w:rPr>
  </w:style>
  <w:style w:type="paragraph" w:customStyle="1" w:styleId="Style50">
    <w:name w:val="Style50"/>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a"/>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a"/>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b"/>
    <w:uiPriority w:val="99"/>
    <w:rsid w:val="00A669F8"/>
    <w:rPr>
      <w:rFonts w:ascii="Times New Roman" w:hAnsi="Times New Roman" w:cs="Times New Roman" w:hint="default"/>
      <w:i/>
      <w:iCs/>
      <w:sz w:val="20"/>
      <w:szCs w:val="20"/>
    </w:rPr>
  </w:style>
  <w:style w:type="paragraph" w:customStyle="1" w:styleId="Style69">
    <w:name w:val="Style69"/>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b"/>
    <w:uiPriority w:val="99"/>
    <w:rsid w:val="00A669F8"/>
    <w:rPr>
      <w:rFonts w:ascii="Times New Roman" w:hAnsi="Times New Roman" w:cs="Times New Roman" w:hint="default"/>
      <w:w w:val="150"/>
      <w:sz w:val="16"/>
      <w:szCs w:val="16"/>
    </w:rPr>
  </w:style>
  <w:style w:type="paragraph" w:customStyle="1" w:styleId="Style97">
    <w:name w:val="Style97"/>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a"/>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a"/>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a"/>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b"/>
    <w:uiPriority w:val="99"/>
    <w:rsid w:val="00A669F8"/>
    <w:rPr>
      <w:rFonts w:ascii="Times New Roman" w:hAnsi="Times New Roman" w:cs="Times New Roman" w:hint="default"/>
      <w:b/>
      <w:bCs/>
      <w:i/>
      <w:iCs/>
      <w:sz w:val="20"/>
      <w:szCs w:val="20"/>
    </w:rPr>
  </w:style>
  <w:style w:type="paragraph" w:customStyle="1" w:styleId="Style201">
    <w:name w:val="Style201"/>
    <w:basedOn w:val="aa"/>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a"/>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b"/>
    <w:link w:val="2ff3"/>
    <w:locked/>
    <w:rsid w:val="00A669F8"/>
    <w:rPr>
      <w:rFonts w:eastAsia="Times New Roman"/>
      <w:sz w:val="22"/>
      <w:szCs w:val="22"/>
      <w:lang w:eastAsia="en-US"/>
    </w:rPr>
  </w:style>
  <w:style w:type="paragraph" w:customStyle="1" w:styleId="69">
    <w:name w:val="Абзац списка6"/>
    <w:basedOn w:val="aa"/>
    <w:rsid w:val="000E1E2C"/>
    <w:pPr>
      <w:spacing w:after="200" w:line="276" w:lineRule="auto"/>
      <w:ind w:left="720"/>
    </w:pPr>
    <w:rPr>
      <w:rFonts w:ascii="Calibri" w:hAnsi="Calibri" w:cs="Calibri"/>
    </w:rPr>
  </w:style>
  <w:style w:type="paragraph" w:customStyle="1" w:styleId="affffffffffffd">
    <w:name w:val="Знак Знак Знак Знак Знак Знак"/>
    <w:basedOn w:val="aa"/>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0">
    <w:name w:val="Char Char Знак Знак1 Char Char1 Знак Знак Char Char"/>
    <w:basedOn w:val="aa"/>
    <w:rsid w:val="000E1E2C"/>
    <w:pPr>
      <w:spacing w:before="100" w:beforeAutospacing="1" w:after="100" w:afterAutospacing="1"/>
    </w:pPr>
    <w:rPr>
      <w:rFonts w:ascii="Tahoma" w:eastAsia="Times New Roman" w:hAnsi="Tahoma"/>
      <w:sz w:val="20"/>
      <w:szCs w:val="20"/>
      <w:lang w:val="en-US"/>
    </w:rPr>
  </w:style>
  <w:style w:type="paragraph" w:customStyle="1" w:styleId="3ff6">
    <w:name w:val="Текст выноски3"/>
    <w:basedOn w:val="aa"/>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a"/>
    <w:rsid w:val="006D039C"/>
    <w:pPr>
      <w:ind w:left="720"/>
    </w:pPr>
    <w:rPr>
      <w:rFonts w:eastAsia="Times New Roman"/>
      <w:sz w:val="20"/>
      <w:szCs w:val="20"/>
      <w:lang w:eastAsia="ru-RU"/>
    </w:rPr>
  </w:style>
  <w:style w:type="paragraph" w:customStyle="1" w:styleId="s52">
    <w:name w:val="s_52"/>
    <w:basedOn w:val="aa"/>
    <w:rsid w:val="00D40CDB"/>
    <w:pPr>
      <w:spacing w:before="100" w:beforeAutospacing="1" w:after="100" w:afterAutospacing="1"/>
    </w:pPr>
    <w:rPr>
      <w:rFonts w:eastAsia="Times New Roman"/>
      <w:sz w:val="24"/>
      <w:szCs w:val="24"/>
      <w:lang w:eastAsia="ru-RU"/>
    </w:rPr>
  </w:style>
  <w:style w:type="paragraph" w:customStyle="1" w:styleId="s16">
    <w:name w:val="s_16"/>
    <w:basedOn w:val="aa"/>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 w:type="paragraph" w:customStyle="1" w:styleId="Textbodyindent">
    <w:name w:val="Text body indent"/>
    <w:basedOn w:val="Standard"/>
    <w:rsid w:val="00362995"/>
    <w:pPr>
      <w:widowControl/>
      <w:ind w:left="283" w:firstLine="360"/>
      <w:jc w:val="both"/>
      <w:textAlignment w:val="baseline"/>
    </w:pPr>
    <w:rPr>
      <w:rFonts w:ascii="Arial" w:eastAsia="SimSun" w:hAnsi="Arial"/>
    </w:rPr>
  </w:style>
  <w:style w:type="paragraph" w:customStyle="1" w:styleId="108">
    <w:name w:val="10"/>
    <w:basedOn w:val="aa"/>
    <w:rsid w:val="00DE21BE"/>
    <w:pPr>
      <w:spacing w:before="100" w:beforeAutospacing="1" w:after="100" w:afterAutospacing="1"/>
    </w:pPr>
    <w:rPr>
      <w:rFonts w:eastAsia="Times New Roman"/>
      <w:sz w:val="24"/>
      <w:szCs w:val="24"/>
      <w:lang w:eastAsia="ru-RU"/>
    </w:rPr>
  </w:style>
  <w:style w:type="paragraph" w:customStyle="1" w:styleId="a00">
    <w:name w:val="a0"/>
    <w:basedOn w:val="aa"/>
    <w:rsid w:val="00DE21BE"/>
    <w:pPr>
      <w:spacing w:before="100" w:beforeAutospacing="1" w:after="100" w:afterAutospacing="1"/>
    </w:pPr>
    <w:rPr>
      <w:rFonts w:eastAsia="Times New Roman"/>
      <w:sz w:val="24"/>
      <w:szCs w:val="24"/>
      <w:lang w:eastAsia="ru-RU"/>
    </w:rPr>
  </w:style>
  <w:style w:type="paragraph" w:customStyle="1" w:styleId="86">
    <w:name w:val="Абзац списка8"/>
    <w:basedOn w:val="aa"/>
    <w:rsid w:val="00691D66"/>
    <w:pPr>
      <w:spacing w:after="200" w:line="276" w:lineRule="auto"/>
      <w:ind w:left="720"/>
    </w:pPr>
    <w:rPr>
      <w:rFonts w:ascii="Calibri" w:hAnsi="Calibri" w:cs="Calibri"/>
    </w:rPr>
  </w:style>
  <w:style w:type="paragraph" w:customStyle="1" w:styleId="affffffffffffe">
    <w:name w:val="Знак Знак Знак Знак Знак Знак"/>
    <w:basedOn w:val="aa"/>
    <w:rsid w:val="00691D66"/>
    <w:pPr>
      <w:spacing w:before="100" w:beforeAutospacing="1" w:after="100" w:afterAutospacing="1"/>
      <w:jc w:val="both"/>
    </w:pPr>
    <w:rPr>
      <w:rFonts w:ascii="Tahoma" w:eastAsia="Times New Roman" w:hAnsi="Tahoma"/>
      <w:sz w:val="20"/>
      <w:szCs w:val="20"/>
      <w:lang w:val="en-US"/>
    </w:rPr>
  </w:style>
  <w:style w:type="paragraph" w:customStyle="1" w:styleId="CharChar1CharChar1CharChar4">
    <w:name w:val="Char Char Знак Знак1 Char Char1 Знак Знак Char Char"/>
    <w:basedOn w:val="aa"/>
    <w:rsid w:val="00691D66"/>
    <w:pPr>
      <w:spacing w:before="100" w:beforeAutospacing="1" w:after="100" w:afterAutospacing="1"/>
    </w:pPr>
    <w:rPr>
      <w:rFonts w:ascii="Tahoma" w:eastAsia="Times New Roman" w:hAnsi="Tahoma"/>
      <w:sz w:val="20"/>
      <w:szCs w:val="20"/>
      <w:lang w:val="en-US"/>
    </w:rPr>
  </w:style>
  <w:style w:type="paragraph" w:customStyle="1" w:styleId="4f3">
    <w:name w:val="Текст выноски4"/>
    <w:basedOn w:val="aa"/>
    <w:rsid w:val="00691D66"/>
    <w:pPr>
      <w:overflowPunct w:val="0"/>
      <w:autoSpaceDE w:val="0"/>
      <w:autoSpaceDN w:val="0"/>
      <w:adjustRightInd w:val="0"/>
      <w:textAlignment w:val="baseline"/>
    </w:pPr>
    <w:rPr>
      <w:rFonts w:ascii="Tahoma" w:eastAsia="Times New Roman" w:hAnsi="Tahoma"/>
      <w:sz w:val="16"/>
      <w:szCs w:val="20"/>
      <w:lang w:eastAsia="ru-RU"/>
    </w:rPr>
  </w:style>
  <w:style w:type="table" w:customStyle="1" w:styleId="133">
    <w:name w:val="Сетка таблицы13"/>
    <w:basedOn w:val="ac"/>
    <w:next w:val="ae"/>
    <w:uiPriority w:val="59"/>
    <w:rsid w:val="0028649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9">
    <w:name w:val="Основной текст (2) + Курсив"/>
    <w:rsid w:val="00496100"/>
    <w:rPr>
      <w:rFonts w:ascii="Cambria" w:eastAsia="Cambria" w:hAnsi="Cambria" w:cs="Cambria"/>
      <w:b w:val="0"/>
      <w:bCs w:val="0"/>
      <w:i/>
      <w:iCs/>
      <w:smallCaps w:val="0"/>
      <w:strike w:val="0"/>
      <w:color w:val="000000"/>
      <w:spacing w:val="0"/>
      <w:w w:val="100"/>
      <w:position w:val="0"/>
      <w:sz w:val="21"/>
      <w:szCs w:val="21"/>
      <w:u w:val="none"/>
      <w:lang w:val="ru-RU" w:eastAsia="ru-RU" w:bidi="ru-RU"/>
    </w:rPr>
  </w:style>
  <w:style w:type="paragraph" w:customStyle="1" w:styleId="pp-List-1">
    <w:name w:val="pp-List-1"/>
    <w:basedOn w:val="aa"/>
    <w:rsid w:val="009E3512"/>
    <w:pPr>
      <w:tabs>
        <w:tab w:val="num" w:pos="360"/>
        <w:tab w:val="left" w:pos="851"/>
      </w:tabs>
      <w:spacing w:before="40" w:line="360" w:lineRule="auto"/>
      <w:ind w:firstLine="510"/>
      <w:jc w:val="both"/>
    </w:pPr>
    <w:rPr>
      <w:rFonts w:eastAsia="Times New Roman"/>
      <w:bCs/>
      <w:kern w:val="16"/>
      <w:sz w:val="24"/>
      <w:szCs w:val="24"/>
    </w:rPr>
  </w:style>
  <w:style w:type="paragraph" w:customStyle="1" w:styleId="TPrilogSubsection">
    <w:name w:val="TPrilogSubsection"/>
    <w:basedOn w:val="aa"/>
    <w:rsid w:val="009E3512"/>
    <w:pPr>
      <w:spacing w:before="120" w:after="120" w:line="360" w:lineRule="auto"/>
      <w:ind w:firstLine="510"/>
    </w:pPr>
    <w:rPr>
      <w:rFonts w:eastAsia="Times New Roman"/>
      <w:sz w:val="24"/>
      <w:szCs w:val="20"/>
      <w:lang w:eastAsia="ru-RU"/>
    </w:rPr>
  </w:style>
  <w:style w:type="paragraph" w:customStyle="1" w:styleId="paragraph">
    <w:name w:val="paragraph"/>
    <w:basedOn w:val="aa"/>
    <w:rsid w:val="009E3512"/>
    <w:pPr>
      <w:spacing w:before="100" w:beforeAutospacing="1" w:after="100" w:afterAutospacing="1"/>
    </w:pPr>
    <w:rPr>
      <w:rFonts w:eastAsia="Times New Roman"/>
      <w:sz w:val="24"/>
      <w:szCs w:val="24"/>
      <w:lang w:eastAsia="ru-RU"/>
    </w:rPr>
  </w:style>
  <w:style w:type="character" w:customStyle="1" w:styleId="eop">
    <w:name w:val="eop"/>
    <w:rsid w:val="009E3512"/>
  </w:style>
  <w:style w:type="character" w:customStyle="1" w:styleId="afffffffffffff">
    <w:name w:val="Название Знак"/>
    <w:link w:val="afffffffffffff0"/>
    <w:rsid w:val="009E3512"/>
    <w:rPr>
      <w:sz w:val="28"/>
    </w:rPr>
  </w:style>
  <w:style w:type="paragraph" w:customStyle="1" w:styleId="ConsPlusNormalTimesNewRoman">
    <w:name w:val="ConsPlusNormal + Times New Roman"/>
    <w:aliases w:val="14 пт,По ширине,Первая строка:  1,25 см,... ..."/>
    <w:basedOn w:val="ConsPlusTitle"/>
    <w:rsid w:val="0038354F"/>
    <w:pPr>
      <w:widowControl/>
      <w:spacing w:before="120" w:line="360" w:lineRule="auto"/>
      <w:ind w:firstLine="709"/>
      <w:jc w:val="center"/>
      <w:outlineLvl w:val="0"/>
    </w:pPr>
    <w:rPr>
      <w:rFonts w:ascii="Times New Roman" w:hAnsi="Times New Roman" w:cs="Times New Roman"/>
      <w:b w:val="0"/>
      <w:bCs w:val="0"/>
      <w:sz w:val="28"/>
      <w:szCs w:val="28"/>
    </w:rPr>
  </w:style>
  <w:style w:type="paragraph" w:customStyle="1" w:styleId="98">
    <w:name w:val="Абзац списка9"/>
    <w:basedOn w:val="aa"/>
    <w:rsid w:val="00FC3414"/>
    <w:pPr>
      <w:spacing w:after="200" w:line="276" w:lineRule="auto"/>
      <w:ind w:left="720"/>
    </w:pPr>
    <w:rPr>
      <w:rFonts w:ascii="Calibri" w:hAnsi="Calibri" w:cs="Calibri"/>
    </w:rPr>
  </w:style>
  <w:style w:type="paragraph" w:customStyle="1" w:styleId="afffffffffffff1">
    <w:name w:val="Знак Знак Знак Знак Знак Знак"/>
    <w:basedOn w:val="aa"/>
    <w:rsid w:val="00FC3414"/>
    <w:pPr>
      <w:spacing w:before="100" w:beforeAutospacing="1" w:after="100" w:afterAutospacing="1"/>
      <w:jc w:val="both"/>
    </w:pPr>
    <w:rPr>
      <w:rFonts w:ascii="Tahoma" w:eastAsia="Times New Roman" w:hAnsi="Tahoma"/>
      <w:sz w:val="20"/>
      <w:szCs w:val="20"/>
      <w:lang w:val="en-US"/>
    </w:rPr>
  </w:style>
  <w:style w:type="paragraph" w:customStyle="1" w:styleId="CharChar1CharChar1CharChar5">
    <w:name w:val="Char Char Знак Знак1 Char Char1 Знак Знак Char Char"/>
    <w:basedOn w:val="aa"/>
    <w:rsid w:val="00FC3414"/>
    <w:pPr>
      <w:spacing w:before="100" w:beforeAutospacing="1" w:after="100" w:afterAutospacing="1"/>
    </w:pPr>
    <w:rPr>
      <w:rFonts w:ascii="Tahoma" w:eastAsia="Times New Roman" w:hAnsi="Tahoma"/>
      <w:sz w:val="20"/>
      <w:szCs w:val="20"/>
      <w:lang w:val="en-US"/>
    </w:rPr>
  </w:style>
  <w:style w:type="paragraph" w:customStyle="1" w:styleId="5f2">
    <w:name w:val="Текст выноски5"/>
    <w:basedOn w:val="aa"/>
    <w:rsid w:val="00FC3414"/>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fffffffffffff0">
    <w:basedOn w:val="aa"/>
    <w:next w:val="afe"/>
    <w:link w:val="afffffffffffff"/>
    <w:qFormat/>
    <w:rsid w:val="00FC3414"/>
    <w:pPr>
      <w:widowControl w:val="0"/>
      <w:shd w:val="clear" w:color="auto" w:fill="FFFFFF"/>
      <w:autoSpaceDE w:val="0"/>
      <w:autoSpaceDN w:val="0"/>
      <w:adjustRightInd w:val="0"/>
      <w:spacing w:line="240" w:lineRule="atLeast"/>
      <w:ind w:firstLine="720"/>
      <w:jc w:val="center"/>
    </w:pPr>
    <w:rPr>
      <w:rFonts w:ascii="Calibri" w:hAnsi="Calibri"/>
      <w:sz w:val="28"/>
      <w:szCs w:val="20"/>
      <w:lang w:eastAsia="ru-RU"/>
    </w:rPr>
  </w:style>
  <w:style w:type="paragraph" w:customStyle="1" w:styleId="afffffffffffff2">
    <w:name w:val="Знак Знак Знак Знак Знак Знак Знак"/>
    <w:basedOn w:val="aa"/>
    <w:rsid w:val="00FC3414"/>
    <w:pPr>
      <w:spacing w:after="160" w:line="240" w:lineRule="exact"/>
    </w:pPr>
    <w:rPr>
      <w:rFonts w:ascii="Verdana" w:eastAsia="Times New Roman" w:hAnsi="Verdana"/>
      <w:sz w:val="20"/>
      <w:szCs w:val="20"/>
      <w:lang w:val="en-US"/>
    </w:rPr>
  </w:style>
  <w:style w:type="paragraph" w:customStyle="1" w:styleId="c">
    <w:name w:val="c"/>
    <w:basedOn w:val="aa"/>
    <w:rsid w:val="00FC3414"/>
    <w:pPr>
      <w:spacing w:before="100" w:beforeAutospacing="1" w:after="100" w:afterAutospacing="1"/>
    </w:pPr>
    <w:rPr>
      <w:rFonts w:eastAsia="Times New Roman"/>
      <w:sz w:val="24"/>
      <w:szCs w:val="24"/>
      <w:lang w:eastAsia="ru-RU"/>
    </w:rPr>
  </w:style>
  <w:style w:type="character" w:customStyle="1" w:styleId="21b">
    <w:name w:val="Основной текст 2 Знак1"/>
    <w:rsid w:val="00FC3414"/>
    <w:rPr>
      <w:sz w:val="24"/>
      <w:szCs w:val="24"/>
    </w:rPr>
  </w:style>
  <w:style w:type="paragraph" w:customStyle="1" w:styleId="Textbody">
    <w:name w:val="Text body"/>
    <w:basedOn w:val="Standard"/>
    <w:rsid w:val="00FC3414"/>
    <w:pPr>
      <w:widowControl/>
    </w:pPr>
    <w:rPr>
      <w:rFonts w:eastAsia="Times New Roman" w:cs="Times New Roman"/>
      <w:sz w:val="36"/>
      <w:lang w:eastAsia="ru-RU" w:bidi="ar-SA"/>
    </w:rPr>
  </w:style>
  <w:style w:type="paragraph" w:customStyle="1" w:styleId="109">
    <w:name w:val="Абзац списка10"/>
    <w:basedOn w:val="aa"/>
    <w:rsid w:val="006A1068"/>
    <w:pPr>
      <w:spacing w:after="200" w:line="276" w:lineRule="auto"/>
      <w:ind w:left="720"/>
    </w:pPr>
    <w:rPr>
      <w:rFonts w:ascii="Calibri" w:hAnsi="Calibri" w:cs="Calibri"/>
    </w:rPr>
  </w:style>
  <w:style w:type="paragraph" w:customStyle="1" w:styleId="afffffffffffff3">
    <w:name w:val="Знак Знак Знак Знак Знак Знак"/>
    <w:basedOn w:val="aa"/>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CharChar1CharChar1CharChar6">
    <w:name w:val="Char Char Знак Знак1 Char Char1 Знак Знак Char Char"/>
    <w:basedOn w:val="aa"/>
    <w:uiPriority w:val="99"/>
    <w:rsid w:val="006A1068"/>
    <w:pPr>
      <w:spacing w:before="100" w:beforeAutospacing="1" w:after="100" w:afterAutospacing="1"/>
    </w:pPr>
    <w:rPr>
      <w:rFonts w:ascii="Tahoma" w:eastAsia="Times New Roman" w:hAnsi="Tahoma"/>
      <w:sz w:val="20"/>
      <w:szCs w:val="20"/>
      <w:lang w:val="en-US"/>
    </w:rPr>
  </w:style>
  <w:style w:type="paragraph" w:customStyle="1" w:styleId="6a">
    <w:name w:val="Текст выноски6"/>
    <w:basedOn w:val="aa"/>
    <w:rsid w:val="006A1068"/>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fffffffffffff4">
    <w:basedOn w:val="aa"/>
    <w:next w:val="afe"/>
    <w:qFormat/>
    <w:rsid w:val="006A1068"/>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lang w:val="x-none" w:eastAsia="x-none"/>
    </w:rPr>
  </w:style>
  <w:style w:type="paragraph" w:customStyle="1" w:styleId="afffffffffffff5">
    <w:name w:val="Знак Знак Знак Знак Знак Знак Знак Знак Знак Знак Знак Знак"/>
    <w:basedOn w:val="aa"/>
    <w:rsid w:val="006A1068"/>
    <w:pPr>
      <w:spacing w:before="100" w:beforeAutospacing="1" w:after="100" w:afterAutospacing="1"/>
      <w:jc w:val="both"/>
    </w:pPr>
    <w:rPr>
      <w:rFonts w:ascii="Tahoma" w:eastAsia="Times New Roman" w:hAnsi="Tahoma"/>
      <w:sz w:val="20"/>
      <w:szCs w:val="20"/>
      <w:lang w:val="en-US"/>
    </w:rPr>
  </w:style>
  <w:style w:type="paragraph" w:customStyle="1" w:styleId="afffffffffffff6">
    <w:name w:val="Знак Знак Знак Знак Знак Знак Знак Знак Знак Знак"/>
    <w:basedOn w:val="aa"/>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lvl4">
    <w:name w:val="lvl4"/>
    <w:basedOn w:val="aa"/>
    <w:rsid w:val="006A1068"/>
    <w:pPr>
      <w:spacing w:before="100" w:beforeAutospacing="1" w:after="100" w:afterAutospacing="1"/>
    </w:pPr>
    <w:rPr>
      <w:rFonts w:eastAsia="Times New Roman"/>
      <w:sz w:val="24"/>
      <w:szCs w:val="24"/>
      <w:lang w:eastAsia="ru-RU"/>
    </w:rPr>
  </w:style>
  <w:style w:type="paragraph" w:customStyle="1" w:styleId="134">
    <w:name w:val="Абзац списка13"/>
    <w:basedOn w:val="aa"/>
    <w:rsid w:val="0049045B"/>
    <w:pPr>
      <w:ind w:left="720"/>
    </w:pPr>
    <w:rPr>
      <w:sz w:val="24"/>
      <w:szCs w:val="24"/>
      <w:lang w:eastAsia="ru-RU"/>
    </w:rPr>
  </w:style>
  <w:style w:type="paragraph" w:customStyle="1" w:styleId="14f">
    <w:name w:val="Абзац списка14"/>
    <w:basedOn w:val="aa"/>
    <w:rsid w:val="00D27D2C"/>
    <w:pPr>
      <w:ind w:left="720"/>
    </w:pPr>
    <w:rPr>
      <w:rFonts w:eastAsia="Times New Roman"/>
      <w:sz w:val="20"/>
      <w:szCs w:val="20"/>
      <w:lang w:eastAsia="ru-RU"/>
    </w:rPr>
  </w:style>
  <w:style w:type="paragraph" w:customStyle="1" w:styleId="242">
    <w:name w:val="Основной текст 24"/>
    <w:basedOn w:val="aa"/>
    <w:rsid w:val="00D27D2C"/>
    <w:pPr>
      <w:overflowPunct w:val="0"/>
      <w:autoSpaceDE w:val="0"/>
      <w:autoSpaceDN w:val="0"/>
      <w:adjustRightInd w:val="0"/>
      <w:spacing w:after="120"/>
      <w:ind w:left="283"/>
      <w:textAlignment w:val="baseline"/>
    </w:pPr>
    <w:rPr>
      <w:rFonts w:eastAsia="Times New Roman"/>
      <w:sz w:val="20"/>
      <w:szCs w:val="20"/>
      <w:lang w:eastAsia="ru-RU"/>
    </w:rPr>
  </w:style>
  <w:style w:type="paragraph" w:customStyle="1" w:styleId="232">
    <w:name w:val="Основной текст с отступом 23"/>
    <w:basedOn w:val="aa"/>
    <w:rsid w:val="00D27D2C"/>
    <w:pPr>
      <w:overflowPunct w:val="0"/>
      <w:autoSpaceDE w:val="0"/>
      <w:autoSpaceDN w:val="0"/>
      <w:adjustRightInd w:val="0"/>
      <w:spacing w:after="120" w:line="480" w:lineRule="auto"/>
      <w:ind w:left="283"/>
      <w:textAlignment w:val="baseline"/>
    </w:pPr>
    <w:rPr>
      <w:rFonts w:eastAsia="Times New Roman"/>
      <w:sz w:val="20"/>
      <w:szCs w:val="20"/>
      <w:lang w:eastAsia="ru-RU"/>
    </w:rPr>
  </w:style>
  <w:style w:type="paragraph" w:customStyle="1" w:styleId="538552DCBB0F4C4BB087ED922D6A6322">
    <w:name w:val="538552DCBB0F4C4BB087ED922D6A6322"/>
    <w:rsid w:val="00D27D2C"/>
    <w:pPr>
      <w:spacing w:after="200" w:line="276" w:lineRule="auto"/>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8259410">
      <w:bodyDiv w:val="1"/>
      <w:marLeft w:val="0"/>
      <w:marRight w:val="0"/>
      <w:marTop w:val="0"/>
      <w:marBottom w:val="0"/>
      <w:divBdr>
        <w:top w:val="none" w:sz="0" w:space="0" w:color="auto"/>
        <w:left w:val="none" w:sz="0" w:space="0" w:color="auto"/>
        <w:bottom w:val="none" w:sz="0" w:space="0" w:color="auto"/>
        <w:right w:val="none" w:sz="0" w:space="0" w:color="auto"/>
      </w:divBdr>
    </w:div>
    <w:div w:id="11732332">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1371100">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7721607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38570135">
      <w:bodyDiv w:val="1"/>
      <w:marLeft w:val="0"/>
      <w:marRight w:val="0"/>
      <w:marTop w:val="0"/>
      <w:marBottom w:val="0"/>
      <w:divBdr>
        <w:top w:val="none" w:sz="0" w:space="0" w:color="auto"/>
        <w:left w:val="none" w:sz="0" w:space="0" w:color="auto"/>
        <w:bottom w:val="none" w:sz="0" w:space="0" w:color="auto"/>
        <w:right w:val="none" w:sz="0" w:space="0" w:color="auto"/>
      </w:divBdr>
    </w:div>
    <w:div w:id="143666055">
      <w:bodyDiv w:val="1"/>
      <w:marLeft w:val="0"/>
      <w:marRight w:val="0"/>
      <w:marTop w:val="0"/>
      <w:marBottom w:val="0"/>
      <w:divBdr>
        <w:top w:val="none" w:sz="0" w:space="0" w:color="auto"/>
        <w:left w:val="none" w:sz="0" w:space="0" w:color="auto"/>
        <w:bottom w:val="none" w:sz="0" w:space="0" w:color="auto"/>
        <w:right w:val="none" w:sz="0" w:space="0" w:color="auto"/>
      </w:divBdr>
    </w:div>
    <w:div w:id="146675521">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199972782">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29656157">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12685015">
      <w:bodyDiv w:val="1"/>
      <w:marLeft w:val="0"/>
      <w:marRight w:val="0"/>
      <w:marTop w:val="0"/>
      <w:marBottom w:val="0"/>
      <w:divBdr>
        <w:top w:val="none" w:sz="0" w:space="0" w:color="auto"/>
        <w:left w:val="none" w:sz="0" w:space="0" w:color="auto"/>
        <w:bottom w:val="none" w:sz="0" w:space="0" w:color="auto"/>
        <w:right w:val="none" w:sz="0" w:space="0" w:color="auto"/>
      </w:divBdr>
    </w:div>
    <w:div w:id="314452633">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44157056">
      <w:bodyDiv w:val="1"/>
      <w:marLeft w:val="0"/>
      <w:marRight w:val="0"/>
      <w:marTop w:val="0"/>
      <w:marBottom w:val="0"/>
      <w:divBdr>
        <w:top w:val="none" w:sz="0" w:space="0" w:color="auto"/>
        <w:left w:val="none" w:sz="0" w:space="0" w:color="auto"/>
        <w:bottom w:val="none" w:sz="0" w:space="0" w:color="auto"/>
        <w:right w:val="none" w:sz="0" w:space="0" w:color="auto"/>
      </w:divBdr>
    </w:div>
    <w:div w:id="448204759">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19862669">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22413498">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45878002">
      <w:bodyDiv w:val="1"/>
      <w:marLeft w:val="0"/>
      <w:marRight w:val="0"/>
      <w:marTop w:val="0"/>
      <w:marBottom w:val="0"/>
      <w:divBdr>
        <w:top w:val="none" w:sz="0" w:space="0" w:color="auto"/>
        <w:left w:val="none" w:sz="0" w:space="0" w:color="auto"/>
        <w:bottom w:val="none" w:sz="0" w:space="0" w:color="auto"/>
        <w:right w:val="none" w:sz="0" w:space="0" w:color="auto"/>
      </w:divBdr>
    </w:div>
    <w:div w:id="750616104">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853806055">
      <w:bodyDiv w:val="1"/>
      <w:marLeft w:val="0"/>
      <w:marRight w:val="0"/>
      <w:marTop w:val="0"/>
      <w:marBottom w:val="0"/>
      <w:divBdr>
        <w:top w:val="none" w:sz="0" w:space="0" w:color="auto"/>
        <w:left w:val="none" w:sz="0" w:space="0" w:color="auto"/>
        <w:bottom w:val="none" w:sz="0" w:space="0" w:color="auto"/>
        <w:right w:val="none" w:sz="0" w:space="0" w:color="auto"/>
      </w:divBdr>
    </w:div>
    <w:div w:id="855537380">
      <w:bodyDiv w:val="1"/>
      <w:marLeft w:val="0"/>
      <w:marRight w:val="0"/>
      <w:marTop w:val="0"/>
      <w:marBottom w:val="0"/>
      <w:divBdr>
        <w:top w:val="none" w:sz="0" w:space="0" w:color="auto"/>
        <w:left w:val="none" w:sz="0" w:space="0" w:color="auto"/>
        <w:bottom w:val="none" w:sz="0" w:space="0" w:color="auto"/>
        <w:right w:val="none" w:sz="0" w:space="0" w:color="auto"/>
      </w:divBdr>
    </w:div>
    <w:div w:id="880554823">
      <w:bodyDiv w:val="1"/>
      <w:marLeft w:val="0"/>
      <w:marRight w:val="0"/>
      <w:marTop w:val="0"/>
      <w:marBottom w:val="0"/>
      <w:divBdr>
        <w:top w:val="none" w:sz="0" w:space="0" w:color="auto"/>
        <w:left w:val="none" w:sz="0" w:space="0" w:color="auto"/>
        <w:bottom w:val="none" w:sz="0" w:space="0" w:color="auto"/>
        <w:right w:val="none" w:sz="0" w:space="0" w:color="auto"/>
      </w:divBdr>
    </w:div>
    <w:div w:id="885990592">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4160966">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63279555">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81823521">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42908751">
      <w:bodyDiv w:val="1"/>
      <w:marLeft w:val="0"/>
      <w:marRight w:val="0"/>
      <w:marTop w:val="0"/>
      <w:marBottom w:val="0"/>
      <w:divBdr>
        <w:top w:val="none" w:sz="0" w:space="0" w:color="auto"/>
        <w:left w:val="none" w:sz="0" w:space="0" w:color="auto"/>
        <w:bottom w:val="none" w:sz="0" w:space="0" w:color="auto"/>
        <w:right w:val="none" w:sz="0" w:space="0" w:color="auto"/>
      </w:divBdr>
    </w:div>
    <w:div w:id="125234959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4979484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396472945">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24766979">
      <w:bodyDiv w:val="1"/>
      <w:marLeft w:val="0"/>
      <w:marRight w:val="0"/>
      <w:marTop w:val="0"/>
      <w:marBottom w:val="0"/>
      <w:divBdr>
        <w:top w:val="none" w:sz="0" w:space="0" w:color="auto"/>
        <w:left w:val="none" w:sz="0" w:space="0" w:color="auto"/>
        <w:bottom w:val="none" w:sz="0" w:space="0" w:color="auto"/>
        <w:right w:val="none" w:sz="0" w:space="0" w:color="auto"/>
      </w:divBdr>
    </w:div>
    <w:div w:id="1429084756">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4253504">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499930486">
      <w:bodyDiv w:val="1"/>
      <w:marLeft w:val="0"/>
      <w:marRight w:val="0"/>
      <w:marTop w:val="0"/>
      <w:marBottom w:val="0"/>
      <w:divBdr>
        <w:top w:val="none" w:sz="0" w:space="0" w:color="auto"/>
        <w:left w:val="none" w:sz="0" w:space="0" w:color="auto"/>
        <w:bottom w:val="none" w:sz="0" w:space="0" w:color="auto"/>
        <w:right w:val="none" w:sz="0" w:space="0" w:color="auto"/>
      </w:divBdr>
    </w:div>
    <w:div w:id="1607735066">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6281594">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0206958">
      <w:bodyDiv w:val="1"/>
      <w:marLeft w:val="0"/>
      <w:marRight w:val="0"/>
      <w:marTop w:val="0"/>
      <w:marBottom w:val="0"/>
      <w:divBdr>
        <w:top w:val="none" w:sz="0" w:space="0" w:color="auto"/>
        <w:left w:val="none" w:sz="0" w:space="0" w:color="auto"/>
        <w:bottom w:val="none" w:sz="0" w:space="0" w:color="auto"/>
        <w:right w:val="none" w:sz="0" w:space="0" w:color="auto"/>
      </w:divBdr>
    </w:div>
    <w:div w:id="1653869129">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689135608">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14649020">
      <w:bodyDiv w:val="1"/>
      <w:marLeft w:val="0"/>
      <w:marRight w:val="0"/>
      <w:marTop w:val="0"/>
      <w:marBottom w:val="0"/>
      <w:divBdr>
        <w:top w:val="none" w:sz="0" w:space="0" w:color="auto"/>
        <w:left w:val="none" w:sz="0" w:space="0" w:color="auto"/>
        <w:bottom w:val="none" w:sz="0" w:space="0" w:color="auto"/>
        <w:right w:val="none" w:sz="0" w:space="0" w:color="auto"/>
      </w:divBdr>
    </w:div>
    <w:div w:id="1721978578">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777092008">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04731221">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100055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45126728">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89415143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56596300">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03896448">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053722088">
      <w:bodyDiv w:val="1"/>
      <w:marLeft w:val="0"/>
      <w:marRight w:val="0"/>
      <w:marTop w:val="0"/>
      <w:marBottom w:val="0"/>
      <w:divBdr>
        <w:top w:val="none" w:sz="0" w:space="0" w:color="auto"/>
        <w:left w:val="none" w:sz="0" w:space="0" w:color="auto"/>
        <w:bottom w:val="none" w:sz="0" w:space="0" w:color="auto"/>
        <w:right w:val="none" w:sz="0" w:space="0" w:color="auto"/>
      </w:divBdr>
    </w:div>
    <w:div w:id="2131051970">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8AB95AFB3FE7E6D0095673D27AB646787993FC9A9DCBC1665A3C222BA5D9D83CB57EFF8936B40CQ4OFE" TargetMode="External"/><Relationship Id="rId13" Type="http://schemas.openxmlformats.org/officeDocument/2006/relationships/hyperlink" Target="file:///C:\Users\Isakova\Desktop\&#1056;&#1072;&#1089;&#1087;&#1086;&#1088;&#1103;&#1078;&#1077;&#1085;&#1080;&#1077;%20&#1086;%20&#1082;&#1086;&#1085;&#1082;&#1091;&#1088;&#1089;&#1077;%20&#1057;&#1086;&#1083;&#1100;&#1094;&#1099;.doc" TargetMode="External"/><Relationship Id="rId18" Type="http://schemas.openxmlformats.org/officeDocument/2006/relationships/hyperlink" Target="mailto:soleco@adminsoltcy.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oleco@adminsoltsy.ru" TargetMode="External"/><Relationship Id="rId7" Type="http://schemas.openxmlformats.org/officeDocument/2006/relationships/endnotes" Target="endnotes.xml"/><Relationship Id="rId12" Type="http://schemas.openxmlformats.org/officeDocument/2006/relationships/hyperlink" Target="file:///C:\Users\Isakova\Desktop\&#1056;&#1072;&#1089;&#1087;&#1086;&#1088;&#1103;&#1078;&#1077;&#1085;&#1080;&#1077;%20&#1086;%20&#1082;&#1086;&#1085;&#1082;&#1091;&#1088;&#1089;&#1077;%20&#1057;&#1086;&#1083;&#1100;&#1094;&#1099;.doc" TargetMode="External"/><Relationship Id="rId17" Type="http://schemas.openxmlformats.org/officeDocument/2006/relationships/hyperlink" Target="consultantplus://offline/ref=74F5331A6C874225FC43B72C3FE402A9E2ED52717847E701FE74B4668483A5A60818D6EDCB474503B9B9CBS7M0N"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file:///C:\Users\Isakova\Desktop\&#1056;&#1072;&#1089;&#1087;&#1086;&#1088;&#1103;&#1078;&#1077;&#1085;&#1080;&#1077;%20&#1086;%20&#1082;&#1086;&#1085;&#1082;&#1091;&#1088;&#1089;&#1077;%20&#1057;&#1086;&#1083;&#1100;&#1094;&#1099;.doc" TargetMode="External"/><Relationship Id="rId20" Type="http://schemas.openxmlformats.org/officeDocument/2006/relationships/hyperlink" Target="consultantplus://offline/ref=636114B0E378F17F0233917DBA6198E92D47CD8A7717C1ADE8DCA57F3FD1B054688729D693T5X9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sakova\Desktop\&#1056;&#1072;&#1089;&#1087;&#1086;&#1088;&#1103;&#1078;&#1077;&#1085;&#1080;&#1077;%20&#1086;%20&#1082;&#1086;&#1085;&#1082;&#1091;&#1088;&#1089;&#1077;%20&#1057;&#1086;&#1083;&#1100;&#1094;&#1099;.do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Isakova\Desktop\&#1056;&#1072;&#1089;&#1087;&#1086;&#1088;&#1103;&#1078;&#1077;&#1085;&#1080;&#1077;%20&#1086;%20&#1082;&#1086;&#1085;&#1082;&#1091;&#1088;&#1089;&#1077;%20&#1057;&#1086;&#1083;&#1100;&#1094;&#1099;.doc" TargetMode="External"/><Relationship Id="rId23" Type="http://schemas.openxmlformats.org/officeDocument/2006/relationships/hyperlink" Target="consultantplus://offline/ref=780A88037B324C3F6BFA1CFE238AAD90A5E040EBB90F2FDA4F54EF19311CCBEECCC31A14D212CAE400K0M" TargetMode="External"/><Relationship Id="rId10" Type="http://schemas.openxmlformats.org/officeDocument/2006/relationships/hyperlink" Target="file:///C:\Users\Isakova\Desktop\&#1056;&#1072;&#1089;&#1087;&#1086;&#1088;&#1103;&#1078;&#1077;&#1085;&#1080;&#1077;%20&#1086;%20&#1082;&#1086;&#1085;&#1082;&#1091;&#1088;&#1089;&#1077;%20&#1057;&#1086;&#1083;&#1100;&#1094;&#1099;.doc" TargetMode="External"/><Relationship Id="rId19" Type="http://schemas.openxmlformats.org/officeDocument/2006/relationships/hyperlink" Target="consultantplus://offline/ref=636114B0E378F17F0233917DBA6198E92D47CD8A7717C1ADE8DCA57F3FD1B054688729D697T5XEH" TargetMode="External"/><Relationship Id="rId4" Type="http://schemas.openxmlformats.org/officeDocument/2006/relationships/settings" Target="settings.xml"/><Relationship Id="rId9" Type="http://schemas.openxmlformats.org/officeDocument/2006/relationships/hyperlink" Target="file:///C:\Users\Isakova\Desktop\&#1056;&#1072;&#1089;&#1087;&#1086;&#1088;&#1103;&#1078;&#1077;&#1085;&#1080;&#1077;%20&#1086;%20&#1082;&#1086;&#1085;&#1082;&#1091;&#1088;&#1089;&#1077;%20&#1057;&#1086;&#1083;&#1100;&#1094;&#1099;.doc" TargetMode="External"/><Relationship Id="rId14" Type="http://schemas.openxmlformats.org/officeDocument/2006/relationships/hyperlink" Target="file:///C:\Users\Isakova\Desktop\&#1056;&#1072;&#1089;&#1087;&#1086;&#1088;&#1103;&#1078;&#1077;&#1085;&#1080;&#1077;%20&#1086;%20&#1082;&#1086;&#1085;&#1082;&#1091;&#1088;&#1089;&#1077;%20&#1057;&#1086;&#1083;&#1100;&#1094;&#1099;.doc" TargetMode="External"/><Relationship Id="rId22" Type="http://schemas.openxmlformats.org/officeDocument/2006/relationships/hyperlink" Target="consultantplus://offline/ref=780A88037B324C3F6BFA1CFE238AAD90A5E040EBB90F2FDA4F54EF19311CCBEECCC31A14D212CAEF00KB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19B5F-E84B-4E82-A95A-05516002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18</Pages>
  <Words>22045</Words>
  <Characters>125660</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19</cp:revision>
  <cp:lastPrinted>2021-09-20T05:22:00Z</cp:lastPrinted>
  <dcterms:created xsi:type="dcterms:W3CDTF">2021-09-07T11:31:00Z</dcterms:created>
  <dcterms:modified xsi:type="dcterms:W3CDTF">2021-09-20T05:22:00Z</dcterms:modified>
</cp:coreProperties>
</file>