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D0" w:rsidRPr="005B21F4" w:rsidRDefault="00DB38D0" w:rsidP="00EE696E">
      <w:pPr>
        <w:jc w:val="center"/>
        <w:rPr>
          <w:b/>
          <w:sz w:val="14"/>
          <w:szCs w:val="14"/>
        </w:rPr>
      </w:pPr>
      <w:r w:rsidRPr="005B21F4">
        <w:rPr>
          <w:b/>
          <w:sz w:val="14"/>
          <w:szCs w:val="14"/>
        </w:rPr>
        <w:t>ПОСТАНОВЛЕНИЕ</w:t>
      </w:r>
    </w:p>
    <w:p w:rsidR="00DB38D0" w:rsidRPr="005B21F4" w:rsidRDefault="00DB38D0" w:rsidP="00EE696E">
      <w:pPr>
        <w:jc w:val="center"/>
        <w:rPr>
          <w:sz w:val="14"/>
          <w:szCs w:val="14"/>
        </w:rPr>
      </w:pPr>
      <w:r w:rsidRPr="005B21F4">
        <w:rPr>
          <w:sz w:val="14"/>
          <w:szCs w:val="14"/>
        </w:rPr>
        <w:t>Администрации Солецкого муниципального округа</w:t>
      </w:r>
    </w:p>
    <w:p w:rsidR="00DB38D0" w:rsidRPr="005B21F4" w:rsidRDefault="00DB38D0" w:rsidP="00EE696E">
      <w:pPr>
        <w:jc w:val="center"/>
        <w:rPr>
          <w:sz w:val="14"/>
          <w:szCs w:val="14"/>
        </w:rPr>
      </w:pPr>
    </w:p>
    <w:p w:rsidR="00DB38D0" w:rsidRPr="005B21F4" w:rsidRDefault="001C217C" w:rsidP="00EE696E">
      <w:pPr>
        <w:jc w:val="center"/>
        <w:rPr>
          <w:sz w:val="14"/>
          <w:szCs w:val="14"/>
        </w:rPr>
      </w:pPr>
      <w:r>
        <w:rPr>
          <w:sz w:val="14"/>
          <w:szCs w:val="14"/>
        </w:rPr>
        <w:t>от 15</w:t>
      </w:r>
      <w:r w:rsidR="00DB38D0" w:rsidRPr="005B21F4">
        <w:rPr>
          <w:sz w:val="14"/>
          <w:szCs w:val="14"/>
        </w:rPr>
        <w:t>.0</w:t>
      </w:r>
      <w:r>
        <w:rPr>
          <w:sz w:val="14"/>
          <w:szCs w:val="14"/>
        </w:rPr>
        <w:t>8</w:t>
      </w:r>
      <w:r w:rsidR="00DB38D0" w:rsidRPr="005B21F4">
        <w:rPr>
          <w:sz w:val="14"/>
          <w:szCs w:val="14"/>
        </w:rPr>
        <w:t>.2022 № 1</w:t>
      </w:r>
      <w:r>
        <w:rPr>
          <w:sz w:val="14"/>
          <w:szCs w:val="14"/>
        </w:rPr>
        <w:t>417</w:t>
      </w:r>
    </w:p>
    <w:p w:rsidR="00DB38D0" w:rsidRPr="005B21F4" w:rsidRDefault="00DB38D0" w:rsidP="00EE696E">
      <w:pPr>
        <w:jc w:val="center"/>
        <w:rPr>
          <w:sz w:val="14"/>
          <w:szCs w:val="14"/>
        </w:rPr>
      </w:pPr>
      <w:r w:rsidRPr="005B21F4">
        <w:rPr>
          <w:sz w:val="14"/>
          <w:szCs w:val="14"/>
        </w:rPr>
        <w:t>г. Сольцы</w:t>
      </w:r>
    </w:p>
    <w:p w:rsidR="001C217C" w:rsidRPr="001C217C" w:rsidRDefault="001C217C" w:rsidP="00EE696E">
      <w:pPr>
        <w:rPr>
          <w:b/>
          <w:sz w:val="14"/>
          <w:szCs w:val="14"/>
        </w:rPr>
      </w:pPr>
    </w:p>
    <w:p w:rsidR="001C217C" w:rsidRPr="001C217C" w:rsidRDefault="001C217C" w:rsidP="00EE696E">
      <w:pPr>
        <w:jc w:val="center"/>
        <w:rPr>
          <w:b/>
          <w:sz w:val="14"/>
          <w:szCs w:val="14"/>
        </w:rPr>
      </w:pPr>
      <w:r w:rsidRPr="001C217C">
        <w:rPr>
          <w:b/>
          <w:sz w:val="14"/>
          <w:szCs w:val="14"/>
        </w:rPr>
        <w:t xml:space="preserve">О внесении изменений в муниципальную программу Солецкого муниципального округа «Совершенствование управления муниципальным имуществом Солецкого муниципального округа» </w:t>
      </w:r>
    </w:p>
    <w:p w:rsidR="001C217C" w:rsidRPr="001C217C" w:rsidRDefault="001C217C" w:rsidP="00EE696E">
      <w:pPr>
        <w:jc w:val="center"/>
        <w:rPr>
          <w:b/>
          <w:sz w:val="14"/>
          <w:szCs w:val="14"/>
        </w:rPr>
      </w:pPr>
    </w:p>
    <w:p w:rsidR="001C217C" w:rsidRPr="001C217C" w:rsidRDefault="001C217C" w:rsidP="00EE696E">
      <w:pPr>
        <w:jc w:val="both"/>
        <w:rPr>
          <w:sz w:val="14"/>
          <w:szCs w:val="14"/>
        </w:rPr>
      </w:pPr>
      <w:r w:rsidRPr="001C217C">
        <w:rPr>
          <w:sz w:val="14"/>
          <w:szCs w:val="14"/>
        </w:rPr>
        <w:t>В соответствии с Порядком принятия решений о разработке муниципальных программ Солецкого муниципального округа, утвержденным постановлением Администрации муниципального округа от 29.01.2021 № 142, на основании решения Думы Солецкого муниципального округа от 27.07.2022 №309 «О внесении изменений в решение Думы Солецкого муниципального округа от 23.12.2021 №216</w:t>
      </w:r>
      <w:proofErr w:type="gramStart"/>
      <w:r w:rsidRPr="001C217C">
        <w:rPr>
          <w:sz w:val="14"/>
          <w:szCs w:val="14"/>
        </w:rPr>
        <w:t>»,  Администрация</w:t>
      </w:r>
      <w:proofErr w:type="gramEnd"/>
      <w:r w:rsidRPr="001C217C">
        <w:rPr>
          <w:sz w:val="14"/>
          <w:szCs w:val="14"/>
        </w:rPr>
        <w:t xml:space="preserve"> Солецкого муниципального округа</w:t>
      </w:r>
    </w:p>
    <w:p w:rsidR="001C217C" w:rsidRPr="001C217C" w:rsidRDefault="001C217C" w:rsidP="00EE696E">
      <w:pPr>
        <w:jc w:val="both"/>
        <w:rPr>
          <w:sz w:val="14"/>
          <w:szCs w:val="14"/>
        </w:rPr>
      </w:pPr>
      <w:r w:rsidRPr="001C217C">
        <w:rPr>
          <w:b/>
          <w:bCs/>
          <w:sz w:val="14"/>
          <w:szCs w:val="14"/>
        </w:rPr>
        <w:t xml:space="preserve">ПОСТАНОВЛЯЕТ: </w:t>
      </w:r>
    </w:p>
    <w:p w:rsidR="001C217C" w:rsidRPr="001C217C" w:rsidRDefault="001C217C" w:rsidP="00EE696E">
      <w:pPr>
        <w:jc w:val="both"/>
        <w:rPr>
          <w:sz w:val="14"/>
          <w:szCs w:val="14"/>
        </w:rPr>
      </w:pPr>
      <w:r w:rsidRPr="001C217C">
        <w:rPr>
          <w:sz w:val="14"/>
          <w:szCs w:val="14"/>
        </w:rPr>
        <w:t xml:space="preserve">1. Внести изменения в муниципальную программу Солецкого муниципального округа «Совершенствование управления муниципальным имуществом Солецкого муниципального округа», утвержденную постановлением Администрации муниципального округа от 05.04.2021 № </w:t>
      </w:r>
      <w:proofErr w:type="gramStart"/>
      <w:r w:rsidRPr="001C217C">
        <w:rPr>
          <w:sz w:val="14"/>
          <w:szCs w:val="14"/>
        </w:rPr>
        <w:t>466  (</w:t>
      </w:r>
      <w:proofErr w:type="gramEnd"/>
      <w:r w:rsidRPr="001C217C">
        <w:rPr>
          <w:sz w:val="14"/>
          <w:szCs w:val="14"/>
        </w:rPr>
        <w:t>в редакции постановлений от 18.04.2022 №702, от 11.07.2022 №1207)(далее – Программа):</w:t>
      </w:r>
    </w:p>
    <w:p w:rsidR="001C217C" w:rsidRPr="001C217C" w:rsidRDefault="001C217C" w:rsidP="00EE696E">
      <w:pPr>
        <w:jc w:val="both"/>
        <w:rPr>
          <w:sz w:val="14"/>
          <w:szCs w:val="14"/>
        </w:rPr>
      </w:pPr>
      <w:r w:rsidRPr="001C217C">
        <w:rPr>
          <w:sz w:val="14"/>
          <w:szCs w:val="14"/>
        </w:rPr>
        <w:t>1.1. Заменить в разделе 6 паспорта Программы:</w:t>
      </w:r>
    </w:p>
    <w:p w:rsidR="001C217C" w:rsidRPr="001C217C" w:rsidRDefault="001C217C" w:rsidP="00EE696E">
      <w:pPr>
        <w:jc w:val="both"/>
        <w:rPr>
          <w:sz w:val="14"/>
          <w:szCs w:val="14"/>
        </w:rPr>
      </w:pPr>
      <w:r w:rsidRPr="001C217C">
        <w:rPr>
          <w:sz w:val="14"/>
          <w:szCs w:val="14"/>
        </w:rPr>
        <w:t>в графе 4 строки 2022 цифру «3316,00000» на «3294,58703»;</w:t>
      </w:r>
    </w:p>
    <w:p w:rsidR="001C217C" w:rsidRPr="001C217C" w:rsidRDefault="001C217C" w:rsidP="00EE696E">
      <w:pPr>
        <w:jc w:val="both"/>
        <w:rPr>
          <w:sz w:val="14"/>
          <w:szCs w:val="14"/>
        </w:rPr>
      </w:pPr>
      <w:r w:rsidRPr="001C217C">
        <w:rPr>
          <w:sz w:val="14"/>
          <w:szCs w:val="14"/>
        </w:rPr>
        <w:t>в графе 7 строки 2022 цифру «3316,00000» на «3294,58703»;</w:t>
      </w:r>
    </w:p>
    <w:p w:rsidR="001C217C" w:rsidRPr="001C217C" w:rsidRDefault="001C217C" w:rsidP="00EE696E">
      <w:pPr>
        <w:jc w:val="both"/>
        <w:rPr>
          <w:sz w:val="14"/>
          <w:szCs w:val="14"/>
        </w:rPr>
      </w:pPr>
      <w:r w:rsidRPr="001C217C">
        <w:rPr>
          <w:sz w:val="14"/>
          <w:szCs w:val="14"/>
        </w:rPr>
        <w:t>в графе 4 строки ВСЕГО цифру «22901,90265» на «22880,48968»;</w:t>
      </w:r>
    </w:p>
    <w:p w:rsidR="001C217C" w:rsidRPr="001C217C" w:rsidRDefault="001C217C" w:rsidP="00EE696E">
      <w:pPr>
        <w:jc w:val="both"/>
        <w:rPr>
          <w:sz w:val="14"/>
          <w:szCs w:val="14"/>
        </w:rPr>
      </w:pPr>
      <w:r w:rsidRPr="001C217C">
        <w:rPr>
          <w:sz w:val="14"/>
          <w:szCs w:val="14"/>
        </w:rPr>
        <w:t>в графе 7 строки ВСЕГО цифру «22901,90265» на «22880,48968».</w:t>
      </w:r>
    </w:p>
    <w:p w:rsidR="001C217C" w:rsidRPr="001C217C" w:rsidRDefault="001C217C" w:rsidP="00EE696E">
      <w:pPr>
        <w:jc w:val="both"/>
        <w:rPr>
          <w:sz w:val="14"/>
          <w:szCs w:val="14"/>
        </w:rPr>
      </w:pPr>
      <w:r w:rsidRPr="001C217C">
        <w:rPr>
          <w:sz w:val="14"/>
          <w:szCs w:val="14"/>
        </w:rPr>
        <w:t>1.2. Заменить в мероприятиях Программы:</w:t>
      </w:r>
    </w:p>
    <w:p w:rsidR="001C217C" w:rsidRPr="001C217C" w:rsidRDefault="001C217C" w:rsidP="00EE696E">
      <w:pPr>
        <w:jc w:val="both"/>
        <w:rPr>
          <w:sz w:val="14"/>
          <w:szCs w:val="14"/>
        </w:rPr>
      </w:pPr>
      <w:r w:rsidRPr="001C217C">
        <w:rPr>
          <w:sz w:val="14"/>
          <w:szCs w:val="14"/>
        </w:rPr>
        <w:t>в графе 8 строки 1.1. цифру «378,00000» на «398,00000»;</w:t>
      </w:r>
    </w:p>
    <w:p w:rsidR="001C217C" w:rsidRPr="001C217C" w:rsidRDefault="001C217C" w:rsidP="00EE696E">
      <w:pPr>
        <w:jc w:val="both"/>
        <w:rPr>
          <w:sz w:val="14"/>
          <w:szCs w:val="14"/>
        </w:rPr>
      </w:pPr>
      <w:r w:rsidRPr="001C217C">
        <w:rPr>
          <w:sz w:val="14"/>
          <w:szCs w:val="14"/>
        </w:rPr>
        <w:t>в графе 8 строки 4.1 цифру «2500,00000» на «2510,00000»</w:t>
      </w:r>
    </w:p>
    <w:p w:rsidR="001C217C" w:rsidRPr="001C217C" w:rsidRDefault="001C217C" w:rsidP="00EE696E">
      <w:pPr>
        <w:jc w:val="both"/>
        <w:rPr>
          <w:sz w:val="14"/>
          <w:szCs w:val="14"/>
        </w:rPr>
      </w:pPr>
      <w:r w:rsidRPr="001C217C">
        <w:rPr>
          <w:sz w:val="14"/>
          <w:szCs w:val="14"/>
        </w:rPr>
        <w:t>в графе 8 строки 5.1 цифру «70,00000» на «18,58703»</w:t>
      </w:r>
    </w:p>
    <w:p w:rsidR="001C217C" w:rsidRPr="001C217C" w:rsidRDefault="001C217C" w:rsidP="00EE696E">
      <w:pPr>
        <w:jc w:val="both"/>
        <w:rPr>
          <w:sz w:val="14"/>
          <w:szCs w:val="14"/>
        </w:rPr>
      </w:pPr>
      <w:r w:rsidRPr="001C217C">
        <w:rPr>
          <w:sz w:val="14"/>
          <w:szCs w:val="14"/>
        </w:rPr>
        <w:t>в графе 8 строки ИТОГО цифру «3316,000000» на «3294,58703».</w:t>
      </w:r>
    </w:p>
    <w:p w:rsidR="001C217C" w:rsidRPr="001C217C" w:rsidRDefault="001C217C" w:rsidP="00EE696E">
      <w:pPr>
        <w:jc w:val="both"/>
        <w:rPr>
          <w:sz w:val="14"/>
          <w:szCs w:val="14"/>
        </w:rPr>
      </w:pPr>
      <w:r w:rsidRPr="001C217C">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1C217C" w:rsidRPr="001C217C" w:rsidRDefault="001C217C" w:rsidP="00EE696E">
      <w:pPr>
        <w:jc w:val="center"/>
        <w:rPr>
          <w:b/>
          <w:sz w:val="14"/>
          <w:szCs w:val="14"/>
        </w:rPr>
      </w:pPr>
    </w:p>
    <w:p w:rsidR="001C217C" w:rsidRPr="001C217C" w:rsidRDefault="001C217C" w:rsidP="00EE696E">
      <w:pPr>
        <w:jc w:val="center"/>
        <w:rPr>
          <w:b/>
          <w:sz w:val="14"/>
          <w:szCs w:val="14"/>
        </w:rPr>
      </w:pPr>
    </w:p>
    <w:p w:rsidR="001C217C" w:rsidRPr="005B21F4" w:rsidRDefault="001C217C" w:rsidP="00EE696E">
      <w:pPr>
        <w:rPr>
          <w:sz w:val="14"/>
          <w:szCs w:val="14"/>
        </w:rPr>
      </w:pPr>
      <w:proofErr w:type="spellStart"/>
      <w:r w:rsidRPr="001C217C">
        <w:rPr>
          <w:b/>
          <w:sz w:val="14"/>
          <w:szCs w:val="14"/>
        </w:rPr>
        <w:t>И.о</w:t>
      </w:r>
      <w:proofErr w:type="spellEnd"/>
      <w:r w:rsidRPr="001C217C">
        <w:rPr>
          <w:b/>
          <w:sz w:val="14"/>
          <w:szCs w:val="14"/>
        </w:rPr>
        <w:t xml:space="preserve">. Главы муниципального округа   М.В. Тимофеев     </w:t>
      </w:r>
    </w:p>
    <w:p w:rsidR="00DB38D0" w:rsidRPr="005B21F4" w:rsidRDefault="00DB38D0" w:rsidP="00EE696E">
      <w:pPr>
        <w:pStyle w:val="ConsPlusNormal"/>
        <w:ind w:firstLine="0"/>
        <w:rPr>
          <w:rFonts w:ascii="Times New Roman" w:hAnsi="Times New Roman" w:cs="Times New Roman"/>
          <w:sz w:val="14"/>
          <w:szCs w:val="14"/>
        </w:rPr>
      </w:pP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DB38D0" w:rsidRPr="005B21F4" w:rsidTr="0094368F">
        <w:trPr>
          <w:trHeight w:val="410"/>
        </w:trPr>
        <w:tc>
          <w:tcPr>
            <w:tcW w:w="5353" w:type="dxa"/>
            <w:tcBorders>
              <w:top w:val="single" w:sz="4" w:space="0" w:color="auto"/>
              <w:left w:val="single" w:sz="4" w:space="0" w:color="auto"/>
              <w:bottom w:val="single" w:sz="4" w:space="0" w:color="auto"/>
              <w:right w:val="single" w:sz="4" w:space="0" w:color="auto"/>
            </w:tcBorders>
          </w:tcPr>
          <w:p w:rsidR="00DB38D0" w:rsidRPr="005B21F4" w:rsidRDefault="00DB38D0" w:rsidP="00EE696E">
            <w:pPr>
              <w:ind w:firstLine="284"/>
              <w:jc w:val="both"/>
              <w:rPr>
                <w:b/>
                <w:sz w:val="14"/>
                <w:szCs w:val="14"/>
              </w:rPr>
            </w:pPr>
            <w:r w:rsidRPr="005B21F4">
              <w:rPr>
                <w:b/>
                <w:sz w:val="14"/>
                <w:szCs w:val="14"/>
              </w:rPr>
              <w:t>Учредитель:</w:t>
            </w:r>
          </w:p>
          <w:p w:rsidR="00DB38D0" w:rsidRPr="005B21F4" w:rsidRDefault="00DB38D0" w:rsidP="00EE696E">
            <w:pPr>
              <w:ind w:firstLine="284"/>
              <w:jc w:val="both"/>
              <w:rPr>
                <w:sz w:val="14"/>
                <w:szCs w:val="14"/>
              </w:rPr>
            </w:pPr>
            <w:r w:rsidRPr="005B21F4">
              <w:rPr>
                <w:sz w:val="14"/>
                <w:szCs w:val="14"/>
              </w:rPr>
              <w:t>Дума Солецкого муниципального округа</w:t>
            </w:r>
          </w:p>
          <w:p w:rsidR="00DB38D0" w:rsidRPr="005B21F4" w:rsidRDefault="00DB38D0" w:rsidP="00EE696E">
            <w:pPr>
              <w:ind w:firstLine="284"/>
              <w:jc w:val="both"/>
              <w:rPr>
                <w:sz w:val="14"/>
                <w:szCs w:val="14"/>
              </w:rPr>
            </w:pPr>
          </w:p>
          <w:p w:rsidR="00DB38D0" w:rsidRPr="005B21F4" w:rsidRDefault="00DB38D0" w:rsidP="00EE696E">
            <w:pPr>
              <w:ind w:firstLine="284"/>
              <w:jc w:val="both"/>
              <w:rPr>
                <w:b/>
                <w:sz w:val="14"/>
                <w:szCs w:val="14"/>
              </w:rPr>
            </w:pPr>
            <w:r w:rsidRPr="005B21F4">
              <w:rPr>
                <w:b/>
                <w:sz w:val="14"/>
                <w:szCs w:val="14"/>
              </w:rPr>
              <w:t>Издатель:</w:t>
            </w:r>
          </w:p>
          <w:p w:rsidR="00DB38D0" w:rsidRPr="005B21F4" w:rsidRDefault="00DB38D0" w:rsidP="00EE696E">
            <w:pPr>
              <w:ind w:firstLine="284"/>
              <w:jc w:val="both"/>
              <w:rPr>
                <w:sz w:val="14"/>
                <w:szCs w:val="14"/>
              </w:rPr>
            </w:pPr>
            <w:r w:rsidRPr="005B21F4">
              <w:rPr>
                <w:sz w:val="14"/>
                <w:szCs w:val="14"/>
              </w:rPr>
              <w:t>Администрация Солецкого муниципального округа</w:t>
            </w:r>
          </w:p>
          <w:p w:rsidR="00DB38D0" w:rsidRPr="005B21F4" w:rsidRDefault="00DB38D0" w:rsidP="00EE696E">
            <w:pPr>
              <w:ind w:firstLine="284"/>
              <w:jc w:val="both"/>
              <w:rPr>
                <w:sz w:val="14"/>
                <w:szCs w:val="14"/>
              </w:rPr>
            </w:pPr>
          </w:p>
          <w:p w:rsidR="00DB38D0" w:rsidRPr="005B21F4" w:rsidRDefault="00DB38D0" w:rsidP="00EE696E">
            <w:pPr>
              <w:ind w:firstLine="284"/>
              <w:jc w:val="both"/>
              <w:rPr>
                <w:b/>
                <w:sz w:val="14"/>
                <w:szCs w:val="14"/>
              </w:rPr>
            </w:pPr>
            <w:r w:rsidRPr="005B21F4">
              <w:rPr>
                <w:b/>
                <w:sz w:val="14"/>
                <w:szCs w:val="14"/>
              </w:rPr>
              <w:t xml:space="preserve">Адрес издателя: </w:t>
            </w:r>
          </w:p>
          <w:p w:rsidR="00DB38D0" w:rsidRPr="005B21F4" w:rsidRDefault="00DB38D0" w:rsidP="00EE696E">
            <w:pPr>
              <w:ind w:firstLine="284"/>
              <w:jc w:val="both"/>
              <w:rPr>
                <w:sz w:val="14"/>
                <w:szCs w:val="14"/>
              </w:rPr>
            </w:pPr>
            <w:r w:rsidRPr="005B21F4">
              <w:rPr>
                <w:sz w:val="14"/>
                <w:szCs w:val="14"/>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DB38D0" w:rsidRPr="005B21F4" w:rsidRDefault="00DB38D0" w:rsidP="00EE696E">
            <w:pPr>
              <w:ind w:firstLine="284"/>
              <w:jc w:val="both"/>
              <w:rPr>
                <w:b/>
                <w:sz w:val="14"/>
                <w:szCs w:val="14"/>
              </w:rPr>
            </w:pPr>
            <w:r w:rsidRPr="005B21F4">
              <w:rPr>
                <w:b/>
                <w:sz w:val="14"/>
                <w:szCs w:val="14"/>
              </w:rPr>
              <w:t>Главный редактор: Тимофеев М.В.</w:t>
            </w:r>
          </w:p>
          <w:p w:rsidR="00DB38D0" w:rsidRPr="005B21F4" w:rsidRDefault="00DB38D0" w:rsidP="00EE696E">
            <w:pPr>
              <w:ind w:firstLine="284"/>
              <w:jc w:val="both"/>
              <w:rPr>
                <w:sz w:val="14"/>
                <w:szCs w:val="14"/>
              </w:rPr>
            </w:pPr>
            <w:r w:rsidRPr="005B21F4">
              <w:rPr>
                <w:b/>
                <w:sz w:val="14"/>
                <w:szCs w:val="14"/>
              </w:rPr>
              <w:t>Адрес редакции:</w:t>
            </w:r>
            <w:r w:rsidRPr="005B21F4">
              <w:rPr>
                <w:sz w:val="14"/>
                <w:szCs w:val="14"/>
              </w:rPr>
              <w:t xml:space="preserve"> 175040, г. </w:t>
            </w:r>
            <w:proofErr w:type="gramStart"/>
            <w:r w:rsidRPr="005B21F4">
              <w:rPr>
                <w:sz w:val="14"/>
                <w:szCs w:val="14"/>
              </w:rPr>
              <w:t>Сольцы,  пл.</w:t>
            </w:r>
            <w:proofErr w:type="gramEnd"/>
            <w:r w:rsidRPr="005B21F4">
              <w:rPr>
                <w:sz w:val="14"/>
                <w:szCs w:val="14"/>
              </w:rPr>
              <w:t xml:space="preserve"> Победы, д.3</w:t>
            </w:r>
          </w:p>
          <w:p w:rsidR="00DB38D0" w:rsidRPr="005B21F4" w:rsidRDefault="00DB38D0" w:rsidP="00EE696E">
            <w:pPr>
              <w:ind w:firstLine="284"/>
              <w:jc w:val="both"/>
              <w:rPr>
                <w:sz w:val="14"/>
                <w:szCs w:val="14"/>
              </w:rPr>
            </w:pPr>
            <w:r w:rsidRPr="005B21F4">
              <w:rPr>
                <w:b/>
                <w:sz w:val="14"/>
                <w:szCs w:val="14"/>
              </w:rPr>
              <w:t>Тел\Факс:</w:t>
            </w:r>
            <w:r w:rsidRPr="005B21F4">
              <w:rPr>
                <w:sz w:val="14"/>
                <w:szCs w:val="14"/>
              </w:rPr>
              <w:t>8(81655) 31748</w:t>
            </w:r>
          </w:p>
          <w:p w:rsidR="00DB38D0" w:rsidRPr="005B21F4" w:rsidRDefault="00DB38D0" w:rsidP="00EE696E">
            <w:pPr>
              <w:ind w:firstLine="284"/>
              <w:jc w:val="both"/>
              <w:rPr>
                <w:sz w:val="14"/>
                <w:szCs w:val="14"/>
              </w:rPr>
            </w:pPr>
            <w:r w:rsidRPr="005B21F4">
              <w:rPr>
                <w:b/>
                <w:sz w:val="14"/>
                <w:szCs w:val="14"/>
                <w:lang w:val="en-US"/>
              </w:rPr>
              <w:t>E</w:t>
            </w:r>
            <w:r w:rsidRPr="005B21F4">
              <w:rPr>
                <w:b/>
                <w:sz w:val="14"/>
                <w:szCs w:val="14"/>
              </w:rPr>
              <w:t>-</w:t>
            </w:r>
            <w:r w:rsidRPr="005B21F4">
              <w:rPr>
                <w:b/>
                <w:sz w:val="14"/>
                <w:szCs w:val="14"/>
                <w:lang w:val="en-US"/>
              </w:rPr>
              <w:t>mail</w:t>
            </w:r>
            <w:r w:rsidRPr="005B21F4">
              <w:rPr>
                <w:b/>
                <w:sz w:val="14"/>
                <w:szCs w:val="14"/>
              </w:rPr>
              <w:t xml:space="preserve">: </w:t>
            </w:r>
            <w:r w:rsidRPr="005B21F4">
              <w:rPr>
                <w:sz w:val="14"/>
                <w:szCs w:val="14"/>
                <w:lang w:val="en-US"/>
              </w:rPr>
              <w:t>soleco</w:t>
            </w:r>
            <w:r w:rsidRPr="005B21F4">
              <w:rPr>
                <w:sz w:val="14"/>
                <w:szCs w:val="14"/>
              </w:rPr>
              <w:t>@</w:t>
            </w:r>
            <w:r w:rsidRPr="005B21F4">
              <w:rPr>
                <w:sz w:val="14"/>
                <w:szCs w:val="14"/>
                <w:lang w:val="en-US"/>
              </w:rPr>
              <w:t>adminsoltcy</w:t>
            </w:r>
            <w:r w:rsidRPr="005B21F4">
              <w:rPr>
                <w:sz w:val="14"/>
                <w:szCs w:val="14"/>
              </w:rPr>
              <w:t>.</w:t>
            </w:r>
            <w:r w:rsidRPr="005B21F4">
              <w:rPr>
                <w:sz w:val="14"/>
                <w:szCs w:val="14"/>
                <w:lang w:val="en-US"/>
              </w:rPr>
              <w:t>ru</w:t>
            </w:r>
          </w:p>
          <w:p w:rsidR="00DB38D0" w:rsidRPr="005B21F4" w:rsidRDefault="00DB38D0" w:rsidP="00EE696E">
            <w:pPr>
              <w:ind w:firstLine="284"/>
              <w:jc w:val="both"/>
              <w:rPr>
                <w:sz w:val="14"/>
                <w:szCs w:val="14"/>
              </w:rPr>
            </w:pPr>
            <w:r w:rsidRPr="005B21F4">
              <w:rPr>
                <w:b/>
                <w:sz w:val="14"/>
                <w:szCs w:val="14"/>
              </w:rPr>
              <w:t xml:space="preserve">Тираж: </w:t>
            </w:r>
            <w:r w:rsidRPr="005B21F4">
              <w:rPr>
                <w:sz w:val="14"/>
                <w:szCs w:val="14"/>
              </w:rPr>
              <w:t>18 экз</w:t>
            </w:r>
            <w:r w:rsidRPr="005B21F4">
              <w:rPr>
                <w:b/>
                <w:sz w:val="14"/>
                <w:szCs w:val="14"/>
              </w:rPr>
              <w:t>.</w:t>
            </w:r>
          </w:p>
        </w:tc>
      </w:tr>
    </w:tbl>
    <w:p w:rsidR="00DB38D0" w:rsidRDefault="00DB38D0" w:rsidP="00EE696E">
      <w:pPr>
        <w:pStyle w:val="ConsPlusNormal"/>
        <w:ind w:firstLine="0"/>
        <w:rPr>
          <w:rFonts w:ascii="Times New Roman" w:hAnsi="Times New Roman" w:cs="Times New Roman"/>
          <w:sz w:val="14"/>
          <w:szCs w:val="14"/>
        </w:rPr>
      </w:pPr>
    </w:p>
    <w:p w:rsidR="001C217C" w:rsidRDefault="001C217C" w:rsidP="00EE696E">
      <w:pPr>
        <w:pStyle w:val="ConsPlusNormal"/>
        <w:ind w:firstLine="0"/>
        <w:rPr>
          <w:rFonts w:ascii="Times New Roman" w:hAnsi="Times New Roman" w:cs="Times New Roman"/>
          <w:sz w:val="14"/>
          <w:szCs w:val="14"/>
        </w:rPr>
      </w:pPr>
    </w:p>
    <w:p w:rsidR="001C217C" w:rsidRPr="005B21F4" w:rsidRDefault="001C217C" w:rsidP="00EE696E">
      <w:pPr>
        <w:jc w:val="center"/>
        <w:rPr>
          <w:b/>
          <w:sz w:val="14"/>
          <w:szCs w:val="14"/>
        </w:rPr>
      </w:pPr>
      <w:r w:rsidRPr="005B21F4">
        <w:rPr>
          <w:b/>
          <w:sz w:val="14"/>
          <w:szCs w:val="14"/>
        </w:rPr>
        <w:t>ПОСТАНОВЛЕНИЕ</w:t>
      </w:r>
    </w:p>
    <w:p w:rsidR="001C217C" w:rsidRPr="005B21F4" w:rsidRDefault="001C217C" w:rsidP="00EE696E">
      <w:pPr>
        <w:jc w:val="center"/>
        <w:rPr>
          <w:sz w:val="14"/>
          <w:szCs w:val="14"/>
        </w:rPr>
      </w:pPr>
      <w:r w:rsidRPr="005B21F4">
        <w:rPr>
          <w:sz w:val="14"/>
          <w:szCs w:val="14"/>
        </w:rPr>
        <w:t>Администрации Солецкого муниципального округа</w:t>
      </w:r>
    </w:p>
    <w:p w:rsidR="001C217C" w:rsidRPr="005B21F4" w:rsidRDefault="001C217C" w:rsidP="00EE696E">
      <w:pPr>
        <w:jc w:val="center"/>
        <w:rPr>
          <w:sz w:val="14"/>
          <w:szCs w:val="14"/>
        </w:rPr>
      </w:pPr>
    </w:p>
    <w:p w:rsidR="001C217C" w:rsidRPr="005B21F4" w:rsidRDefault="001C217C" w:rsidP="00EE696E">
      <w:pPr>
        <w:jc w:val="center"/>
        <w:rPr>
          <w:sz w:val="14"/>
          <w:szCs w:val="14"/>
        </w:rPr>
      </w:pPr>
      <w:r>
        <w:rPr>
          <w:sz w:val="14"/>
          <w:szCs w:val="14"/>
        </w:rPr>
        <w:t>от 15</w:t>
      </w:r>
      <w:r w:rsidRPr="005B21F4">
        <w:rPr>
          <w:sz w:val="14"/>
          <w:szCs w:val="14"/>
        </w:rPr>
        <w:t>.0</w:t>
      </w:r>
      <w:r>
        <w:rPr>
          <w:sz w:val="14"/>
          <w:szCs w:val="14"/>
        </w:rPr>
        <w:t>8</w:t>
      </w:r>
      <w:r w:rsidRPr="005B21F4">
        <w:rPr>
          <w:sz w:val="14"/>
          <w:szCs w:val="14"/>
        </w:rPr>
        <w:t>.2022 № 1</w:t>
      </w:r>
      <w:r>
        <w:rPr>
          <w:sz w:val="14"/>
          <w:szCs w:val="14"/>
        </w:rPr>
        <w:t>418</w:t>
      </w:r>
    </w:p>
    <w:p w:rsidR="001C217C" w:rsidRPr="005B21F4" w:rsidRDefault="001C217C" w:rsidP="00EE696E">
      <w:pPr>
        <w:jc w:val="center"/>
        <w:rPr>
          <w:sz w:val="14"/>
          <w:szCs w:val="14"/>
        </w:rPr>
      </w:pPr>
      <w:r w:rsidRPr="005B21F4">
        <w:rPr>
          <w:sz w:val="14"/>
          <w:szCs w:val="14"/>
        </w:rPr>
        <w:t>г. Сольцы</w:t>
      </w:r>
    </w:p>
    <w:p w:rsidR="001C217C" w:rsidRPr="001C217C" w:rsidRDefault="001C217C" w:rsidP="00EE696E">
      <w:pPr>
        <w:tabs>
          <w:tab w:val="left" w:pos="3060"/>
        </w:tabs>
        <w:suppressAutoHyphens/>
        <w:jc w:val="both"/>
        <w:rPr>
          <w:rFonts w:eastAsia="Times New Roman"/>
          <w:b/>
          <w:sz w:val="14"/>
          <w:szCs w:val="14"/>
          <w:lang w:eastAsia="ru-RU"/>
        </w:rPr>
      </w:pPr>
    </w:p>
    <w:p w:rsidR="001C217C" w:rsidRPr="001C217C" w:rsidRDefault="001C217C" w:rsidP="00EE696E">
      <w:pPr>
        <w:jc w:val="center"/>
        <w:rPr>
          <w:rFonts w:eastAsia="Times New Roman"/>
          <w:b/>
          <w:bCs/>
          <w:color w:val="000000"/>
          <w:sz w:val="14"/>
          <w:szCs w:val="14"/>
          <w:lang w:eastAsia="ru-RU"/>
        </w:rPr>
      </w:pPr>
      <w:bookmarkStart w:id="0" w:name="bookmark0"/>
      <w:r w:rsidRPr="001C217C">
        <w:rPr>
          <w:rFonts w:eastAsia="Times New Roman"/>
          <w:b/>
          <w:bCs/>
          <w:color w:val="000000"/>
          <w:sz w:val="14"/>
          <w:szCs w:val="14"/>
          <w:lang w:eastAsia="ru-RU"/>
        </w:rPr>
        <w:t>Об утверждении Положения о муниципальной системе оповещения населения Солецкого муниципального округ</w:t>
      </w:r>
      <w:bookmarkEnd w:id="0"/>
      <w:r w:rsidR="00316997">
        <w:rPr>
          <w:rFonts w:eastAsia="Times New Roman"/>
          <w:b/>
          <w:bCs/>
          <w:color w:val="000000"/>
          <w:sz w:val="14"/>
          <w:szCs w:val="14"/>
          <w:lang w:eastAsia="ru-RU"/>
        </w:rPr>
        <w:t>а</w:t>
      </w:r>
    </w:p>
    <w:p w:rsidR="001C217C" w:rsidRPr="001C217C" w:rsidRDefault="001C217C" w:rsidP="00EE696E">
      <w:pPr>
        <w:jc w:val="center"/>
        <w:rPr>
          <w:rFonts w:eastAsia="Times New Roman"/>
          <w:sz w:val="14"/>
          <w:szCs w:val="14"/>
          <w:lang w:eastAsia="ru-RU"/>
        </w:rPr>
      </w:pPr>
    </w:p>
    <w:p w:rsidR="001C217C" w:rsidRPr="001C217C" w:rsidRDefault="001C217C" w:rsidP="00EE696E">
      <w:pPr>
        <w:suppressAutoHyphens/>
        <w:ind w:firstLine="284"/>
        <w:jc w:val="both"/>
        <w:rPr>
          <w:rFonts w:eastAsia="Times New Roman"/>
          <w:sz w:val="14"/>
          <w:szCs w:val="14"/>
          <w:lang w:eastAsia="ru-RU"/>
        </w:rPr>
      </w:pPr>
      <w:r w:rsidRPr="001C217C">
        <w:rPr>
          <w:rFonts w:eastAsia="Times New Roman"/>
          <w:color w:val="000000"/>
          <w:sz w:val="14"/>
          <w:szCs w:val="14"/>
          <w:lang w:eastAsia="ru-RU"/>
        </w:rPr>
        <w:t>В соответствии с Федеральными законами от 21 декабря 1994 года № 68-ФЗ «О защите населения и территории от чрезвычайных ситуаций природного и техногенного характера», от 12 февраля 1998 года № 28-ФЗ «О гражданской обороне», Указом Президента Российской Федерации от 13 ноября 2012 года №1522 «О создании комплексной системы экстренного оповещения населения об угрозе возникновения или о возникновении чрезвычайных ситуаций»,              по</w:t>
      </w:r>
      <w:r w:rsidRPr="001C217C">
        <w:rPr>
          <w:rFonts w:eastAsia="Times New Roman"/>
          <w:color w:val="000000"/>
          <w:sz w:val="14"/>
          <w:szCs w:val="14"/>
          <w:lang w:eastAsia="ru-RU"/>
        </w:rPr>
        <w:softHyphen/>
        <w:t>становлением Правительства Российской Федерации от 30 декабря 2003 года №794 «О единой государственной системе предупреждения и ликвидации чрез</w:t>
      </w:r>
      <w:r w:rsidRPr="001C217C">
        <w:rPr>
          <w:rFonts w:eastAsia="Times New Roman"/>
          <w:color w:val="000000"/>
          <w:sz w:val="14"/>
          <w:szCs w:val="14"/>
          <w:lang w:eastAsia="ru-RU"/>
        </w:rPr>
        <w:softHyphen/>
        <w:t>вычайных ситуаций», постановлением Правительства Новгородской области от 23.09.2021 № 305 «О системах оповещения населения Новгородской области», Положением о системах оповещения населения, утвержденным приказом Ми</w:t>
      </w:r>
      <w:r w:rsidRPr="001C217C">
        <w:rPr>
          <w:rFonts w:eastAsia="Times New Roman"/>
          <w:color w:val="000000"/>
          <w:sz w:val="14"/>
          <w:szCs w:val="14"/>
          <w:lang w:eastAsia="ru-RU"/>
        </w:rPr>
        <w:softHyphen/>
        <w:t>нистерства Российской Федерации по делам гражданской обороны, чрезвычай</w:t>
      </w:r>
      <w:r w:rsidRPr="001C217C">
        <w:rPr>
          <w:rFonts w:eastAsia="Times New Roman"/>
          <w:color w:val="000000"/>
          <w:sz w:val="14"/>
          <w:szCs w:val="14"/>
          <w:lang w:eastAsia="ru-RU"/>
        </w:rPr>
        <w:softHyphen/>
        <w:t>ным ситуациям и ликвидации последствий случайных бедствий и Министер</w:t>
      </w:r>
      <w:r w:rsidRPr="001C217C">
        <w:rPr>
          <w:rFonts w:eastAsia="Times New Roman"/>
          <w:color w:val="000000"/>
          <w:sz w:val="14"/>
          <w:szCs w:val="14"/>
          <w:lang w:eastAsia="ru-RU"/>
        </w:rPr>
        <w:softHyphen/>
        <w:t>ства цифрового развития, связи и массовых коммуникаций Российской Федера</w:t>
      </w:r>
      <w:r w:rsidRPr="001C217C">
        <w:rPr>
          <w:rFonts w:eastAsia="Times New Roman"/>
          <w:color w:val="000000"/>
          <w:sz w:val="14"/>
          <w:szCs w:val="14"/>
          <w:lang w:eastAsia="ru-RU"/>
        </w:rPr>
        <w:softHyphen/>
        <w:t xml:space="preserve">ции от 31 июля 2020 года № 578/365 «Об утверждении Положения о системах оповещения населения», Администрация Солецкого муниципального округа </w:t>
      </w:r>
      <w:r w:rsidRPr="001C217C">
        <w:rPr>
          <w:rFonts w:eastAsia="Times New Roman"/>
          <w:b/>
          <w:bCs/>
          <w:color w:val="000000"/>
          <w:sz w:val="14"/>
          <w:szCs w:val="14"/>
          <w:lang w:eastAsia="ru-RU"/>
        </w:rPr>
        <w:t>ПОСТАНОВЛЯЕТ:</w:t>
      </w:r>
    </w:p>
    <w:p w:rsidR="001C217C" w:rsidRPr="001C217C" w:rsidRDefault="001C217C" w:rsidP="00EE696E">
      <w:pPr>
        <w:suppressAutoHyphens/>
        <w:ind w:firstLine="284"/>
        <w:jc w:val="both"/>
        <w:rPr>
          <w:rFonts w:eastAsia="Times New Roman"/>
          <w:color w:val="000000"/>
          <w:sz w:val="14"/>
          <w:szCs w:val="14"/>
          <w:lang w:eastAsia="ru-RU"/>
        </w:rPr>
      </w:pPr>
      <w:r w:rsidRPr="001C217C">
        <w:rPr>
          <w:rFonts w:eastAsia="Times New Roman"/>
          <w:color w:val="000000"/>
          <w:sz w:val="14"/>
          <w:szCs w:val="14"/>
          <w:lang w:eastAsia="ru-RU"/>
        </w:rPr>
        <w:t>1. Утвердить прилагаемое Положение о муниципальной системе           опове</w:t>
      </w:r>
      <w:r w:rsidRPr="001C217C">
        <w:rPr>
          <w:rFonts w:eastAsia="Times New Roman"/>
          <w:color w:val="000000"/>
          <w:sz w:val="14"/>
          <w:szCs w:val="14"/>
          <w:lang w:eastAsia="ru-RU"/>
        </w:rPr>
        <w:softHyphen/>
        <w:t>щения населения Солецкого муниципального округа.</w:t>
      </w:r>
    </w:p>
    <w:p w:rsidR="001C217C" w:rsidRPr="001C217C" w:rsidRDefault="001C217C" w:rsidP="00EE696E">
      <w:pPr>
        <w:suppressAutoHyphens/>
        <w:ind w:firstLine="284"/>
        <w:jc w:val="both"/>
        <w:rPr>
          <w:rFonts w:eastAsia="Times New Roman"/>
          <w:color w:val="000000"/>
          <w:sz w:val="14"/>
          <w:szCs w:val="14"/>
          <w:lang w:eastAsia="ru-RU"/>
        </w:rPr>
      </w:pPr>
      <w:r w:rsidRPr="001C217C">
        <w:rPr>
          <w:rFonts w:eastAsia="Times New Roman"/>
          <w:color w:val="000000"/>
          <w:sz w:val="14"/>
          <w:szCs w:val="14"/>
          <w:lang w:eastAsia="ru-RU"/>
        </w:rPr>
        <w:t>2. Контроль за выполнением постановления оставляю за собой.</w:t>
      </w:r>
    </w:p>
    <w:p w:rsidR="001C217C" w:rsidRPr="001C217C" w:rsidRDefault="001C217C" w:rsidP="00EE696E">
      <w:pPr>
        <w:suppressAutoHyphens/>
        <w:ind w:firstLine="284"/>
        <w:jc w:val="both"/>
        <w:rPr>
          <w:rFonts w:eastAsia="Times New Roman"/>
          <w:color w:val="000000"/>
          <w:sz w:val="14"/>
          <w:szCs w:val="14"/>
          <w:lang w:eastAsia="ru-RU"/>
        </w:rPr>
      </w:pPr>
      <w:r w:rsidRPr="001C217C">
        <w:rPr>
          <w:rFonts w:eastAsia="Times New Roman"/>
          <w:color w:val="000000"/>
          <w:sz w:val="14"/>
          <w:szCs w:val="14"/>
          <w:lang w:eastAsia="ru-RU"/>
        </w:rPr>
        <w:t>3. Настоящее постановление вступает в силу после его опубликования.</w:t>
      </w:r>
    </w:p>
    <w:p w:rsidR="001C217C" w:rsidRPr="001C217C" w:rsidRDefault="001C217C" w:rsidP="00EE696E">
      <w:pPr>
        <w:suppressAutoHyphens/>
        <w:ind w:firstLine="284"/>
        <w:jc w:val="both"/>
        <w:rPr>
          <w:rFonts w:eastAsia="Times New Roman"/>
          <w:color w:val="000000"/>
          <w:sz w:val="14"/>
          <w:szCs w:val="14"/>
          <w:lang w:eastAsia="ru-RU"/>
        </w:rPr>
      </w:pPr>
      <w:r w:rsidRPr="001C217C">
        <w:rPr>
          <w:rFonts w:eastAsia="Times New Roman"/>
          <w:color w:val="000000"/>
          <w:sz w:val="14"/>
          <w:szCs w:val="14"/>
          <w:lang w:eastAsia="ru-RU"/>
        </w:rPr>
        <w:t>4. Опубликовать настоящее постановление в периодичном печатном                из</w:t>
      </w:r>
      <w:r w:rsidRPr="001C217C">
        <w:rPr>
          <w:rFonts w:eastAsia="Times New Roman"/>
          <w:color w:val="000000"/>
          <w:sz w:val="14"/>
          <w:szCs w:val="14"/>
          <w:lang w:eastAsia="ru-RU"/>
        </w:rPr>
        <w:softHyphen/>
        <w:t>дании - «Бюллетень Солецкого муниципального округа» и разместить на офи</w:t>
      </w:r>
      <w:r w:rsidRPr="001C217C">
        <w:rPr>
          <w:rFonts w:eastAsia="Times New Roman"/>
          <w:color w:val="000000"/>
          <w:sz w:val="14"/>
          <w:szCs w:val="14"/>
          <w:lang w:eastAsia="ru-RU"/>
        </w:rPr>
        <w:softHyphen/>
        <w:t>циальном сайте Администрации муниципального округа в информационно-телекоммуникационной сети «Интернет».</w:t>
      </w:r>
    </w:p>
    <w:p w:rsidR="001C217C" w:rsidRPr="001C217C" w:rsidRDefault="001C217C" w:rsidP="00EE696E">
      <w:pPr>
        <w:tabs>
          <w:tab w:val="left" w:pos="3060"/>
        </w:tabs>
        <w:suppressAutoHyphens/>
        <w:jc w:val="both"/>
        <w:rPr>
          <w:rFonts w:eastAsia="Times New Roman"/>
          <w:b/>
          <w:sz w:val="14"/>
          <w:szCs w:val="14"/>
          <w:lang w:eastAsia="ru-RU"/>
        </w:rPr>
      </w:pPr>
    </w:p>
    <w:p w:rsidR="001C217C" w:rsidRPr="001C217C" w:rsidRDefault="001C217C" w:rsidP="00EE696E">
      <w:pPr>
        <w:tabs>
          <w:tab w:val="left" w:pos="3060"/>
        </w:tabs>
        <w:suppressAutoHyphens/>
        <w:jc w:val="both"/>
        <w:rPr>
          <w:rFonts w:eastAsia="Times New Roman"/>
          <w:b/>
          <w:sz w:val="14"/>
          <w:szCs w:val="14"/>
          <w:lang w:eastAsia="ru-RU"/>
        </w:rPr>
      </w:pPr>
    </w:p>
    <w:p w:rsidR="001C217C" w:rsidRPr="001C217C" w:rsidRDefault="001C217C" w:rsidP="00EE696E">
      <w:pPr>
        <w:tabs>
          <w:tab w:val="left" w:pos="3060"/>
        </w:tabs>
        <w:suppressAutoHyphens/>
        <w:jc w:val="both"/>
        <w:rPr>
          <w:rFonts w:eastAsia="Times New Roman"/>
          <w:b/>
          <w:sz w:val="14"/>
          <w:szCs w:val="14"/>
          <w:lang w:eastAsia="ru-RU"/>
        </w:rPr>
      </w:pPr>
      <w:proofErr w:type="spellStart"/>
      <w:r w:rsidRPr="001C217C">
        <w:rPr>
          <w:rFonts w:eastAsia="Times New Roman"/>
          <w:b/>
          <w:sz w:val="14"/>
          <w:szCs w:val="14"/>
          <w:lang w:eastAsia="ru-RU"/>
        </w:rPr>
        <w:t>И.о</w:t>
      </w:r>
      <w:proofErr w:type="spellEnd"/>
      <w:r w:rsidRPr="001C217C">
        <w:rPr>
          <w:rFonts w:eastAsia="Times New Roman"/>
          <w:b/>
          <w:sz w:val="14"/>
          <w:szCs w:val="14"/>
          <w:lang w:eastAsia="ru-RU"/>
        </w:rPr>
        <w:t xml:space="preserve">. Главы муниципального округа    М.В. Тимофеев     </w:t>
      </w:r>
    </w:p>
    <w:p w:rsidR="001C217C" w:rsidRPr="001C217C" w:rsidRDefault="001C217C" w:rsidP="00EE696E">
      <w:pPr>
        <w:tabs>
          <w:tab w:val="left" w:pos="3060"/>
        </w:tabs>
        <w:suppressAutoHyphens/>
        <w:jc w:val="both"/>
        <w:rPr>
          <w:rFonts w:eastAsia="Times New Roman"/>
          <w:b/>
          <w:sz w:val="14"/>
          <w:szCs w:val="14"/>
          <w:lang w:eastAsia="ru-RU"/>
        </w:rPr>
      </w:pPr>
    </w:p>
    <w:p w:rsidR="001C217C" w:rsidRPr="001C217C" w:rsidRDefault="001C217C" w:rsidP="00EE696E">
      <w:pPr>
        <w:tabs>
          <w:tab w:val="left" w:pos="3060"/>
        </w:tabs>
        <w:suppressAutoHyphens/>
        <w:jc w:val="right"/>
        <w:rPr>
          <w:rFonts w:eastAsia="Times New Roman"/>
          <w:sz w:val="14"/>
          <w:szCs w:val="14"/>
          <w:lang w:eastAsia="ru-RU"/>
        </w:rPr>
      </w:pPr>
      <w:r w:rsidRPr="001C217C">
        <w:rPr>
          <w:rFonts w:eastAsia="Times New Roman"/>
          <w:sz w:val="14"/>
          <w:szCs w:val="14"/>
          <w:lang w:eastAsia="ru-RU"/>
        </w:rPr>
        <w:t>УТВЕРЖДЕНО</w:t>
      </w:r>
    </w:p>
    <w:p w:rsidR="001C217C" w:rsidRPr="001C217C" w:rsidRDefault="001C217C" w:rsidP="00EE696E">
      <w:pPr>
        <w:tabs>
          <w:tab w:val="left" w:pos="3060"/>
        </w:tabs>
        <w:suppressAutoHyphens/>
        <w:jc w:val="right"/>
        <w:rPr>
          <w:rFonts w:eastAsia="Times New Roman"/>
          <w:sz w:val="14"/>
          <w:szCs w:val="14"/>
          <w:lang w:eastAsia="ru-RU"/>
        </w:rPr>
      </w:pPr>
      <w:r w:rsidRPr="001C217C">
        <w:rPr>
          <w:rFonts w:eastAsia="Times New Roman"/>
          <w:sz w:val="14"/>
          <w:szCs w:val="14"/>
          <w:lang w:eastAsia="ru-RU"/>
        </w:rPr>
        <w:t xml:space="preserve">постановлением Администрации </w:t>
      </w:r>
    </w:p>
    <w:p w:rsidR="001C217C" w:rsidRPr="001C217C" w:rsidRDefault="001C217C" w:rsidP="00EE696E">
      <w:pPr>
        <w:tabs>
          <w:tab w:val="left" w:pos="3060"/>
        </w:tabs>
        <w:suppressAutoHyphens/>
        <w:jc w:val="right"/>
        <w:rPr>
          <w:rFonts w:eastAsia="Times New Roman"/>
          <w:sz w:val="14"/>
          <w:szCs w:val="14"/>
          <w:lang w:eastAsia="ru-RU"/>
        </w:rPr>
      </w:pPr>
      <w:r w:rsidRPr="001C217C">
        <w:rPr>
          <w:rFonts w:eastAsia="Times New Roman"/>
          <w:sz w:val="14"/>
          <w:szCs w:val="14"/>
          <w:lang w:eastAsia="ru-RU"/>
        </w:rPr>
        <w:t xml:space="preserve">муниципального округа </w:t>
      </w:r>
    </w:p>
    <w:p w:rsidR="001C217C" w:rsidRPr="001C217C" w:rsidRDefault="001C217C" w:rsidP="00EE696E">
      <w:pPr>
        <w:tabs>
          <w:tab w:val="left" w:pos="3060"/>
        </w:tabs>
        <w:suppressAutoHyphens/>
        <w:jc w:val="right"/>
        <w:rPr>
          <w:rFonts w:eastAsia="Times New Roman"/>
          <w:sz w:val="14"/>
          <w:szCs w:val="14"/>
          <w:lang w:eastAsia="ru-RU"/>
        </w:rPr>
      </w:pPr>
      <w:r w:rsidRPr="001C217C">
        <w:rPr>
          <w:rFonts w:eastAsia="Times New Roman"/>
          <w:sz w:val="14"/>
          <w:szCs w:val="14"/>
          <w:lang w:eastAsia="ru-RU"/>
        </w:rPr>
        <w:t>от 15.08.2022 № 1418</w:t>
      </w:r>
    </w:p>
    <w:p w:rsidR="001C217C" w:rsidRPr="001C217C" w:rsidRDefault="001C217C" w:rsidP="00EE696E">
      <w:pPr>
        <w:tabs>
          <w:tab w:val="left" w:pos="3060"/>
        </w:tabs>
        <w:suppressAutoHyphens/>
        <w:jc w:val="both"/>
        <w:rPr>
          <w:rFonts w:eastAsia="Times New Roman"/>
          <w:sz w:val="14"/>
          <w:szCs w:val="14"/>
          <w:lang w:eastAsia="ru-RU"/>
        </w:rPr>
      </w:pPr>
    </w:p>
    <w:p w:rsidR="001C217C" w:rsidRPr="001C217C" w:rsidRDefault="001C217C" w:rsidP="00EE696E">
      <w:pPr>
        <w:tabs>
          <w:tab w:val="left" w:pos="3060"/>
        </w:tabs>
        <w:suppressAutoHyphens/>
        <w:jc w:val="center"/>
        <w:rPr>
          <w:rFonts w:eastAsia="Times New Roman"/>
          <w:b/>
          <w:sz w:val="14"/>
          <w:szCs w:val="14"/>
          <w:lang w:eastAsia="ru-RU"/>
        </w:rPr>
      </w:pPr>
      <w:r w:rsidRPr="001C217C">
        <w:rPr>
          <w:rFonts w:eastAsia="Times New Roman"/>
          <w:b/>
          <w:sz w:val="14"/>
          <w:szCs w:val="14"/>
          <w:lang w:eastAsia="ru-RU"/>
        </w:rPr>
        <w:t>ПОЛОЖЕНИЕ</w:t>
      </w:r>
    </w:p>
    <w:p w:rsidR="001C217C" w:rsidRPr="001C217C" w:rsidRDefault="001C217C" w:rsidP="00EE696E">
      <w:pPr>
        <w:tabs>
          <w:tab w:val="left" w:pos="3060"/>
        </w:tabs>
        <w:suppressAutoHyphens/>
        <w:jc w:val="center"/>
        <w:rPr>
          <w:rFonts w:eastAsia="Times New Roman"/>
          <w:b/>
          <w:sz w:val="14"/>
          <w:szCs w:val="14"/>
          <w:lang w:eastAsia="ru-RU"/>
        </w:rPr>
      </w:pPr>
      <w:r w:rsidRPr="001C217C">
        <w:rPr>
          <w:rFonts w:eastAsia="Times New Roman"/>
          <w:b/>
          <w:sz w:val="14"/>
          <w:szCs w:val="14"/>
          <w:lang w:eastAsia="ru-RU"/>
        </w:rPr>
        <w:t xml:space="preserve">о муниципальной системе оповещения населения </w:t>
      </w:r>
    </w:p>
    <w:p w:rsidR="001C217C" w:rsidRPr="001C217C" w:rsidRDefault="001C217C" w:rsidP="00EE696E">
      <w:pPr>
        <w:tabs>
          <w:tab w:val="left" w:pos="3060"/>
        </w:tabs>
        <w:suppressAutoHyphens/>
        <w:jc w:val="center"/>
        <w:rPr>
          <w:rFonts w:eastAsia="Times New Roman"/>
          <w:b/>
          <w:sz w:val="14"/>
          <w:szCs w:val="14"/>
          <w:lang w:eastAsia="ru-RU"/>
        </w:rPr>
      </w:pPr>
      <w:r w:rsidRPr="001C217C">
        <w:rPr>
          <w:rFonts w:eastAsia="Times New Roman"/>
          <w:b/>
          <w:sz w:val="14"/>
          <w:szCs w:val="14"/>
          <w:lang w:eastAsia="ru-RU"/>
        </w:rPr>
        <w:t>Солецкого муниципального округа</w:t>
      </w:r>
    </w:p>
    <w:p w:rsidR="001C217C" w:rsidRPr="001C217C" w:rsidRDefault="001C217C" w:rsidP="00EE696E">
      <w:pPr>
        <w:tabs>
          <w:tab w:val="left" w:pos="3060"/>
        </w:tabs>
        <w:suppressAutoHyphens/>
        <w:ind w:firstLine="284"/>
        <w:jc w:val="both"/>
        <w:rPr>
          <w:rFonts w:eastAsia="Times New Roman"/>
          <w:sz w:val="14"/>
          <w:szCs w:val="14"/>
          <w:lang w:eastAsia="ru-RU"/>
        </w:rPr>
      </w:pPr>
    </w:p>
    <w:p w:rsidR="001C217C" w:rsidRPr="001C217C" w:rsidRDefault="001C217C" w:rsidP="00EE696E">
      <w:pPr>
        <w:tabs>
          <w:tab w:val="left" w:pos="3060"/>
        </w:tabs>
        <w:suppressAutoHyphens/>
        <w:ind w:firstLine="284"/>
        <w:jc w:val="center"/>
        <w:rPr>
          <w:rFonts w:eastAsia="Times New Roman"/>
          <w:b/>
          <w:sz w:val="14"/>
          <w:szCs w:val="14"/>
          <w:lang w:eastAsia="ru-RU"/>
        </w:rPr>
      </w:pPr>
      <w:r w:rsidRPr="001C217C">
        <w:rPr>
          <w:rFonts w:eastAsia="Times New Roman"/>
          <w:b/>
          <w:sz w:val="14"/>
          <w:szCs w:val="14"/>
          <w:lang w:eastAsia="ru-RU"/>
        </w:rPr>
        <w:t>1. Общие положения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1.1. Настоящее Положение о муниципальной системе оповещения населения Солецкого муниципального округа (далее Положение) разработано в соответствии с Положением о системах оповещения населения, утвержденным приказом Министерства Российской Федерации по делам гражданской обороны, чрезвычайным ситуациям и ликвидации последствий случайных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 (далее приказом МЧС России и Министерства цифрового развития, связи и массовых коммуникаций от 31 июля 2020 года №578/365).</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1.2. Положение определяет назначение, задачи и требования к муниципальной системе оповещения населения Солецкого муниципального округа (далее МСО), порядок ее задействования и поддержания в состоянии постоянной готовности.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силами гражданской обороны и единой государственной системой предупреждения и ликвидации чрезвычайных ситуаций, а также для применения населением средств и способов защиты.</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1.4. МСО включается в систему управления гражданской обороной на территории муниципального округа (далее - ГО) и муниципальным звеном областной территориальной подсистемы единой государственной системы предупреждения и ликвидации чрезвычайных ситуаций Солецкого муниципального округа (далее - РСЧС), обеспечивая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(далее ТСО), громкоговорящих средств на подвижных объектах, мобильных и носимых средств оповещения, а также обеспечивающих функционирование ее каналов, линий связи и сетей передачи данных.</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1.5. Создание и поддержание в состоянии постоянной готовности МСО является составной, частью комплекса мероприятий, проводимых Администрацией муниципального округа по подготовке и ведению гражданской обороны, предупреждению и ликвидации чрезвычайных ситуаций природного и техногенного характера.</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1.6. Границей зоны действия МСО является административная граница муниципального округа.</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1.7. На МСО оформляется паспорт по форме, установленной Приложением № 2 к Положению о системах оповещения населения, утвержденному приказом МЧС России и Министерства цифрового развития, связи и массовых коммуникаций от 31 июля 2020 года № 578/365.</w:t>
      </w:r>
    </w:p>
    <w:p w:rsidR="001C217C" w:rsidRPr="001C217C" w:rsidRDefault="001C217C" w:rsidP="00EE696E">
      <w:pPr>
        <w:tabs>
          <w:tab w:val="left" w:pos="3060"/>
        </w:tabs>
        <w:suppressAutoHyphens/>
        <w:ind w:firstLine="284"/>
        <w:jc w:val="both"/>
        <w:rPr>
          <w:rFonts w:eastAsia="Times New Roman"/>
          <w:b/>
          <w:sz w:val="14"/>
          <w:szCs w:val="14"/>
          <w:lang w:eastAsia="ru-RU"/>
        </w:rPr>
      </w:pPr>
      <w:r w:rsidRPr="001C217C">
        <w:rPr>
          <w:rFonts w:eastAsia="Times New Roman"/>
          <w:b/>
          <w:sz w:val="14"/>
          <w:szCs w:val="14"/>
          <w:lang w:eastAsia="ru-RU"/>
        </w:rPr>
        <w:t>2. Назначение и основные задачи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2.1. МСО предназначена для доведения сигналов оповещения и экстренной информации до населения, органов управления и сил ГО и РСЧС.</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2.2. Основной задачей МСО является обеспечение доведения сигналов оповещения и экстренной информации до: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руководящего состава ГО и РСЧС;</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сил ГО и РСЧС;</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lastRenderedPageBreak/>
        <w:t>- дежурных (дежурно-диспетчерских) служб организаций, эксплуатирующих опасные производственные объекты I и II классов опасности,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высокой опасности;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дежурных служб (руководителей) социально значимых объектов;</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населения, находящегося на территории</w:t>
      </w:r>
    </w:p>
    <w:p w:rsidR="001C217C" w:rsidRPr="001C217C" w:rsidRDefault="001C217C" w:rsidP="00EE696E">
      <w:pPr>
        <w:tabs>
          <w:tab w:val="left" w:pos="3060"/>
        </w:tabs>
        <w:suppressAutoHyphens/>
        <w:ind w:firstLine="284"/>
        <w:jc w:val="both"/>
        <w:rPr>
          <w:rFonts w:eastAsia="Times New Roman"/>
          <w:b/>
          <w:sz w:val="14"/>
          <w:szCs w:val="14"/>
          <w:lang w:eastAsia="ru-RU"/>
        </w:rPr>
      </w:pPr>
      <w:r w:rsidRPr="001C217C">
        <w:rPr>
          <w:rFonts w:eastAsia="Times New Roman"/>
          <w:b/>
          <w:sz w:val="14"/>
          <w:szCs w:val="14"/>
          <w:lang w:eastAsia="ru-RU"/>
        </w:rPr>
        <w:t>3. Порядок задействования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xml:space="preserve">3.1. Задействование по предназначению МСО планируется и осуществляется в соответствии с планом ГО и защиты населения, планом действий </w:t>
      </w:r>
      <w:proofErr w:type="gramStart"/>
      <w:r w:rsidRPr="001C217C">
        <w:rPr>
          <w:rFonts w:eastAsia="Times New Roman"/>
          <w:sz w:val="14"/>
          <w:szCs w:val="14"/>
          <w:lang w:eastAsia="ru-RU"/>
        </w:rPr>
        <w:t>по  предупреждению</w:t>
      </w:r>
      <w:proofErr w:type="gramEnd"/>
      <w:r w:rsidRPr="001C217C">
        <w:rPr>
          <w:rFonts w:eastAsia="Times New Roman"/>
          <w:sz w:val="14"/>
          <w:szCs w:val="14"/>
          <w:lang w:eastAsia="ru-RU"/>
        </w:rPr>
        <w:t xml:space="preserve"> и ликвидации чрезвычайных ситуаций Солецкого муниципального округа. Единая дежурно-диспетчерская служба Солецкого муниципального округа (далее ЕДДС), получив в системе управления ГО и РСЧС и Правительства Новгородской области сигналы оповещения и (или) экстренную информацию, подтверждает получение и немедленно доводит ее до Главы муниципального округа, председателя КПЛЧС и ОПБ или лиц их замещающих, организаций (собственников объектов, производства), на территории которых могут возникнуть или возникли чрезвычайные ситуации, а также органов управления и сил ГО и РСЧС.</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3.2. Решение на задействование МСО принимает Глава муниципального округа и, по согласованию с ним, руководители ликвидации чрезвычайных ситуаций на территориях, на которых возникла чрезвычайная ситуация.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3.3.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В автоматическом режиме функционирования МСО включается (запускается) по заранее установленным программам при получении управляющих сигналов (команд) от региональной системы централизованного оповещения Новгородской области или непосредственно от систем мониторинга опасных природных явлений и техногенных процессов без участия персонала дежурной смены ЕДДС, ответственной за включение (запуск)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В автоматизированном режиме функционирования включение (запуск) МСО осуществляется дежурным ГОКУ "Управление защиты населения от чрезвычайных ситуаций и по обеспечению пожарной безопасности Новгородской области» с автоматизированных рабочих мест при поступлении установленных сигналов (команд) и распоряжений.</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В ручном режиме функционирования: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дежурная смена ЕДДС осуществляет запуск автоматизированной системы оповещения (далее - АСО) по заранее согласованным спискам руководителей ГО и РСЧС;</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задействуются громкоговорящие средства на подвижных объектах, мобильные и носимые средства оповещения.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3.4. Передача сигналов оповещения и экстренной информации населению осуществляется подачей сигнала «ВНИМАНИЕ ВСЕМ!» путем включения сирен и мощных акустических систем длительностью до 3 минут.</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Сигналы оповещения и экстренная информация передаются непосредственно с рабочих мест дежурных смен ГОКУ "Управление защиты населения от чрезвычайных ситуаций и по обеспечению пожарной безопасности Новгородской области» и ЕДДС. Типовые сообщения населению о фактических и прогнозируемых чрезвычайных ситуациях готовятся заблаговременно.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3.5. Для обеспечения своевременной передачи населению сигналов оповещения и экстренной информации комплексно используются: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сети электрических, электронных сирен;</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сети местной телефонной связи и АСО, предназначенные для оказания универсальных услуг телефонной связи с функцией оповещения;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сети связи операторов связи;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информационно-телекоммуникационная сеть «Интернет»;</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средство массовой информации газета «Солецкая газета»;</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громкоговорящие средства на подвижных объектах, мобильные и носимые средства оповещения.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Рассмотрение вопросов организации оповещения населения и определение способов и сроков оповещения осуществляется комиссией по предупреждению и ликвидации чрезвычайных ситуаций и обеспечению пожарной безопасности Администрации муниципального округа (далее КЧС и ОПБ).</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3.6. Порядок действий дежурного ЕДДС,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3.7. МКУ «Центр координации действий оперативных служб Солецкого округа и обслуживания муниципальных учреждений», в ведении которых находятся системы оповещения населения,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1C217C" w:rsidRPr="001C217C" w:rsidRDefault="001C217C" w:rsidP="00EE696E">
      <w:pPr>
        <w:tabs>
          <w:tab w:val="left" w:pos="3060"/>
        </w:tabs>
        <w:suppressAutoHyphens/>
        <w:ind w:firstLine="284"/>
        <w:jc w:val="both"/>
        <w:rPr>
          <w:rFonts w:eastAsia="Times New Roman"/>
          <w:b/>
          <w:sz w:val="14"/>
          <w:szCs w:val="14"/>
          <w:lang w:eastAsia="ru-RU"/>
        </w:rPr>
      </w:pPr>
      <w:r w:rsidRPr="001C217C">
        <w:rPr>
          <w:rFonts w:eastAsia="Times New Roman"/>
          <w:b/>
          <w:sz w:val="14"/>
          <w:szCs w:val="14"/>
          <w:lang w:eastAsia="ru-RU"/>
        </w:rPr>
        <w:t>4. Поддержание в готовности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4.1. Поддержание МСО в готовности организуется и осуществляется МКУ «Центр координации действий оперативных служб Солецкого округа и обслуживания муниципальных учреждений» с привлечением установленным порядком подрядных организаций.</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xml:space="preserve">4.2. МСО должна соответствовать требованиям, изложенным в Приложении № 1 к Положению о системах оповещения населения, утвержденному совместным приказом МЧС России и Министерства цифрового развития, связи и массовых </w:t>
      </w:r>
      <w:r w:rsidRPr="001C217C">
        <w:rPr>
          <w:rFonts w:eastAsia="Times New Roman"/>
          <w:sz w:val="14"/>
          <w:szCs w:val="14"/>
          <w:lang w:eastAsia="ru-RU"/>
        </w:rPr>
        <w:t>коммуникаций от 31 июля 2020 года № 578/365, в части, касающейся муниципальных систем оповещения.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Готовность МСО населения достигается: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наличием актуализированных нормативных актов в области создания, поддержания в состоянии постоянной готовности и задействования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наличием персонала, ответственного за включение (запуск) МСО и уровнем его профессиональной подготовки;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наличием технического обслуживающего персонала, отвечающего за поддержание в готовности ТСО, и уровнем его профессиональной подготовки;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наличием, исправностью и соответствием ТСО проектно-сметной документации на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готовностью сетей связи, АСО и средств массовой информации к обеспечению передачи сигналов оповещения и (или) экстренной информации;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регулярным проведением проверок готовности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своевременным обслуживанием, ремонтом неисправных и заменой выслуживших установленный эксплуатационный ресурс ТСО;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наличием и обеспечением готовности к использованию резервов ТСО;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своевременным проведением мероприятий по совершенствованию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4.3.  С целью контроля за поддержанием в готовности МСО организуются и проводятся следующие виды проверок:</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комплексные проверки готовности МСО с включением оконечных средств оповещения и доведением проверочных сигналов и информации до населения;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технические проверки готовности к задействованию системы МСО без включения оконечных средств оповещения населения;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проверка работоспособности АСО.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Комплексные проверки готовности МСО проводятся два раза в год комиссией в составе председателя начальника отдела по мобилизационной подготовке, гражданской обороне и чрезвычайным ситуациям Администрации Солецкого муниципального округа, МКУ «Центр координации действий оперативных служб Солецкого округа и обслуживания муниципальных учреждений».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Проверки АСО проводятся ежемесячно, в соответствии с Планом проверок АСО, с проставлением отметок в журнале учета проверки несения дежурства.</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По решению КЧС и ОПБ могут проводиться дополнительные комплексные проверки готовности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В ходе работы комиссии проверяется выполнение всех требований настоящего Положения.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По результатам комплексной проверки готовности МСО оформляется Акт, в котором отражаются проверенные вопросы, выявленные недостатки, предложения по их своевременному устранению, а также уточняется паспорт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Оценка готовности МСО определяется в соответствии с Приложением № 3 к Положению о системах оповещения населения, утвержденному совместным приказом МЧС России и Министерства цифрового развития, связи и массовых коммуникаций от 31 июля 2020 года № 578/365.</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МСО.</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4.4.  Для обеспечения оповещения максимального количества людей, попавших в зону чрезвычайной ситуации, в том числе на территории, неохваченной ТСО системы централизованного оповещения населения, создаются мобильные средства оповещения.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Номенклатура, объем, порядок создания и использования технических средств оповещению устанавливаются Администрацией муниципального округа.</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xml:space="preserve">4.5.  Вывод </w:t>
      </w:r>
      <w:proofErr w:type="gramStart"/>
      <w:r w:rsidRPr="001C217C">
        <w:rPr>
          <w:rFonts w:eastAsia="Times New Roman"/>
          <w:sz w:val="14"/>
          <w:szCs w:val="14"/>
          <w:lang w:eastAsia="ru-RU"/>
        </w:rPr>
        <w:t>из эксплуатации</w:t>
      </w:r>
      <w:proofErr w:type="gramEnd"/>
      <w:r w:rsidRPr="001C217C">
        <w:rPr>
          <w:rFonts w:eastAsia="Times New Roman"/>
          <w:sz w:val="14"/>
          <w:szCs w:val="14"/>
          <w:lang w:eastAsia="ru-RU"/>
        </w:rPr>
        <w:t xml:space="preserve"> действующей МСО осуществляется по окончанию эксплуатационного ресурса ТСО, завершения ее модернизации (реконструкции) и ввода в эксплуатацию новой МСО.</w:t>
      </w:r>
    </w:p>
    <w:p w:rsidR="001C217C" w:rsidRDefault="001C217C" w:rsidP="00EE696E">
      <w:pPr>
        <w:tabs>
          <w:tab w:val="left" w:pos="3060"/>
        </w:tabs>
        <w:suppressAutoHyphens/>
        <w:jc w:val="both"/>
        <w:rPr>
          <w:rFonts w:eastAsia="Times New Roman"/>
          <w:b/>
          <w:sz w:val="14"/>
          <w:szCs w:val="14"/>
          <w:lang w:eastAsia="ru-RU"/>
        </w:rPr>
      </w:pPr>
    </w:p>
    <w:p w:rsidR="001C217C" w:rsidRDefault="001C217C" w:rsidP="00EE696E">
      <w:pPr>
        <w:tabs>
          <w:tab w:val="left" w:pos="3060"/>
        </w:tabs>
        <w:suppressAutoHyphens/>
        <w:jc w:val="both"/>
        <w:rPr>
          <w:rFonts w:eastAsia="Times New Roman"/>
          <w:b/>
          <w:sz w:val="14"/>
          <w:szCs w:val="14"/>
          <w:lang w:eastAsia="ru-RU"/>
        </w:rPr>
      </w:pPr>
    </w:p>
    <w:p w:rsidR="001C217C" w:rsidRDefault="001C217C" w:rsidP="00EE696E">
      <w:pPr>
        <w:pStyle w:val="ConsPlusNormal"/>
        <w:ind w:firstLine="0"/>
        <w:rPr>
          <w:rFonts w:ascii="Times New Roman" w:hAnsi="Times New Roman" w:cs="Times New Roman"/>
          <w:sz w:val="14"/>
          <w:szCs w:val="14"/>
        </w:rPr>
      </w:pPr>
    </w:p>
    <w:p w:rsidR="001C217C" w:rsidRPr="005B21F4" w:rsidRDefault="001C217C" w:rsidP="00EE696E">
      <w:pPr>
        <w:jc w:val="center"/>
        <w:rPr>
          <w:b/>
          <w:sz w:val="14"/>
          <w:szCs w:val="14"/>
        </w:rPr>
      </w:pPr>
      <w:r w:rsidRPr="005B21F4">
        <w:rPr>
          <w:b/>
          <w:sz w:val="14"/>
          <w:szCs w:val="14"/>
        </w:rPr>
        <w:t>ПОСТАНОВЛЕНИЕ</w:t>
      </w:r>
    </w:p>
    <w:p w:rsidR="001C217C" w:rsidRPr="005B21F4" w:rsidRDefault="001C217C" w:rsidP="00EE696E">
      <w:pPr>
        <w:jc w:val="center"/>
        <w:rPr>
          <w:sz w:val="14"/>
          <w:szCs w:val="14"/>
        </w:rPr>
      </w:pPr>
      <w:r w:rsidRPr="005B21F4">
        <w:rPr>
          <w:sz w:val="14"/>
          <w:szCs w:val="14"/>
        </w:rPr>
        <w:t>Администрации Солецкого муниципального округа</w:t>
      </w:r>
    </w:p>
    <w:p w:rsidR="001C217C" w:rsidRPr="005B21F4" w:rsidRDefault="001C217C" w:rsidP="00EE696E">
      <w:pPr>
        <w:jc w:val="center"/>
        <w:rPr>
          <w:sz w:val="14"/>
          <w:szCs w:val="14"/>
        </w:rPr>
      </w:pPr>
    </w:p>
    <w:p w:rsidR="001C217C" w:rsidRPr="005B21F4" w:rsidRDefault="00BA2491" w:rsidP="00EE696E">
      <w:pPr>
        <w:jc w:val="center"/>
        <w:rPr>
          <w:sz w:val="14"/>
          <w:szCs w:val="14"/>
        </w:rPr>
      </w:pPr>
      <w:r>
        <w:rPr>
          <w:sz w:val="14"/>
          <w:szCs w:val="14"/>
        </w:rPr>
        <w:t>от 22</w:t>
      </w:r>
      <w:r w:rsidR="001C217C" w:rsidRPr="005B21F4">
        <w:rPr>
          <w:sz w:val="14"/>
          <w:szCs w:val="14"/>
        </w:rPr>
        <w:t>.0</w:t>
      </w:r>
      <w:r w:rsidR="001C217C">
        <w:rPr>
          <w:sz w:val="14"/>
          <w:szCs w:val="14"/>
        </w:rPr>
        <w:t>8</w:t>
      </w:r>
      <w:r w:rsidR="001C217C" w:rsidRPr="005B21F4">
        <w:rPr>
          <w:sz w:val="14"/>
          <w:szCs w:val="14"/>
        </w:rPr>
        <w:t>.2022 № 1</w:t>
      </w:r>
      <w:r>
        <w:rPr>
          <w:sz w:val="14"/>
          <w:szCs w:val="14"/>
        </w:rPr>
        <w:t>453</w:t>
      </w:r>
    </w:p>
    <w:p w:rsidR="001C217C" w:rsidRPr="005B21F4" w:rsidRDefault="001C217C" w:rsidP="00EE696E">
      <w:pPr>
        <w:jc w:val="center"/>
        <w:rPr>
          <w:sz w:val="14"/>
          <w:szCs w:val="14"/>
        </w:rPr>
      </w:pPr>
      <w:r w:rsidRPr="005B21F4">
        <w:rPr>
          <w:sz w:val="14"/>
          <w:szCs w:val="14"/>
        </w:rPr>
        <w:t>г. Сольцы</w:t>
      </w:r>
    </w:p>
    <w:p w:rsidR="001C217C" w:rsidRDefault="001C217C" w:rsidP="00EE696E">
      <w:pPr>
        <w:jc w:val="center"/>
        <w:rPr>
          <w:b/>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tblGrid>
      <w:tr w:rsidR="00BA2491" w:rsidRPr="00D74A5B" w:rsidTr="00BA2491">
        <w:trPr>
          <w:trHeight w:val="775"/>
          <w:jc w:val="center"/>
        </w:trPr>
        <w:tc>
          <w:tcPr>
            <w:tcW w:w="9464" w:type="dxa"/>
            <w:tcBorders>
              <w:top w:val="nil"/>
              <w:left w:val="nil"/>
              <w:bottom w:val="nil"/>
              <w:right w:val="nil"/>
            </w:tcBorders>
          </w:tcPr>
          <w:p w:rsidR="00BA2491" w:rsidRPr="00D74A5B" w:rsidRDefault="00BA2491" w:rsidP="00EE696E">
            <w:pPr>
              <w:jc w:val="center"/>
              <w:rPr>
                <w:b/>
                <w:sz w:val="14"/>
                <w:szCs w:val="14"/>
              </w:rPr>
            </w:pPr>
            <w:r w:rsidRPr="00D74A5B">
              <w:rPr>
                <w:b/>
                <w:sz w:val="14"/>
                <w:szCs w:val="14"/>
              </w:rPr>
              <w:t>О внесении изменений в муниципальную программу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BA2491" w:rsidRPr="00D74A5B" w:rsidRDefault="00BA2491" w:rsidP="00EE696E">
            <w:pPr>
              <w:jc w:val="center"/>
              <w:rPr>
                <w:b/>
                <w:sz w:val="14"/>
                <w:szCs w:val="14"/>
              </w:rPr>
            </w:pPr>
          </w:p>
        </w:tc>
      </w:tr>
    </w:tbl>
    <w:p w:rsidR="00BA2491" w:rsidRPr="00D74A5B" w:rsidRDefault="00BA2491" w:rsidP="00EE696E">
      <w:pPr>
        <w:ind w:firstLine="284"/>
        <w:jc w:val="both"/>
        <w:rPr>
          <w:b/>
          <w:sz w:val="14"/>
          <w:szCs w:val="14"/>
        </w:rPr>
      </w:pPr>
      <w:r w:rsidRPr="00D74A5B">
        <w:rPr>
          <w:bCs/>
          <w:sz w:val="14"/>
          <w:szCs w:val="14"/>
        </w:rPr>
        <w:t xml:space="preserve">В соответствии с Бюджетным кодексом Российской Федерации, Федеральными законами от 21 декабря 1994 года  № 68 –ФЗ «О защите населения и территорий от чрезвычайных ситуаций природного и техногенного характера», от 21 декабря 1994 года № 69-ФЗ «О пожарной безопасности», от 12 февраля 1998 года № 28-ФЗ « О гражданской обороне», от 06 октября 2003 года № 131-ФЗ «Об общих принципах организации местного самоуправления в Российской Федерации», от 22 июля 2008 года № 123 –ФЗ «Технический регламент о требованиях пожарной безопасности», постановлением Правительства Российской Федерации  от 18 сентября 2020 года № 1485«Об утверждении </w:t>
      </w:r>
      <w:r w:rsidRPr="00D74A5B">
        <w:rPr>
          <w:color w:val="333333"/>
          <w:sz w:val="14"/>
          <w:szCs w:val="14"/>
          <w:shd w:val="clear" w:color="auto" w:fill="FFFFFF"/>
        </w:rPr>
        <w:t xml:space="preserve">Положение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sidRPr="00D74A5B">
        <w:rPr>
          <w:bCs/>
          <w:sz w:val="14"/>
          <w:szCs w:val="14"/>
        </w:rPr>
        <w:t xml:space="preserve">решением Думы Солецкого </w:t>
      </w:r>
      <w:r w:rsidRPr="00D74A5B">
        <w:rPr>
          <w:bCs/>
          <w:sz w:val="14"/>
          <w:szCs w:val="14"/>
        </w:rPr>
        <w:lastRenderedPageBreak/>
        <w:t>муниципального округа от 23.12.2021 № 216 «О бюджете Солецкого муниципального округа на 2022 год и на плановый период 2023 и 2024 годов» (в редакции от 22.06.2022 №287, от 27.07.2022 № 309)</w:t>
      </w:r>
      <w:r w:rsidRPr="00D74A5B">
        <w:rPr>
          <w:color w:val="333333"/>
          <w:sz w:val="14"/>
          <w:szCs w:val="14"/>
          <w:shd w:val="clear" w:color="auto" w:fill="FFFFFF"/>
        </w:rPr>
        <w:t xml:space="preserve">, </w:t>
      </w:r>
      <w:r w:rsidRPr="00D74A5B">
        <w:rPr>
          <w:bCs/>
          <w:sz w:val="14"/>
          <w:szCs w:val="14"/>
        </w:rPr>
        <w:t xml:space="preserve">Администрация Солецкого муниципального округа </w:t>
      </w:r>
      <w:r w:rsidRPr="00D74A5B">
        <w:rPr>
          <w:b/>
          <w:sz w:val="14"/>
          <w:szCs w:val="14"/>
        </w:rPr>
        <w:t>ПОСТАНОВЛЯЕТ:</w:t>
      </w:r>
    </w:p>
    <w:p w:rsidR="00BA2491" w:rsidRPr="00D74A5B" w:rsidRDefault="00BA2491" w:rsidP="00EE696E">
      <w:pPr>
        <w:ind w:firstLine="284"/>
        <w:jc w:val="both"/>
        <w:rPr>
          <w:sz w:val="14"/>
          <w:szCs w:val="14"/>
        </w:rPr>
      </w:pPr>
      <w:r w:rsidRPr="00D74A5B">
        <w:rPr>
          <w:sz w:val="14"/>
          <w:szCs w:val="14"/>
        </w:rPr>
        <w:t xml:space="preserve">1. Внести изменения в муниципальную программу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 утвержденную постановлением </w:t>
      </w:r>
      <w:proofErr w:type="gramStart"/>
      <w:r w:rsidRPr="00D74A5B">
        <w:rPr>
          <w:sz w:val="14"/>
          <w:szCs w:val="14"/>
        </w:rPr>
        <w:t>Администрации  муниципального</w:t>
      </w:r>
      <w:proofErr w:type="gramEnd"/>
      <w:r w:rsidRPr="00D74A5B">
        <w:rPr>
          <w:sz w:val="14"/>
          <w:szCs w:val="14"/>
        </w:rPr>
        <w:t xml:space="preserve"> округа от 19.05.2021 №674 (в редакции постановлений от 17.03.2022 № 493, от 07.04.2022 № 611) (далее муниципальная программа):</w:t>
      </w:r>
    </w:p>
    <w:p w:rsidR="00BA2491" w:rsidRPr="00D74A5B" w:rsidRDefault="00BA2491" w:rsidP="00EE696E">
      <w:pPr>
        <w:ind w:firstLine="284"/>
        <w:jc w:val="both"/>
        <w:rPr>
          <w:bCs/>
          <w:sz w:val="14"/>
          <w:szCs w:val="14"/>
        </w:rPr>
      </w:pPr>
      <w:r w:rsidRPr="00D74A5B">
        <w:rPr>
          <w:bCs/>
          <w:sz w:val="14"/>
          <w:szCs w:val="14"/>
        </w:rPr>
        <w:t>1.1. В паспорте муниципальной программы:</w:t>
      </w:r>
    </w:p>
    <w:p w:rsidR="00BA2491" w:rsidRPr="00D74A5B" w:rsidRDefault="00BA2491" w:rsidP="00EE696E">
      <w:pPr>
        <w:pStyle w:val="afe"/>
        <w:ind w:left="0" w:firstLine="284"/>
        <w:jc w:val="both"/>
        <w:rPr>
          <w:sz w:val="14"/>
          <w:szCs w:val="14"/>
        </w:rPr>
      </w:pPr>
      <w:r w:rsidRPr="00D74A5B">
        <w:rPr>
          <w:sz w:val="14"/>
          <w:szCs w:val="14"/>
        </w:rPr>
        <w:t xml:space="preserve">1.1.1. Заменить в разделе 4 строки 3.3.2 графы 4 цифру «219,09400» </w:t>
      </w:r>
      <w:proofErr w:type="gramStart"/>
      <w:r w:rsidRPr="00D74A5B">
        <w:rPr>
          <w:sz w:val="14"/>
          <w:szCs w:val="14"/>
        </w:rPr>
        <w:t>на  «</w:t>
      </w:r>
      <w:proofErr w:type="gramEnd"/>
      <w:r w:rsidRPr="00D74A5B">
        <w:rPr>
          <w:sz w:val="14"/>
          <w:szCs w:val="14"/>
        </w:rPr>
        <w:t>100,00000».</w:t>
      </w:r>
    </w:p>
    <w:p w:rsidR="00BA2491" w:rsidRPr="00D74A5B" w:rsidRDefault="00BA2491" w:rsidP="00EE696E">
      <w:pPr>
        <w:pStyle w:val="afe"/>
        <w:ind w:left="0" w:firstLine="284"/>
        <w:jc w:val="both"/>
        <w:rPr>
          <w:sz w:val="14"/>
          <w:szCs w:val="14"/>
        </w:rPr>
      </w:pPr>
      <w:r w:rsidRPr="00D74A5B">
        <w:rPr>
          <w:sz w:val="14"/>
          <w:szCs w:val="14"/>
        </w:rPr>
        <w:t>1.1.2.  Заменить в разделе 6 в графах 4 и 6:</w:t>
      </w:r>
    </w:p>
    <w:p w:rsidR="00BA2491" w:rsidRPr="00D74A5B" w:rsidRDefault="00BA2491" w:rsidP="00EE696E">
      <w:pPr>
        <w:pStyle w:val="afe"/>
        <w:ind w:left="0" w:firstLine="284"/>
        <w:jc w:val="both"/>
        <w:rPr>
          <w:sz w:val="14"/>
          <w:szCs w:val="14"/>
        </w:rPr>
      </w:pPr>
      <w:r w:rsidRPr="00D74A5B">
        <w:rPr>
          <w:sz w:val="14"/>
          <w:szCs w:val="14"/>
        </w:rPr>
        <w:t xml:space="preserve">1.1.2.1. строки 2022 </w:t>
      </w:r>
      <w:proofErr w:type="gramStart"/>
      <w:r w:rsidRPr="00D74A5B">
        <w:rPr>
          <w:sz w:val="14"/>
          <w:szCs w:val="14"/>
        </w:rPr>
        <w:t>год  цифру</w:t>
      </w:r>
      <w:proofErr w:type="gramEnd"/>
      <w:r w:rsidRPr="00D74A5B">
        <w:rPr>
          <w:sz w:val="14"/>
          <w:szCs w:val="14"/>
        </w:rPr>
        <w:t xml:space="preserve"> «3104.07678»  на  «3028,08278»;</w:t>
      </w:r>
    </w:p>
    <w:p w:rsidR="00BA2491" w:rsidRPr="00D74A5B" w:rsidRDefault="00BA2491" w:rsidP="00EE696E">
      <w:pPr>
        <w:pStyle w:val="afe"/>
        <w:ind w:left="0" w:firstLine="284"/>
        <w:jc w:val="both"/>
        <w:rPr>
          <w:sz w:val="14"/>
          <w:szCs w:val="14"/>
        </w:rPr>
      </w:pPr>
      <w:r w:rsidRPr="00D74A5B">
        <w:rPr>
          <w:sz w:val="14"/>
          <w:szCs w:val="14"/>
        </w:rPr>
        <w:t xml:space="preserve">1.1.2.2. строки </w:t>
      </w:r>
      <w:proofErr w:type="gramStart"/>
      <w:r w:rsidRPr="00D74A5B">
        <w:rPr>
          <w:sz w:val="14"/>
          <w:szCs w:val="14"/>
        </w:rPr>
        <w:t>ВСЕГО  цифру</w:t>
      </w:r>
      <w:proofErr w:type="gramEnd"/>
      <w:r w:rsidRPr="00D74A5B">
        <w:rPr>
          <w:sz w:val="14"/>
          <w:szCs w:val="14"/>
        </w:rPr>
        <w:t xml:space="preserve"> «13748,41978»  на «13672,42578».</w:t>
      </w:r>
    </w:p>
    <w:p w:rsidR="00BA2491" w:rsidRPr="00D74A5B" w:rsidRDefault="00BA2491" w:rsidP="00EE696E">
      <w:pPr>
        <w:ind w:firstLine="284"/>
        <w:jc w:val="both"/>
        <w:rPr>
          <w:sz w:val="14"/>
          <w:szCs w:val="14"/>
        </w:rPr>
      </w:pPr>
      <w:r w:rsidRPr="00D74A5B">
        <w:rPr>
          <w:sz w:val="14"/>
          <w:szCs w:val="14"/>
        </w:rPr>
        <w:t xml:space="preserve">1.2. В паспорте подпрограммы </w:t>
      </w:r>
      <w:r w:rsidRPr="00D74A5B">
        <w:rPr>
          <w:b/>
          <w:color w:val="000000" w:themeColor="text1"/>
          <w:sz w:val="14"/>
          <w:szCs w:val="14"/>
        </w:rPr>
        <w:t>«</w:t>
      </w:r>
      <w:r w:rsidRPr="00D74A5B">
        <w:rPr>
          <w:color w:val="000000" w:themeColor="text1"/>
          <w:sz w:val="14"/>
          <w:szCs w:val="14"/>
        </w:rPr>
        <w:t xml:space="preserve">Развитие единой дежурно-диспетчерской службы Солецкого округа» (далее </w:t>
      </w:r>
      <w:proofErr w:type="gramStart"/>
      <w:r w:rsidRPr="00D74A5B">
        <w:rPr>
          <w:color w:val="000000" w:themeColor="text1"/>
          <w:sz w:val="14"/>
          <w:szCs w:val="14"/>
        </w:rPr>
        <w:t xml:space="preserve">подпрограмма </w:t>
      </w:r>
      <w:r w:rsidRPr="00D74A5B">
        <w:rPr>
          <w:sz w:val="14"/>
          <w:szCs w:val="14"/>
        </w:rPr>
        <w:t xml:space="preserve"> 2</w:t>
      </w:r>
      <w:proofErr w:type="gramEnd"/>
      <w:r w:rsidRPr="00D74A5B">
        <w:rPr>
          <w:sz w:val="14"/>
          <w:szCs w:val="14"/>
        </w:rPr>
        <w:t>):</w:t>
      </w:r>
    </w:p>
    <w:p w:rsidR="00BA2491" w:rsidRPr="00D74A5B" w:rsidRDefault="00BA2491" w:rsidP="00EE696E">
      <w:pPr>
        <w:ind w:firstLine="284"/>
        <w:jc w:val="both"/>
        <w:rPr>
          <w:sz w:val="14"/>
          <w:szCs w:val="14"/>
        </w:rPr>
      </w:pPr>
      <w:r w:rsidRPr="00D74A5B">
        <w:rPr>
          <w:sz w:val="14"/>
          <w:szCs w:val="14"/>
        </w:rPr>
        <w:t>1.2.1. Заменить в разделе 4 в графах 4 и 6:</w:t>
      </w:r>
    </w:p>
    <w:p w:rsidR="00BA2491" w:rsidRPr="00D74A5B" w:rsidRDefault="00BA2491" w:rsidP="00EE696E">
      <w:pPr>
        <w:ind w:firstLine="284"/>
        <w:jc w:val="both"/>
        <w:rPr>
          <w:sz w:val="14"/>
          <w:szCs w:val="14"/>
        </w:rPr>
      </w:pPr>
      <w:r w:rsidRPr="00D74A5B">
        <w:rPr>
          <w:sz w:val="14"/>
          <w:szCs w:val="14"/>
        </w:rPr>
        <w:t>1.2.1.1. строки 2022 год цифру «2005,78278» на «2048,88278»;</w:t>
      </w:r>
    </w:p>
    <w:p w:rsidR="00BA2491" w:rsidRPr="00D74A5B" w:rsidRDefault="00BA2491" w:rsidP="00EE696E">
      <w:pPr>
        <w:ind w:firstLine="284"/>
        <w:jc w:val="both"/>
        <w:rPr>
          <w:sz w:val="14"/>
          <w:szCs w:val="14"/>
        </w:rPr>
      </w:pPr>
      <w:r w:rsidRPr="00D74A5B">
        <w:rPr>
          <w:sz w:val="14"/>
          <w:szCs w:val="14"/>
        </w:rPr>
        <w:t>1.2.1.2. строки ВСЕГО цифру «10097,57078» на «10140,67078».</w:t>
      </w:r>
    </w:p>
    <w:p w:rsidR="00BA2491" w:rsidRPr="00D74A5B" w:rsidRDefault="00BA2491" w:rsidP="00EE696E">
      <w:pPr>
        <w:ind w:firstLine="284"/>
        <w:jc w:val="both"/>
        <w:rPr>
          <w:sz w:val="14"/>
          <w:szCs w:val="14"/>
        </w:rPr>
      </w:pPr>
      <w:r w:rsidRPr="00D74A5B">
        <w:rPr>
          <w:sz w:val="14"/>
          <w:szCs w:val="14"/>
        </w:rPr>
        <w:t>1.2.2. Заменить в мероприятиях подпрограммы 2 в графе 8:</w:t>
      </w:r>
    </w:p>
    <w:p w:rsidR="00BA2491" w:rsidRPr="00D74A5B" w:rsidRDefault="00BA2491" w:rsidP="00EE696E">
      <w:pPr>
        <w:ind w:firstLine="284"/>
        <w:jc w:val="both"/>
        <w:rPr>
          <w:sz w:val="14"/>
          <w:szCs w:val="14"/>
        </w:rPr>
      </w:pPr>
      <w:r w:rsidRPr="00D74A5B">
        <w:rPr>
          <w:sz w:val="14"/>
          <w:szCs w:val="14"/>
        </w:rPr>
        <w:t>1.2.2.1. строки 1.1 цифру «1915,78278» на «1958,88278»;</w:t>
      </w:r>
    </w:p>
    <w:p w:rsidR="00BA2491" w:rsidRPr="00D74A5B" w:rsidRDefault="00BA2491" w:rsidP="00EE696E">
      <w:pPr>
        <w:ind w:firstLine="284"/>
        <w:jc w:val="both"/>
        <w:rPr>
          <w:sz w:val="14"/>
          <w:szCs w:val="14"/>
        </w:rPr>
      </w:pPr>
      <w:r w:rsidRPr="00D74A5B">
        <w:rPr>
          <w:sz w:val="14"/>
          <w:szCs w:val="14"/>
        </w:rPr>
        <w:t>1.2.2.2. строки ИТОГО цифру «2005,78278» на «2048,88278».</w:t>
      </w:r>
    </w:p>
    <w:p w:rsidR="00BA2491" w:rsidRPr="00D74A5B" w:rsidRDefault="00BA2491" w:rsidP="00EE696E">
      <w:pPr>
        <w:ind w:firstLine="284"/>
        <w:jc w:val="both"/>
        <w:rPr>
          <w:sz w:val="14"/>
          <w:szCs w:val="14"/>
        </w:rPr>
      </w:pPr>
      <w:r w:rsidRPr="00D74A5B">
        <w:rPr>
          <w:sz w:val="14"/>
          <w:szCs w:val="14"/>
        </w:rPr>
        <w:t xml:space="preserve">1.3. В паспорте подпрограммы </w:t>
      </w:r>
      <w:r w:rsidRPr="00D74A5B">
        <w:rPr>
          <w:b/>
          <w:color w:val="000000" w:themeColor="text1"/>
          <w:sz w:val="14"/>
          <w:szCs w:val="14"/>
        </w:rPr>
        <w:t>«</w:t>
      </w:r>
      <w:r w:rsidRPr="00D74A5B">
        <w:rPr>
          <w:color w:val="000000" w:themeColor="text1"/>
          <w:sz w:val="14"/>
          <w:szCs w:val="14"/>
        </w:rPr>
        <w:t xml:space="preserve">Совершенствование системы защиты населения и территории муниципального округа от чрезвычайных ситуаций природного и техногенного характера» (далее </w:t>
      </w:r>
      <w:proofErr w:type="gramStart"/>
      <w:r w:rsidRPr="00D74A5B">
        <w:rPr>
          <w:color w:val="000000" w:themeColor="text1"/>
          <w:sz w:val="14"/>
          <w:szCs w:val="14"/>
        </w:rPr>
        <w:t xml:space="preserve">подпрограмма </w:t>
      </w:r>
      <w:r w:rsidRPr="00D74A5B">
        <w:rPr>
          <w:sz w:val="14"/>
          <w:szCs w:val="14"/>
        </w:rPr>
        <w:t xml:space="preserve"> 3</w:t>
      </w:r>
      <w:proofErr w:type="gramEnd"/>
      <w:r w:rsidRPr="00D74A5B">
        <w:rPr>
          <w:sz w:val="14"/>
          <w:szCs w:val="14"/>
        </w:rPr>
        <w:t>):</w:t>
      </w:r>
    </w:p>
    <w:p w:rsidR="00BA2491" w:rsidRPr="00D74A5B" w:rsidRDefault="00BA2491" w:rsidP="00EE696E">
      <w:pPr>
        <w:pStyle w:val="afe"/>
        <w:ind w:left="0" w:firstLine="284"/>
        <w:jc w:val="both"/>
        <w:rPr>
          <w:sz w:val="14"/>
          <w:szCs w:val="14"/>
        </w:rPr>
      </w:pPr>
      <w:r w:rsidRPr="00D74A5B">
        <w:rPr>
          <w:sz w:val="14"/>
          <w:szCs w:val="14"/>
        </w:rPr>
        <w:t xml:space="preserve">1.3.1. Заменить </w:t>
      </w:r>
      <w:r w:rsidRPr="00D74A5B">
        <w:rPr>
          <w:rFonts w:eastAsia="Calibri"/>
          <w:sz w:val="14"/>
          <w:szCs w:val="14"/>
        </w:rPr>
        <w:t xml:space="preserve">в разделе 4 в </w:t>
      </w:r>
      <w:r w:rsidRPr="00D74A5B">
        <w:rPr>
          <w:sz w:val="14"/>
          <w:szCs w:val="14"/>
        </w:rPr>
        <w:t>графах 4 и 6:</w:t>
      </w:r>
    </w:p>
    <w:p w:rsidR="00BA2491" w:rsidRPr="00D74A5B" w:rsidRDefault="00BA2491" w:rsidP="00EE696E">
      <w:pPr>
        <w:pStyle w:val="afe"/>
        <w:ind w:left="0" w:firstLine="284"/>
        <w:jc w:val="both"/>
        <w:rPr>
          <w:sz w:val="14"/>
          <w:szCs w:val="14"/>
        </w:rPr>
      </w:pPr>
      <w:r w:rsidRPr="00D74A5B">
        <w:rPr>
          <w:sz w:val="14"/>
          <w:szCs w:val="14"/>
        </w:rPr>
        <w:t xml:space="preserve">1.3.1.1. строки 2022 </w:t>
      </w:r>
      <w:proofErr w:type="gramStart"/>
      <w:r w:rsidRPr="00D74A5B">
        <w:rPr>
          <w:sz w:val="14"/>
          <w:szCs w:val="14"/>
        </w:rPr>
        <w:t>год  цифру</w:t>
      </w:r>
      <w:proofErr w:type="gramEnd"/>
      <w:r w:rsidRPr="00D74A5B">
        <w:rPr>
          <w:sz w:val="14"/>
          <w:szCs w:val="14"/>
        </w:rPr>
        <w:t xml:space="preserve"> «219,09400»  на «100,00000»;</w:t>
      </w:r>
    </w:p>
    <w:p w:rsidR="00BA2491" w:rsidRPr="00D74A5B" w:rsidRDefault="00BA2491" w:rsidP="00EE696E">
      <w:pPr>
        <w:pStyle w:val="afe"/>
        <w:ind w:left="0" w:firstLine="284"/>
        <w:jc w:val="both"/>
        <w:rPr>
          <w:sz w:val="14"/>
          <w:szCs w:val="14"/>
        </w:rPr>
      </w:pPr>
      <w:r w:rsidRPr="00D74A5B">
        <w:rPr>
          <w:sz w:val="14"/>
          <w:szCs w:val="14"/>
        </w:rPr>
        <w:t>1.3.1.2. строки ВСЕГО цифру «774,094000» на «655,00000».</w:t>
      </w:r>
    </w:p>
    <w:p w:rsidR="00BA2491" w:rsidRPr="00D74A5B" w:rsidRDefault="00BA2491" w:rsidP="00EE696E">
      <w:pPr>
        <w:pStyle w:val="afe"/>
        <w:ind w:left="0" w:firstLine="284"/>
        <w:jc w:val="both"/>
        <w:rPr>
          <w:sz w:val="14"/>
          <w:szCs w:val="14"/>
        </w:rPr>
      </w:pPr>
      <w:r w:rsidRPr="00D74A5B">
        <w:rPr>
          <w:sz w:val="14"/>
          <w:szCs w:val="14"/>
        </w:rPr>
        <w:t>1.3.2.  Заменить в мероприятиях подпрограммы 3 в графе 8:</w:t>
      </w:r>
    </w:p>
    <w:p w:rsidR="00BA2491" w:rsidRPr="00D74A5B" w:rsidRDefault="00BA2491" w:rsidP="00EE696E">
      <w:pPr>
        <w:pStyle w:val="afe"/>
        <w:ind w:left="0" w:firstLine="284"/>
        <w:jc w:val="both"/>
        <w:rPr>
          <w:sz w:val="14"/>
          <w:szCs w:val="14"/>
        </w:rPr>
      </w:pPr>
      <w:r w:rsidRPr="00D74A5B">
        <w:rPr>
          <w:sz w:val="14"/>
          <w:szCs w:val="14"/>
        </w:rPr>
        <w:t>1.3.2.1. строки 1.2 цифру «119,</w:t>
      </w:r>
      <w:proofErr w:type="gramStart"/>
      <w:r w:rsidRPr="00D74A5B">
        <w:rPr>
          <w:sz w:val="14"/>
          <w:szCs w:val="14"/>
        </w:rPr>
        <w:t>09400»  на</w:t>
      </w:r>
      <w:proofErr w:type="gramEnd"/>
      <w:r w:rsidRPr="00D74A5B">
        <w:rPr>
          <w:sz w:val="14"/>
          <w:szCs w:val="14"/>
        </w:rPr>
        <w:t xml:space="preserve">  «0»;</w:t>
      </w:r>
    </w:p>
    <w:p w:rsidR="00BA2491" w:rsidRPr="00D74A5B" w:rsidRDefault="00BA2491" w:rsidP="00EE696E">
      <w:pPr>
        <w:pStyle w:val="afe"/>
        <w:ind w:left="0" w:firstLine="284"/>
        <w:jc w:val="both"/>
        <w:rPr>
          <w:sz w:val="14"/>
          <w:szCs w:val="14"/>
        </w:rPr>
      </w:pPr>
      <w:r w:rsidRPr="00D74A5B">
        <w:rPr>
          <w:sz w:val="14"/>
          <w:szCs w:val="14"/>
        </w:rPr>
        <w:t xml:space="preserve">1.3.2.2. строки </w:t>
      </w:r>
      <w:proofErr w:type="gramStart"/>
      <w:r w:rsidRPr="00D74A5B">
        <w:rPr>
          <w:sz w:val="14"/>
          <w:szCs w:val="14"/>
        </w:rPr>
        <w:t>ИТОГО  цифру</w:t>
      </w:r>
      <w:proofErr w:type="gramEnd"/>
      <w:r w:rsidRPr="00D74A5B">
        <w:rPr>
          <w:sz w:val="14"/>
          <w:szCs w:val="14"/>
        </w:rPr>
        <w:t xml:space="preserve"> «219,09400» на «100,00000».</w:t>
      </w:r>
    </w:p>
    <w:p w:rsidR="00BA2491" w:rsidRPr="00D74A5B" w:rsidRDefault="00BA2491" w:rsidP="00EE696E">
      <w:pPr>
        <w:pStyle w:val="afe"/>
        <w:ind w:left="0" w:firstLine="284"/>
        <w:jc w:val="both"/>
        <w:rPr>
          <w:bCs/>
          <w:sz w:val="14"/>
          <w:szCs w:val="14"/>
        </w:rPr>
      </w:pPr>
      <w:r w:rsidRPr="00D74A5B">
        <w:rPr>
          <w:sz w:val="14"/>
          <w:szCs w:val="14"/>
        </w:rPr>
        <w:t>1.4. В паспорте подпрограммы «Обеспечение (усиление) первичных мер пожарной безопасности в Солецком муниципальном округе» (далее подпрограмма №5):</w:t>
      </w:r>
    </w:p>
    <w:p w:rsidR="00BA2491" w:rsidRPr="00D74A5B" w:rsidRDefault="00BA2491" w:rsidP="00EE696E">
      <w:pPr>
        <w:ind w:firstLine="284"/>
        <w:jc w:val="both"/>
        <w:rPr>
          <w:bCs/>
          <w:sz w:val="14"/>
          <w:szCs w:val="14"/>
        </w:rPr>
      </w:pPr>
      <w:r w:rsidRPr="00D74A5B">
        <w:rPr>
          <w:bCs/>
          <w:sz w:val="14"/>
          <w:szCs w:val="14"/>
        </w:rPr>
        <w:t>1.4.1. Заменить в мероприятиях подпрограммы №5 в графе 8 строки 1.3. цифру «114,00000» на «71,83300»;</w:t>
      </w:r>
    </w:p>
    <w:p w:rsidR="00BA2491" w:rsidRPr="00D74A5B" w:rsidRDefault="00BA2491" w:rsidP="00EE696E">
      <w:pPr>
        <w:ind w:firstLine="284"/>
        <w:jc w:val="both"/>
        <w:rPr>
          <w:sz w:val="14"/>
          <w:szCs w:val="14"/>
        </w:rPr>
      </w:pPr>
      <w:r w:rsidRPr="00D74A5B">
        <w:rPr>
          <w:sz w:val="14"/>
          <w:szCs w:val="14"/>
        </w:rPr>
        <w:t>1.4.2. Дополнить мероприятия подпрограммы № 5 строками 1.5; 1.6; 1.7.</w:t>
      </w:r>
    </w:p>
    <w:p w:rsidR="00BA2491" w:rsidRPr="00D74A5B" w:rsidRDefault="00BA2491" w:rsidP="00EE696E">
      <w:pPr>
        <w:jc w:val="both"/>
        <w:rPr>
          <w:bCs/>
          <w:sz w:val="14"/>
          <w:szCs w:val="14"/>
        </w:rPr>
      </w:pPr>
      <w:r w:rsidRPr="00D74A5B">
        <w:rPr>
          <w:bCs/>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850"/>
        <w:gridCol w:w="656"/>
        <w:gridCol w:w="401"/>
        <w:gridCol w:w="602"/>
        <w:gridCol w:w="425"/>
        <w:gridCol w:w="311"/>
        <w:gridCol w:w="311"/>
        <w:gridCol w:w="311"/>
        <w:gridCol w:w="311"/>
        <w:gridCol w:w="311"/>
        <w:gridCol w:w="311"/>
      </w:tblGrid>
      <w:tr w:rsidR="00BA2491" w:rsidRPr="00BA2491" w:rsidTr="00BA2491">
        <w:trPr>
          <w:trHeight w:val="20"/>
        </w:trPr>
        <w:tc>
          <w:tcPr>
            <w:tcW w:w="321" w:type="dxa"/>
            <w:vMerge w:val="restart"/>
            <w:vAlign w:val="center"/>
          </w:tcPr>
          <w:p w:rsidR="00BA2491" w:rsidRPr="00BA2491" w:rsidRDefault="00BA2491" w:rsidP="00EE696E">
            <w:pPr>
              <w:widowControl w:val="0"/>
              <w:autoSpaceDE w:val="0"/>
              <w:autoSpaceDN w:val="0"/>
              <w:adjustRightInd w:val="0"/>
              <w:jc w:val="center"/>
              <w:rPr>
                <w:sz w:val="10"/>
                <w:szCs w:val="14"/>
              </w:rPr>
            </w:pPr>
            <w:r w:rsidRPr="00BA2491">
              <w:rPr>
                <w:sz w:val="10"/>
                <w:szCs w:val="14"/>
              </w:rPr>
              <w:t xml:space="preserve">N  </w:t>
            </w:r>
            <w:r w:rsidRPr="00BA2491">
              <w:rPr>
                <w:sz w:val="10"/>
                <w:szCs w:val="14"/>
              </w:rPr>
              <w:br/>
              <w:t>п/п</w:t>
            </w:r>
          </w:p>
        </w:tc>
        <w:tc>
          <w:tcPr>
            <w:tcW w:w="850" w:type="dxa"/>
            <w:vMerge w:val="restart"/>
            <w:vAlign w:val="center"/>
          </w:tcPr>
          <w:p w:rsidR="00BA2491" w:rsidRPr="00BA2491" w:rsidRDefault="00BA2491" w:rsidP="00EE696E">
            <w:pPr>
              <w:widowControl w:val="0"/>
              <w:autoSpaceDE w:val="0"/>
              <w:autoSpaceDN w:val="0"/>
              <w:adjustRightInd w:val="0"/>
              <w:jc w:val="center"/>
              <w:rPr>
                <w:sz w:val="10"/>
                <w:szCs w:val="14"/>
              </w:rPr>
            </w:pPr>
            <w:r w:rsidRPr="00BA2491">
              <w:rPr>
                <w:sz w:val="10"/>
                <w:szCs w:val="14"/>
              </w:rPr>
              <w:t>Наименование</w:t>
            </w:r>
            <w:r w:rsidRPr="00BA2491">
              <w:rPr>
                <w:sz w:val="10"/>
                <w:szCs w:val="14"/>
              </w:rPr>
              <w:br/>
              <w:t>мероприятия</w:t>
            </w:r>
          </w:p>
        </w:tc>
        <w:tc>
          <w:tcPr>
            <w:tcW w:w="656" w:type="dxa"/>
            <w:vMerge w:val="restart"/>
            <w:vAlign w:val="center"/>
          </w:tcPr>
          <w:p w:rsidR="00BA2491" w:rsidRPr="00BA2491" w:rsidRDefault="00BA2491" w:rsidP="00EE696E">
            <w:pPr>
              <w:widowControl w:val="0"/>
              <w:autoSpaceDE w:val="0"/>
              <w:autoSpaceDN w:val="0"/>
              <w:adjustRightInd w:val="0"/>
              <w:jc w:val="center"/>
              <w:rPr>
                <w:sz w:val="10"/>
                <w:szCs w:val="14"/>
              </w:rPr>
            </w:pPr>
            <w:r w:rsidRPr="00BA2491">
              <w:rPr>
                <w:sz w:val="10"/>
                <w:szCs w:val="14"/>
              </w:rPr>
              <w:t>Исполнитель</w:t>
            </w:r>
            <w:r w:rsidRPr="00BA2491">
              <w:rPr>
                <w:sz w:val="10"/>
                <w:szCs w:val="14"/>
              </w:rPr>
              <w:br/>
              <w:t>мероприятия</w:t>
            </w:r>
          </w:p>
        </w:tc>
        <w:tc>
          <w:tcPr>
            <w:tcW w:w="401" w:type="dxa"/>
            <w:vMerge w:val="restart"/>
            <w:textDirection w:val="btLr"/>
            <w:vAlign w:val="center"/>
          </w:tcPr>
          <w:p w:rsidR="00BA2491" w:rsidRPr="00BA2491" w:rsidRDefault="00BA2491" w:rsidP="00EE696E">
            <w:pPr>
              <w:widowControl w:val="0"/>
              <w:autoSpaceDE w:val="0"/>
              <w:autoSpaceDN w:val="0"/>
              <w:adjustRightInd w:val="0"/>
              <w:jc w:val="center"/>
              <w:rPr>
                <w:sz w:val="10"/>
                <w:szCs w:val="14"/>
              </w:rPr>
            </w:pPr>
            <w:r w:rsidRPr="00BA2491">
              <w:rPr>
                <w:sz w:val="10"/>
                <w:szCs w:val="14"/>
              </w:rPr>
              <w:t xml:space="preserve">Срок </w:t>
            </w:r>
            <w:r w:rsidRPr="00BA2491">
              <w:rPr>
                <w:sz w:val="10"/>
                <w:szCs w:val="14"/>
              </w:rPr>
              <w:br/>
              <w:t>реализации</w:t>
            </w:r>
          </w:p>
        </w:tc>
        <w:tc>
          <w:tcPr>
            <w:tcW w:w="602" w:type="dxa"/>
            <w:vMerge w:val="restart"/>
            <w:vAlign w:val="center"/>
          </w:tcPr>
          <w:p w:rsidR="00BA2491" w:rsidRPr="00BA2491" w:rsidRDefault="00BA2491" w:rsidP="00EE696E">
            <w:pPr>
              <w:widowControl w:val="0"/>
              <w:autoSpaceDE w:val="0"/>
              <w:autoSpaceDN w:val="0"/>
              <w:adjustRightInd w:val="0"/>
              <w:jc w:val="center"/>
              <w:rPr>
                <w:sz w:val="10"/>
                <w:szCs w:val="14"/>
              </w:rPr>
            </w:pPr>
            <w:r w:rsidRPr="00BA2491">
              <w:rPr>
                <w:sz w:val="10"/>
                <w:szCs w:val="14"/>
              </w:rPr>
              <w:t>Целевой показатель (номер    целевого   показателя  из паспорта подпрограммы 5)</w:t>
            </w:r>
          </w:p>
        </w:tc>
        <w:tc>
          <w:tcPr>
            <w:tcW w:w="425" w:type="dxa"/>
            <w:vMerge w:val="restart"/>
            <w:textDirection w:val="btLr"/>
            <w:vAlign w:val="center"/>
          </w:tcPr>
          <w:p w:rsidR="00BA2491" w:rsidRPr="00BA2491" w:rsidRDefault="00BA2491" w:rsidP="00EE696E">
            <w:pPr>
              <w:widowControl w:val="0"/>
              <w:autoSpaceDE w:val="0"/>
              <w:autoSpaceDN w:val="0"/>
              <w:adjustRightInd w:val="0"/>
              <w:jc w:val="center"/>
              <w:rPr>
                <w:sz w:val="10"/>
                <w:szCs w:val="14"/>
              </w:rPr>
            </w:pPr>
            <w:r w:rsidRPr="00BA2491">
              <w:rPr>
                <w:sz w:val="10"/>
                <w:szCs w:val="14"/>
              </w:rPr>
              <w:t>Источник финансирования</w:t>
            </w:r>
          </w:p>
        </w:tc>
        <w:tc>
          <w:tcPr>
            <w:tcW w:w="1866" w:type="dxa"/>
            <w:gridSpan w:val="6"/>
            <w:vAlign w:val="center"/>
          </w:tcPr>
          <w:p w:rsidR="00BA2491" w:rsidRPr="00BA2491" w:rsidRDefault="00BA2491" w:rsidP="00EE696E">
            <w:pPr>
              <w:widowControl w:val="0"/>
              <w:autoSpaceDE w:val="0"/>
              <w:autoSpaceDN w:val="0"/>
              <w:adjustRightInd w:val="0"/>
              <w:jc w:val="center"/>
              <w:rPr>
                <w:sz w:val="10"/>
                <w:szCs w:val="14"/>
              </w:rPr>
            </w:pPr>
            <w:r w:rsidRPr="00BA2491">
              <w:rPr>
                <w:sz w:val="10"/>
                <w:szCs w:val="14"/>
              </w:rPr>
              <w:t>Объем финансирования по годам</w:t>
            </w:r>
            <w:r w:rsidRPr="00BA2491">
              <w:rPr>
                <w:sz w:val="10"/>
                <w:szCs w:val="14"/>
              </w:rPr>
              <w:br/>
              <w:t>(тыс. руб.)</w:t>
            </w:r>
          </w:p>
        </w:tc>
      </w:tr>
      <w:tr w:rsidR="00BA2491" w:rsidRPr="00BA2491" w:rsidTr="00BA2491">
        <w:trPr>
          <w:cantSplit/>
          <w:trHeight w:val="20"/>
        </w:trPr>
        <w:tc>
          <w:tcPr>
            <w:tcW w:w="321" w:type="dxa"/>
            <w:vMerge/>
          </w:tcPr>
          <w:p w:rsidR="00BA2491" w:rsidRPr="00BA2491" w:rsidRDefault="00BA2491" w:rsidP="00EE696E">
            <w:pPr>
              <w:jc w:val="center"/>
              <w:rPr>
                <w:sz w:val="10"/>
                <w:szCs w:val="14"/>
              </w:rPr>
            </w:pPr>
          </w:p>
        </w:tc>
        <w:tc>
          <w:tcPr>
            <w:tcW w:w="850" w:type="dxa"/>
            <w:vMerge/>
          </w:tcPr>
          <w:p w:rsidR="00BA2491" w:rsidRPr="00BA2491" w:rsidRDefault="00BA2491" w:rsidP="00EE696E">
            <w:pPr>
              <w:jc w:val="center"/>
              <w:rPr>
                <w:b/>
                <w:sz w:val="10"/>
                <w:szCs w:val="14"/>
              </w:rPr>
            </w:pPr>
          </w:p>
        </w:tc>
        <w:tc>
          <w:tcPr>
            <w:tcW w:w="656" w:type="dxa"/>
            <w:vMerge/>
          </w:tcPr>
          <w:p w:rsidR="00BA2491" w:rsidRPr="00BA2491" w:rsidRDefault="00BA2491" w:rsidP="00EE696E">
            <w:pPr>
              <w:jc w:val="center"/>
              <w:rPr>
                <w:b/>
                <w:sz w:val="10"/>
                <w:szCs w:val="14"/>
              </w:rPr>
            </w:pPr>
          </w:p>
        </w:tc>
        <w:tc>
          <w:tcPr>
            <w:tcW w:w="401" w:type="dxa"/>
            <w:vMerge/>
          </w:tcPr>
          <w:p w:rsidR="00BA2491" w:rsidRPr="00BA2491" w:rsidRDefault="00BA2491" w:rsidP="00EE696E">
            <w:pPr>
              <w:jc w:val="center"/>
              <w:rPr>
                <w:b/>
                <w:sz w:val="10"/>
                <w:szCs w:val="14"/>
              </w:rPr>
            </w:pPr>
          </w:p>
        </w:tc>
        <w:tc>
          <w:tcPr>
            <w:tcW w:w="602" w:type="dxa"/>
            <w:vMerge/>
          </w:tcPr>
          <w:p w:rsidR="00BA2491" w:rsidRPr="00BA2491" w:rsidRDefault="00BA2491" w:rsidP="00EE696E">
            <w:pPr>
              <w:jc w:val="center"/>
              <w:rPr>
                <w:b/>
                <w:sz w:val="10"/>
                <w:szCs w:val="14"/>
              </w:rPr>
            </w:pPr>
          </w:p>
        </w:tc>
        <w:tc>
          <w:tcPr>
            <w:tcW w:w="425" w:type="dxa"/>
            <w:vMerge/>
          </w:tcPr>
          <w:p w:rsidR="00BA2491" w:rsidRPr="00BA2491" w:rsidRDefault="00BA2491" w:rsidP="00EE696E">
            <w:pPr>
              <w:jc w:val="center"/>
              <w:rPr>
                <w:b/>
                <w:sz w:val="10"/>
                <w:szCs w:val="14"/>
              </w:rPr>
            </w:pPr>
          </w:p>
        </w:tc>
        <w:tc>
          <w:tcPr>
            <w:tcW w:w="311" w:type="dxa"/>
            <w:textDirection w:val="btLr"/>
            <w:vAlign w:val="center"/>
          </w:tcPr>
          <w:p w:rsidR="00BA2491" w:rsidRPr="00BA2491" w:rsidRDefault="00BA2491" w:rsidP="00EE696E">
            <w:pPr>
              <w:jc w:val="center"/>
              <w:rPr>
                <w:sz w:val="10"/>
                <w:szCs w:val="14"/>
              </w:rPr>
            </w:pPr>
            <w:r w:rsidRPr="00BA2491">
              <w:rPr>
                <w:sz w:val="10"/>
                <w:szCs w:val="14"/>
              </w:rPr>
              <w:t>2021</w:t>
            </w:r>
          </w:p>
        </w:tc>
        <w:tc>
          <w:tcPr>
            <w:tcW w:w="311" w:type="dxa"/>
            <w:textDirection w:val="btLr"/>
            <w:vAlign w:val="center"/>
          </w:tcPr>
          <w:p w:rsidR="00BA2491" w:rsidRPr="00BA2491" w:rsidRDefault="00BA2491" w:rsidP="00EE696E">
            <w:pPr>
              <w:jc w:val="center"/>
              <w:rPr>
                <w:sz w:val="10"/>
                <w:szCs w:val="14"/>
              </w:rPr>
            </w:pPr>
            <w:r w:rsidRPr="00BA2491">
              <w:rPr>
                <w:sz w:val="10"/>
                <w:szCs w:val="14"/>
              </w:rPr>
              <w:t>2022</w:t>
            </w:r>
          </w:p>
        </w:tc>
        <w:tc>
          <w:tcPr>
            <w:tcW w:w="311" w:type="dxa"/>
            <w:textDirection w:val="btLr"/>
            <w:vAlign w:val="center"/>
          </w:tcPr>
          <w:p w:rsidR="00BA2491" w:rsidRPr="00BA2491" w:rsidRDefault="00BA2491" w:rsidP="00EE696E">
            <w:pPr>
              <w:jc w:val="center"/>
              <w:rPr>
                <w:sz w:val="10"/>
                <w:szCs w:val="14"/>
              </w:rPr>
            </w:pPr>
            <w:r w:rsidRPr="00BA2491">
              <w:rPr>
                <w:sz w:val="10"/>
                <w:szCs w:val="14"/>
              </w:rPr>
              <w:t>2023</w:t>
            </w:r>
          </w:p>
        </w:tc>
        <w:tc>
          <w:tcPr>
            <w:tcW w:w="311" w:type="dxa"/>
            <w:textDirection w:val="btLr"/>
          </w:tcPr>
          <w:p w:rsidR="00BA2491" w:rsidRPr="00BA2491" w:rsidRDefault="00BA2491" w:rsidP="00EE696E">
            <w:pPr>
              <w:jc w:val="center"/>
              <w:rPr>
                <w:sz w:val="10"/>
                <w:szCs w:val="14"/>
              </w:rPr>
            </w:pPr>
            <w:r w:rsidRPr="00BA2491">
              <w:rPr>
                <w:sz w:val="10"/>
                <w:szCs w:val="14"/>
              </w:rPr>
              <w:t>2024</w:t>
            </w:r>
          </w:p>
        </w:tc>
        <w:tc>
          <w:tcPr>
            <w:tcW w:w="311" w:type="dxa"/>
            <w:textDirection w:val="btLr"/>
            <w:vAlign w:val="center"/>
          </w:tcPr>
          <w:p w:rsidR="00BA2491" w:rsidRPr="00BA2491" w:rsidRDefault="00BA2491" w:rsidP="00EE696E">
            <w:pPr>
              <w:jc w:val="center"/>
              <w:rPr>
                <w:sz w:val="10"/>
                <w:szCs w:val="14"/>
              </w:rPr>
            </w:pPr>
            <w:r w:rsidRPr="00BA2491">
              <w:rPr>
                <w:sz w:val="10"/>
                <w:szCs w:val="14"/>
              </w:rPr>
              <w:t>2025</w:t>
            </w:r>
          </w:p>
        </w:tc>
        <w:tc>
          <w:tcPr>
            <w:tcW w:w="311" w:type="dxa"/>
            <w:textDirection w:val="btLr"/>
          </w:tcPr>
          <w:p w:rsidR="00BA2491" w:rsidRPr="00BA2491" w:rsidRDefault="00BA2491" w:rsidP="00EE696E">
            <w:pPr>
              <w:jc w:val="center"/>
              <w:rPr>
                <w:sz w:val="10"/>
                <w:szCs w:val="14"/>
              </w:rPr>
            </w:pPr>
            <w:r w:rsidRPr="00BA2491">
              <w:rPr>
                <w:sz w:val="10"/>
                <w:szCs w:val="14"/>
              </w:rPr>
              <w:t>2026</w:t>
            </w:r>
          </w:p>
        </w:tc>
      </w:tr>
      <w:tr w:rsidR="00BA2491" w:rsidRPr="00BA2491" w:rsidTr="00BA2491">
        <w:trPr>
          <w:cantSplit/>
          <w:trHeight w:val="20"/>
        </w:trPr>
        <w:tc>
          <w:tcPr>
            <w:tcW w:w="321" w:type="dxa"/>
          </w:tcPr>
          <w:p w:rsidR="00BA2491" w:rsidRPr="00BA2491" w:rsidRDefault="00BA2491" w:rsidP="00EE696E">
            <w:pPr>
              <w:jc w:val="center"/>
              <w:rPr>
                <w:sz w:val="10"/>
                <w:szCs w:val="14"/>
              </w:rPr>
            </w:pPr>
            <w:r w:rsidRPr="00BA2491">
              <w:rPr>
                <w:sz w:val="10"/>
                <w:szCs w:val="14"/>
              </w:rPr>
              <w:t>1</w:t>
            </w:r>
          </w:p>
        </w:tc>
        <w:tc>
          <w:tcPr>
            <w:tcW w:w="850" w:type="dxa"/>
          </w:tcPr>
          <w:p w:rsidR="00BA2491" w:rsidRPr="00BA2491" w:rsidRDefault="00BA2491" w:rsidP="00EE696E">
            <w:pPr>
              <w:jc w:val="center"/>
              <w:rPr>
                <w:sz w:val="10"/>
                <w:szCs w:val="14"/>
              </w:rPr>
            </w:pPr>
            <w:r w:rsidRPr="00BA2491">
              <w:rPr>
                <w:sz w:val="10"/>
                <w:szCs w:val="14"/>
              </w:rPr>
              <w:t>2</w:t>
            </w:r>
          </w:p>
        </w:tc>
        <w:tc>
          <w:tcPr>
            <w:tcW w:w="656" w:type="dxa"/>
          </w:tcPr>
          <w:p w:rsidR="00BA2491" w:rsidRPr="00BA2491" w:rsidRDefault="00BA2491" w:rsidP="00EE696E">
            <w:pPr>
              <w:jc w:val="center"/>
              <w:rPr>
                <w:sz w:val="10"/>
                <w:szCs w:val="14"/>
              </w:rPr>
            </w:pPr>
            <w:r w:rsidRPr="00BA2491">
              <w:rPr>
                <w:sz w:val="10"/>
                <w:szCs w:val="14"/>
              </w:rPr>
              <w:t>3</w:t>
            </w:r>
          </w:p>
        </w:tc>
        <w:tc>
          <w:tcPr>
            <w:tcW w:w="401" w:type="dxa"/>
          </w:tcPr>
          <w:p w:rsidR="00BA2491" w:rsidRPr="00BA2491" w:rsidRDefault="00BA2491" w:rsidP="00EE696E">
            <w:pPr>
              <w:jc w:val="center"/>
              <w:rPr>
                <w:sz w:val="10"/>
                <w:szCs w:val="14"/>
              </w:rPr>
            </w:pPr>
            <w:r w:rsidRPr="00BA2491">
              <w:rPr>
                <w:sz w:val="10"/>
                <w:szCs w:val="14"/>
              </w:rPr>
              <w:t>4</w:t>
            </w:r>
          </w:p>
        </w:tc>
        <w:tc>
          <w:tcPr>
            <w:tcW w:w="602" w:type="dxa"/>
          </w:tcPr>
          <w:p w:rsidR="00BA2491" w:rsidRPr="00BA2491" w:rsidRDefault="00BA2491" w:rsidP="00EE696E">
            <w:pPr>
              <w:jc w:val="center"/>
              <w:rPr>
                <w:sz w:val="10"/>
                <w:szCs w:val="14"/>
              </w:rPr>
            </w:pPr>
            <w:r w:rsidRPr="00BA2491">
              <w:rPr>
                <w:sz w:val="10"/>
                <w:szCs w:val="14"/>
              </w:rPr>
              <w:t>5</w:t>
            </w:r>
          </w:p>
        </w:tc>
        <w:tc>
          <w:tcPr>
            <w:tcW w:w="425" w:type="dxa"/>
          </w:tcPr>
          <w:p w:rsidR="00BA2491" w:rsidRPr="00BA2491" w:rsidRDefault="00BA2491" w:rsidP="00EE696E">
            <w:pPr>
              <w:jc w:val="center"/>
              <w:rPr>
                <w:sz w:val="10"/>
                <w:szCs w:val="14"/>
              </w:rPr>
            </w:pPr>
            <w:r w:rsidRPr="00BA2491">
              <w:rPr>
                <w:sz w:val="10"/>
                <w:szCs w:val="14"/>
              </w:rPr>
              <w:t>6</w:t>
            </w:r>
          </w:p>
        </w:tc>
        <w:tc>
          <w:tcPr>
            <w:tcW w:w="311" w:type="dxa"/>
          </w:tcPr>
          <w:p w:rsidR="00BA2491" w:rsidRPr="00BA2491" w:rsidRDefault="00BA2491" w:rsidP="00EE696E">
            <w:pPr>
              <w:jc w:val="center"/>
              <w:rPr>
                <w:sz w:val="10"/>
                <w:szCs w:val="14"/>
              </w:rPr>
            </w:pPr>
            <w:r w:rsidRPr="00BA2491">
              <w:rPr>
                <w:sz w:val="10"/>
                <w:szCs w:val="14"/>
              </w:rPr>
              <w:t>7</w:t>
            </w:r>
          </w:p>
        </w:tc>
        <w:tc>
          <w:tcPr>
            <w:tcW w:w="311" w:type="dxa"/>
          </w:tcPr>
          <w:p w:rsidR="00BA2491" w:rsidRPr="00BA2491" w:rsidRDefault="00BA2491" w:rsidP="00EE696E">
            <w:pPr>
              <w:jc w:val="center"/>
              <w:rPr>
                <w:sz w:val="10"/>
                <w:szCs w:val="14"/>
              </w:rPr>
            </w:pPr>
            <w:r w:rsidRPr="00BA2491">
              <w:rPr>
                <w:sz w:val="10"/>
                <w:szCs w:val="14"/>
              </w:rPr>
              <w:t>8</w:t>
            </w:r>
          </w:p>
        </w:tc>
        <w:tc>
          <w:tcPr>
            <w:tcW w:w="311" w:type="dxa"/>
          </w:tcPr>
          <w:p w:rsidR="00BA2491" w:rsidRPr="00BA2491" w:rsidRDefault="00BA2491" w:rsidP="00EE696E">
            <w:pPr>
              <w:jc w:val="center"/>
              <w:rPr>
                <w:sz w:val="10"/>
                <w:szCs w:val="14"/>
              </w:rPr>
            </w:pPr>
            <w:r w:rsidRPr="00BA2491">
              <w:rPr>
                <w:sz w:val="10"/>
                <w:szCs w:val="14"/>
              </w:rPr>
              <w:t>9</w:t>
            </w:r>
          </w:p>
        </w:tc>
        <w:tc>
          <w:tcPr>
            <w:tcW w:w="311" w:type="dxa"/>
          </w:tcPr>
          <w:p w:rsidR="00BA2491" w:rsidRPr="00BA2491" w:rsidRDefault="00BA2491" w:rsidP="00EE696E">
            <w:pPr>
              <w:jc w:val="center"/>
              <w:rPr>
                <w:sz w:val="10"/>
                <w:szCs w:val="14"/>
              </w:rPr>
            </w:pPr>
            <w:r w:rsidRPr="00BA2491">
              <w:rPr>
                <w:sz w:val="10"/>
                <w:szCs w:val="14"/>
              </w:rPr>
              <w:t>10</w:t>
            </w:r>
          </w:p>
        </w:tc>
        <w:tc>
          <w:tcPr>
            <w:tcW w:w="311" w:type="dxa"/>
          </w:tcPr>
          <w:p w:rsidR="00BA2491" w:rsidRPr="00BA2491" w:rsidRDefault="00BA2491" w:rsidP="00EE696E">
            <w:pPr>
              <w:jc w:val="center"/>
              <w:rPr>
                <w:sz w:val="10"/>
                <w:szCs w:val="14"/>
              </w:rPr>
            </w:pPr>
            <w:r w:rsidRPr="00BA2491">
              <w:rPr>
                <w:sz w:val="10"/>
                <w:szCs w:val="14"/>
              </w:rPr>
              <w:t>11</w:t>
            </w:r>
          </w:p>
        </w:tc>
        <w:tc>
          <w:tcPr>
            <w:tcW w:w="311" w:type="dxa"/>
          </w:tcPr>
          <w:p w:rsidR="00BA2491" w:rsidRPr="00BA2491" w:rsidRDefault="00BA2491" w:rsidP="00EE696E">
            <w:pPr>
              <w:jc w:val="center"/>
              <w:rPr>
                <w:sz w:val="10"/>
                <w:szCs w:val="14"/>
              </w:rPr>
            </w:pPr>
            <w:r w:rsidRPr="00BA2491">
              <w:rPr>
                <w:sz w:val="10"/>
                <w:szCs w:val="14"/>
              </w:rPr>
              <w:t>12</w:t>
            </w:r>
          </w:p>
        </w:tc>
      </w:tr>
      <w:tr w:rsidR="00BA2491" w:rsidRPr="00BA2491" w:rsidTr="00BA2491">
        <w:trPr>
          <w:cantSplit/>
          <w:trHeight w:val="20"/>
        </w:trPr>
        <w:tc>
          <w:tcPr>
            <w:tcW w:w="321" w:type="dxa"/>
          </w:tcPr>
          <w:p w:rsidR="00BA2491" w:rsidRPr="00BA2491" w:rsidRDefault="00BA2491" w:rsidP="00EE696E">
            <w:pPr>
              <w:rPr>
                <w:bCs/>
                <w:sz w:val="10"/>
                <w:szCs w:val="14"/>
              </w:rPr>
            </w:pPr>
            <w:r w:rsidRPr="00BA2491">
              <w:rPr>
                <w:bCs/>
                <w:sz w:val="10"/>
                <w:szCs w:val="14"/>
              </w:rPr>
              <w:t>1.5</w:t>
            </w:r>
          </w:p>
        </w:tc>
        <w:tc>
          <w:tcPr>
            <w:tcW w:w="850" w:type="dxa"/>
          </w:tcPr>
          <w:p w:rsidR="00BA2491" w:rsidRPr="00BA2491" w:rsidRDefault="00BA2491" w:rsidP="00EE696E">
            <w:pPr>
              <w:rPr>
                <w:bCs/>
                <w:sz w:val="10"/>
                <w:szCs w:val="14"/>
              </w:rPr>
            </w:pPr>
            <w:r w:rsidRPr="00BA2491">
              <w:rPr>
                <w:bCs/>
                <w:sz w:val="10"/>
                <w:szCs w:val="14"/>
              </w:rPr>
              <w:t>Категорирование архивных помещений Администрации муниципального округа по взрывопожарной и пожарной опасности</w:t>
            </w:r>
          </w:p>
        </w:tc>
        <w:tc>
          <w:tcPr>
            <w:tcW w:w="656" w:type="dxa"/>
          </w:tcPr>
          <w:p w:rsidR="00BA2491" w:rsidRPr="00BA2491" w:rsidRDefault="00BA2491" w:rsidP="00EE696E">
            <w:pPr>
              <w:rPr>
                <w:bCs/>
                <w:sz w:val="10"/>
                <w:szCs w:val="14"/>
              </w:rPr>
            </w:pPr>
            <w:r w:rsidRPr="00BA2491">
              <w:rPr>
                <w:sz w:val="10"/>
                <w:szCs w:val="14"/>
              </w:rPr>
              <w:t>отдел МП ГО и ЧС</w:t>
            </w:r>
          </w:p>
        </w:tc>
        <w:tc>
          <w:tcPr>
            <w:tcW w:w="401" w:type="dxa"/>
          </w:tcPr>
          <w:p w:rsidR="00BA2491" w:rsidRPr="00BA2491" w:rsidRDefault="00BA2491" w:rsidP="00EE696E">
            <w:pPr>
              <w:rPr>
                <w:bCs/>
                <w:sz w:val="10"/>
                <w:szCs w:val="14"/>
              </w:rPr>
            </w:pPr>
            <w:r w:rsidRPr="00BA2491">
              <w:rPr>
                <w:bCs/>
                <w:sz w:val="10"/>
                <w:szCs w:val="14"/>
              </w:rPr>
              <w:t>2021 – 2026 годы</w:t>
            </w:r>
          </w:p>
        </w:tc>
        <w:tc>
          <w:tcPr>
            <w:tcW w:w="602" w:type="dxa"/>
          </w:tcPr>
          <w:p w:rsidR="00BA2491" w:rsidRPr="00BA2491" w:rsidRDefault="00BA2491" w:rsidP="00EE696E">
            <w:pPr>
              <w:tabs>
                <w:tab w:val="left" w:pos="476"/>
                <w:tab w:val="center" w:pos="813"/>
              </w:tabs>
              <w:jc w:val="center"/>
              <w:rPr>
                <w:bCs/>
                <w:sz w:val="10"/>
                <w:szCs w:val="14"/>
              </w:rPr>
            </w:pPr>
            <w:r w:rsidRPr="00BA2491">
              <w:rPr>
                <w:bCs/>
                <w:sz w:val="10"/>
                <w:szCs w:val="14"/>
              </w:rPr>
              <w:t>1.2</w:t>
            </w:r>
          </w:p>
        </w:tc>
        <w:tc>
          <w:tcPr>
            <w:tcW w:w="425" w:type="dxa"/>
            <w:textDirection w:val="btLr"/>
          </w:tcPr>
          <w:p w:rsidR="00BA2491" w:rsidRPr="00BA2491" w:rsidRDefault="00BA2491" w:rsidP="00EE696E">
            <w:pPr>
              <w:rPr>
                <w:bCs/>
                <w:sz w:val="10"/>
                <w:szCs w:val="14"/>
              </w:rPr>
            </w:pPr>
            <w:r w:rsidRPr="00BA2491">
              <w:rPr>
                <w:bCs/>
                <w:sz w:val="10"/>
                <w:szCs w:val="14"/>
              </w:rPr>
              <w:t>бюджет муниципального округа</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color w:val="FF0000"/>
                <w:sz w:val="10"/>
                <w:szCs w:val="14"/>
              </w:rPr>
              <w:t>4,80000</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r>
      <w:tr w:rsidR="00BA2491" w:rsidRPr="00BA2491" w:rsidTr="00BA2491">
        <w:trPr>
          <w:cantSplit/>
          <w:trHeight w:val="20"/>
        </w:trPr>
        <w:tc>
          <w:tcPr>
            <w:tcW w:w="321" w:type="dxa"/>
          </w:tcPr>
          <w:p w:rsidR="00BA2491" w:rsidRPr="00BA2491" w:rsidRDefault="00BA2491" w:rsidP="00EE696E">
            <w:pPr>
              <w:rPr>
                <w:bCs/>
                <w:sz w:val="10"/>
                <w:szCs w:val="14"/>
              </w:rPr>
            </w:pPr>
            <w:r w:rsidRPr="00BA2491">
              <w:rPr>
                <w:bCs/>
                <w:sz w:val="10"/>
                <w:szCs w:val="14"/>
              </w:rPr>
              <w:t>1.6</w:t>
            </w:r>
          </w:p>
        </w:tc>
        <w:tc>
          <w:tcPr>
            <w:tcW w:w="850" w:type="dxa"/>
          </w:tcPr>
          <w:p w:rsidR="00BA2491" w:rsidRPr="00BA2491" w:rsidRDefault="00BA2491" w:rsidP="00EE696E">
            <w:pPr>
              <w:rPr>
                <w:bCs/>
                <w:sz w:val="10"/>
                <w:szCs w:val="14"/>
              </w:rPr>
            </w:pPr>
            <w:r w:rsidRPr="00BA2491">
              <w:rPr>
                <w:bCs/>
                <w:sz w:val="10"/>
                <w:szCs w:val="14"/>
              </w:rPr>
              <w:t>Изготовление планов эвакуации зданий Администрации муниципального округа</w:t>
            </w:r>
          </w:p>
        </w:tc>
        <w:tc>
          <w:tcPr>
            <w:tcW w:w="656" w:type="dxa"/>
          </w:tcPr>
          <w:p w:rsidR="00BA2491" w:rsidRPr="00BA2491" w:rsidRDefault="00BA2491" w:rsidP="00EE696E">
            <w:pPr>
              <w:rPr>
                <w:bCs/>
                <w:sz w:val="10"/>
                <w:szCs w:val="14"/>
              </w:rPr>
            </w:pPr>
            <w:r w:rsidRPr="00BA2491">
              <w:rPr>
                <w:sz w:val="10"/>
                <w:szCs w:val="14"/>
              </w:rPr>
              <w:t>отдел МП ГО и ЧС</w:t>
            </w:r>
          </w:p>
        </w:tc>
        <w:tc>
          <w:tcPr>
            <w:tcW w:w="401" w:type="dxa"/>
          </w:tcPr>
          <w:p w:rsidR="00BA2491" w:rsidRPr="00BA2491" w:rsidRDefault="00BA2491" w:rsidP="00EE696E">
            <w:pPr>
              <w:rPr>
                <w:bCs/>
                <w:sz w:val="10"/>
                <w:szCs w:val="14"/>
              </w:rPr>
            </w:pPr>
            <w:r w:rsidRPr="00BA2491">
              <w:rPr>
                <w:bCs/>
                <w:sz w:val="10"/>
                <w:szCs w:val="14"/>
              </w:rPr>
              <w:t>2021 – 2026 годы</w:t>
            </w:r>
          </w:p>
        </w:tc>
        <w:tc>
          <w:tcPr>
            <w:tcW w:w="602" w:type="dxa"/>
          </w:tcPr>
          <w:p w:rsidR="00BA2491" w:rsidRPr="00BA2491" w:rsidRDefault="00BA2491" w:rsidP="00EE696E">
            <w:pPr>
              <w:tabs>
                <w:tab w:val="left" w:pos="476"/>
                <w:tab w:val="center" w:pos="813"/>
              </w:tabs>
              <w:jc w:val="center"/>
              <w:rPr>
                <w:bCs/>
                <w:sz w:val="10"/>
                <w:szCs w:val="14"/>
              </w:rPr>
            </w:pPr>
            <w:r w:rsidRPr="00BA2491">
              <w:rPr>
                <w:bCs/>
                <w:sz w:val="10"/>
                <w:szCs w:val="14"/>
              </w:rPr>
              <w:t>1.2</w:t>
            </w:r>
          </w:p>
        </w:tc>
        <w:tc>
          <w:tcPr>
            <w:tcW w:w="425" w:type="dxa"/>
            <w:textDirection w:val="btLr"/>
          </w:tcPr>
          <w:p w:rsidR="00BA2491" w:rsidRPr="00BA2491" w:rsidRDefault="00BA2491" w:rsidP="00EE696E">
            <w:pPr>
              <w:rPr>
                <w:bCs/>
                <w:sz w:val="10"/>
                <w:szCs w:val="14"/>
              </w:rPr>
            </w:pPr>
            <w:r w:rsidRPr="00BA2491">
              <w:rPr>
                <w:bCs/>
                <w:sz w:val="10"/>
                <w:szCs w:val="14"/>
              </w:rPr>
              <w:t>бюджет муниципального округа</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10,80000</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r>
      <w:tr w:rsidR="00BA2491" w:rsidRPr="00BA2491" w:rsidTr="00BA2491">
        <w:trPr>
          <w:cantSplit/>
          <w:trHeight w:val="20"/>
        </w:trPr>
        <w:tc>
          <w:tcPr>
            <w:tcW w:w="321" w:type="dxa"/>
          </w:tcPr>
          <w:p w:rsidR="00BA2491" w:rsidRPr="00BA2491" w:rsidRDefault="00BA2491" w:rsidP="00EE696E">
            <w:pPr>
              <w:rPr>
                <w:bCs/>
                <w:sz w:val="10"/>
                <w:szCs w:val="14"/>
              </w:rPr>
            </w:pPr>
            <w:r w:rsidRPr="00BA2491">
              <w:rPr>
                <w:bCs/>
                <w:sz w:val="10"/>
                <w:szCs w:val="14"/>
              </w:rPr>
              <w:t>1.7</w:t>
            </w:r>
          </w:p>
        </w:tc>
        <w:tc>
          <w:tcPr>
            <w:tcW w:w="850" w:type="dxa"/>
          </w:tcPr>
          <w:p w:rsidR="00BA2491" w:rsidRPr="00BA2491" w:rsidRDefault="00BA2491" w:rsidP="00EE696E">
            <w:pPr>
              <w:rPr>
                <w:bCs/>
                <w:sz w:val="10"/>
                <w:szCs w:val="14"/>
              </w:rPr>
            </w:pPr>
            <w:r w:rsidRPr="00BA2491">
              <w:rPr>
                <w:bCs/>
                <w:sz w:val="10"/>
                <w:szCs w:val="14"/>
              </w:rPr>
              <w:t>Приобретение противопожарного оборудования</w:t>
            </w:r>
          </w:p>
        </w:tc>
        <w:tc>
          <w:tcPr>
            <w:tcW w:w="656" w:type="dxa"/>
          </w:tcPr>
          <w:p w:rsidR="00BA2491" w:rsidRPr="00BA2491" w:rsidRDefault="00BA2491" w:rsidP="00EE696E">
            <w:pPr>
              <w:rPr>
                <w:bCs/>
                <w:sz w:val="10"/>
                <w:szCs w:val="14"/>
              </w:rPr>
            </w:pPr>
            <w:r w:rsidRPr="00BA2491">
              <w:rPr>
                <w:sz w:val="10"/>
                <w:szCs w:val="14"/>
              </w:rPr>
              <w:t>отдел МП ГО и ЧС</w:t>
            </w:r>
          </w:p>
        </w:tc>
        <w:tc>
          <w:tcPr>
            <w:tcW w:w="401" w:type="dxa"/>
          </w:tcPr>
          <w:p w:rsidR="00BA2491" w:rsidRPr="00BA2491" w:rsidRDefault="00BA2491" w:rsidP="00EE696E">
            <w:pPr>
              <w:rPr>
                <w:bCs/>
                <w:sz w:val="10"/>
                <w:szCs w:val="14"/>
              </w:rPr>
            </w:pPr>
            <w:r w:rsidRPr="00BA2491">
              <w:rPr>
                <w:bCs/>
                <w:sz w:val="10"/>
                <w:szCs w:val="14"/>
              </w:rPr>
              <w:t>2021 – 2026 годы</w:t>
            </w:r>
          </w:p>
        </w:tc>
        <w:tc>
          <w:tcPr>
            <w:tcW w:w="602" w:type="dxa"/>
          </w:tcPr>
          <w:p w:rsidR="00BA2491" w:rsidRPr="00BA2491" w:rsidRDefault="00BA2491" w:rsidP="00EE696E">
            <w:pPr>
              <w:tabs>
                <w:tab w:val="left" w:pos="476"/>
                <w:tab w:val="center" w:pos="813"/>
              </w:tabs>
              <w:jc w:val="center"/>
              <w:rPr>
                <w:bCs/>
                <w:sz w:val="10"/>
                <w:szCs w:val="14"/>
              </w:rPr>
            </w:pPr>
            <w:r w:rsidRPr="00BA2491">
              <w:rPr>
                <w:bCs/>
                <w:sz w:val="10"/>
                <w:szCs w:val="14"/>
              </w:rPr>
              <w:t>1.2</w:t>
            </w:r>
          </w:p>
        </w:tc>
        <w:tc>
          <w:tcPr>
            <w:tcW w:w="425" w:type="dxa"/>
            <w:textDirection w:val="btLr"/>
          </w:tcPr>
          <w:p w:rsidR="00BA2491" w:rsidRPr="00BA2491" w:rsidRDefault="00BA2491" w:rsidP="00EE696E">
            <w:pPr>
              <w:rPr>
                <w:bCs/>
                <w:sz w:val="10"/>
                <w:szCs w:val="14"/>
              </w:rPr>
            </w:pPr>
            <w:r w:rsidRPr="00BA2491">
              <w:rPr>
                <w:bCs/>
                <w:sz w:val="10"/>
                <w:szCs w:val="14"/>
              </w:rPr>
              <w:t>бюджет муниципального округа</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color w:val="FF0000"/>
                <w:sz w:val="10"/>
                <w:szCs w:val="14"/>
              </w:rPr>
              <w:t>26,56700</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w:t>
            </w:r>
          </w:p>
        </w:tc>
      </w:tr>
      <w:tr w:rsidR="00BA2491" w:rsidRPr="00BA2491" w:rsidTr="00BA2491">
        <w:trPr>
          <w:cantSplit/>
          <w:trHeight w:val="20"/>
        </w:trPr>
        <w:tc>
          <w:tcPr>
            <w:tcW w:w="321" w:type="dxa"/>
          </w:tcPr>
          <w:p w:rsidR="00BA2491" w:rsidRPr="00BA2491" w:rsidRDefault="00BA2491" w:rsidP="00EE696E">
            <w:pPr>
              <w:rPr>
                <w:bCs/>
                <w:sz w:val="10"/>
                <w:szCs w:val="14"/>
              </w:rPr>
            </w:pPr>
          </w:p>
        </w:tc>
        <w:tc>
          <w:tcPr>
            <w:tcW w:w="850" w:type="dxa"/>
            <w:vAlign w:val="center"/>
          </w:tcPr>
          <w:p w:rsidR="00BA2491" w:rsidRPr="00BA2491" w:rsidRDefault="00BA2491" w:rsidP="00EE696E">
            <w:pPr>
              <w:jc w:val="center"/>
              <w:rPr>
                <w:b/>
                <w:bCs/>
                <w:sz w:val="10"/>
                <w:szCs w:val="14"/>
              </w:rPr>
            </w:pPr>
            <w:r w:rsidRPr="00BA2491">
              <w:rPr>
                <w:b/>
                <w:bCs/>
                <w:sz w:val="10"/>
                <w:szCs w:val="14"/>
              </w:rPr>
              <w:t>ИТОГО</w:t>
            </w:r>
          </w:p>
        </w:tc>
        <w:tc>
          <w:tcPr>
            <w:tcW w:w="656" w:type="dxa"/>
          </w:tcPr>
          <w:p w:rsidR="00BA2491" w:rsidRPr="00BA2491" w:rsidRDefault="00BA2491" w:rsidP="00EE696E">
            <w:pPr>
              <w:rPr>
                <w:sz w:val="10"/>
                <w:szCs w:val="14"/>
              </w:rPr>
            </w:pPr>
          </w:p>
        </w:tc>
        <w:tc>
          <w:tcPr>
            <w:tcW w:w="401" w:type="dxa"/>
          </w:tcPr>
          <w:p w:rsidR="00BA2491" w:rsidRPr="00BA2491" w:rsidRDefault="00BA2491" w:rsidP="00EE696E">
            <w:pPr>
              <w:rPr>
                <w:bCs/>
                <w:sz w:val="10"/>
                <w:szCs w:val="14"/>
              </w:rPr>
            </w:pPr>
          </w:p>
        </w:tc>
        <w:tc>
          <w:tcPr>
            <w:tcW w:w="602" w:type="dxa"/>
          </w:tcPr>
          <w:p w:rsidR="00BA2491" w:rsidRPr="00BA2491" w:rsidRDefault="00BA2491" w:rsidP="00EE696E">
            <w:pPr>
              <w:tabs>
                <w:tab w:val="left" w:pos="476"/>
                <w:tab w:val="center" w:pos="813"/>
              </w:tabs>
              <w:jc w:val="center"/>
              <w:rPr>
                <w:bCs/>
                <w:sz w:val="10"/>
                <w:szCs w:val="14"/>
              </w:rPr>
            </w:pPr>
          </w:p>
        </w:tc>
        <w:tc>
          <w:tcPr>
            <w:tcW w:w="425" w:type="dxa"/>
            <w:textDirection w:val="btLr"/>
          </w:tcPr>
          <w:p w:rsidR="00BA2491" w:rsidRPr="00BA2491" w:rsidRDefault="00BA2491" w:rsidP="00EE696E">
            <w:pPr>
              <w:rPr>
                <w:bCs/>
                <w:sz w:val="10"/>
                <w:szCs w:val="14"/>
              </w:rPr>
            </w:pP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139,00000</w:t>
            </w:r>
          </w:p>
        </w:tc>
        <w:tc>
          <w:tcPr>
            <w:tcW w:w="311" w:type="dxa"/>
            <w:textDirection w:val="btLr"/>
            <w:vAlign w:val="center"/>
          </w:tcPr>
          <w:p w:rsidR="00BA2491" w:rsidRPr="00BA2491" w:rsidRDefault="00BA2491" w:rsidP="00EE696E">
            <w:pPr>
              <w:jc w:val="center"/>
              <w:rPr>
                <w:bCs/>
                <w:color w:val="FF0000"/>
                <w:sz w:val="10"/>
                <w:szCs w:val="14"/>
              </w:rPr>
            </w:pPr>
            <w:r w:rsidRPr="00BA2491">
              <w:rPr>
                <w:bCs/>
                <w:color w:val="FF0000"/>
                <w:sz w:val="10"/>
                <w:szCs w:val="14"/>
              </w:rPr>
              <w:t>488,00000</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444,00000</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444,00000</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444,00000</w:t>
            </w:r>
          </w:p>
        </w:tc>
        <w:tc>
          <w:tcPr>
            <w:tcW w:w="311" w:type="dxa"/>
            <w:textDirection w:val="btLr"/>
            <w:vAlign w:val="center"/>
          </w:tcPr>
          <w:p w:rsidR="00BA2491" w:rsidRPr="00BA2491" w:rsidRDefault="00BA2491" w:rsidP="00EE696E">
            <w:pPr>
              <w:jc w:val="center"/>
              <w:rPr>
                <w:bCs/>
                <w:sz w:val="10"/>
                <w:szCs w:val="14"/>
              </w:rPr>
            </w:pPr>
            <w:r w:rsidRPr="00BA2491">
              <w:rPr>
                <w:bCs/>
                <w:sz w:val="10"/>
                <w:szCs w:val="14"/>
              </w:rPr>
              <w:t>444,00000</w:t>
            </w:r>
          </w:p>
        </w:tc>
      </w:tr>
    </w:tbl>
    <w:p w:rsidR="00BA2491" w:rsidRPr="00D74A5B" w:rsidRDefault="00BA2491" w:rsidP="00EE696E">
      <w:pPr>
        <w:jc w:val="right"/>
        <w:rPr>
          <w:bCs/>
          <w:sz w:val="14"/>
          <w:szCs w:val="14"/>
        </w:rPr>
      </w:pPr>
      <w:r w:rsidRPr="00D74A5B">
        <w:rPr>
          <w:bCs/>
          <w:sz w:val="14"/>
          <w:szCs w:val="14"/>
        </w:rPr>
        <w:t>».</w:t>
      </w:r>
    </w:p>
    <w:p w:rsidR="00BA2491" w:rsidRPr="00D74A5B" w:rsidRDefault="00BA2491" w:rsidP="00EE696E">
      <w:pPr>
        <w:ind w:firstLine="284"/>
        <w:jc w:val="both"/>
        <w:rPr>
          <w:sz w:val="14"/>
          <w:szCs w:val="14"/>
        </w:rPr>
      </w:pPr>
      <w:r w:rsidRPr="00D74A5B">
        <w:rPr>
          <w:sz w:val="14"/>
          <w:szCs w:val="14"/>
        </w:rPr>
        <w:t>2. Настоящее постановление вступает в силу после его официального опубликования.</w:t>
      </w:r>
    </w:p>
    <w:p w:rsidR="00BA2491" w:rsidRPr="00D74A5B" w:rsidRDefault="00BA2491" w:rsidP="00EE696E">
      <w:pPr>
        <w:ind w:firstLine="284"/>
        <w:jc w:val="both"/>
        <w:rPr>
          <w:sz w:val="14"/>
          <w:szCs w:val="14"/>
        </w:rPr>
      </w:pPr>
      <w:r w:rsidRPr="00D74A5B">
        <w:rPr>
          <w:sz w:val="14"/>
          <w:szCs w:val="14"/>
        </w:rPr>
        <w:t>3. Опубликовать настоящее постановление в периодичном печатном издании «Бюллетень Солецкого муниципального округа» и разместить на официальном сайте Администрации муниципального округа в информационно-телекоммуникационной сети «Интернет».</w:t>
      </w:r>
    </w:p>
    <w:p w:rsidR="00BA2491" w:rsidRPr="00D74A5B" w:rsidRDefault="00BA2491" w:rsidP="00EE696E">
      <w:pPr>
        <w:tabs>
          <w:tab w:val="left" w:pos="3060"/>
        </w:tabs>
        <w:suppressAutoHyphens/>
        <w:jc w:val="both"/>
        <w:rPr>
          <w:b/>
          <w:sz w:val="14"/>
          <w:szCs w:val="14"/>
        </w:rPr>
      </w:pPr>
    </w:p>
    <w:p w:rsidR="00BA2491" w:rsidRPr="00D74A5B" w:rsidRDefault="00BA2491" w:rsidP="00EE696E">
      <w:pPr>
        <w:tabs>
          <w:tab w:val="left" w:pos="3060"/>
        </w:tabs>
        <w:suppressAutoHyphens/>
        <w:jc w:val="both"/>
        <w:rPr>
          <w:b/>
          <w:sz w:val="14"/>
          <w:szCs w:val="14"/>
        </w:rPr>
      </w:pPr>
    </w:p>
    <w:p w:rsidR="00BA2491" w:rsidRPr="00D74A5B" w:rsidRDefault="00BA2491" w:rsidP="00EE696E">
      <w:pPr>
        <w:tabs>
          <w:tab w:val="left" w:pos="3060"/>
        </w:tabs>
        <w:suppressAutoHyphens/>
        <w:jc w:val="both"/>
        <w:rPr>
          <w:b/>
          <w:sz w:val="14"/>
          <w:szCs w:val="14"/>
        </w:rPr>
      </w:pPr>
    </w:p>
    <w:p w:rsidR="00BA2491" w:rsidRPr="00D74A5B" w:rsidRDefault="00BA2491" w:rsidP="00EE696E">
      <w:pPr>
        <w:tabs>
          <w:tab w:val="left" w:pos="3060"/>
        </w:tabs>
        <w:suppressAutoHyphens/>
        <w:jc w:val="both"/>
        <w:rPr>
          <w:b/>
          <w:sz w:val="14"/>
          <w:szCs w:val="14"/>
        </w:rPr>
      </w:pPr>
      <w:proofErr w:type="spellStart"/>
      <w:r w:rsidRPr="00D74A5B">
        <w:rPr>
          <w:b/>
          <w:sz w:val="14"/>
          <w:szCs w:val="14"/>
        </w:rPr>
        <w:t>И.о</w:t>
      </w:r>
      <w:proofErr w:type="spellEnd"/>
      <w:r w:rsidRPr="00D74A5B">
        <w:rPr>
          <w:b/>
          <w:sz w:val="14"/>
          <w:szCs w:val="14"/>
        </w:rPr>
        <w:t xml:space="preserve">. Главы муниципального округа    М.В. Тимофеев    </w:t>
      </w:r>
    </w:p>
    <w:p w:rsidR="00BA2491" w:rsidRDefault="00BA2491" w:rsidP="00EE696E">
      <w:pPr>
        <w:jc w:val="center"/>
        <w:rPr>
          <w:b/>
          <w:sz w:val="14"/>
          <w:szCs w:val="14"/>
        </w:rPr>
      </w:pPr>
    </w:p>
    <w:p w:rsidR="00BA2491" w:rsidRDefault="00BA2491" w:rsidP="00EE696E">
      <w:pPr>
        <w:jc w:val="center"/>
        <w:rPr>
          <w:b/>
          <w:sz w:val="14"/>
          <w:szCs w:val="14"/>
        </w:rPr>
      </w:pPr>
    </w:p>
    <w:p w:rsidR="00BA2491" w:rsidRDefault="00BA2491" w:rsidP="00EE696E">
      <w:pPr>
        <w:jc w:val="center"/>
        <w:rPr>
          <w:b/>
          <w:sz w:val="14"/>
          <w:szCs w:val="14"/>
        </w:rPr>
      </w:pPr>
    </w:p>
    <w:p w:rsidR="00A3284E" w:rsidRPr="005B21F4" w:rsidRDefault="00A3284E" w:rsidP="00EE696E">
      <w:pPr>
        <w:jc w:val="center"/>
        <w:rPr>
          <w:b/>
          <w:sz w:val="14"/>
          <w:szCs w:val="14"/>
        </w:rPr>
      </w:pPr>
      <w:r w:rsidRPr="005B21F4">
        <w:rPr>
          <w:b/>
          <w:sz w:val="14"/>
          <w:szCs w:val="14"/>
        </w:rPr>
        <w:t>ПОСТАНОВЛЕНИЕ</w:t>
      </w:r>
    </w:p>
    <w:p w:rsidR="00A3284E" w:rsidRPr="005B21F4" w:rsidRDefault="00A3284E" w:rsidP="00EE696E">
      <w:pPr>
        <w:jc w:val="center"/>
        <w:rPr>
          <w:sz w:val="14"/>
          <w:szCs w:val="14"/>
        </w:rPr>
      </w:pPr>
      <w:r w:rsidRPr="005B21F4">
        <w:rPr>
          <w:sz w:val="14"/>
          <w:szCs w:val="14"/>
        </w:rPr>
        <w:t>Администрации Солецкого муниципального округа</w:t>
      </w:r>
    </w:p>
    <w:p w:rsidR="00A3284E" w:rsidRPr="005B21F4" w:rsidRDefault="00A3284E" w:rsidP="00EE696E">
      <w:pPr>
        <w:jc w:val="center"/>
        <w:rPr>
          <w:sz w:val="14"/>
          <w:szCs w:val="14"/>
        </w:rPr>
      </w:pPr>
    </w:p>
    <w:p w:rsidR="00A3284E" w:rsidRPr="005B21F4" w:rsidRDefault="00A3284E" w:rsidP="00EE696E">
      <w:pPr>
        <w:jc w:val="center"/>
        <w:rPr>
          <w:sz w:val="14"/>
          <w:szCs w:val="14"/>
        </w:rPr>
      </w:pPr>
      <w:r>
        <w:rPr>
          <w:sz w:val="14"/>
          <w:szCs w:val="14"/>
        </w:rPr>
        <w:t>от 22</w:t>
      </w:r>
      <w:r w:rsidRPr="005B21F4">
        <w:rPr>
          <w:sz w:val="14"/>
          <w:szCs w:val="14"/>
        </w:rPr>
        <w:t>.0</w:t>
      </w:r>
      <w:r>
        <w:rPr>
          <w:sz w:val="14"/>
          <w:szCs w:val="14"/>
        </w:rPr>
        <w:t>8</w:t>
      </w:r>
      <w:r w:rsidRPr="005B21F4">
        <w:rPr>
          <w:sz w:val="14"/>
          <w:szCs w:val="14"/>
        </w:rPr>
        <w:t>.2022 № 1</w:t>
      </w:r>
      <w:r>
        <w:rPr>
          <w:sz w:val="14"/>
          <w:szCs w:val="14"/>
        </w:rPr>
        <w:t>454</w:t>
      </w:r>
    </w:p>
    <w:p w:rsidR="00A3284E" w:rsidRDefault="00A3284E" w:rsidP="00EE696E">
      <w:pPr>
        <w:jc w:val="center"/>
        <w:rPr>
          <w:sz w:val="14"/>
          <w:szCs w:val="14"/>
        </w:rPr>
      </w:pPr>
      <w:r w:rsidRPr="005B21F4">
        <w:rPr>
          <w:sz w:val="14"/>
          <w:szCs w:val="14"/>
        </w:rPr>
        <w:t>г. Сольцы</w:t>
      </w:r>
    </w:p>
    <w:p w:rsidR="00A3284E" w:rsidRDefault="00A3284E" w:rsidP="00EE696E">
      <w:pPr>
        <w:jc w:val="center"/>
        <w:rPr>
          <w:sz w:val="14"/>
          <w:szCs w:val="14"/>
        </w:rPr>
      </w:pPr>
    </w:p>
    <w:p w:rsidR="00AE4276" w:rsidRPr="008D61DF" w:rsidRDefault="00AE4276" w:rsidP="00EE696E">
      <w:pPr>
        <w:pStyle w:val="ConsPlusTitle"/>
        <w:jc w:val="center"/>
        <w:rPr>
          <w:rFonts w:ascii="Times New Roman" w:hAnsi="Times New Roman" w:cs="Times New Roman"/>
          <w:sz w:val="14"/>
          <w:szCs w:val="14"/>
        </w:rPr>
      </w:pPr>
      <w:r w:rsidRPr="008D61DF">
        <w:rPr>
          <w:rFonts w:ascii="Times New Roman" w:hAnsi="Times New Roman" w:cs="Times New Roman"/>
          <w:sz w:val="14"/>
          <w:szCs w:val="14"/>
        </w:rPr>
        <w:t>внесении изменений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p w:rsidR="00AE4276" w:rsidRPr="008D61DF" w:rsidRDefault="00AE4276" w:rsidP="00EE696E">
      <w:pPr>
        <w:pStyle w:val="ConsPlusTitle"/>
        <w:jc w:val="center"/>
        <w:rPr>
          <w:rFonts w:ascii="Times New Roman" w:hAnsi="Times New Roman" w:cs="Times New Roman"/>
          <w:sz w:val="14"/>
          <w:szCs w:val="14"/>
        </w:rPr>
      </w:pPr>
    </w:p>
    <w:p w:rsidR="00AE4276" w:rsidRPr="008D61DF" w:rsidRDefault="00AE4276" w:rsidP="00EE696E">
      <w:pPr>
        <w:autoSpaceDE w:val="0"/>
        <w:autoSpaceDN w:val="0"/>
        <w:adjustRightInd w:val="0"/>
        <w:ind w:firstLine="284"/>
        <w:jc w:val="both"/>
        <w:rPr>
          <w:sz w:val="14"/>
          <w:szCs w:val="14"/>
        </w:rPr>
      </w:pPr>
      <w:r w:rsidRPr="008D61DF">
        <w:rPr>
          <w:sz w:val="14"/>
          <w:szCs w:val="14"/>
        </w:rPr>
        <w:t xml:space="preserve">В соответствии с </w:t>
      </w:r>
      <w:hyperlink r:id="rId8" w:history="1">
        <w:r w:rsidRPr="008D61DF">
          <w:rPr>
            <w:sz w:val="14"/>
            <w:szCs w:val="14"/>
          </w:rPr>
          <w:t>пунктами 3</w:t>
        </w:r>
      </w:hyperlink>
      <w:r w:rsidRPr="008D61DF">
        <w:rPr>
          <w:sz w:val="14"/>
          <w:szCs w:val="14"/>
        </w:rPr>
        <w:t xml:space="preserve"> и </w:t>
      </w:r>
      <w:hyperlink r:id="rId9" w:history="1">
        <w:r w:rsidRPr="008D61DF">
          <w:rPr>
            <w:sz w:val="14"/>
            <w:szCs w:val="14"/>
          </w:rPr>
          <w:t>4 статьи 69.2</w:t>
        </w:r>
      </w:hyperlink>
      <w:r w:rsidRPr="008D61DF">
        <w:rPr>
          <w:sz w:val="14"/>
          <w:szCs w:val="14"/>
        </w:rPr>
        <w:t xml:space="preserve"> Бюджетного кодекса Российской Федерации, </w:t>
      </w:r>
      <w:hyperlink r:id="rId10" w:history="1">
        <w:r w:rsidRPr="008D61DF">
          <w:rPr>
            <w:sz w:val="14"/>
            <w:szCs w:val="14"/>
          </w:rPr>
          <w:t>подпунктом 3 пункта 7 статьи 9.2</w:t>
        </w:r>
      </w:hyperlink>
      <w:r w:rsidRPr="008D61DF">
        <w:rPr>
          <w:sz w:val="14"/>
          <w:szCs w:val="14"/>
        </w:rPr>
        <w:t xml:space="preserve"> Федерального закона от 12 января 1996 года N 7-ФЗ "О некоммерческих организациях", </w:t>
      </w:r>
      <w:hyperlink r:id="rId11" w:history="1">
        <w:r w:rsidRPr="008D61DF">
          <w:rPr>
            <w:sz w:val="14"/>
            <w:szCs w:val="14"/>
          </w:rPr>
          <w:t>частью 5 статьи 4</w:t>
        </w:r>
      </w:hyperlink>
      <w:r w:rsidRPr="008D61DF">
        <w:rPr>
          <w:sz w:val="14"/>
          <w:szCs w:val="14"/>
        </w:rPr>
        <w:t xml:space="preserve"> Федерального закона от 3 ноября 2006 года N 174-ФЗ "Об автономных учреждениях", Администрация Солецкого муниципального округа </w:t>
      </w:r>
      <w:r w:rsidRPr="008D61DF">
        <w:rPr>
          <w:b/>
          <w:sz w:val="14"/>
          <w:szCs w:val="14"/>
        </w:rPr>
        <w:t>ПОСТАНОВЛЯЕТ</w:t>
      </w:r>
      <w:r w:rsidRPr="008D61DF">
        <w:rPr>
          <w:sz w:val="14"/>
          <w:szCs w:val="14"/>
        </w:rPr>
        <w:t>:</w:t>
      </w:r>
    </w:p>
    <w:p w:rsidR="00AE4276" w:rsidRPr="008D61DF" w:rsidRDefault="00AE4276" w:rsidP="00EE696E">
      <w:pPr>
        <w:autoSpaceDE w:val="0"/>
        <w:autoSpaceDN w:val="0"/>
        <w:adjustRightInd w:val="0"/>
        <w:ind w:firstLine="284"/>
        <w:jc w:val="both"/>
        <w:rPr>
          <w:sz w:val="14"/>
          <w:szCs w:val="14"/>
        </w:rPr>
      </w:pPr>
      <w:r w:rsidRPr="008D61DF">
        <w:rPr>
          <w:sz w:val="14"/>
          <w:szCs w:val="14"/>
        </w:rPr>
        <w:t>1. Внести изменения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утвержденное постановлением Администрации муниципального округа от 17.02.2021 № 255 (далее - Положение), изложив:</w:t>
      </w:r>
    </w:p>
    <w:p w:rsidR="00AE4276" w:rsidRPr="008D61DF" w:rsidRDefault="00AE4276" w:rsidP="00EE696E">
      <w:pPr>
        <w:autoSpaceDE w:val="0"/>
        <w:autoSpaceDN w:val="0"/>
        <w:adjustRightInd w:val="0"/>
        <w:ind w:firstLine="284"/>
        <w:jc w:val="both"/>
        <w:rPr>
          <w:sz w:val="14"/>
          <w:szCs w:val="14"/>
        </w:rPr>
      </w:pPr>
      <w:r w:rsidRPr="008D61DF">
        <w:rPr>
          <w:sz w:val="14"/>
          <w:szCs w:val="14"/>
        </w:rPr>
        <w:t xml:space="preserve">1.1. абзац 1 пункта 4 в редакции   </w:t>
      </w:r>
    </w:p>
    <w:p w:rsidR="00AE4276" w:rsidRPr="008D61DF" w:rsidRDefault="00AE4276" w:rsidP="00EE696E">
      <w:pPr>
        <w:suppressAutoHyphens/>
        <w:autoSpaceDE w:val="0"/>
        <w:autoSpaceDN w:val="0"/>
        <w:adjustRightInd w:val="0"/>
        <w:ind w:firstLine="284"/>
        <w:contextualSpacing/>
        <w:jc w:val="both"/>
        <w:rPr>
          <w:sz w:val="14"/>
          <w:szCs w:val="14"/>
        </w:rPr>
      </w:pPr>
      <w:r w:rsidRPr="008D61DF">
        <w:rPr>
          <w:sz w:val="14"/>
          <w:szCs w:val="14"/>
        </w:rPr>
        <w:t xml:space="preserve"> </w:t>
      </w:r>
      <w:proofErr w:type="gramStart"/>
      <w:r w:rsidRPr="008D61DF">
        <w:rPr>
          <w:sz w:val="14"/>
          <w:szCs w:val="14"/>
        </w:rPr>
        <w:t>« 4</w:t>
      </w:r>
      <w:proofErr w:type="gramEnd"/>
      <w:r w:rsidRPr="008D61DF">
        <w:rPr>
          <w:sz w:val="14"/>
          <w:szCs w:val="14"/>
        </w:rPr>
        <w:t xml:space="preserve">. Муниципальное задание формируется на срок до одного года в случае утверждения бюджета Солецкого муниципального округа на очередной финансовый год и на срок до 3 лет в случае утверждения бюджета на очередной финансовый год и на плановый период. Муниципальное задание утверждается в течение 15 рабочих дней со дня доведения получателю средств бюджета Солецкого муниципального округа лимитов бюджетных обязательств для муниципальных учреждений - Администрацией муниципального округа, осуществляющей функции и полномочия учредителя муниципального учреждения (далее - </w:t>
      </w:r>
      <w:proofErr w:type="gramStart"/>
      <w:r w:rsidRPr="008D61DF">
        <w:rPr>
          <w:sz w:val="14"/>
          <w:szCs w:val="14"/>
        </w:rPr>
        <w:t>орган</w:t>
      </w:r>
      <w:proofErr w:type="gramEnd"/>
      <w:r w:rsidRPr="008D61DF">
        <w:rPr>
          <w:sz w:val="14"/>
          <w:szCs w:val="14"/>
        </w:rPr>
        <w:t xml:space="preserve"> осуществляющий функции и полномочия учредителя), но не позднее начала очередного финансового года».</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1.2. пункт 20 в редакции:</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«20. В случае если муниципальное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коммунальные услуги, затраты на уплату налогов, в качестве объектов налогообложения по которым признается имущество учреждения, рассчитываются по следующей формуле:</w:t>
      </w:r>
    </w:p>
    <w:p w:rsidR="00AE4276" w:rsidRPr="008D61DF" w:rsidRDefault="00AE4276" w:rsidP="00EE696E">
      <w:pPr>
        <w:jc w:val="both"/>
        <w:rPr>
          <w:sz w:val="14"/>
          <w:szCs w:val="14"/>
        </w:rPr>
      </w:pPr>
      <w:r w:rsidRPr="008D61DF">
        <w:rPr>
          <w:noProof/>
          <w:sz w:val="14"/>
          <w:szCs w:val="14"/>
          <w:lang w:eastAsia="ru-RU"/>
        </w:rPr>
        <mc:AlternateContent>
          <mc:Choice Requires="wpc">
            <w:drawing>
              <wp:inline distT="0" distB="0" distL="0" distR="0" wp14:anchorId="713AA6C0" wp14:editId="721C0CC2">
                <wp:extent cx="2072640" cy="560705"/>
                <wp:effectExtent l="0" t="0" r="3810" b="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Line 4"/>
                        <wps:cNvCnPr>
                          <a:cxnSpLocks noChangeShapeType="1"/>
                        </wps:cNvCnPr>
                        <wps:spPr bwMode="auto">
                          <a:xfrm>
                            <a:off x="573405" y="262255"/>
                            <a:ext cx="1042035" cy="63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2013585" y="135890"/>
                            <a:ext cx="533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76" w:rsidRDefault="00AE4276" w:rsidP="00AE4276">
                              <w:r>
                                <w:rPr>
                                  <w:rFonts w:ascii="Times New Roman CYR" w:hAnsi="Times New Roman CYR" w:cs="Times New Roman CYR"/>
                                  <w:color w:val="000000"/>
                                  <w:sz w:val="30"/>
                                  <w:szCs w:val="30"/>
                                  <w:lang w:val="en-US"/>
                                </w:rPr>
                                <w:t>:</w:t>
                              </w:r>
                            </w:p>
                          </w:txbxContent>
                        </wps:txbx>
                        <wps:bodyPr rot="0" vert="horz" wrap="none" lIns="0" tIns="0" rIns="0" bIns="0" anchor="t" anchorCtr="0" upright="1">
                          <a:spAutoFit/>
                        </wps:bodyPr>
                      </wps:wsp>
                      <wps:wsp>
                        <wps:cNvPr id="17" name="Rectangle 6"/>
                        <wps:cNvSpPr>
                          <a:spLocks noChangeArrowheads="1"/>
                        </wps:cNvSpPr>
                        <wps:spPr bwMode="auto">
                          <a:xfrm>
                            <a:off x="1713411" y="135890"/>
                            <a:ext cx="190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76" w:rsidRPr="00AE4276" w:rsidRDefault="00AE4276" w:rsidP="00AE4276">
                              <w:pPr>
                                <w:rPr>
                                  <w:sz w:val="16"/>
                                </w:rPr>
                              </w:pPr>
                              <w:proofErr w:type="spellStart"/>
                              <w:proofErr w:type="gramStart"/>
                              <w:r w:rsidRPr="00AE4276">
                                <w:rPr>
                                  <w:rFonts w:ascii="Times New Roman CYR" w:hAnsi="Times New Roman CYR" w:cs="Times New Roman CYR"/>
                                  <w:color w:val="000000"/>
                                  <w:szCs w:val="30"/>
                                  <w:lang w:val="en-US"/>
                                </w:rPr>
                                <w:t>где</w:t>
                              </w:r>
                              <w:proofErr w:type="spellEnd"/>
                              <w:proofErr w:type="gramEnd"/>
                            </w:p>
                          </w:txbxContent>
                        </wps:txbx>
                        <wps:bodyPr rot="0" vert="horz" wrap="none" lIns="0" tIns="0" rIns="0" bIns="0" anchor="t" anchorCtr="0" upright="1">
                          <a:spAutoFit/>
                        </wps:bodyPr>
                      </wps:wsp>
                      <wps:wsp>
                        <wps:cNvPr id="18" name="Rectangle 7"/>
                        <wps:cNvSpPr>
                          <a:spLocks noChangeArrowheads="1"/>
                        </wps:cNvSpPr>
                        <wps:spPr bwMode="auto">
                          <a:xfrm>
                            <a:off x="1643380" y="135890"/>
                            <a:ext cx="482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76" w:rsidRDefault="00AE4276" w:rsidP="00AE4276">
                              <w:r>
                                <w:rPr>
                                  <w:rFonts w:ascii="Times New Roman CYR" w:hAnsi="Times New Roman CYR" w:cs="Times New Roman CYR"/>
                                  <w:color w:val="000000"/>
                                  <w:sz w:val="30"/>
                                  <w:szCs w:val="30"/>
                                  <w:lang w:val="en-US"/>
                                </w:rPr>
                                <w:t>,</w:t>
                              </w:r>
                            </w:p>
                          </w:txbxContent>
                        </wps:txbx>
                        <wps:bodyPr rot="0" vert="horz" wrap="none" lIns="0" tIns="0" rIns="0" bIns="0" anchor="t" anchorCtr="0" upright="1">
                          <a:spAutoFit/>
                        </wps:bodyPr>
                      </wps:wsp>
                      <wps:wsp>
                        <wps:cNvPr id="19" name="Rectangle 8"/>
                        <wps:cNvSpPr>
                          <a:spLocks noChangeArrowheads="1"/>
                        </wps:cNvSpPr>
                        <wps:spPr bwMode="auto">
                          <a:xfrm>
                            <a:off x="1264751" y="289560"/>
                            <a:ext cx="2393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76" w:rsidRPr="00AE4276" w:rsidRDefault="00AE4276" w:rsidP="00AE4276">
                              <w:pPr>
                                <w:rPr>
                                  <w:sz w:val="16"/>
                                </w:rPr>
                              </w:pPr>
                              <w:proofErr w:type="spellStart"/>
                              <w:r w:rsidRPr="00AE4276">
                                <w:rPr>
                                  <w:rFonts w:ascii="Times New Roman CYR" w:hAnsi="Times New Roman CYR" w:cs="Times New Roman CYR"/>
                                  <w:color w:val="000000"/>
                                  <w:szCs w:val="30"/>
                                  <w:lang w:val="en-US"/>
                                </w:rPr>
                                <w:t>Rпд</w:t>
                              </w:r>
                              <w:proofErr w:type="spellEnd"/>
                            </w:p>
                          </w:txbxContent>
                        </wps:txbx>
                        <wps:bodyPr rot="0" vert="horz" wrap="none" lIns="0" tIns="0" rIns="0" bIns="0" anchor="t" anchorCtr="0" upright="1">
                          <a:spAutoFit/>
                        </wps:bodyPr>
                      </wps:wsp>
                      <wps:wsp>
                        <wps:cNvPr id="20" name="Rectangle 9"/>
                        <wps:cNvSpPr>
                          <a:spLocks noChangeArrowheads="1"/>
                        </wps:cNvSpPr>
                        <wps:spPr bwMode="auto">
                          <a:xfrm>
                            <a:off x="586368" y="289560"/>
                            <a:ext cx="358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76" w:rsidRPr="00AE4276" w:rsidRDefault="00AE4276" w:rsidP="00AE4276">
                              <w:pPr>
                                <w:rPr>
                                  <w:sz w:val="16"/>
                                </w:rPr>
                              </w:pPr>
                              <w:proofErr w:type="spellStart"/>
                              <w:r w:rsidRPr="00AE4276">
                                <w:rPr>
                                  <w:rFonts w:ascii="Times New Roman CYR" w:hAnsi="Times New Roman CYR" w:cs="Times New Roman CYR"/>
                                  <w:color w:val="000000"/>
                                  <w:szCs w:val="30"/>
                                  <w:lang w:val="en-US"/>
                                </w:rPr>
                                <w:t>Rсубс</w:t>
                              </w:r>
                              <w:proofErr w:type="spellEnd"/>
                            </w:p>
                          </w:txbxContent>
                        </wps:txbx>
                        <wps:bodyPr rot="0" vert="horz" wrap="none" lIns="0" tIns="0" rIns="0" bIns="0" anchor="t" anchorCtr="0" upright="1">
                          <a:spAutoFit/>
                        </wps:bodyPr>
                      </wps:wsp>
                      <wps:wsp>
                        <wps:cNvPr id="21" name="Rectangle 10"/>
                        <wps:cNvSpPr>
                          <a:spLocks noChangeArrowheads="1"/>
                        </wps:cNvSpPr>
                        <wps:spPr bwMode="auto">
                          <a:xfrm>
                            <a:off x="845283" y="12065"/>
                            <a:ext cx="23939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76" w:rsidRPr="00AE4276" w:rsidRDefault="00AE4276" w:rsidP="00AE4276">
                              <w:pPr>
                                <w:rPr>
                                  <w:sz w:val="16"/>
                                </w:rPr>
                              </w:pPr>
                              <w:proofErr w:type="spellStart"/>
                              <w:r w:rsidRPr="00AE4276">
                                <w:rPr>
                                  <w:rFonts w:ascii="Times New Roman CYR" w:hAnsi="Times New Roman CYR" w:cs="Times New Roman CYR"/>
                                  <w:color w:val="000000"/>
                                  <w:szCs w:val="30"/>
                                  <w:lang w:val="en-US"/>
                                </w:rPr>
                                <w:t>Rпд</w:t>
                              </w:r>
                              <w:proofErr w:type="spellEnd"/>
                            </w:p>
                            <w:p w:rsidR="00AE4276" w:rsidRPr="005022E2" w:rsidRDefault="00AE4276" w:rsidP="00AE4276"/>
                          </w:txbxContent>
                        </wps:txbx>
                        <wps:bodyPr rot="0" vert="horz" wrap="none" lIns="0" tIns="0" rIns="0" bIns="0" anchor="t" anchorCtr="0" upright="1">
                          <a:spAutoFit/>
                        </wps:bodyPr>
                      </wps:wsp>
                      <wps:wsp>
                        <wps:cNvPr id="22" name="Rectangle 11"/>
                        <wps:cNvSpPr>
                          <a:spLocks noChangeArrowheads="1"/>
                        </wps:cNvSpPr>
                        <wps:spPr bwMode="auto">
                          <a:xfrm>
                            <a:off x="29827" y="135890"/>
                            <a:ext cx="2393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76" w:rsidRPr="00AE4276" w:rsidRDefault="00AE4276" w:rsidP="00AE4276">
                              <w:pPr>
                                <w:rPr>
                                  <w:sz w:val="16"/>
                                </w:rPr>
                              </w:pPr>
                              <w:proofErr w:type="spellStart"/>
                              <w:r w:rsidRPr="00AE4276">
                                <w:rPr>
                                  <w:rFonts w:ascii="Times New Roman CYR" w:hAnsi="Times New Roman CYR" w:cs="Times New Roman CYR"/>
                                  <w:color w:val="000000"/>
                                  <w:szCs w:val="30"/>
                                  <w:lang w:val="en-US"/>
                                </w:rPr>
                                <w:t>Кпд</w:t>
                              </w:r>
                              <w:proofErr w:type="spellEnd"/>
                            </w:p>
                          </w:txbxContent>
                        </wps:txbx>
                        <wps:bodyPr rot="0" vert="horz" wrap="none" lIns="0" tIns="0" rIns="0" bIns="0" anchor="t" anchorCtr="0" upright="1">
                          <a:spAutoFit/>
                        </wps:bodyPr>
                      </wps:wsp>
                      <wps:wsp>
                        <wps:cNvPr id="23" name="Rectangle 12"/>
                        <wps:cNvSpPr>
                          <a:spLocks noChangeArrowheads="1"/>
                        </wps:cNvSpPr>
                        <wps:spPr bwMode="auto">
                          <a:xfrm>
                            <a:off x="1120064" y="267335"/>
                            <a:ext cx="768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76" w:rsidRPr="00AE4276" w:rsidRDefault="00AE4276" w:rsidP="00AE4276">
                              <w:pPr>
                                <w:rPr>
                                  <w:sz w:val="16"/>
                                </w:rPr>
                              </w:pPr>
                              <w:r w:rsidRPr="00AE4276">
                                <w:rPr>
                                  <w:rFonts w:ascii="Symbol" w:hAnsi="Symbol" w:cs="Symbol"/>
                                  <w:color w:val="000000"/>
                                  <w:szCs w:val="30"/>
                                  <w:lang w:val="en-US"/>
                                </w:rPr>
                                <w:t></w:t>
                              </w:r>
                            </w:p>
                          </w:txbxContent>
                        </wps:txbx>
                        <wps:bodyPr rot="0" vert="horz" wrap="none" lIns="0" tIns="0" rIns="0" bIns="0" anchor="t" anchorCtr="0" upright="1">
                          <a:spAutoFit/>
                        </wps:bodyPr>
                      </wps:wsp>
                      <wps:wsp>
                        <wps:cNvPr id="24" name="Rectangle 13"/>
                        <wps:cNvSpPr>
                          <a:spLocks noChangeArrowheads="1"/>
                        </wps:cNvSpPr>
                        <wps:spPr bwMode="auto">
                          <a:xfrm>
                            <a:off x="415925" y="113665"/>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76" w:rsidRDefault="00AE4276" w:rsidP="00AE4276">
                              <w:r>
                                <w:rPr>
                                  <w:rFonts w:ascii="Symbol" w:hAnsi="Symbol" w:cs="Symbol"/>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w14:anchorId="713AA6C0" id="Полотно 25" o:spid="_x0000_s1026" editas="canvas" style="width:163.2pt;height:44.15pt;mso-position-horizontal-relative:char;mso-position-vertical-relative:line" coordsize="20726,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726;height:5607;visibility:visible;mso-wrap-style:square">
                  <v:fill o:detectmouseclick="t"/>
                  <v:path o:connecttype="none"/>
                </v:shape>
                <v:line id="Line 4" o:spid="_x0000_s1028" style="position:absolute;visibility:visible;mso-wrap-style:square" from="5734,2622" to="16154,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" strokeweight="36e-5mm"/>
                <v:rect id="Rectangle 5" o:spid="_x0000_s1029" style="position:absolute;left:20135;top:1358;width:534;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AE4276" w:rsidRDefault="00AE4276" w:rsidP="00AE4276">
                        <w:r>
                          <w:rPr>
                            <w:rFonts w:ascii="Times New Roman CYR" w:hAnsi="Times New Roman CYR" w:cs="Times New Roman CYR"/>
                            <w:color w:val="000000"/>
                            <w:sz w:val="30"/>
                            <w:szCs w:val="30"/>
                            <w:lang w:val="en-US"/>
                          </w:rPr>
                          <w:t>:</w:t>
                        </w:r>
                      </w:p>
                    </w:txbxContent>
                  </v:textbox>
                </v:rect>
                <v:rect id="Rectangle 6" o:spid="_x0000_s1030" style="position:absolute;left:17134;top:1358;width:19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AE4276" w:rsidRPr="00AE4276" w:rsidRDefault="00AE4276" w:rsidP="00AE4276">
                        <w:pPr>
                          <w:rPr>
                            <w:sz w:val="16"/>
                          </w:rPr>
                        </w:pPr>
                        <w:proofErr w:type="spellStart"/>
                        <w:proofErr w:type="gramStart"/>
                        <w:r w:rsidRPr="00AE4276">
                          <w:rPr>
                            <w:rFonts w:ascii="Times New Roman CYR" w:hAnsi="Times New Roman CYR" w:cs="Times New Roman CYR"/>
                            <w:color w:val="000000"/>
                            <w:szCs w:val="30"/>
                            <w:lang w:val="en-US"/>
                          </w:rPr>
                          <w:t>где</w:t>
                        </w:r>
                        <w:proofErr w:type="spellEnd"/>
                        <w:proofErr w:type="gramEnd"/>
                      </w:p>
                    </w:txbxContent>
                  </v:textbox>
                </v:rect>
                <v:rect id="Rectangle 7" o:spid="_x0000_s1031" style="position:absolute;left:16433;top:1358;width:483;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AE4276" w:rsidRDefault="00AE4276" w:rsidP="00AE4276">
                        <w:r>
                          <w:rPr>
                            <w:rFonts w:ascii="Times New Roman CYR" w:hAnsi="Times New Roman CYR" w:cs="Times New Roman CYR"/>
                            <w:color w:val="000000"/>
                            <w:sz w:val="30"/>
                            <w:szCs w:val="30"/>
                            <w:lang w:val="en-US"/>
                          </w:rPr>
                          <w:t>,</w:t>
                        </w:r>
                      </w:p>
                    </w:txbxContent>
                  </v:textbox>
                </v:rect>
                <v:rect id="Rectangle 8" o:spid="_x0000_s1032" style="position:absolute;left:12647;top:2895;width:2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AE4276" w:rsidRPr="00AE4276" w:rsidRDefault="00AE4276" w:rsidP="00AE4276">
                        <w:pPr>
                          <w:rPr>
                            <w:sz w:val="16"/>
                          </w:rPr>
                        </w:pPr>
                        <w:proofErr w:type="spellStart"/>
                        <w:r w:rsidRPr="00AE4276">
                          <w:rPr>
                            <w:rFonts w:ascii="Times New Roman CYR" w:hAnsi="Times New Roman CYR" w:cs="Times New Roman CYR"/>
                            <w:color w:val="000000"/>
                            <w:szCs w:val="30"/>
                            <w:lang w:val="en-US"/>
                          </w:rPr>
                          <w:t>Rпд</w:t>
                        </w:r>
                        <w:proofErr w:type="spellEnd"/>
                      </w:p>
                    </w:txbxContent>
                  </v:textbox>
                </v:rect>
                <v:rect id="Rectangle 9" o:spid="_x0000_s1033" style="position:absolute;left:5863;top:2895;width:358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AE4276" w:rsidRPr="00AE4276" w:rsidRDefault="00AE4276" w:rsidP="00AE4276">
                        <w:pPr>
                          <w:rPr>
                            <w:sz w:val="16"/>
                          </w:rPr>
                        </w:pPr>
                        <w:proofErr w:type="spellStart"/>
                        <w:r w:rsidRPr="00AE4276">
                          <w:rPr>
                            <w:rFonts w:ascii="Times New Roman CYR" w:hAnsi="Times New Roman CYR" w:cs="Times New Roman CYR"/>
                            <w:color w:val="000000"/>
                            <w:szCs w:val="30"/>
                            <w:lang w:val="en-US"/>
                          </w:rPr>
                          <w:t>Rсубс</w:t>
                        </w:r>
                        <w:proofErr w:type="spellEnd"/>
                      </w:p>
                    </w:txbxContent>
                  </v:textbox>
                </v:rect>
                <v:rect id="Rectangle 10" o:spid="_x0000_s1034" style="position:absolute;left:8452;top:120;width:2394;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AE4276" w:rsidRPr="00AE4276" w:rsidRDefault="00AE4276" w:rsidP="00AE4276">
                        <w:pPr>
                          <w:rPr>
                            <w:sz w:val="16"/>
                          </w:rPr>
                        </w:pPr>
                        <w:proofErr w:type="spellStart"/>
                        <w:r w:rsidRPr="00AE4276">
                          <w:rPr>
                            <w:rFonts w:ascii="Times New Roman CYR" w:hAnsi="Times New Roman CYR" w:cs="Times New Roman CYR"/>
                            <w:color w:val="000000"/>
                            <w:szCs w:val="30"/>
                            <w:lang w:val="en-US"/>
                          </w:rPr>
                          <w:t>Rпд</w:t>
                        </w:r>
                        <w:proofErr w:type="spellEnd"/>
                      </w:p>
                      <w:p w:rsidR="00AE4276" w:rsidRPr="005022E2" w:rsidRDefault="00AE4276" w:rsidP="00AE4276"/>
                    </w:txbxContent>
                  </v:textbox>
                </v:rect>
                <v:rect id="Rectangle 11" o:spid="_x0000_s1035" style="position:absolute;left:298;top:1358;width:2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AE4276" w:rsidRPr="00AE4276" w:rsidRDefault="00AE4276" w:rsidP="00AE4276">
                        <w:pPr>
                          <w:rPr>
                            <w:sz w:val="16"/>
                          </w:rPr>
                        </w:pPr>
                        <w:proofErr w:type="spellStart"/>
                        <w:r w:rsidRPr="00AE4276">
                          <w:rPr>
                            <w:rFonts w:ascii="Times New Roman CYR" w:hAnsi="Times New Roman CYR" w:cs="Times New Roman CYR"/>
                            <w:color w:val="000000"/>
                            <w:szCs w:val="30"/>
                            <w:lang w:val="en-US"/>
                          </w:rPr>
                          <w:t>Кпд</w:t>
                        </w:r>
                        <w:proofErr w:type="spellEnd"/>
                      </w:p>
                    </w:txbxContent>
                  </v:textbox>
                </v:rect>
                <v:rect id="Rectangle 12" o:spid="_x0000_s1036" style="position:absolute;left:11200;top:2673;width:768;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AE4276" w:rsidRPr="00AE4276" w:rsidRDefault="00AE4276" w:rsidP="00AE4276">
                        <w:pPr>
                          <w:rPr>
                            <w:sz w:val="16"/>
                          </w:rPr>
                        </w:pPr>
                        <w:r w:rsidRPr="00AE4276">
                          <w:rPr>
                            <w:rFonts w:ascii="Symbol" w:hAnsi="Symbol" w:cs="Symbol"/>
                            <w:color w:val="000000"/>
                            <w:szCs w:val="30"/>
                            <w:lang w:val="en-US"/>
                          </w:rPr>
                          <w:t></w:t>
                        </w:r>
                      </w:p>
                    </w:txbxContent>
                  </v:textbox>
                </v:rect>
                <v:rect id="Rectangle 13" o:spid="_x0000_s1037" style="position:absolute;left:4159;top:1136;width:1048;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AE4276" w:rsidRDefault="00AE4276" w:rsidP="00AE4276">
                        <w:r>
                          <w:rPr>
                            <w:rFonts w:ascii="Symbol" w:hAnsi="Symbol" w:cs="Symbol"/>
                            <w:color w:val="000000"/>
                            <w:sz w:val="30"/>
                            <w:szCs w:val="30"/>
                            <w:lang w:val="en-US"/>
                          </w:rPr>
                          <w:t></w:t>
                        </w:r>
                      </w:p>
                    </w:txbxContent>
                  </v:textbox>
                </v:rect>
                <w10:anchorlock/>
              </v:group>
            </w:pict>
          </mc:Fallback>
        </mc:AlternateContent>
      </w:r>
    </w:p>
    <w:p w:rsidR="00AE4276" w:rsidRPr="008D61DF" w:rsidRDefault="00AE4276" w:rsidP="00EE696E">
      <w:pPr>
        <w:pStyle w:val="ConsPlusNormal"/>
        <w:ind w:firstLine="284"/>
        <w:jc w:val="both"/>
        <w:rPr>
          <w:rFonts w:ascii="Times New Roman" w:hAnsi="Times New Roman" w:cs="Times New Roman"/>
          <w:sz w:val="14"/>
          <w:szCs w:val="14"/>
        </w:rPr>
      </w:pPr>
      <w:proofErr w:type="spellStart"/>
      <w:r w:rsidRPr="008D61DF">
        <w:rPr>
          <w:rFonts w:ascii="Times New Roman" w:hAnsi="Times New Roman" w:cs="Times New Roman"/>
          <w:sz w:val="14"/>
          <w:szCs w:val="14"/>
        </w:rPr>
        <w:t>Kпд</w:t>
      </w:r>
      <w:proofErr w:type="spellEnd"/>
      <w:r w:rsidRPr="008D61DF">
        <w:rPr>
          <w:rFonts w:ascii="Times New Roman" w:hAnsi="Times New Roman" w:cs="Times New Roman"/>
          <w:sz w:val="14"/>
          <w:szCs w:val="14"/>
        </w:rPr>
        <w:t xml:space="preserve"> - коэффициент платной деятельности;</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 xml:space="preserve">R </w:t>
      </w:r>
      <w:proofErr w:type="spellStart"/>
      <w:r w:rsidRPr="008D61DF">
        <w:rPr>
          <w:rFonts w:ascii="Times New Roman" w:hAnsi="Times New Roman" w:cs="Times New Roman"/>
          <w:sz w:val="14"/>
          <w:szCs w:val="14"/>
        </w:rPr>
        <w:t>субс</w:t>
      </w:r>
      <w:proofErr w:type="spellEnd"/>
      <w:r w:rsidRPr="008D61DF">
        <w:rPr>
          <w:rFonts w:ascii="Times New Roman" w:hAnsi="Times New Roman" w:cs="Times New Roman"/>
          <w:sz w:val="14"/>
          <w:szCs w:val="14"/>
        </w:rPr>
        <w:t xml:space="preserve"> - объем субсидии, планируемый к получению из бюджета Солецкого муниципального </w:t>
      </w:r>
      <w:proofErr w:type="spellStart"/>
      <w:r w:rsidRPr="008D61DF">
        <w:rPr>
          <w:rFonts w:ascii="Times New Roman" w:hAnsi="Times New Roman" w:cs="Times New Roman"/>
          <w:sz w:val="14"/>
          <w:szCs w:val="14"/>
        </w:rPr>
        <w:t>округав</w:t>
      </w:r>
      <w:proofErr w:type="spellEnd"/>
      <w:r w:rsidRPr="008D61DF">
        <w:rPr>
          <w:rFonts w:ascii="Times New Roman" w:hAnsi="Times New Roman" w:cs="Times New Roman"/>
          <w:sz w:val="14"/>
          <w:szCs w:val="14"/>
        </w:rPr>
        <w:t xml:space="preserve"> текущем финансовом году на финансовое обеспечение выполнения муниципального задания;</w:t>
      </w:r>
    </w:p>
    <w:p w:rsidR="00AE4276" w:rsidRPr="008D61DF" w:rsidRDefault="00AE4276" w:rsidP="00EE696E">
      <w:pPr>
        <w:pStyle w:val="ConsPlusNormal"/>
        <w:ind w:firstLine="284"/>
        <w:jc w:val="both"/>
        <w:rPr>
          <w:rFonts w:ascii="Times New Roman" w:hAnsi="Times New Roman" w:cs="Times New Roman"/>
          <w:sz w:val="14"/>
          <w:szCs w:val="14"/>
        </w:rPr>
      </w:pPr>
      <w:proofErr w:type="spellStart"/>
      <w:r w:rsidRPr="008D61DF">
        <w:rPr>
          <w:rFonts w:ascii="Times New Roman" w:hAnsi="Times New Roman" w:cs="Times New Roman"/>
          <w:sz w:val="14"/>
          <w:szCs w:val="14"/>
        </w:rPr>
        <w:t>Rпд</w:t>
      </w:r>
      <w:proofErr w:type="spellEnd"/>
      <w:r w:rsidRPr="008D61DF">
        <w:rPr>
          <w:rFonts w:ascii="Times New Roman" w:hAnsi="Times New Roman" w:cs="Times New Roman"/>
          <w:sz w:val="14"/>
          <w:szCs w:val="14"/>
        </w:rPr>
        <w:t xml:space="preserve"> - объем доходов от платной деятельности, планируемый в текущем финансовом году.</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 xml:space="preserve">При расчете коэффициента платной деятельности не учитываются поступления в виде целевых субсидий, предоставляемых из бюджета Солецкого муниципального </w:t>
      </w:r>
      <w:proofErr w:type="spellStart"/>
      <w:proofErr w:type="gramStart"/>
      <w:r w:rsidRPr="008D61DF">
        <w:rPr>
          <w:rFonts w:ascii="Times New Roman" w:hAnsi="Times New Roman" w:cs="Times New Roman"/>
          <w:sz w:val="14"/>
          <w:szCs w:val="14"/>
        </w:rPr>
        <w:t>округа,грантов</w:t>
      </w:r>
      <w:proofErr w:type="spellEnd"/>
      <w:proofErr w:type="gramEnd"/>
      <w:r w:rsidRPr="008D61DF">
        <w:rPr>
          <w:rFonts w:ascii="Times New Roman" w:hAnsi="Times New Roman" w:cs="Times New Roman"/>
          <w:sz w:val="14"/>
          <w:szCs w:val="14"/>
        </w:rPr>
        <w:t>,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1.3. абзац 2 пункта 25 в редакции:</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до начала очередного финансового года после утверждения муниципального задания».</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1.4. абзац 1 пункта 26 в редакции:</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 xml:space="preserve">«26. Перечисление платежа, завершающего выплату субсидии, в декабре должно осуществляться после представления в срок до 10 декабря соответствующего финансового года,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11 месяцев соответствующего финансового года, составленного по форме, аналогичной форме </w:t>
      </w:r>
      <w:hyperlink w:anchor="P734" w:history="1">
        <w:r w:rsidRPr="008D61DF">
          <w:rPr>
            <w:rFonts w:ascii="Times New Roman" w:hAnsi="Times New Roman" w:cs="Times New Roman"/>
            <w:sz w:val="14"/>
            <w:szCs w:val="14"/>
          </w:rPr>
          <w:t>отчета</w:t>
        </w:r>
      </w:hyperlink>
      <w:r w:rsidRPr="008D61DF">
        <w:rPr>
          <w:rFonts w:ascii="Times New Roman" w:hAnsi="Times New Roman" w:cs="Times New Roman"/>
          <w:sz w:val="14"/>
          <w:szCs w:val="14"/>
        </w:rPr>
        <w:t xml:space="preserve"> о выполнении муниципального задания, предусмотренной приложением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 xml:space="preserve">2. Внести изменение в приложение № 1 к Положению, изложив в прилагаемой редакции. </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t xml:space="preserve">3. Настоящее постановление вступает в силу после его официального опубликования. </w:t>
      </w:r>
    </w:p>
    <w:p w:rsidR="00AE4276" w:rsidRPr="008D61DF" w:rsidRDefault="00AE4276" w:rsidP="00EE696E">
      <w:pPr>
        <w:pStyle w:val="ConsPlusNormal"/>
        <w:ind w:firstLine="284"/>
        <w:jc w:val="both"/>
        <w:rPr>
          <w:rFonts w:ascii="Times New Roman" w:hAnsi="Times New Roman" w:cs="Times New Roman"/>
          <w:sz w:val="14"/>
          <w:szCs w:val="14"/>
        </w:rPr>
      </w:pPr>
      <w:r w:rsidRPr="008D61DF">
        <w:rPr>
          <w:rFonts w:ascii="Times New Roman" w:hAnsi="Times New Roman" w:cs="Times New Roman"/>
          <w:sz w:val="14"/>
          <w:szCs w:val="14"/>
        </w:rPr>
        <w:lastRenderedPageBreak/>
        <w:t>4.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AE4276" w:rsidRPr="008D61DF" w:rsidRDefault="00AE4276" w:rsidP="00EE696E">
      <w:pPr>
        <w:tabs>
          <w:tab w:val="left" w:pos="3060"/>
        </w:tabs>
        <w:suppressAutoHyphens/>
        <w:jc w:val="both"/>
        <w:rPr>
          <w:b/>
          <w:sz w:val="14"/>
          <w:szCs w:val="14"/>
        </w:rPr>
      </w:pPr>
    </w:p>
    <w:p w:rsidR="00AE4276" w:rsidRPr="008D61DF" w:rsidRDefault="00AE4276" w:rsidP="00EE696E">
      <w:pPr>
        <w:tabs>
          <w:tab w:val="left" w:pos="3060"/>
        </w:tabs>
        <w:suppressAutoHyphens/>
        <w:jc w:val="both"/>
        <w:rPr>
          <w:b/>
          <w:sz w:val="14"/>
          <w:szCs w:val="14"/>
        </w:rPr>
      </w:pPr>
    </w:p>
    <w:p w:rsidR="00AE4276" w:rsidRPr="008D61DF" w:rsidRDefault="00AE4276" w:rsidP="00EE696E">
      <w:pPr>
        <w:tabs>
          <w:tab w:val="left" w:pos="3060"/>
        </w:tabs>
        <w:suppressAutoHyphens/>
        <w:jc w:val="both"/>
        <w:rPr>
          <w:b/>
          <w:sz w:val="14"/>
          <w:szCs w:val="14"/>
        </w:rPr>
      </w:pPr>
      <w:proofErr w:type="spellStart"/>
      <w:r w:rsidRPr="008D61DF">
        <w:rPr>
          <w:b/>
          <w:sz w:val="14"/>
          <w:szCs w:val="14"/>
        </w:rPr>
        <w:t>И.о</w:t>
      </w:r>
      <w:proofErr w:type="spellEnd"/>
      <w:r w:rsidRPr="008D61DF">
        <w:rPr>
          <w:b/>
          <w:sz w:val="14"/>
          <w:szCs w:val="14"/>
        </w:rPr>
        <w:t xml:space="preserve">. Главы муниципального округа      М.В. Тимофеев    </w:t>
      </w:r>
    </w:p>
    <w:p w:rsidR="00AE4276" w:rsidRDefault="00AE4276" w:rsidP="00EE696E">
      <w:pPr>
        <w:jc w:val="center"/>
        <w:rPr>
          <w:sz w:val="14"/>
          <w:szCs w:val="14"/>
        </w:rPr>
      </w:pPr>
    </w:p>
    <w:p w:rsidR="00A3284E" w:rsidRDefault="00A3284E" w:rsidP="00EE696E">
      <w:pPr>
        <w:jc w:val="center"/>
        <w:rPr>
          <w:sz w:val="14"/>
          <w:szCs w:val="14"/>
        </w:rPr>
      </w:pPr>
    </w:p>
    <w:p w:rsidR="00A3284E" w:rsidRPr="005B21F4" w:rsidRDefault="00A3284E" w:rsidP="00EE696E">
      <w:pPr>
        <w:jc w:val="center"/>
        <w:rPr>
          <w:sz w:val="14"/>
          <w:szCs w:val="14"/>
        </w:rPr>
      </w:pPr>
    </w:p>
    <w:p w:rsidR="001C217C" w:rsidRPr="005B21F4" w:rsidRDefault="001C217C" w:rsidP="00EE696E">
      <w:pPr>
        <w:jc w:val="center"/>
        <w:rPr>
          <w:b/>
          <w:sz w:val="14"/>
          <w:szCs w:val="14"/>
        </w:rPr>
      </w:pPr>
      <w:r>
        <w:rPr>
          <w:b/>
          <w:sz w:val="14"/>
          <w:szCs w:val="14"/>
        </w:rPr>
        <w:t>РАСПОРЯЖЕНИЕ</w:t>
      </w:r>
    </w:p>
    <w:p w:rsidR="001C217C" w:rsidRPr="005B21F4" w:rsidRDefault="001C217C" w:rsidP="00EE696E">
      <w:pPr>
        <w:jc w:val="center"/>
        <w:rPr>
          <w:sz w:val="14"/>
          <w:szCs w:val="14"/>
        </w:rPr>
      </w:pPr>
      <w:r w:rsidRPr="005B21F4">
        <w:rPr>
          <w:sz w:val="14"/>
          <w:szCs w:val="14"/>
        </w:rPr>
        <w:t>Администрации Солецкого муниципального округа</w:t>
      </w:r>
    </w:p>
    <w:p w:rsidR="001C217C" w:rsidRPr="005B21F4" w:rsidRDefault="001C217C" w:rsidP="00EE696E">
      <w:pPr>
        <w:jc w:val="center"/>
        <w:rPr>
          <w:sz w:val="14"/>
          <w:szCs w:val="14"/>
        </w:rPr>
      </w:pPr>
    </w:p>
    <w:p w:rsidR="001C217C" w:rsidRPr="005B21F4" w:rsidRDefault="001C217C" w:rsidP="00EE696E">
      <w:pPr>
        <w:jc w:val="center"/>
        <w:rPr>
          <w:sz w:val="14"/>
          <w:szCs w:val="14"/>
        </w:rPr>
      </w:pPr>
      <w:r>
        <w:rPr>
          <w:sz w:val="14"/>
          <w:szCs w:val="14"/>
        </w:rPr>
        <w:t>от 16</w:t>
      </w:r>
      <w:r w:rsidRPr="005B21F4">
        <w:rPr>
          <w:sz w:val="14"/>
          <w:szCs w:val="14"/>
        </w:rPr>
        <w:t>.0</w:t>
      </w:r>
      <w:r>
        <w:rPr>
          <w:sz w:val="14"/>
          <w:szCs w:val="14"/>
        </w:rPr>
        <w:t>8</w:t>
      </w:r>
      <w:r w:rsidRPr="005B21F4">
        <w:rPr>
          <w:sz w:val="14"/>
          <w:szCs w:val="14"/>
        </w:rPr>
        <w:t xml:space="preserve">.2022 № </w:t>
      </w:r>
      <w:r>
        <w:rPr>
          <w:sz w:val="14"/>
          <w:szCs w:val="14"/>
        </w:rPr>
        <w:t>437-рг</w:t>
      </w:r>
    </w:p>
    <w:p w:rsidR="001C217C" w:rsidRPr="005B21F4" w:rsidRDefault="001C217C" w:rsidP="00EE696E">
      <w:pPr>
        <w:jc w:val="center"/>
        <w:rPr>
          <w:sz w:val="14"/>
          <w:szCs w:val="14"/>
        </w:rPr>
      </w:pPr>
      <w:r w:rsidRPr="005B21F4">
        <w:rPr>
          <w:sz w:val="14"/>
          <w:szCs w:val="14"/>
        </w:rPr>
        <w:t>г. Сольцы</w:t>
      </w:r>
    </w:p>
    <w:tbl>
      <w:tblPr>
        <w:tblW w:w="5000" w:type="pct"/>
        <w:tblLook w:val="01E0" w:firstRow="1" w:lastRow="1" w:firstColumn="1" w:lastColumn="1" w:noHBand="0" w:noVBand="0"/>
      </w:tblPr>
      <w:tblGrid>
        <w:gridCol w:w="5131"/>
      </w:tblGrid>
      <w:tr w:rsidR="001C217C" w:rsidRPr="001C217C" w:rsidTr="001C217C">
        <w:trPr>
          <w:trHeight w:val="659"/>
        </w:trPr>
        <w:tc>
          <w:tcPr>
            <w:tcW w:w="5000" w:type="pct"/>
          </w:tcPr>
          <w:p w:rsidR="001C217C" w:rsidRPr="001C217C" w:rsidRDefault="001C217C" w:rsidP="00EE696E">
            <w:pPr>
              <w:tabs>
                <w:tab w:val="left" w:pos="3060"/>
              </w:tabs>
              <w:suppressAutoHyphens/>
              <w:jc w:val="center"/>
              <w:rPr>
                <w:rFonts w:eastAsia="Times New Roman"/>
                <w:b/>
                <w:sz w:val="14"/>
                <w:szCs w:val="14"/>
                <w:lang w:eastAsia="ru-RU"/>
              </w:rPr>
            </w:pPr>
          </w:p>
          <w:p w:rsidR="001C217C" w:rsidRPr="001C217C" w:rsidRDefault="001C217C" w:rsidP="00EE696E">
            <w:pPr>
              <w:tabs>
                <w:tab w:val="left" w:pos="3060"/>
              </w:tabs>
              <w:suppressAutoHyphens/>
              <w:jc w:val="center"/>
              <w:rPr>
                <w:rFonts w:eastAsia="Times New Roman"/>
                <w:b/>
                <w:sz w:val="14"/>
                <w:szCs w:val="14"/>
                <w:lang w:eastAsia="ru-RU"/>
              </w:rPr>
            </w:pPr>
            <w:r w:rsidRPr="001C217C">
              <w:rPr>
                <w:rFonts w:eastAsia="Times New Roman"/>
                <w:b/>
                <w:sz w:val="14"/>
                <w:szCs w:val="14"/>
                <w:lang w:eastAsia="ru-RU"/>
              </w:rPr>
              <w:t>О внесении изменений в распоряжение Администрации муниципального  округа  от 24.02.2022 № 99-рг</w:t>
            </w:r>
          </w:p>
        </w:tc>
      </w:tr>
    </w:tbl>
    <w:p w:rsidR="001C217C" w:rsidRPr="001C217C" w:rsidRDefault="001C217C" w:rsidP="00EE696E">
      <w:pPr>
        <w:tabs>
          <w:tab w:val="left" w:pos="567"/>
        </w:tabs>
        <w:suppressAutoHyphens/>
        <w:ind w:firstLine="284"/>
        <w:jc w:val="both"/>
        <w:rPr>
          <w:rFonts w:eastAsia="Times New Roman"/>
          <w:sz w:val="14"/>
          <w:szCs w:val="14"/>
          <w:lang w:eastAsia="ru-RU"/>
        </w:rPr>
      </w:pPr>
      <w:r w:rsidRPr="001C217C">
        <w:rPr>
          <w:rFonts w:eastAsia="Times New Roman"/>
          <w:sz w:val="14"/>
          <w:szCs w:val="14"/>
          <w:lang w:eastAsia="ru-RU"/>
        </w:rPr>
        <w:t xml:space="preserve">1. Внести изменения в распоряжение Администрации </w:t>
      </w:r>
      <w:proofErr w:type="gramStart"/>
      <w:r w:rsidRPr="001C217C">
        <w:rPr>
          <w:rFonts w:eastAsia="Times New Roman"/>
          <w:sz w:val="14"/>
          <w:szCs w:val="14"/>
          <w:lang w:eastAsia="ru-RU"/>
        </w:rPr>
        <w:t>муниципального  округа</w:t>
      </w:r>
      <w:proofErr w:type="gramEnd"/>
      <w:r w:rsidRPr="001C217C">
        <w:rPr>
          <w:rFonts w:eastAsia="Times New Roman"/>
          <w:sz w:val="14"/>
          <w:szCs w:val="14"/>
          <w:lang w:eastAsia="ru-RU"/>
        </w:rPr>
        <w:t xml:space="preserve">  от 24.02.2022 № 99-рг «О распределении обязанностей между Главой муниципального округа, первым заместителем Главы администрации муниципального округа, заместителями Главы администрации муниципального округа, управляющей делами Администрации муниципального округа» (в ред. от 28.04.2022 № 243-рг):</w:t>
      </w:r>
    </w:p>
    <w:p w:rsidR="001C217C" w:rsidRPr="001C217C" w:rsidRDefault="001C217C" w:rsidP="00EE696E">
      <w:pPr>
        <w:tabs>
          <w:tab w:val="left" w:pos="567"/>
        </w:tabs>
        <w:suppressAutoHyphens/>
        <w:ind w:firstLine="284"/>
        <w:jc w:val="both"/>
        <w:rPr>
          <w:rFonts w:eastAsia="Times New Roman"/>
          <w:b/>
          <w:sz w:val="14"/>
          <w:szCs w:val="14"/>
          <w:lang w:eastAsia="ru-RU"/>
        </w:rPr>
      </w:pPr>
      <w:r w:rsidRPr="001C217C">
        <w:rPr>
          <w:rFonts w:eastAsia="Times New Roman"/>
          <w:sz w:val="14"/>
          <w:szCs w:val="14"/>
          <w:lang w:eastAsia="ru-RU"/>
        </w:rPr>
        <w:t xml:space="preserve">1.1. Изложить подпункт 1.1 пункта </w:t>
      </w:r>
      <w:proofErr w:type="gramStart"/>
      <w:r w:rsidRPr="001C217C">
        <w:rPr>
          <w:rFonts w:eastAsia="Times New Roman"/>
          <w:sz w:val="14"/>
          <w:szCs w:val="14"/>
          <w:lang w:eastAsia="ru-RU"/>
        </w:rPr>
        <w:t>1  в</w:t>
      </w:r>
      <w:proofErr w:type="gramEnd"/>
      <w:r w:rsidRPr="001C217C">
        <w:rPr>
          <w:rFonts w:eastAsia="Times New Roman"/>
          <w:sz w:val="14"/>
          <w:szCs w:val="14"/>
          <w:lang w:eastAsia="ru-RU"/>
        </w:rPr>
        <w:t xml:space="preserve"> редакции:</w:t>
      </w:r>
    </w:p>
    <w:p w:rsidR="001C217C" w:rsidRPr="001C217C" w:rsidRDefault="001C217C" w:rsidP="00EE696E">
      <w:pPr>
        <w:tabs>
          <w:tab w:val="left" w:pos="567"/>
        </w:tabs>
        <w:suppressAutoHyphens/>
        <w:ind w:firstLine="284"/>
        <w:jc w:val="both"/>
        <w:rPr>
          <w:rFonts w:eastAsia="Times New Roman"/>
          <w:sz w:val="14"/>
          <w:szCs w:val="14"/>
          <w:lang w:eastAsia="ru-RU"/>
        </w:rPr>
      </w:pPr>
      <w:proofErr w:type="gramStart"/>
      <w:r w:rsidRPr="001C217C">
        <w:rPr>
          <w:rFonts w:eastAsia="Times New Roman"/>
          <w:sz w:val="14"/>
          <w:szCs w:val="14"/>
          <w:lang w:eastAsia="ru-RU"/>
        </w:rPr>
        <w:t>« 1.1.</w:t>
      </w:r>
      <w:proofErr w:type="gramEnd"/>
      <w:r w:rsidRPr="001C217C">
        <w:rPr>
          <w:rFonts w:eastAsia="Times New Roman"/>
          <w:sz w:val="14"/>
          <w:szCs w:val="14"/>
          <w:lang w:eastAsia="ru-RU"/>
        </w:rPr>
        <w:t xml:space="preserve"> ___________ – Глава муниципального округа»;</w:t>
      </w:r>
    </w:p>
    <w:p w:rsidR="001C217C" w:rsidRPr="001C217C" w:rsidRDefault="001C217C" w:rsidP="00EE696E">
      <w:pPr>
        <w:tabs>
          <w:tab w:val="left" w:pos="567"/>
        </w:tabs>
        <w:suppressAutoHyphens/>
        <w:ind w:firstLine="284"/>
        <w:jc w:val="both"/>
        <w:rPr>
          <w:rFonts w:eastAsia="Times New Roman"/>
          <w:b/>
          <w:sz w:val="14"/>
          <w:szCs w:val="14"/>
          <w:lang w:eastAsia="ru-RU"/>
        </w:rPr>
      </w:pPr>
      <w:r w:rsidRPr="001C217C">
        <w:rPr>
          <w:rFonts w:eastAsia="Times New Roman"/>
          <w:sz w:val="14"/>
          <w:szCs w:val="14"/>
          <w:lang w:eastAsia="ru-RU"/>
        </w:rPr>
        <w:t xml:space="preserve">1.2. Изложить подпункт 1.2. пункта </w:t>
      </w:r>
      <w:proofErr w:type="gramStart"/>
      <w:r w:rsidRPr="001C217C">
        <w:rPr>
          <w:rFonts w:eastAsia="Times New Roman"/>
          <w:sz w:val="14"/>
          <w:szCs w:val="14"/>
          <w:lang w:eastAsia="ru-RU"/>
        </w:rPr>
        <w:t>1  в</w:t>
      </w:r>
      <w:proofErr w:type="gramEnd"/>
      <w:r w:rsidRPr="001C217C">
        <w:rPr>
          <w:rFonts w:eastAsia="Times New Roman"/>
          <w:sz w:val="14"/>
          <w:szCs w:val="14"/>
          <w:lang w:eastAsia="ru-RU"/>
        </w:rPr>
        <w:t xml:space="preserve"> редакции:</w:t>
      </w:r>
    </w:p>
    <w:p w:rsidR="001C217C" w:rsidRPr="001C217C" w:rsidRDefault="001C217C" w:rsidP="00EE696E">
      <w:pPr>
        <w:tabs>
          <w:tab w:val="left" w:pos="3060"/>
        </w:tabs>
        <w:suppressAutoHyphens/>
        <w:ind w:firstLine="284"/>
        <w:jc w:val="both"/>
        <w:rPr>
          <w:rFonts w:eastAsia="Times New Roman"/>
          <w:b/>
          <w:sz w:val="14"/>
          <w:szCs w:val="14"/>
          <w:lang w:eastAsia="ru-RU"/>
        </w:rPr>
      </w:pPr>
      <w:r w:rsidRPr="001C217C">
        <w:rPr>
          <w:rFonts w:eastAsia="Times New Roman"/>
          <w:sz w:val="14"/>
          <w:szCs w:val="14"/>
          <w:lang w:eastAsia="ru-RU"/>
        </w:rPr>
        <w:t>«1.2.</w:t>
      </w:r>
      <w:r w:rsidRPr="001C217C">
        <w:rPr>
          <w:rFonts w:eastAsia="Times New Roman"/>
          <w:b/>
          <w:sz w:val="14"/>
          <w:szCs w:val="14"/>
          <w:lang w:eastAsia="ru-RU"/>
        </w:rPr>
        <w:t xml:space="preserve"> __________ – </w:t>
      </w:r>
      <w:r w:rsidRPr="001C217C">
        <w:rPr>
          <w:rFonts w:eastAsia="Times New Roman"/>
          <w:sz w:val="14"/>
          <w:szCs w:val="14"/>
          <w:lang w:eastAsia="ru-RU"/>
        </w:rPr>
        <w:t>первый заместитель Главы администрации муниципального округа»</w:t>
      </w:r>
      <w:r w:rsidRPr="001C217C">
        <w:rPr>
          <w:rFonts w:eastAsia="Times New Roman"/>
          <w:b/>
          <w:sz w:val="14"/>
          <w:szCs w:val="14"/>
          <w:lang w:eastAsia="ru-RU"/>
        </w:rPr>
        <w:t>;</w:t>
      </w:r>
    </w:p>
    <w:p w:rsidR="001C217C" w:rsidRPr="001C217C" w:rsidRDefault="001C217C" w:rsidP="00EE696E">
      <w:pPr>
        <w:suppressAutoHyphens/>
        <w:ind w:firstLine="284"/>
        <w:jc w:val="both"/>
        <w:rPr>
          <w:rFonts w:eastAsia="Times New Roman"/>
          <w:sz w:val="14"/>
          <w:szCs w:val="14"/>
          <w:lang w:eastAsia="ru-RU"/>
        </w:rPr>
      </w:pPr>
      <w:r w:rsidRPr="001C217C">
        <w:rPr>
          <w:rFonts w:eastAsia="Times New Roman"/>
          <w:sz w:val="14"/>
          <w:szCs w:val="14"/>
          <w:lang w:eastAsia="ru-RU"/>
        </w:rPr>
        <w:t>1.2. Изложить подпункт 1.3.13.  пункта 1 в редакции: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«1.3.13. Исполняет обязанности: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xml:space="preserve">      - Главы муниципального округа в период его отсутствия, отсутствия первого заместителя Главы администрации муниципального округа __________, отсутствия заместителя Главы администрации муниципального округа Тимофеева М.В.</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xml:space="preserve">      - первого заместителя Главы администрации муниципального округа __________, в период его отсутствия, отсутствия заместителя Главы администрации муниципального округа Тимофеева М.В.,</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xml:space="preserve">- заместителя Главы администрации муниципального округа Тимофеева М.В. в период </w:t>
      </w:r>
      <w:proofErr w:type="gramStart"/>
      <w:r w:rsidRPr="001C217C">
        <w:rPr>
          <w:rFonts w:eastAsia="Times New Roman"/>
          <w:sz w:val="14"/>
          <w:szCs w:val="14"/>
          <w:lang w:eastAsia="ru-RU"/>
        </w:rPr>
        <w:t>его  отсутствия</w:t>
      </w:r>
      <w:proofErr w:type="gramEnd"/>
      <w:r w:rsidRPr="001C217C">
        <w:rPr>
          <w:rFonts w:eastAsia="Times New Roman"/>
          <w:sz w:val="14"/>
          <w:szCs w:val="14"/>
          <w:lang w:eastAsia="ru-RU"/>
        </w:rPr>
        <w:t>,  отсутствия первого заместителя Главы администрации муниципального округа __________,</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заместителя Главы администрации муниципального округа Михайловой Ю.В. в период её отсутствия,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управляющей делами Администрации муниципального округа Кривенко Е.А. в период её отсутствия»;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1.4. Изложить подпункт 1.6.8. пункта 1.6. в редакции: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«1.6.8. Исполняет обязанности:</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Главы муниципального округа в период его отсутствия; отсутствия первого заместителя Главы администрации муниципального округа _______,</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 первого заместителя Главы администрации муниципального округа ___________в период его отсутствия.</w:t>
      </w:r>
    </w:p>
    <w:p w:rsidR="001C217C" w:rsidRPr="001C217C" w:rsidRDefault="001C217C" w:rsidP="00EE696E">
      <w:pPr>
        <w:tabs>
          <w:tab w:val="left" w:pos="3060"/>
        </w:tabs>
        <w:suppressAutoHyphens/>
        <w:ind w:firstLine="284"/>
        <w:jc w:val="both"/>
        <w:rPr>
          <w:rFonts w:eastAsia="Times New Roman"/>
          <w:sz w:val="14"/>
          <w:szCs w:val="14"/>
          <w:lang w:eastAsia="ru-RU"/>
        </w:rPr>
      </w:pPr>
      <w:r w:rsidRPr="001C217C">
        <w:rPr>
          <w:rFonts w:eastAsia="Times New Roman"/>
          <w:sz w:val="14"/>
          <w:szCs w:val="14"/>
          <w:lang w:eastAsia="ru-RU"/>
        </w:rPr>
        <w:t>2. Опубликовать распоряжение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1C217C" w:rsidRPr="001C217C" w:rsidRDefault="001C217C" w:rsidP="00EE696E">
      <w:pPr>
        <w:suppressAutoHyphens/>
        <w:jc w:val="both"/>
        <w:rPr>
          <w:rFonts w:eastAsia="Times New Roman"/>
          <w:sz w:val="14"/>
          <w:szCs w:val="14"/>
          <w:lang w:eastAsia="ru-RU"/>
        </w:rPr>
      </w:pPr>
    </w:p>
    <w:p w:rsidR="001C217C" w:rsidRPr="001C217C" w:rsidRDefault="001C217C" w:rsidP="00EE696E">
      <w:pPr>
        <w:suppressAutoHyphens/>
        <w:jc w:val="both"/>
        <w:outlineLvl w:val="0"/>
        <w:rPr>
          <w:rFonts w:eastAsia="Times New Roman"/>
          <w:b/>
          <w:sz w:val="14"/>
          <w:szCs w:val="14"/>
          <w:lang w:eastAsia="x-none"/>
        </w:rPr>
      </w:pPr>
    </w:p>
    <w:p w:rsidR="001C217C" w:rsidRPr="001C217C" w:rsidRDefault="001C217C" w:rsidP="00EE696E">
      <w:pPr>
        <w:suppressAutoHyphens/>
        <w:rPr>
          <w:rFonts w:eastAsia="Times New Roman"/>
          <w:b/>
          <w:sz w:val="14"/>
          <w:szCs w:val="14"/>
          <w:lang w:eastAsia="ru-RU"/>
        </w:rPr>
      </w:pPr>
      <w:proofErr w:type="spellStart"/>
      <w:r w:rsidRPr="001C217C">
        <w:rPr>
          <w:rFonts w:eastAsia="Times New Roman"/>
          <w:b/>
          <w:sz w:val="14"/>
          <w:szCs w:val="14"/>
          <w:lang w:eastAsia="ru-RU"/>
        </w:rPr>
        <w:t>И.о</w:t>
      </w:r>
      <w:proofErr w:type="spellEnd"/>
      <w:r w:rsidRPr="001C217C">
        <w:rPr>
          <w:rFonts w:eastAsia="Times New Roman"/>
          <w:b/>
          <w:sz w:val="14"/>
          <w:szCs w:val="14"/>
          <w:lang w:eastAsia="ru-RU"/>
        </w:rPr>
        <w:t>. Главы муниципального округа     М.В. Тимофеев</w:t>
      </w:r>
    </w:p>
    <w:p w:rsidR="001C217C" w:rsidRPr="001C217C" w:rsidRDefault="001C217C" w:rsidP="00EE696E">
      <w:pPr>
        <w:suppressAutoHyphens/>
        <w:rPr>
          <w:rFonts w:eastAsia="Times New Roman"/>
          <w:b/>
          <w:sz w:val="28"/>
          <w:szCs w:val="28"/>
          <w:lang w:eastAsia="ru-RU"/>
        </w:rPr>
      </w:pPr>
    </w:p>
    <w:p w:rsidR="00BA2491" w:rsidRDefault="00BA2491" w:rsidP="00EE696E">
      <w:pPr>
        <w:jc w:val="center"/>
        <w:rPr>
          <w:b/>
          <w:sz w:val="14"/>
          <w:szCs w:val="14"/>
        </w:rPr>
      </w:pPr>
    </w:p>
    <w:p w:rsidR="00BA2491" w:rsidRPr="00CE5F8C" w:rsidRDefault="00BA2491" w:rsidP="00EE696E">
      <w:pPr>
        <w:jc w:val="center"/>
        <w:rPr>
          <w:b/>
          <w:sz w:val="14"/>
          <w:szCs w:val="14"/>
        </w:rPr>
      </w:pPr>
      <w:r>
        <w:rPr>
          <w:b/>
          <w:sz w:val="14"/>
          <w:szCs w:val="14"/>
        </w:rPr>
        <w:t>РЕШЕНИЕ</w:t>
      </w:r>
    </w:p>
    <w:p w:rsidR="00BA2491" w:rsidRPr="00CE5F8C" w:rsidRDefault="00BA2491" w:rsidP="00EE696E">
      <w:pPr>
        <w:jc w:val="center"/>
        <w:rPr>
          <w:sz w:val="14"/>
          <w:szCs w:val="14"/>
        </w:rPr>
      </w:pPr>
      <w:r>
        <w:rPr>
          <w:sz w:val="14"/>
          <w:szCs w:val="14"/>
        </w:rPr>
        <w:t xml:space="preserve">Думы </w:t>
      </w:r>
      <w:r w:rsidRPr="00CE5F8C">
        <w:rPr>
          <w:sz w:val="14"/>
          <w:szCs w:val="14"/>
        </w:rPr>
        <w:t>Солецкого муниципального округа</w:t>
      </w:r>
    </w:p>
    <w:p w:rsidR="00BA2491" w:rsidRPr="00CE5F8C" w:rsidRDefault="00BA2491" w:rsidP="00EE696E">
      <w:pPr>
        <w:jc w:val="center"/>
        <w:rPr>
          <w:sz w:val="14"/>
          <w:szCs w:val="14"/>
        </w:rPr>
      </w:pPr>
    </w:p>
    <w:p w:rsidR="00BA2491" w:rsidRPr="00CE5F8C" w:rsidRDefault="00BA2491" w:rsidP="00EE696E">
      <w:pPr>
        <w:jc w:val="center"/>
        <w:rPr>
          <w:sz w:val="14"/>
          <w:szCs w:val="14"/>
        </w:rPr>
      </w:pPr>
      <w:r>
        <w:rPr>
          <w:sz w:val="14"/>
          <w:szCs w:val="14"/>
        </w:rPr>
        <w:t>от 22.</w:t>
      </w:r>
      <w:r w:rsidRPr="00CE5F8C">
        <w:rPr>
          <w:sz w:val="14"/>
          <w:szCs w:val="14"/>
        </w:rPr>
        <w:t>0</w:t>
      </w:r>
      <w:r>
        <w:rPr>
          <w:sz w:val="14"/>
          <w:szCs w:val="14"/>
        </w:rPr>
        <w:t>8</w:t>
      </w:r>
      <w:r w:rsidRPr="00CE5F8C">
        <w:rPr>
          <w:sz w:val="14"/>
          <w:szCs w:val="14"/>
        </w:rPr>
        <w:t xml:space="preserve">.2022 № </w:t>
      </w:r>
      <w:r>
        <w:rPr>
          <w:sz w:val="14"/>
          <w:szCs w:val="14"/>
        </w:rPr>
        <w:t>314</w:t>
      </w:r>
    </w:p>
    <w:p w:rsidR="00BA2491" w:rsidRDefault="00BA2491" w:rsidP="00EE696E">
      <w:pPr>
        <w:jc w:val="center"/>
        <w:rPr>
          <w:sz w:val="14"/>
          <w:szCs w:val="14"/>
        </w:rPr>
      </w:pPr>
      <w:r w:rsidRPr="00CE5F8C">
        <w:rPr>
          <w:sz w:val="14"/>
          <w:szCs w:val="14"/>
        </w:rPr>
        <w:t>г. Сольцы</w:t>
      </w:r>
    </w:p>
    <w:p w:rsidR="00BA2491" w:rsidRDefault="00BA2491" w:rsidP="00EE696E">
      <w:pPr>
        <w:jc w:val="center"/>
        <w:rPr>
          <w:sz w:val="14"/>
          <w:szCs w:val="14"/>
        </w:rPr>
      </w:pPr>
    </w:p>
    <w:p w:rsidR="00BA2491" w:rsidRPr="00BA2491" w:rsidRDefault="00BA2491" w:rsidP="00EE696E">
      <w:pPr>
        <w:jc w:val="center"/>
        <w:rPr>
          <w:b/>
          <w:sz w:val="14"/>
          <w:szCs w:val="14"/>
        </w:rPr>
      </w:pPr>
      <w:r w:rsidRPr="00BA2491">
        <w:rPr>
          <w:b/>
          <w:sz w:val="14"/>
          <w:szCs w:val="14"/>
        </w:rPr>
        <w:t xml:space="preserve">О назначении членов конкурсной комиссии </w:t>
      </w:r>
      <w:proofErr w:type="gramStart"/>
      <w:r w:rsidRPr="00BA2491">
        <w:rPr>
          <w:b/>
          <w:sz w:val="14"/>
          <w:szCs w:val="14"/>
        </w:rPr>
        <w:t>по  отбору</w:t>
      </w:r>
      <w:proofErr w:type="gramEnd"/>
      <w:r w:rsidRPr="00BA2491">
        <w:rPr>
          <w:b/>
          <w:sz w:val="14"/>
          <w:szCs w:val="14"/>
        </w:rPr>
        <w:t xml:space="preserve"> кандидатур на должность Главы Солецкого муниципального округа</w:t>
      </w:r>
    </w:p>
    <w:p w:rsidR="00BA2491" w:rsidRPr="00BA2491" w:rsidRDefault="00BA2491" w:rsidP="00EE696E">
      <w:pPr>
        <w:jc w:val="center"/>
        <w:rPr>
          <w:sz w:val="14"/>
          <w:szCs w:val="14"/>
        </w:rPr>
      </w:pPr>
    </w:p>
    <w:p w:rsidR="00BA2491" w:rsidRPr="00BA2491" w:rsidRDefault="00BA2491" w:rsidP="00EE696E">
      <w:pPr>
        <w:ind w:firstLine="284"/>
        <w:jc w:val="both"/>
        <w:rPr>
          <w:b/>
          <w:sz w:val="14"/>
          <w:szCs w:val="14"/>
        </w:rPr>
      </w:pPr>
      <w:r w:rsidRPr="00BA2491">
        <w:rPr>
          <w:sz w:val="14"/>
          <w:szCs w:val="14"/>
          <w:lang w:val="x-none"/>
        </w:rPr>
        <w:t>В соответствии с Федеральным законом от 6 октября 2003 года № 131-ФЗ «Об общих принципах организации местного самоуправления в Российской Федерации», Порядком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кандидатов на должность Главы Солецкого муниципального округа и избрания Главы Солецкого муниципального округа, утвержденного решением Думы Солецкого муниципального округа от  21.09.2020 №10 (</w:t>
      </w:r>
      <w:r w:rsidRPr="00BA2491">
        <w:rPr>
          <w:sz w:val="14"/>
          <w:szCs w:val="14"/>
        </w:rPr>
        <w:t xml:space="preserve">в редакции решений 30.04.2021 </w:t>
      </w:r>
      <w:r w:rsidRPr="00BA2491">
        <w:rPr>
          <w:sz w:val="14"/>
          <w:szCs w:val="14"/>
          <w:lang w:val="x-none"/>
        </w:rPr>
        <w:t xml:space="preserve">№ </w:t>
      </w:r>
      <w:r w:rsidRPr="00BA2491">
        <w:rPr>
          <w:sz w:val="14"/>
          <w:szCs w:val="14"/>
        </w:rPr>
        <w:t xml:space="preserve">137; от 28.09. 2021 </w:t>
      </w:r>
      <w:r w:rsidRPr="00BA2491">
        <w:rPr>
          <w:sz w:val="14"/>
          <w:szCs w:val="14"/>
          <w:lang w:val="x-none"/>
        </w:rPr>
        <w:t xml:space="preserve">№ </w:t>
      </w:r>
      <w:r w:rsidRPr="00BA2491">
        <w:rPr>
          <w:sz w:val="14"/>
          <w:szCs w:val="14"/>
        </w:rPr>
        <w:t xml:space="preserve">186; от 22.06.2022 № 289), на основании протокола заседания Общественного совета при Администрации муниципального округа от 19.08.2022 № </w:t>
      </w:r>
      <w:proofErr w:type="gramStart"/>
      <w:r w:rsidRPr="00BA2491">
        <w:rPr>
          <w:sz w:val="14"/>
          <w:szCs w:val="14"/>
        </w:rPr>
        <w:t>4  Дума</w:t>
      </w:r>
      <w:proofErr w:type="gramEnd"/>
      <w:r w:rsidRPr="00BA2491">
        <w:rPr>
          <w:sz w:val="14"/>
          <w:szCs w:val="14"/>
        </w:rPr>
        <w:t xml:space="preserve"> Солецкого муниципального округа </w:t>
      </w:r>
      <w:r w:rsidRPr="00BA2491">
        <w:rPr>
          <w:b/>
          <w:sz w:val="14"/>
          <w:szCs w:val="14"/>
        </w:rPr>
        <w:t>РЕШИЛА:</w:t>
      </w:r>
    </w:p>
    <w:p w:rsidR="00BA2491" w:rsidRPr="00BA2491" w:rsidRDefault="00BA2491" w:rsidP="00EE696E">
      <w:pPr>
        <w:ind w:firstLine="284"/>
        <w:jc w:val="both"/>
        <w:rPr>
          <w:sz w:val="14"/>
          <w:szCs w:val="14"/>
        </w:rPr>
      </w:pPr>
      <w:r w:rsidRPr="00BA2491">
        <w:rPr>
          <w:sz w:val="14"/>
          <w:szCs w:val="14"/>
        </w:rPr>
        <w:t xml:space="preserve">1. Назначить членами конкурсной комиссии по отбору кандидатур на </w:t>
      </w:r>
      <w:proofErr w:type="gramStart"/>
      <w:r w:rsidRPr="00BA2491">
        <w:rPr>
          <w:sz w:val="14"/>
          <w:szCs w:val="14"/>
        </w:rPr>
        <w:t>должность  Главы</w:t>
      </w:r>
      <w:proofErr w:type="gramEnd"/>
      <w:r w:rsidRPr="00BA2491">
        <w:rPr>
          <w:sz w:val="14"/>
          <w:szCs w:val="14"/>
        </w:rPr>
        <w:t xml:space="preserve"> Солецкого муниципального округа по согласованию:</w:t>
      </w:r>
    </w:p>
    <w:tbl>
      <w:tblPr>
        <w:tblW w:w="0" w:type="auto"/>
        <w:tblLook w:val="04A0" w:firstRow="1" w:lastRow="0" w:firstColumn="1" w:lastColumn="0" w:noHBand="0" w:noVBand="1"/>
      </w:tblPr>
      <w:tblGrid>
        <w:gridCol w:w="1745"/>
        <w:gridCol w:w="3386"/>
      </w:tblGrid>
      <w:tr w:rsidR="00BA2491" w:rsidRPr="00BA2491" w:rsidTr="00874989">
        <w:tc>
          <w:tcPr>
            <w:tcW w:w="2943" w:type="dxa"/>
          </w:tcPr>
          <w:p w:rsidR="00BA2491" w:rsidRPr="00BA2491" w:rsidRDefault="00BA2491" w:rsidP="00EE696E">
            <w:pPr>
              <w:jc w:val="both"/>
              <w:rPr>
                <w:sz w:val="14"/>
                <w:szCs w:val="14"/>
              </w:rPr>
            </w:pPr>
            <w:r w:rsidRPr="00BA2491">
              <w:rPr>
                <w:sz w:val="14"/>
                <w:szCs w:val="14"/>
              </w:rPr>
              <w:t>Алексееву Н.В. –</w:t>
            </w:r>
          </w:p>
        </w:tc>
        <w:tc>
          <w:tcPr>
            <w:tcW w:w="6628" w:type="dxa"/>
          </w:tcPr>
          <w:p w:rsidR="00BA2491" w:rsidRPr="00BA2491" w:rsidRDefault="00BA2491" w:rsidP="00EE696E">
            <w:pPr>
              <w:jc w:val="both"/>
              <w:rPr>
                <w:sz w:val="14"/>
                <w:szCs w:val="14"/>
              </w:rPr>
            </w:pPr>
            <w:r w:rsidRPr="00BA2491">
              <w:rPr>
                <w:sz w:val="14"/>
                <w:szCs w:val="14"/>
              </w:rPr>
              <w:t xml:space="preserve">директора </w:t>
            </w:r>
            <w:r w:rsidRPr="00BA2491">
              <w:rPr>
                <w:bCs/>
                <w:iCs/>
                <w:sz w:val="14"/>
                <w:szCs w:val="14"/>
              </w:rPr>
              <w:t>филиала муниципального бюджетного     учреждения культуры "Центр культуры и досуга" Солецкий краеведческий музей</w:t>
            </w:r>
          </w:p>
        </w:tc>
      </w:tr>
      <w:tr w:rsidR="00BA2491" w:rsidRPr="00BA2491" w:rsidTr="00874989">
        <w:tc>
          <w:tcPr>
            <w:tcW w:w="2943" w:type="dxa"/>
          </w:tcPr>
          <w:p w:rsidR="00BA2491" w:rsidRPr="00BA2491" w:rsidRDefault="00BA2491" w:rsidP="00EE696E">
            <w:pPr>
              <w:jc w:val="both"/>
              <w:rPr>
                <w:sz w:val="14"/>
                <w:szCs w:val="14"/>
              </w:rPr>
            </w:pPr>
            <w:r w:rsidRPr="00BA2491">
              <w:rPr>
                <w:sz w:val="14"/>
                <w:szCs w:val="14"/>
              </w:rPr>
              <w:t>Андреева Н.В. -</w:t>
            </w:r>
          </w:p>
        </w:tc>
        <w:tc>
          <w:tcPr>
            <w:tcW w:w="6628" w:type="dxa"/>
          </w:tcPr>
          <w:p w:rsidR="00BA2491" w:rsidRPr="00BA2491" w:rsidRDefault="00BA2491" w:rsidP="00EE696E">
            <w:pPr>
              <w:jc w:val="both"/>
              <w:rPr>
                <w:sz w:val="14"/>
                <w:szCs w:val="14"/>
              </w:rPr>
            </w:pPr>
            <w:r w:rsidRPr="00BA2491">
              <w:rPr>
                <w:sz w:val="14"/>
                <w:szCs w:val="14"/>
              </w:rPr>
              <w:t>председателя колхоза Россия (СПК)</w:t>
            </w:r>
          </w:p>
        </w:tc>
      </w:tr>
      <w:tr w:rsidR="00BA2491" w:rsidRPr="00BA2491" w:rsidTr="00874989">
        <w:tc>
          <w:tcPr>
            <w:tcW w:w="2943" w:type="dxa"/>
          </w:tcPr>
          <w:p w:rsidR="00BA2491" w:rsidRPr="00BA2491" w:rsidRDefault="00BA2491" w:rsidP="00EE696E">
            <w:pPr>
              <w:jc w:val="both"/>
              <w:rPr>
                <w:sz w:val="14"/>
                <w:szCs w:val="14"/>
              </w:rPr>
            </w:pPr>
            <w:r w:rsidRPr="00BA2491">
              <w:rPr>
                <w:sz w:val="14"/>
                <w:szCs w:val="14"/>
              </w:rPr>
              <w:t xml:space="preserve">Безукладникову Е.И. - </w:t>
            </w:r>
          </w:p>
          <w:p w:rsidR="00BA2491" w:rsidRPr="00BA2491" w:rsidRDefault="00BA2491" w:rsidP="00EE696E">
            <w:pPr>
              <w:jc w:val="both"/>
              <w:rPr>
                <w:sz w:val="14"/>
                <w:szCs w:val="14"/>
              </w:rPr>
            </w:pPr>
          </w:p>
        </w:tc>
        <w:tc>
          <w:tcPr>
            <w:tcW w:w="6628" w:type="dxa"/>
          </w:tcPr>
          <w:p w:rsidR="00BA2491" w:rsidRPr="00BA2491" w:rsidRDefault="00BA2491" w:rsidP="00EE696E">
            <w:pPr>
              <w:jc w:val="both"/>
              <w:rPr>
                <w:b/>
                <w:sz w:val="14"/>
                <w:szCs w:val="14"/>
              </w:rPr>
            </w:pPr>
            <w:r w:rsidRPr="00BA2491">
              <w:rPr>
                <w:sz w:val="14"/>
                <w:szCs w:val="14"/>
              </w:rPr>
              <w:t xml:space="preserve">учителя физической культуры </w:t>
            </w:r>
            <w:r w:rsidRPr="00BA2491">
              <w:rPr>
                <w:b/>
                <w:sz w:val="14"/>
                <w:szCs w:val="14"/>
              </w:rPr>
              <w:t> </w:t>
            </w:r>
            <w:r w:rsidRPr="00BA2491">
              <w:rPr>
                <w:bCs/>
                <w:sz w:val="14"/>
                <w:szCs w:val="14"/>
              </w:rPr>
              <w:t>муниципального автономного общеобразовательного учреждения "Средняя общеобразовательная школа №2 г. Сольцы"</w:t>
            </w:r>
            <w:r w:rsidRPr="00BA2491">
              <w:rPr>
                <w:b/>
                <w:sz w:val="14"/>
                <w:szCs w:val="14"/>
              </w:rPr>
              <w:t> </w:t>
            </w:r>
          </w:p>
        </w:tc>
      </w:tr>
      <w:tr w:rsidR="00BA2491" w:rsidRPr="00BA2491" w:rsidTr="00874989">
        <w:tc>
          <w:tcPr>
            <w:tcW w:w="2943" w:type="dxa"/>
          </w:tcPr>
          <w:p w:rsidR="00BA2491" w:rsidRPr="00BA2491" w:rsidRDefault="00BA2491" w:rsidP="00EE696E">
            <w:pPr>
              <w:jc w:val="both"/>
              <w:rPr>
                <w:sz w:val="14"/>
                <w:szCs w:val="14"/>
              </w:rPr>
            </w:pPr>
            <w:r w:rsidRPr="00BA2491">
              <w:rPr>
                <w:sz w:val="14"/>
                <w:szCs w:val="14"/>
              </w:rPr>
              <w:t xml:space="preserve">Лапина С.Н.- </w:t>
            </w:r>
          </w:p>
          <w:p w:rsidR="00BA2491" w:rsidRPr="00BA2491" w:rsidRDefault="00BA2491" w:rsidP="00EE696E">
            <w:pPr>
              <w:jc w:val="both"/>
              <w:rPr>
                <w:sz w:val="14"/>
                <w:szCs w:val="14"/>
              </w:rPr>
            </w:pPr>
          </w:p>
        </w:tc>
        <w:tc>
          <w:tcPr>
            <w:tcW w:w="6628" w:type="dxa"/>
          </w:tcPr>
          <w:p w:rsidR="00BA2491" w:rsidRPr="00BA2491" w:rsidRDefault="00BA2491" w:rsidP="00EE696E">
            <w:pPr>
              <w:jc w:val="both"/>
              <w:rPr>
                <w:sz w:val="14"/>
                <w:szCs w:val="14"/>
              </w:rPr>
            </w:pPr>
            <w:r w:rsidRPr="00BA2491">
              <w:rPr>
                <w:sz w:val="14"/>
                <w:szCs w:val="14"/>
              </w:rPr>
              <w:t>начальника участка ОП Сольцы АО «</w:t>
            </w:r>
            <w:r w:rsidRPr="00BA2491">
              <w:rPr>
                <w:bCs/>
                <w:sz w:val="14"/>
                <w:szCs w:val="14"/>
              </w:rPr>
              <w:t>НордЭнерго</w:t>
            </w:r>
            <w:r w:rsidRPr="00BA2491">
              <w:rPr>
                <w:sz w:val="14"/>
                <w:szCs w:val="14"/>
              </w:rPr>
              <w:t>»</w:t>
            </w:r>
          </w:p>
        </w:tc>
      </w:tr>
      <w:tr w:rsidR="00BA2491" w:rsidRPr="00BA2491" w:rsidTr="00874989">
        <w:tc>
          <w:tcPr>
            <w:tcW w:w="2943" w:type="dxa"/>
          </w:tcPr>
          <w:p w:rsidR="00BA2491" w:rsidRPr="00BA2491" w:rsidRDefault="00BA2491" w:rsidP="00EE696E">
            <w:pPr>
              <w:jc w:val="both"/>
              <w:rPr>
                <w:sz w:val="14"/>
                <w:szCs w:val="14"/>
              </w:rPr>
            </w:pPr>
            <w:proofErr w:type="spellStart"/>
            <w:r w:rsidRPr="00BA2491">
              <w:rPr>
                <w:sz w:val="14"/>
                <w:szCs w:val="14"/>
              </w:rPr>
              <w:t>Оркину</w:t>
            </w:r>
            <w:proofErr w:type="spellEnd"/>
            <w:r w:rsidRPr="00BA2491">
              <w:rPr>
                <w:sz w:val="14"/>
                <w:szCs w:val="14"/>
              </w:rPr>
              <w:t xml:space="preserve"> Т.М. -</w:t>
            </w:r>
          </w:p>
        </w:tc>
        <w:tc>
          <w:tcPr>
            <w:tcW w:w="6628" w:type="dxa"/>
          </w:tcPr>
          <w:p w:rsidR="00BA2491" w:rsidRPr="00BA2491" w:rsidRDefault="00BA2491" w:rsidP="00EE696E">
            <w:pPr>
              <w:jc w:val="both"/>
              <w:rPr>
                <w:sz w:val="14"/>
                <w:szCs w:val="14"/>
              </w:rPr>
            </w:pPr>
            <w:r w:rsidRPr="00BA2491">
              <w:rPr>
                <w:sz w:val="14"/>
                <w:szCs w:val="14"/>
              </w:rPr>
              <w:t xml:space="preserve">члена Общественного совета при Администрации муниципального округа </w:t>
            </w:r>
          </w:p>
        </w:tc>
      </w:tr>
      <w:tr w:rsidR="00BA2491" w:rsidRPr="00BA2491" w:rsidTr="00874989">
        <w:tc>
          <w:tcPr>
            <w:tcW w:w="2943" w:type="dxa"/>
          </w:tcPr>
          <w:p w:rsidR="00BA2491" w:rsidRPr="00BA2491" w:rsidRDefault="00BA2491" w:rsidP="00EE696E">
            <w:pPr>
              <w:jc w:val="both"/>
              <w:rPr>
                <w:sz w:val="14"/>
                <w:szCs w:val="14"/>
              </w:rPr>
            </w:pPr>
            <w:r w:rsidRPr="00BA2491">
              <w:rPr>
                <w:sz w:val="14"/>
                <w:szCs w:val="14"/>
              </w:rPr>
              <w:t>Сергееву Э.Е. -</w:t>
            </w:r>
          </w:p>
          <w:p w:rsidR="00BA2491" w:rsidRPr="00BA2491" w:rsidRDefault="00BA2491" w:rsidP="00EE696E">
            <w:pPr>
              <w:jc w:val="both"/>
              <w:rPr>
                <w:sz w:val="14"/>
                <w:szCs w:val="14"/>
              </w:rPr>
            </w:pPr>
          </w:p>
        </w:tc>
        <w:tc>
          <w:tcPr>
            <w:tcW w:w="6628" w:type="dxa"/>
          </w:tcPr>
          <w:p w:rsidR="00BA2491" w:rsidRPr="00BA2491" w:rsidRDefault="00BA2491" w:rsidP="00EE696E">
            <w:pPr>
              <w:jc w:val="both"/>
              <w:rPr>
                <w:sz w:val="14"/>
                <w:szCs w:val="14"/>
              </w:rPr>
            </w:pPr>
            <w:r w:rsidRPr="00BA2491">
              <w:rPr>
                <w:sz w:val="14"/>
                <w:szCs w:val="14"/>
              </w:rPr>
              <w:t>члена общественного Совета при Администрации Солецкого муниципального округа</w:t>
            </w:r>
          </w:p>
        </w:tc>
      </w:tr>
    </w:tbl>
    <w:p w:rsidR="00BA2491" w:rsidRPr="00BA2491" w:rsidRDefault="00BA2491" w:rsidP="00EE696E">
      <w:pPr>
        <w:jc w:val="both"/>
        <w:rPr>
          <w:sz w:val="14"/>
          <w:szCs w:val="14"/>
        </w:rPr>
      </w:pPr>
    </w:p>
    <w:p w:rsidR="00BA2491" w:rsidRPr="00BA2491" w:rsidRDefault="00BA2491" w:rsidP="00EE696E">
      <w:pPr>
        <w:ind w:firstLine="284"/>
        <w:jc w:val="both"/>
        <w:rPr>
          <w:sz w:val="14"/>
          <w:szCs w:val="14"/>
        </w:rPr>
      </w:pPr>
      <w:r w:rsidRPr="00BA2491">
        <w:rPr>
          <w:sz w:val="14"/>
          <w:szCs w:val="14"/>
        </w:rPr>
        <w:t>2. Опубликовать данное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A2491" w:rsidRPr="00BA2491" w:rsidRDefault="00BA2491" w:rsidP="00EE696E">
      <w:pPr>
        <w:jc w:val="both"/>
        <w:rPr>
          <w:sz w:val="14"/>
          <w:szCs w:val="14"/>
        </w:rPr>
      </w:pPr>
    </w:p>
    <w:p w:rsidR="00BA2491" w:rsidRPr="00BA2491" w:rsidRDefault="00BA2491" w:rsidP="00EE696E">
      <w:pPr>
        <w:jc w:val="both"/>
        <w:rPr>
          <w:sz w:val="14"/>
          <w:szCs w:val="14"/>
        </w:rPr>
      </w:pPr>
    </w:p>
    <w:p w:rsidR="00BA2491" w:rsidRPr="00BA2491" w:rsidRDefault="00BA2491" w:rsidP="00EE696E">
      <w:pPr>
        <w:jc w:val="both"/>
        <w:rPr>
          <w:b/>
          <w:sz w:val="14"/>
          <w:szCs w:val="14"/>
        </w:rPr>
      </w:pPr>
      <w:r w:rsidRPr="00BA2491">
        <w:rPr>
          <w:b/>
          <w:sz w:val="14"/>
          <w:szCs w:val="14"/>
        </w:rPr>
        <w:t xml:space="preserve">Председатель Думы Солецкого </w:t>
      </w:r>
    </w:p>
    <w:p w:rsidR="00BA2491" w:rsidRPr="00BA2491" w:rsidRDefault="00BA2491" w:rsidP="00EE696E">
      <w:pPr>
        <w:jc w:val="both"/>
        <w:rPr>
          <w:sz w:val="14"/>
          <w:szCs w:val="14"/>
        </w:rPr>
      </w:pPr>
      <w:r w:rsidRPr="00BA2491">
        <w:rPr>
          <w:b/>
          <w:sz w:val="14"/>
          <w:szCs w:val="14"/>
        </w:rPr>
        <w:t>муниципального округа                 П.А. Ковалев</w:t>
      </w:r>
    </w:p>
    <w:p w:rsidR="00BA2491" w:rsidRPr="00BA2491" w:rsidRDefault="00BA2491" w:rsidP="00EE696E">
      <w:pPr>
        <w:jc w:val="center"/>
        <w:rPr>
          <w:b/>
          <w:sz w:val="14"/>
          <w:szCs w:val="14"/>
        </w:rPr>
      </w:pPr>
    </w:p>
    <w:p w:rsidR="00BA2491" w:rsidRPr="00CE5F8C" w:rsidRDefault="00BA2491" w:rsidP="00EE696E">
      <w:pPr>
        <w:jc w:val="center"/>
        <w:rPr>
          <w:sz w:val="14"/>
          <w:szCs w:val="14"/>
        </w:rPr>
      </w:pPr>
    </w:p>
    <w:p w:rsidR="00BA2491" w:rsidRDefault="00BA2491" w:rsidP="00EE696E">
      <w:pPr>
        <w:jc w:val="center"/>
        <w:rPr>
          <w:b/>
          <w:sz w:val="14"/>
          <w:szCs w:val="14"/>
        </w:rPr>
      </w:pPr>
    </w:p>
    <w:p w:rsidR="00BA2491" w:rsidRDefault="00BA2491" w:rsidP="00EE696E">
      <w:pPr>
        <w:jc w:val="center"/>
        <w:rPr>
          <w:b/>
          <w:sz w:val="14"/>
          <w:szCs w:val="14"/>
        </w:rPr>
      </w:pPr>
    </w:p>
    <w:p w:rsidR="00BA2491" w:rsidRPr="00CE5F8C" w:rsidRDefault="00BA2491" w:rsidP="00EE696E">
      <w:pPr>
        <w:jc w:val="center"/>
        <w:rPr>
          <w:b/>
          <w:sz w:val="14"/>
          <w:szCs w:val="14"/>
        </w:rPr>
      </w:pPr>
      <w:r>
        <w:rPr>
          <w:b/>
          <w:sz w:val="14"/>
          <w:szCs w:val="14"/>
        </w:rPr>
        <w:t>РЕШЕНИЕ</w:t>
      </w:r>
    </w:p>
    <w:p w:rsidR="00BA2491" w:rsidRPr="00CE5F8C" w:rsidRDefault="00BA2491" w:rsidP="00EE696E">
      <w:pPr>
        <w:jc w:val="center"/>
        <w:rPr>
          <w:sz w:val="14"/>
          <w:szCs w:val="14"/>
        </w:rPr>
      </w:pPr>
      <w:r>
        <w:rPr>
          <w:sz w:val="14"/>
          <w:szCs w:val="14"/>
        </w:rPr>
        <w:t xml:space="preserve">Думы </w:t>
      </w:r>
      <w:r w:rsidRPr="00CE5F8C">
        <w:rPr>
          <w:sz w:val="14"/>
          <w:szCs w:val="14"/>
        </w:rPr>
        <w:t>Солецкого муниципального округа</w:t>
      </w:r>
    </w:p>
    <w:p w:rsidR="00BA2491" w:rsidRPr="00CE5F8C" w:rsidRDefault="00BA2491" w:rsidP="00EE696E">
      <w:pPr>
        <w:jc w:val="center"/>
        <w:rPr>
          <w:sz w:val="14"/>
          <w:szCs w:val="14"/>
        </w:rPr>
      </w:pPr>
    </w:p>
    <w:p w:rsidR="00BA2491" w:rsidRPr="00CE5F8C" w:rsidRDefault="00BA2491" w:rsidP="00EE696E">
      <w:pPr>
        <w:jc w:val="center"/>
        <w:rPr>
          <w:sz w:val="14"/>
          <w:szCs w:val="14"/>
        </w:rPr>
      </w:pPr>
      <w:r>
        <w:rPr>
          <w:sz w:val="14"/>
          <w:szCs w:val="14"/>
        </w:rPr>
        <w:t>от 22.</w:t>
      </w:r>
      <w:r w:rsidRPr="00CE5F8C">
        <w:rPr>
          <w:sz w:val="14"/>
          <w:szCs w:val="14"/>
        </w:rPr>
        <w:t>0</w:t>
      </w:r>
      <w:r>
        <w:rPr>
          <w:sz w:val="14"/>
          <w:szCs w:val="14"/>
        </w:rPr>
        <w:t>8</w:t>
      </w:r>
      <w:r w:rsidRPr="00CE5F8C">
        <w:rPr>
          <w:sz w:val="14"/>
          <w:szCs w:val="14"/>
        </w:rPr>
        <w:t xml:space="preserve">.2022 № </w:t>
      </w:r>
      <w:r>
        <w:rPr>
          <w:sz w:val="14"/>
          <w:szCs w:val="14"/>
        </w:rPr>
        <w:t>315</w:t>
      </w:r>
    </w:p>
    <w:p w:rsidR="00BA2491" w:rsidRDefault="00BA2491" w:rsidP="00EE696E">
      <w:pPr>
        <w:jc w:val="center"/>
        <w:rPr>
          <w:sz w:val="14"/>
          <w:szCs w:val="14"/>
        </w:rPr>
      </w:pPr>
      <w:r w:rsidRPr="00CE5F8C">
        <w:rPr>
          <w:sz w:val="14"/>
          <w:szCs w:val="14"/>
        </w:rPr>
        <w:t>г. Сольцы</w:t>
      </w:r>
    </w:p>
    <w:p w:rsidR="00BA2491" w:rsidRDefault="00BA2491" w:rsidP="00EE696E">
      <w:pPr>
        <w:jc w:val="center"/>
        <w:rPr>
          <w:sz w:val="14"/>
          <w:szCs w:val="14"/>
        </w:rPr>
      </w:pPr>
    </w:p>
    <w:p w:rsidR="00BA2491" w:rsidRPr="00DE080B" w:rsidRDefault="00BA2491" w:rsidP="00EE696E">
      <w:pPr>
        <w:jc w:val="center"/>
        <w:rPr>
          <w:b/>
          <w:sz w:val="14"/>
          <w:szCs w:val="14"/>
        </w:rPr>
      </w:pPr>
      <w:r w:rsidRPr="00DE080B">
        <w:rPr>
          <w:b/>
          <w:sz w:val="14"/>
          <w:szCs w:val="14"/>
        </w:rPr>
        <w:t>Об увеличении должностных окладов, денежного содержания</w:t>
      </w:r>
    </w:p>
    <w:p w:rsidR="00BA2491" w:rsidRPr="00DE080B" w:rsidRDefault="00BA2491" w:rsidP="00EE696E">
      <w:pPr>
        <w:jc w:val="center"/>
        <w:rPr>
          <w:b/>
          <w:sz w:val="14"/>
          <w:szCs w:val="14"/>
        </w:rPr>
      </w:pPr>
      <w:r w:rsidRPr="00DE080B">
        <w:rPr>
          <w:b/>
          <w:sz w:val="14"/>
          <w:szCs w:val="14"/>
        </w:rPr>
        <w:t xml:space="preserve"> лиц, замещающих муниципальные должности в органах </w:t>
      </w:r>
    </w:p>
    <w:p w:rsidR="00BA2491" w:rsidRPr="00DE080B" w:rsidRDefault="00BA2491" w:rsidP="00EE696E">
      <w:pPr>
        <w:jc w:val="center"/>
        <w:rPr>
          <w:b/>
          <w:sz w:val="14"/>
          <w:szCs w:val="14"/>
        </w:rPr>
      </w:pPr>
      <w:r w:rsidRPr="00DE080B">
        <w:rPr>
          <w:b/>
          <w:sz w:val="14"/>
          <w:szCs w:val="14"/>
        </w:rPr>
        <w:t xml:space="preserve">местного самоуправления Солецкого муниципального округа, единовременной выплаты при предоставлении им ежегодного оплачиваемого отпуска и материальной помощи, должностных </w:t>
      </w:r>
    </w:p>
    <w:p w:rsidR="00BA2491" w:rsidRPr="00DE080B" w:rsidRDefault="00BA2491" w:rsidP="00EE696E">
      <w:pPr>
        <w:jc w:val="center"/>
        <w:rPr>
          <w:b/>
          <w:sz w:val="14"/>
          <w:szCs w:val="14"/>
        </w:rPr>
      </w:pPr>
      <w:r w:rsidRPr="00DE080B">
        <w:rPr>
          <w:b/>
          <w:sz w:val="14"/>
          <w:szCs w:val="14"/>
        </w:rPr>
        <w:t xml:space="preserve">окладов муниципальных служащих и служащих органов </w:t>
      </w:r>
    </w:p>
    <w:p w:rsidR="00BA2491" w:rsidRPr="00DE080B" w:rsidRDefault="00BA2491" w:rsidP="00EE696E">
      <w:pPr>
        <w:jc w:val="center"/>
        <w:rPr>
          <w:b/>
          <w:sz w:val="14"/>
          <w:szCs w:val="14"/>
        </w:rPr>
      </w:pPr>
      <w:r w:rsidRPr="00DE080B">
        <w:rPr>
          <w:b/>
          <w:sz w:val="14"/>
          <w:szCs w:val="14"/>
        </w:rPr>
        <w:t xml:space="preserve">местного самоуправления Солецкого муниципального округа </w:t>
      </w:r>
    </w:p>
    <w:p w:rsidR="00BA2491" w:rsidRPr="00DE080B" w:rsidRDefault="00BA2491" w:rsidP="00EE696E">
      <w:pPr>
        <w:jc w:val="both"/>
        <w:rPr>
          <w:sz w:val="14"/>
          <w:szCs w:val="14"/>
        </w:rPr>
      </w:pPr>
    </w:p>
    <w:p w:rsidR="00BA2491" w:rsidRPr="00DE080B" w:rsidRDefault="00BA2491" w:rsidP="00EE696E">
      <w:pPr>
        <w:ind w:firstLine="284"/>
        <w:jc w:val="both"/>
        <w:rPr>
          <w:bCs/>
          <w:sz w:val="14"/>
          <w:szCs w:val="14"/>
        </w:rPr>
      </w:pPr>
      <w:r w:rsidRPr="00DE080B">
        <w:rPr>
          <w:sz w:val="14"/>
          <w:szCs w:val="14"/>
        </w:rPr>
        <w:t xml:space="preserve">В соответствии со статьей 134 Трудового кодекса Российской Федерации, статьей 5 Федерального закона от 02 марта 2007 года </w:t>
      </w:r>
      <w:r w:rsidRPr="00DE080B">
        <w:rPr>
          <w:bCs/>
          <w:sz w:val="14"/>
          <w:szCs w:val="14"/>
        </w:rPr>
        <w:t xml:space="preserve">№ 25-ФЗ «О муниципальной службе в Российской Федерации», </w:t>
      </w:r>
      <w:r w:rsidRPr="00DE080B">
        <w:rPr>
          <w:sz w:val="14"/>
          <w:szCs w:val="14"/>
        </w:rPr>
        <w:t xml:space="preserve">областным законом от 27.10.2017 № 175-ОЗ «Об оплате труда в органах государственной власти, иных государственных органах Новгородской области» Дума Солецкого муниципального округа </w:t>
      </w:r>
      <w:r w:rsidRPr="00DE080B">
        <w:rPr>
          <w:b/>
          <w:sz w:val="14"/>
          <w:szCs w:val="14"/>
        </w:rPr>
        <w:t>РЕШИЛА:</w:t>
      </w:r>
    </w:p>
    <w:p w:rsidR="00BA2491" w:rsidRPr="00DE080B" w:rsidRDefault="00BA2491" w:rsidP="00EE696E">
      <w:pPr>
        <w:ind w:firstLine="284"/>
        <w:jc w:val="both"/>
        <w:rPr>
          <w:sz w:val="14"/>
          <w:szCs w:val="14"/>
        </w:rPr>
      </w:pPr>
      <w:r w:rsidRPr="00DE080B">
        <w:rPr>
          <w:sz w:val="14"/>
          <w:szCs w:val="14"/>
        </w:rPr>
        <w:t>1. Увеличить с 1 июля 2022 года в 1,1 раза установленные решениями Думы Солецкого муниципального округа от 13.11.2020 № 53 «Об утверждении Положения о денежном содержании Главы Солецкого муниципального округа», от 28.12.2020 № 79 «Об утверждении Положения о порядке оплаты труда лиц, занимающих в Администрации Солецкого муниципального округа, аппарате Контрольно-счетной палаты Солецкого муниципального округа, должности служащих» (в редакции решения от 30.04.2021 № 140), от 28.12.2020 № 80 «Об утверждении Положения о порядке определения денежного содержания и материальном стимулировании муниципальных служащих, замещающих должности муниципальной службы в органах местного самоуправления Солецкого муниципального округа» (в редакции решений от 25.03.2021 № 125, от 30.04.2021 № 141, от 22.07.2021 № 169, от 28.09.2021 № 184, от 28.09.2021 № 185, от 25.11.2021 № 211), от 28.12.2020 № 93 «Об утверждении Положения о денежном содержании председателя Контрольно-счетной палаты Солецкого муниципального округа Новгородской области»:</w:t>
      </w:r>
    </w:p>
    <w:p w:rsidR="00BA2491" w:rsidRPr="00DE080B" w:rsidRDefault="00BA2491" w:rsidP="00EE696E">
      <w:pPr>
        <w:ind w:firstLine="284"/>
        <w:jc w:val="both"/>
        <w:rPr>
          <w:sz w:val="14"/>
          <w:szCs w:val="14"/>
        </w:rPr>
      </w:pPr>
      <w:r w:rsidRPr="00DE080B">
        <w:rPr>
          <w:sz w:val="14"/>
          <w:szCs w:val="14"/>
        </w:rPr>
        <w:t>1.1. Должностные оклады, денежное содержание лиц, замещающих муниципальные должности в органах местного самоуправления Солецкого муниципального округа, размер единовременной выплаты при предоставлении им ежегодного оплачиваемого отпуска и материальной помощи;</w:t>
      </w:r>
    </w:p>
    <w:p w:rsidR="00BA2491" w:rsidRPr="00DE080B" w:rsidRDefault="00BA2491" w:rsidP="00EE696E">
      <w:pPr>
        <w:ind w:firstLine="284"/>
        <w:jc w:val="both"/>
        <w:rPr>
          <w:sz w:val="14"/>
          <w:szCs w:val="14"/>
        </w:rPr>
      </w:pPr>
      <w:r w:rsidRPr="00DE080B">
        <w:rPr>
          <w:sz w:val="14"/>
          <w:szCs w:val="14"/>
        </w:rPr>
        <w:t>1.2. Должностные оклады муниципальных служащих и служащих органов местного самоуправления Солецкого муниципального округа.</w:t>
      </w:r>
    </w:p>
    <w:p w:rsidR="00BA2491" w:rsidRPr="00DE080B" w:rsidRDefault="00BA2491" w:rsidP="00EE696E">
      <w:pPr>
        <w:ind w:firstLine="284"/>
        <w:jc w:val="both"/>
        <w:rPr>
          <w:sz w:val="14"/>
          <w:szCs w:val="14"/>
        </w:rPr>
      </w:pPr>
      <w:r w:rsidRPr="00DE080B">
        <w:rPr>
          <w:sz w:val="14"/>
          <w:szCs w:val="14"/>
        </w:rPr>
        <w:t>2. Настоящее решение вступает в силу со дня подписания и распространяется на правоотношения, возникшие с 01 июля 2022 года.</w:t>
      </w:r>
    </w:p>
    <w:p w:rsidR="00BA2491" w:rsidRPr="00DE080B" w:rsidRDefault="00BA2491" w:rsidP="00EE696E">
      <w:pPr>
        <w:tabs>
          <w:tab w:val="left" w:pos="1050"/>
        </w:tabs>
        <w:jc w:val="both"/>
        <w:rPr>
          <w:sz w:val="14"/>
          <w:szCs w:val="14"/>
        </w:rPr>
      </w:pPr>
    </w:p>
    <w:p w:rsidR="00BA2491" w:rsidRPr="00DE080B" w:rsidRDefault="00BA2491" w:rsidP="00EE696E">
      <w:pPr>
        <w:jc w:val="both"/>
        <w:rPr>
          <w:sz w:val="14"/>
          <w:szCs w:val="14"/>
        </w:rPr>
      </w:pPr>
    </w:p>
    <w:p w:rsidR="00BA2491" w:rsidRPr="00DE080B" w:rsidRDefault="00BA2491" w:rsidP="00EE696E">
      <w:pPr>
        <w:tabs>
          <w:tab w:val="left" w:pos="1050"/>
        </w:tabs>
        <w:jc w:val="both"/>
        <w:rPr>
          <w:sz w:val="14"/>
          <w:szCs w:val="14"/>
        </w:rPr>
      </w:pPr>
    </w:p>
    <w:tbl>
      <w:tblPr>
        <w:tblW w:w="5000" w:type="pct"/>
        <w:tblCellMar>
          <w:left w:w="60" w:type="dxa"/>
          <w:right w:w="60" w:type="dxa"/>
        </w:tblCellMar>
        <w:tblLook w:val="04A0" w:firstRow="1" w:lastRow="0" w:firstColumn="1" w:lastColumn="0" w:noHBand="0" w:noVBand="1"/>
      </w:tblPr>
      <w:tblGrid>
        <w:gridCol w:w="2727"/>
        <w:gridCol w:w="2404"/>
      </w:tblGrid>
      <w:tr w:rsidR="00BA2491" w:rsidRPr="00DE080B" w:rsidTr="00BA2491">
        <w:trPr>
          <w:trHeight w:val="940"/>
        </w:trPr>
        <w:tc>
          <w:tcPr>
            <w:tcW w:w="2657" w:type="pct"/>
            <w:hideMark/>
          </w:tcPr>
          <w:p w:rsidR="00BA2491" w:rsidRPr="00DE080B" w:rsidRDefault="00BA2491" w:rsidP="00EE696E">
            <w:pPr>
              <w:pStyle w:val="1a"/>
              <w:suppressLineNumbers/>
              <w:snapToGrid w:val="0"/>
              <w:spacing w:before="0" w:after="0" w:line="240" w:lineRule="auto"/>
              <w:ind w:firstLine="0"/>
              <w:jc w:val="left"/>
              <w:rPr>
                <w:rFonts w:ascii="Times New Roman" w:hAnsi="Times New Roman" w:cs="Times New Roman"/>
                <w:b/>
                <w:sz w:val="14"/>
                <w:szCs w:val="14"/>
              </w:rPr>
            </w:pPr>
            <w:r w:rsidRPr="00DE080B">
              <w:rPr>
                <w:rFonts w:ascii="Times New Roman" w:hAnsi="Times New Roman" w:cs="Times New Roman"/>
                <w:b/>
                <w:sz w:val="14"/>
                <w:szCs w:val="14"/>
              </w:rPr>
              <w:t>Исполняющий обязанности Главы Солецкого муниципального округа</w:t>
            </w:r>
          </w:p>
          <w:p w:rsidR="00BA2491" w:rsidRPr="00DE080B" w:rsidRDefault="00BA2491" w:rsidP="00EE696E">
            <w:pPr>
              <w:pStyle w:val="1a"/>
              <w:suppressLineNumbers/>
              <w:snapToGrid w:val="0"/>
              <w:spacing w:before="0" w:after="0" w:line="240" w:lineRule="auto"/>
              <w:ind w:firstLine="0"/>
              <w:jc w:val="right"/>
              <w:rPr>
                <w:rFonts w:ascii="Times New Roman" w:hAnsi="Times New Roman" w:cs="Times New Roman"/>
                <w:b/>
                <w:sz w:val="14"/>
                <w:szCs w:val="14"/>
              </w:rPr>
            </w:pPr>
            <w:r w:rsidRPr="00DE080B">
              <w:rPr>
                <w:rFonts w:ascii="Times New Roman" w:hAnsi="Times New Roman" w:cs="Times New Roman"/>
                <w:b/>
                <w:sz w:val="14"/>
                <w:szCs w:val="14"/>
              </w:rPr>
              <w:t xml:space="preserve">М.В. Тимофеев  </w:t>
            </w:r>
          </w:p>
        </w:tc>
        <w:tc>
          <w:tcPr>
            <w:tcW w:w="2343" w:type="pct"/>
          </w:tcPr>
          <w:p w:rsidR="00BA2491" w:rsidRPr="00DE080B" w:rsidRDefault="00BA2491" w:rsidP="00EE696E">
            <w:pPr>
              <w:pStyle w:val="1a"/>
              <w:suppressLineNumbers/>
              <w:snapToGrid w:val="0"/>
              <w:spacing w:before="0" w:after="0" w:line="240" w:lineRule="auto"/>
              <w:ind w:firstLine="0"/>
              <w:jc w:val="left"/>
              <w:rPr>
                <w:rFonts w:ascii="Times New Roman" w:hAnsi="Times New Roman" w:cs="Times New Roman"/>
                <w:b/>
                <w:sz w:val="14"/>
                <w:szCs w:val="14"/>
              </w:rPr>
            </w:pPr>
            <w:r w:rsidRPr="00DE080B">
              <w:rPr>
                <w:rFonts w:ascii="Times New Roman" w:hAnsi="Times New Roman" w:cs="Times New Roman"/>
                <w:b/>
                <w:sz w:val="14"/>
                <w:szCs w:val="14"/>
              </w:rPr>
              <w:t xml:space="preserve">Председатель Думы Солецкого муниципального округа </w:t>
            </w:r>
          </w:p>
          <w:p w:rsidR="00BA2491" w:rsidRPr="00DE080B" w:rsidRDefault="00BA2491" w:rsidP="00EE696E">
            <w:pPr>
              <w:pStyle w:val="1a"/>
              <w:suppressLineNumbers/>
              <w:snapToGrid w:val="0"/>
              <w:spacing w:before="0" w:after="0" w:line="240" w:lineRule="auto"/>
              <w:ind w:firstLine="0"/>
              <w:jc w:val="right"/>
              <w:rPr>
                <w:rFonts w:ascii="Times New Roman" w:hAnsi="Times New Roman" w:cs="Times New Roman"/>
                <w:b/>
                <w:sz w:val="14"/>
                <w:szCs w:val="14"/>
              </w:rPr>
            </w:pPr>
            <w:r w:rsidRPr="00DE080B">
              <w:rPr>
                <w:rFonts w:ascii="Times New Roman" w:hAnsi="Times New Roman" w:cs="Times New Roman"/>
                <w:b/>
                <w:sz w:val="14"/>
                <w:szCs w:val="14"/>
              </w:rPr>
              <w:t>П.А. Ковалев</w:t>
            </w:r>
          </w:p>
          <w:p w:rsidR="00BA2491" w:rsidRPr="00DE080B" w:rsidRDefault="00BA2491" w:rsidP="00EE696E">
            <w:pPr>
              <w:pStyle w:val="1a"/>
              <w:suppressLineNumbers/>
              <w:snapToGrid w:val="0"/>
              <w:spacing w:before="0" w:after="0" w:line="240" w:lineRule="auto"/>
              <w:ind w:firstLine="0"/>
              <w:jc w:val="right"/>
              <w:rPr>
                <w:rFonts w:ascii="Times New Roman" w:hAnsi="Times New Roman" w:cs="Times New Roman"/>
                <w:b/>
                <w:sz w:val="14"/>
                <w:szCs w:val="14"/>
              </w:rPr>
            </w:pPr>
          </w:p>
        </w:tc>
      </w:tr>
    </w:tbl>
    <w:p w:rsidR="00AE4276" w:rsidRDefault="00AE4276" w:rsidP="00EE696E">
      <w:pPr>
        <w:jc w:val="center"/>
        <w:rPr>
          <w:b/>
          <w:sz w:val="14"/>
          <w:szCs w:val="14"/>
        </w:rPr>
      </w:pPr>
    </w:p>
    <w:p w:rsidR="00AE4276" w:rsidRDefault="00AE4276" w:rsidP="00EE696E">
      <w:pPr>
        <w:jc w:val="center"/>
        <w:rPr>
          <w:b/>
          <w:sz w:val="14"/>
          <w:szCs w:val="14"/>
        </w:rPr>
      </w:pPr>
    </w:p>
    <w:p w:rsidR="00AE4276" w:rsidRDefault="00AE4276" w:rsidP="00EE696E">
      <w:pPr>
        <w:jc w:val="center"/>
        <w:rPr>
          <w:b/>
          <w:sz w:val="14"/>
          <w:szCs w:val="14"/>
        </w:rPr>
      </w:pPr>
    </w:p>
    <w:p w:rsidR="00AE4276" w:rsidRDefault="00AE4276" w:rsidP="00EE696E">
      <w:pPr>
        <w:jc w:val="center"/>
        <w:rPr>
          <w:b/>
          <w:sz w:val="14"/>
          <w:szCs w:val="14"/>
        </w:rPr>
      </w:pPr>
    </w:p>
    <w:p w:rsidR="00AE4276" w:rsidRDefault="00AE4276" w:rsidP="00EE696E">
      <w:pPr>
        <w:jc w:val="center"/>
        <w:rPr>
          <w:b/>
          <w:sz w:val="14"/>
          <w:szCs w:val="14"/>
        </w:rPr>
      </w:pPr>
    </w:p>
    <w:p w:rsidR="00BA2491" w:rsidRPr="00CE5F8C" w:rsidRDefault="00BA2491" w:rsidP="00EE696E">
      <w:pPr>
        <w:jc w:val="center"/>
        <w:rPr>
          <w:b/>
          <w:sz w:val="14"/>
          <w:szCs w:val="14"/>
        </w:rPr>
      </w:pPr>
      <w:r>
        <w:rPr>
          <w:b/>
          <w:sz w:val="14"/>
          <w:szCs w:val="14"/>
        </w:rPr>
        <w:lastRenderedPageBreak/>
        <w:t>РЕШЕНИЕ</w:t>
      </w:r>
    </w:p>
    <w:p w:rsidR="00BA2491" w:rsidRPr="00CE5F8C" w:rsidRDefault="00BA2491" w:rsidP="00EE696E">
      <w:pPr>
        <w:jc w:val="center"/>
        <w:rPr>
          <w:sz w:val="14"/>
          <w:szCs w:val="14"/>
        </w:rPr>
      </w:pPr>
      <w:r>
        <w:rPr>
          <w:sz w:val="14"/>
          <w:szCs w:val="14"/>
        </w:rPr>
        <w:t xml:space="preserve">Думы </w:t>
      </w:r>
      <w:r w:rsidRPr="00CE5F8C">
        <w:rPr>
          <w:sz w:val="14"/>
          <w:szCs w:val="14"/>
        </w:rPr>
        <w:t>Солецкого муниципального округа</w:t>
      </w:r>
    </w:p>
    <w:p w:rsidR="00BA2491" w:rsidRPr="00CE5F8C" w:rsidRDefault="00BA2491" w:rsidP="00EE696E">
      <w:pPr>
        <w:jc w:val="center"/>
        <w:rPr>
          <w:sz w:val="14"/>
          <w:szCs w:val="14"/>
        </w:rPr>
      </w:pPr>
    </w:p>
    <w:p w:rsidR="00BA2491" w:rsidRPr="00CE5F8C" w:rsidRDefault="00BA2491" w:rsidP="00EE696E">
      <w:pPr>
        <w:jc w:val="center"/>
        <w:rPr>
          <w:sz w:val="14"/>
          <w:szCs w:val="14"/>
        </w:rPr>
      </w:pPr>
      <w:r>
        <w:rPr>
          <w:sz w:val="14"/>
          <w:szCs w:val="14"/>
        </w:rPr>
        <w:t>от 22.</w:t>
      </w:r>
      <w:r w:rsidRPr="00CE5F8C">
        <w:rPr>
          <w:sz w:val="14"/>
          <w:szCs w:val="14"/>
        </w:rPr>
        <w:t>0</w:t>
      </w:r>
      <w:r>
        <w:rPr>
          <w:sz w:val="14"/>
          <w:szCs w:val="14"/>
        </w:rPr>
        <w:t>8</w:t>
      </w:r>
      <w:r w:rsidRPr="00CE5F8C">
        <w:rPr>
          <w:sz w:val="14"/>
          <w:szCs w:val="14"/>
        </w:rPr>
        <w:t xml:space="preserve">.2022 № </w:t>
      </w:r>
      <w:r>
        <w:rPr>
          <w:sz w:val="14"/>
          <w:szCs w:val="14"/>
        </w:rPr>
        <w:t>317</w:t>
      </w:r>
    </w:p>
    <w:p w:rsidR="00BA2491" w:rsidRDefault="00BA2491" w:rsidP="00EE696E">
      <w:pPr>
        <w:jc w:val="center"/>
        <w:rPr>
          <w:sz w:val="14"/>
          <w:szCs w:val="14"/>
        </w:rPr>
      </w:pPr>
      <w:r w:rsidRPr="00CE5F8C">
        <w:rPr>
          <w:sz w:val="14"/>
          <w:szCs w:val="14"/>
        </w:rPr>
        <w:t>г. Сольцы</w:t>
      </w:r>
    </w:p>
    <w:p w:rsidR="00BA2491" w:rsidRPr="00BA2491" w:rsidRDefault="00BA2491" w:rsidP="00EE696E">
      <w:pPr>
        <w:jc w:val="both"/>
        <w:rPr>
          <w:rFonts w:eastAsia="Times New Roman"/>
          <w:sz w:val="14"/>
          <w:szCs w:val="14"/>
          <w:lang w:eastAsia="ru-RU"/>
        </w:rPr>
      </w:pPr>
    </w:p>
    <w:p w:rsidR="00BA2491" w:rsidRPr="00BA2491" w:rsidRDefault="00BA2491" w:rsidP="00EE696E">
      <w:pPr>
        <w:jc w:val="center"/>
        <w:rPr>
          <w:rFonts w:eastAsia="Times New Roman"/>
          <w:b/>
          <w:sz w:val="14"/>
          <w:szCs w:val="14"/>
          <w:lang w:eastAsia="ru-RU"/>
        </w:rPr>
      </w:pPr>
      <w:r w:rsidRPr="00BA2491">
        <w:rPr>
          <w:rFonts w:eastAsia="Times New Roman"/>
          <w:b/>
          <w:sz w:val="14"/>
          <w:szCs w:val="14"/>
          <w:lang w:eastAsia="ru-RU"/>
        </w:rPr>
        <w:t xml:space="preserve">О внесение </w:t>
      </w:r>
      <w:proofErr w:type="gramStart"/>
      <w:r w:rsidRPr="00BA2491">
        <w:rPr>
          <w:rFonts w:eastAsia="Times New Roman"/>
          <w:b/>
          <w:sz w:val="14"/>
          <w:szCs w:val="14"/>
          <w:lang w:eastAsia="ru-RU"/>
        </w:rPr>
        <w:t xml:space="preserve">изменения </w:t>
      </w:r>
      <w:bookmarkStart w:id="1" w:name="bookmark1"/>
      <w:r w:rsidRPr="00BA2491">
        <w:rPr>
          <w:rFonts w:eastAsia="Times New Roman"/>
          <w:b/>
          <w:sz w:val="14"/>
          <w:szCs w:val="14"/>
          <w:lang w:eastAsia="ru-RU"/>
        </w:rPr>
        <w:t xml:space="preserve"> в</w:t>
      </w:r>
      <w:proofErr w:type="gramEnd"/>
      <w:r w:rsidRPr="00BA2491">
        <w:rPr>
          <w:rFonts w:eastAsia="Times New Roman"/>
          <w:b/>
          <w:sz w:val="14"/>
          <w:szCs w:val="14"/>
          <w:lang w:eastAsia="ru-RU"/>
        </w:rPr>
        <w:t xml:space="preserve">  Положени</w:t>
      </w:r>
      <w:bookmarkEnd w:id="1"/>
      <w:r w:rsidRPr="00BA2491">
        <w:rPr>
          <w:rFonts w:eastAsia="Times New Roman"/>
          <w:b/>
          <w:sz w:val="14"/>
          <w:szCs w:val="14"/>
          <w:lang w:eastAsia="ru-RU"/>
        </w:rPr>
        <w:t xml:space="preserve">е о порядке владения, </w:t>
      </w:r>
    </w:p>
    <w:p w:rsidR="00BA2491" w:rsidRPr="00BA2491" w:rsidRDefault="00BA2491" w:rsidP="00EE696E">
      <w:pPr>
        <w:jc w:val="center"/>
        <w:rPr>
          <w:rFonts w:eastAsia="Times New Roman"/>
          <w:b/>
          <w:sz w:val="14"/>
          <w:szCs w:val="14"/>
          <w:lang w:eastAsia="ru-RU"/>
        </w:rPr>
      </w:pPr>
      <w:proofErr w:type="gramStart"/>
      <w:r w:rsidRPr="00BA2491">
        <w:rPr>
          <w:rFonts w:eastAsia="Times New Roman"/>
          <w:b/>
          <w:sz w:val="14"/>
          <w:szCs w:val="14"/>
          <w:lang w:eastAsia="ru-RU"/>
        </w:rPr>
        <w:t>пользования  и</w:t>
      </w:r>
      <w:proofErr w:type="gramEnd"/>
      <w:r w:rsidRPr="00BA2491">
        <w:rPr>
          <w:rFonts w:eastAsia="Times New Roman"/>
          <w:b/>
          <w:sz w:val="14"/>
          <w:szCs w:val="14"/>
          <w:lang w:eastAsia="ru-RU"/>
        </w:rPr>
        <w:t xml:space="preserve"> распоряжения муниципальным имуществом </w:t>
      </w:r>
    </w:p>
    <w:p w:rsidR="00BA2491" w:rsidRDefault="00BA2491" w:rsidP="00EE696E">
      <w:pPr>
        <w:jc w:val="center"/>
        <w:rPr>
          <w:rFonts w:eastAsia="Times New Roman"/>
          <w:b/>
          <w:sz w:val="14"/>
          <w:szCs w:val="14"/>
          <w:lang w:eastAsia="ru-RU"/>
        </w:rPr>
      </w:pPr>
      <w:r w:rsidRPr="00BA2491">
        <w:rPr>
          <w:rFonts w:eastAsia="Times New Roman"/>
          <w:b/>
          <w:sz w:val="14"/>
          <w:szCs w:val="14"/>
          <w:lang w:eastAsia="ru-RU"/>
        </w:rPr>
        <w:t>Солецкого муниципального округа</w:t>
      </w:r>
    </w:p>
    <w:p w:rsidR="00BA2491" w:rsidRPr="00BA2491" w:rsidRDefault="00BA2491" w:rsidP="00EE696E">
      <w:pPr>
        <w:jc w:val="center"/>
        <w:rPr>
          <w:rFonts w:eastAsia="Times New Roman"/>
          <w:b/>
          <w:sz w:val="14"/>
          <w:szCs w:val="14"/>
          <w:lang w:eastAsia="ru-RU"/>
        </w:rPr>
      </w:pPr>
    </w:p>
    <w:p w:rsidR="00BA2491" w:rsidRPr="00BA2491" w:rsidRDefault="00BA2491" w:rsidP="00EE696E">
      <w:pPr>
        <w:autoSpaceDE w:val="0"/>
        <w:autoSpaceDN w:val="0"/>
        <w:adjustRightInd w:val="0"/>
        <w:ind w:firstLine="284"/>
        <w:jc w:val="both"/>
        <w:rPr>
          <w:rFonts w:eastAsia="Times New Roman"/>
          <w:b/>
          <w:sz w:val="14"/>
          <w:szCs w:val="14"/>
          <w:lang w:eastAsia="ru-RU"/>
        </w:rPr>
      </w:pPr>
      <w:r w:rsidRPr="00BA2491">
        <w:rPr>
          <w:rFonts w:eastAsia="Times New Roman"/>
          <w:sz w:val="14"/>
          <w:szCs w:val="14"/>
          <w:lang w:eastAsia="ru-RU"/>
        </w:rPr>
        <w:t>В соответствии с Уставом Солецкого муниципального округа Новгородской области, в целях урегулирования отношений, возникающих в процессе управления и распоряжения муниципальным имуществом Солецкого муниципального округа</w:t>
      </w:r>
      <w:r w:rsidRPr="00BA2491">
        <w:rPr>
          <w:rFonts w:eastAsia="Times New Roman"/>
          <w:bCs/>
          <w:sz w:val="14"/>
          <w:szCs w:val="14"/>
          <w:lang w:eastAsia="ru-RU"/>
        </w:rPr>
        <w:t>,</w:t>
      </w:r>
      <w:r w:rsidRPr="00BA2491">
        <w:rPr>
          <w:rFonts w:eastAsia="Times New Roman"/>
          <w:sz w:val="14"/>
          <w:szCs w:val="14"/>
          <w:lang w:eastAsia="ru-RU"/>
        </w:rPr>
        <w:t xml:space="preserve"> Дума Солецкого муниципального округа </w:t>
      </w:r>
      <w:r w:rsidRPr="00BA2491">
        <w:rPr>
          <w:rFonts w:eastAsia="Times New Roman"/>
          <w:b/>
          <w:sz w:val="14"/>
          <w:szCs w:val="14"/>
          <w:lang w:eastAsia="ru-RU"/>
        </w:rPr>
        <w:t>РЕШИЛА:</w:t>
      </w:r>
    </w:p>
    <w:p w:rsidR="00BA2491" w:rsidRPr="00BA2491" w:rsidRDefault="00BA2491" w:rsidP="00EE696E">
      <w:pPr>
        <w:autoSpaceDE w:val="0"/>
        <w:autoSpaceDN w:val="0"/>
        <w:adjustRightInd w:val="0"/>
        <w:ind w:firstLine="284"/>
        <w:jc w:val="both"/>
        <w:rPr>
          <w:rFonts w:eastAsia="Times New Roman"/>
          <w:sz w:val="14"/>
          <w:szCs w:val="14"/>
          <w:lang w:eastAsia="ru-RU"/>
        </w:rPr>
      </w:pPr>
      <w:r w:rsidRPr="00BA2491">
        <w:rPr>
          <w:rFonts w:eastAsia="Times New Roman"/>
          <w:sz w:val="14"/>
          <w:szCs w:val="14"/>
          <w:lang w:eastAsia="ru-RU"/>
        </w:rPr>
        <w:t xml:space="preserve">1. Внести изменение в Положение о порядке владения, пользования и распоряжения муниципальным имуществом </w:t>
      </w:r>
      <w:bookmarkStart w:id="2" w:name="_GoBack"/>
      <w:bookmarkEnd w:id="2"/>
      <w:r w:rsidRPr="00BA2491">
        <w:rPr>
          <w:rFonts w:eastAsia="Times New Roman"/>
          <w:sz w:val="14"/>
          <w:szCs w:val="14"/>
          <w:lang w:eastAsia="ru-RU"/>
        </w:rPr>
        <w:t xml:space="preserve">Солецкого муниципального округа, утвержденное решением Думы Солецкого муниципального округа от 25.11.2021 №212, изложив подпункт 4 пункта 5.1 раздела 5 в редакции: </w:t>
      </w:r>
    </w:p>
    <w:p w:rsidR="00BA2491" w:rsidRPr="00BA2491" w:rsidRDefault="00BA2491" w:rsidP="00EE696E">
      <w:pPr>
        <w:autoSpaceDE w:val="0"/>
        <w:autoSpaceDN w:val="0"/>
        <w:adjustRightInd w:val="0"/>
        <w:ind w:firstLine="284"/>
        <w:jc w:val="both"/>
        <w:rPr>
          <w:rFonts w:eastAsia="Times New Roman"/>
          <w:sz w:val="14"/>
          <w:szCs w:val="14"/>
          <w:lang w:eastAsia="ru-RU"/>
        </w:rPr>
      </w:pPr>
      <w:r w:rsidRPr="00BA2491">
        <w:rPr>
          <w:rFonts w:eastAsia="Times New Roman"/>
          <w:sz w:val="14"/>
          <w:szCs w:val="14"/>
          <w:lang w:eastAsia="ru-RU"/>
        </w:rPr>
        <w:t>«4. Отчуждение муниципального имущества в федеральную, областную и муниципальную собственность осуществляется по согласованию с Думой Солецкого муниципального округа».</w:t>
      </w:r>
    </w:p>
    <w:p w:rsidR="00BA2491" w:rsidRPr="00BA2491" w:rsidRDefault="00BA2491" w:rsidP="00EE696E">
      <w:pPr>
        <w:autoSpaceDE w:val="0"/>
        <w:autoSpaceDN w:val="0"/>
        <w:adjustRightInd w:val="0"/>
        <w:ind w:firstLine="284"/>
        <w:jc w:val="both"/>
        <w:rPr>
          <w:rFonts w:eastAsia="Times New Roman"/>
          <w:sz w:val="14"/>
          <w:szCs w:val="14"/>
          <w:lang w:eastAsia="ru-RU"/>
        </w:rPr>
      </w:pPr>
      <w:r w:rsidRPr="00BA2491">
        <w:rPr>
          <w:rFonts w:eastAsia="Times New Roman"/>
          <w:sz w:val="14"/>
          <w:szCs w:val="14"/>
          <w:lang w:eastAsia="ru-RU"/>
        </w:rPr>
        <w:t>2. Опубликовать настоящее решение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BA2491" w:rsidRPr="00BA2491" w:rsidRDefault="00BA2491" w:rsidP="00EE696E">
      <w:pPr>
        <w:jc w:val="both"/>
        <w:rPr>
          <w:rFonts w:eastAsia="Times New Roman"/>
          <w:sz w:val="14"/>
          <w:szCs w:val="14"/>
          <w:lang w:eastAsia="ru-RU"/>
        </w:rPr>
      </w:pPr>
    </w:p>
    <w:p w:rsidR="00BA2491" w:rsidRPr="00BA2491" w:rsidRDefault="00BA2491" w:rsidP="00EE696E">
      <w:pPr>
        <w:tabs>
          <w:tab w:val="left" w:pos="1050"/>
        </w:tabs>
        <w:jc w:val="both"/>
        <w:rPr>
          <w:rFonts w:eastAsia="Times New Roman"/>
          <w:sz w:val="14"/>
          <w:szCs w:val="14"/>
          <w:lang w:eastAsia="ru-RU"/>
        </w:rPr>
      </w:pPr>
    </w:p>
    <w:tbl>
      <w:tblPr>
        <w:tblW w:w="5000" w:type="pct"/>
        <w:tblCellMar>
          <w:left w:w="60" w:type="dxa"/>
          <w:right w:w="60" w:type="dxa"/>
        </w:tblCellMar>
        <w:tblLook w:val="04A0" w:firstRow="1" w:lastRow="0" w:firstColumn="1" w:lastColumn="0" w:noHBand="0" w:noVBand="1"/>
      </w:tblPr>
      <w:tblGrid>
        <w:gridCol w:w="2727"/>
        <w:gridCol w:w="2404"/>
      </w:tblGrid>
      <w:tr w:rsidR="00BA2491" w:rsidRPr="00BA2491" w:rsidTr="00BA2491">
        <w:trPr>
          <w:trHeight w:val="940"/>
        </w:trPr>
        <w:tc>
          <w:tcPr>
            <w:tcW w:w="2657" w:type="pct"/>
            <w:hideMark/>
          </w:tcPr>
          <w:p w:rsidR="00BA2491" w:rsidRPr="00BA2491" w:rsidRDefault="00BA2491" w:rsidP="00EE696E">
            <w:pPr>
              <w:suppressLineNumbers/>
              <w:autoSpaceDE w:val="0"/>
              <w:snapToGrid w:val="0"/>
              <w:rPr>
                <w:rFonts w:eastAsia="Times New Roman"/>
                <w:b/>
                <w:sz w:val="14"/>
                <w:szCs w:val="14"/>
                <w:lang w:bidi="en-US"/>
              </w:rPr>
            </w:pPr>
            <w:r w:rsidRPr="00BA2491">
              <w:rPr>
                <w:rFonts w:eastAsia="Times New Roman"/>
                <w:b/>
                <w:sz w:val="14"/>
                <w:szCs w:val="14"/>
                <w:lang w:bidi="en-US"/>
              </w:rPr>
              <w:t>Исполняющий обязанности Главы Солецкого муниципального округа</w:t>
            </w:r>
          </w:p>
          <w:p w:rsidR="00BA2491" w:rsidRPr="00BA2491" w:rsidRDefault="00BA2491" w:rsidP="00EE696E">
            <w:pPr>
              <w:suppressLineNumbers/>
              <w:autoSpaceDE w:val="0"/>
              <w:snapToGrid w:val="0"/>
              <w:jc w:val="right"/>
              <w:rPr>
                <w:rFonts w:eastAsia="Times New Roman"/>
                <w:b/>
                <w:sz w:val="14"/>
                <w:szCs w:val="14"/>
                <w:lang w:bidi="en-US"/>
              </w:rPr>
            </w:pPr>
            <w:r w:rsidRPr="00BA2491">
              <w:rPr>
                <w:rFonts w:eastAsia="Times New Roman"/>
                <w:b/>
                <w:sz w:val="14"/>
                <w:szCs w:val="14"/>
                <w:lang w:bidi="en-US"/>
              </w:rPr>
              <w:t xml:space="preserve">М.В. Тимофеев  </w:t>
            </w:r>
          </w:p>
        </w:tc>
        <w:tc>
          <w:tcPr>
            <w:tcW w:w="2343" w:type="pct"/>
          </w:tcPr>
          <w:p w:rsidR="00BA2491" w:rsidRPr="00BA2491" w:rsidRDefault="00BA2491" w:rsidP="00EE696E">
            <w:pPr>
              <w:suppressLineNumbers/>
              <w:autoSpaceDE w:val="0"/>
              <w:snapToGrid w:val="0"/>
              <w:rPr>
                <w:rFonts w:eastAsia="Times New Roman"/>
                <w:b/>
                <w:sz w:val="14"/>
                <w:szCs w:val="14"/>
                <w:lang w:bidi="en-US"/>
              </w:rPr>
            </w:pPr>
            <w:r w:rsidRPr="00BA2491">
              <w:rPr>
                <w:rFonts w:eastAsia="Times New Roman"/>
                <w:b/>
                <w:sz w:val="14"/>
                <w:szCs w:val="14"/>
                <w:lang w:bidi="en-US"/>
              </w:rPr>
              <w:t xml:space="preserve">Председатель Думы Солецкого муниципального округа </w:t>
            </w:r>
          </w:p>
          <w:p w:rsidR="00BA2491" w:rsidRPr="00BA2491" w:rsidRDefault="00BA2491" w:rsidP="00EE696E">
            <w:pPr>
              <w:suppressLineNumbers/>
              <w:autoSpaceDE w:val="0"/>
              <w:snapToGrid w:val="0"/>
              <w:jc w:val="right"/>
              <w:rPr>
                <w:rFonts w:eastAsia="Times New Roman"/>
                <w:b/>
                <w:sz w:val="14"/>
                <w:szCs w:val="14"/>
                <w:lang w:bidi="en-US"/>
              </w:rPr>
            </w:pPr>
            <w:r w:rsidRPr="00BA2491">
              <w:rPr>
                <w:rFonts w:eastAsia="Times New Roman"/>
                <w:b/>
                <w:sz w:val="14"/>
                <w:szCs w:val="14"/>
                <w:lang w:bidi="en-US"/>
              </w:rPr>
              <w:t>П.А. Ковалев</w:t>
            </w:r>
          </w:p>
          <w:p w:rsidR="00BA2491" w:rsidRPr="00BA2491" w:rsidRDefault="00BA2491" w:rsidP="00EE696E">
            <w:pPr>
              <w:suppressLineNumbers/>
              <w:autoSpaceDE w:val="0"/>
              <w:snapToGrid w:val="0"/>
              <w:jc w:val="right"/>
              <w:rPr>
                <w:rFonts w:eastAsia="Times New Roman"/>
                <w:b/>
                <w:sz w:val="14"/>
                <w:szCs w:val="14"/>
                <w:lang w:bidi="en-US"/>
              </w:rPr>
            </w:pPr>
          </w:p>
        </w:tc>
      </w:tr>
    </w:tbl>
    <w:p w:rsidR="001C217C" w:rsidRPr="001C217C" w:rsidRDefault="001C217C" w:rsidP="00EE696E">
      <w:pPr>
        <w:jc w:val="center"/>
        <w:rPr>
          <w:b/>
          <w:sz w:val="16"/>
          <w:szCs w:val="14"/>
        </w:rPr>
      </w:pPr>
      <w:proofErr w:type="gramStart"/>
      <w:r w:rsidRPr="001C217C">
        <w:rPr>
          <w:b/>
          <w:sz w:val="16"/>
          <w:szCs w:val="14"/>
        </w:rPr>
        <w:t>ИТОГОВЫЙ  ДОКУМЕНТ</w:t>
      </w:r>
      <w:proofErr w:type="gramEnd"/>
      <w:r w:rsidRPr="001C217C">
        <w:rPr>
          <w:b/>
          <w:sz w:val="16"/>
          <w:szCs w:val="14"/>
        </w:rPr>
        <w:t xml:space="preserve"> (ПРОТОКОЛ)   </w:t>
      </w:r>
    </w:p>
    <w:p w:rsidR="001C217C" w:rsidRPr="001C217C" w:rsidRDefault="001C217C" w:rsidP="00EE696E">
      <w:pPr>
        <w:jc w:val="center"/>
        <w:rPr>
          <w:b/>
          <w:sz w:val="16"/>
          <w:szCs w:val="14"/>
        </w:rPr>
      </w:pPr>
      <w:r w:rsidRPr="001C217C">
        <w:rPr>
          <w:b/>
          <w:sz w:val="16"/>
          <w:szCs w:val="14"/>
        </w:rPr>
        <w:t>ПУБЛИЧНЫХ СЛУШАНИЙ</w:t>
      </w:r>
    </w:p>
    <w:p w:rsidR="001C217C" w:rsidRPr="001C217C" w:rsidRDefault="001C217C" w:rsidP="00EE696E">
      <w:pPr>
        <w:jc w:val="center"/>
        <w:rPr>
          <w:sz w:val="16"/>
          <w:szCs w:val="14"/>
        </w:rPr>
      </w:pPr>
      <w:r w:rsidRPr="001C217C">
        <w:rPr>
          <w:sz w:val="16"/>
          <w:szCs w:val="14"/>
        </w:rPr>
        <w:t xml:space="preserve">     Публичные слушания назначены решением Думы</w:t>
      </w:r>
    </w:p>
    <w:p w:rsidR="001C217C" w:rsidRPr="001C217C" w:rsidRDefault="001C217C" w:rsidP="00EE696E">
      <w:pPr>
        <w:jc w:val="center"/>
        <w:rPr>
          <w:sz w:val="16"/>
          <w:szCs w:val="14"/>
        </w:rPr>
      </w:pPr>
      <w:r w:rsidRPr="001C217C">
        <w:rPr>
          <w:sz w:val="16"/>
          <w:szCs w:val="14"/>
        </w:rPr>
        <w:t xml:space="preserve">Солецкого муниципального округа </w:t>
      </w:r>
    </w:p>
    <w:p w:rsidR="001C217C" w:rsidRPr="001C217C" w:rsidRDefault="001C217C" w:rsidP="00EE696E">
      <w:pPr>
        <w:jc w:val="center"/>
        <w:rPr>
          <w:sz w:val="16"/>
          <w:szCs w:val="14"/>
        </w:rPr>
      </w:pPr>
      <w:proofErr w:type="gramStart"/>
      <w:r w:rsidRPr="001C217C">
        <w:rPr>
          <w:sz w:val="16"/>
          <w:szCs w:val="14"/>
        </w:rPr>
        <w:t>от  27.07.2022</w:t>
      </w:r>
      <w:proofErr w:type="gramEnd"/>
      <w:r w:rsidRPr="001C217C">
        <w:rPr>
          <w:sz w:val="16"/>
          <w:szCs w:val="14"/>
        </w:rPr>
        <w:t xml:space="preserve"> № 307</w:t>
      </w:r>
    </w:p>
    <w:p w:rsidR="001C217C" w:rsidRPr="001C217C" w:rsidRDefault="001C217C" w:rsidP="00EE696E">
      <w:pPr>
        <w:rPr>
          <w:sz w:val="16"/>
          <w:szCs w:val="14"/>
        </w:rPr>
      </w:pPr>
    </w:p>
    <w:p w:rsidR="001C217C" w:rsidRPr="001C217C" w:rsidRDefault="001C217C" w:rsidP="00EE696E">
      <w:pPr>
        <w:rPr>
          <w:sz w:val="16"/>
          <w:szCs w:val="14"/>
        </w:rPr>
      </w:pPr>
      <w:r w:rsidRPr="001C217C">
        <w:rPr>
          <w:sz w:val="16"/>
          <w:szCs w:val="14"/>
        </w:rPr>
        <w:t>15 августа 2022 г.</w:t>
      </w:r>
      <w:r w:rsidRPr="001C217C">
        <w:rPr>
          <w:sz w:val="16"/>
          <w:szCs w:val="14"/>
        </w:rPr>
        <w:tab/>
      </w:r>
      <w:r w:rsidRPr="001C217C">
        <w:rPr>
          <w:sz w:val="16"/>
          <w:szCs w:val="14"/>
        </w:rPr>
        <w:tab/>
      </w:r>
      <w:r w:rsidRPr="001C217C">
        <w:rPr>
          <w:sz w:val="16"/>
          <w:szCs w:val="14"/>
        </w:rPr>
        <w:tab/>
        <w:t xml:space="preserve">                         г. Сольцы</w:t>
      </w:r>
    </w:p>
    <w:p w:rsidR="001C217C" w:rsidRPr="001C217C" w:rsidRDefault="001C217C" w:rsidP="00EE696E">
      <w:pPr>
        <w:jc w:val="center"/>
        <w:rPr>
          <w:sz w:val="16"/>
          <w:szCs w:val="14"/>
        </w:rPr>
      </w:pPr>
    </w:p>
    <w:p w:rsidR="001C217C" w:rsidRPr="001C217C" w:rsidRDefault="001C217C" w:rsidP="00EE696E">
      <w:pPr>
        <w:ind w:firstLine="284"/>
        <w:jc w:val="both"/>
        <w:rPr>
          <w:b/>
          <w:sz w:val="16"/>
          <w:szCs w:val="14"/>
        </w:rPr>
      </w:pPr>
      <w:r w:rsidRPr="001C217C">
        <w:rPr>
          <w:sz w:val="16"/>
          <w:szCs w:val="14"/>
        </w:rPr>
        <w:t>Тема публичных слушаний: «О внесении изменения и дополнения в Устав Солецкого муниципального округа Новгородской области»</w:t>
      </w:r>
      <w:r w:rsidRPr="001C217C">
        <w:rPr>
          <w:b/>
          <w:sz w:val="16"/>
          <w:szCs w:val="14"/>
        </w:rPr>
        <w:t>.</w:t>
      </w:r>
    </w:p>
    <w:p w:rsidR="001C217C" w:rsidRPr="001C217C" w:rsidRDefault="001C217C" w:rsidP="00EE696E">
      <w:pPr>
        <w:ind w:firstLine="284"/>
        <w:jc w:val="both"/>
        <w:rPr>
          <w:sz w:val="16"/>
          <w:szCs w:val="14"/>
        </w:rPr>
      </w:pPr>
      <w:r w:rsidRPr="001C217C">
        <w:rPr>
          <w:sz w:val="16"/>
          <w:szCs w:val="14"/>
        </w:rPr>
        <w:t xml:space="preserve">Инициатор публичных </w:t>
      </w:r>
      <w:proofErr w:type="gramStart"/>
      <w:r w:rsidRPr="001C217C">
        <w:rPr>
          <w:sz w:val="16"/>
          <w:szCs w:val="14"/>
        </w:rPr>
        <w:t xml:space="preserve">слушаний:   </w:t>
      </w:r>
      <w:proofErr w:type="gramEnd"/>
      <w:r w:rsidRPr="001C217C">
        <w:rPr>
          <w:sz w:val="16"/>
          <w:szCs w:val="14"/>
        </w:rPr>
        <w:t>Дума Солецкого муниципального округа.</w:t>
      </w:r>
    </w:p>
    <w:p w:rsidR="001C217C" w:rsidRPr="001C217C" w:rsidRDefault="001C217C" w:rsidP="00EE696E">
      <w:pPr>
        <w:ind w:firstLine="284"/>
        <w:jc w:val="both"/>
        <w:rPr>
          <w:sz w:val="16"/>
          <w:szCs w:val="14"/>
        </w:rPr>
      </w:pPr>
      <w:r w:rsidRPr="001C217C">
        <w:rPr>
          <w:sz w:val="16"/>
          <w:szCs w:val="14"/>
        </w:rPr>
        <w:t xml:space="preserve">Дата проведения: </w:t>
      </w:r>
      <w:proofErr w:type="gramStart"/>
      <w:r w:rsidRPr="001C217C">
        <w:rPr>
          <w:sz w:val="16"/>
          <w:szCs w:val="14"/>
        </w:rPr>
        <w:t>15.08.2022  гор</w:t>
      </w:r>
      <w:proofErr w:type="gramEnd"/>
      <w:r w:rsidRPr="001C217C">
        <w:rPr>
          <w:sz w:val="16"/>
          <w:szCs w:val="14"/>
        </w:rPr>
        <w:t>. Сольцы.</w:t>
      </w:r>
    </w:p>
    <w:p w:rsidR="001C217C" w:rsidRPr="001C217C" w:rsidRDefault="001C217C" w:rsidP="00EE696E">
      <w:pPr>
        <w:ind w:firstLine="284"/>
        <w:jc w:val="both"/>
        <w:rPr>
          <w:sz w:val="16"/>
          <w:szCs w:val="14"/>
        </w:rPr>
      </w:pPr>
      <w:r w:rsidRPr="001C217C">
        <w:rPr>
          <w:sz w:val="16"/>
          <w:szCs w:val="14"/>
        </w:rPr>
        <w:t xml:space="preserve">Время проведения: с 17 час. 35 мин. до 17 час.  45 мин. </w:t>
      </w:r>
    </w:p>
    <w:p w:rsidR="001C217C" w:rsidRPr="001C217C" w:rsidRDefault="001C217C" w:rsidP="00EE696E">
      <w:pPr>
        <w:ind w:firstLine="284"/>
        <w:jc w:val="both"/>
        <w:rPr>
          <w:sz w:val="16"/>
          <w:szCs w:val="14"/>
        </w:rPr>
      </w:pPr>
      <w:r w:rsidRPr="001C217C">
        <w:rPr>
          <w:sz w:val="16"/>
          <w:szCs w:val="14"/>
        </w:rPr>
        <w:t xml:space="preserve">На публичных слушаниях </w:t>
      </w:r>
      <w:proofErr w:type="gramStart"/>
      <w:r w:rsidRPr="001C217C">
        <w:rPr>
          <w:sz w:val="16"/>
          <w:szCs w:val="14"/>
        </w:rPr>
        <w:t>присутствовало  15</w:t>
      </w:r>
      <w:proofErr w:type="gramEnd"/>
      <w:r w:rsidRPr="001C217C">
        <w:rPr>
          <w:sz w:val="16"/>
          <w:szCs w:val="14"/>
        </w:rPr>
        <w:t xml:space="preserve"> человек.</w:t>
      </w:r>
    </w:p>
    <w:p w:rsidR="001C217C" w:rsidRPr="001C217C" w:rsidRDefault="001C217C" w:rsidP="00EE696E">
      <w:pPr>
        <w:ind w:firstLine="284"/>
        <w:jc w:val="both"/>
        <w:rPr>
          <w:sz w:val="16"/>
          <w:szCs w:val="14"/>
        </w:rPr>
      </w:pPr>
      <w:r w:rsidRPr="001C217C">
        <w:rPr>
          <w:sz w:val="16"/>
          <w:szCs w:val="14"/>
        </w:rPr>
        <w:t xml:space="preserve">Председатель публичных слушаний: Миронычева Т.А., заместитель Главы </w:t>
      </w:r>
      <w:proofErr w:type="gramStart"/>
      <w:r w:rsidRPr="001C217C">
        <w:rPr>
          <w:sz w:val="16"/>
          <w:szCs w:val="14"/>
        </w:rPr>
        <w:t>администрации  муниципального</w:t>
      </w:r>
      <w:proofErr w:type="gramEnd"/>
      <w:r w:rsidRPr="001C217C">
        <w:rPr>
          <w:sz w:val="16"/>
          <w:szCs w:val="14"/>
        </w:rPr>
        <w:t xml:space="preserve"> округа.</w:t>
      </w:r>
    </w:p>
    <w:p w:rsidR="001C217C" w:rsidRPr="001C217C" w:rsidRDefault="001C217C" w:rsidP="00EE696E">
      <w:pPr>
        <w:ind w:firstLine="284"/>
        <w:jc w:val="both"/>
        <w:rPr>
          <w:sz w:val="16"/>
          <w:szCs w:val="14"/>
        </w:rPr>
      </w:pPr>
      <w:proofErr w:type="gramStart"/>
      <w:r w:rsidRPr="001C217C">
        <w:rPr>
          <w:sz w:val="16"/>
          <w:szCs w:val="14"/>
        </w:rPr>
        <w:t>Секретарь:  Пономарева</w:t>
      </w:r>
      <w:proofErr w:type="gramEnd"/>
      <w:r w:rsidRPr="001C217C">
        <w:rPr>
          <w:sz w:val="16"/>
          <w:szCs w:val="14"/>
        </w:rPr>
        <w:t xml:space="preserve"> В.В.,  ведущий специалист – юрист юридического отдела  Администрации муниципального округа</w:t>
      </w:r>
    </w:p>
    <w:p w:rsidR="001C217C" w:rsidRPr="001C217C" w:rsidRDefault="001C217C" w:rsidP="00EE696E">
      <w:pPr>
        <w:ind w:firstLine="284"/>
        <w:jc w:val="both"/>
        <w:rPr>
          <w:sz w:val="16"/>
          <w:szCs w:val="14"/>
        </w:rPr>
      </w:pPr>
      <w:r w:rsidRPr="001C217C">
        <w:rPr>
          <w:sz w:val="16"/>
          <w:szCs w:val="14"/>
        </w:rPr>
        <w:t>Докладчик: Шветова Т.О., ведущий специалист – юрист юридического отдела Администрации муниципального округа.</w:t>
      </w:r>
    </w:p>
    <w:p w:rsidR="001C217C" w:rsidRPr="001C217C" w:rsidRDefault="001C217C" w:rsidP="00EE696E">
      <w:pPr>
        <w:ind w:firstLine="284"/>
        <w:jc w:val="both"/>
        <w:rPr>
          <w:sz w:val="16"/>
          <w:szCs w:val="14"/>
        </w:rPr>
      </w:pPr>
      <w:r w:rsidRPr="001C217C">
        <w:rPr>
          <w:sz w:val="16"/>
          <w:szCs w:val="14"/>
        </w:rPr>
        <w:t>СЛУШАЛИ: Шветову Т.О.</w:t>
      </w:r>
    </w:p>
    <w:p w:rsidR="001C217C" w:rsidRPr="001C217C" w:rsidRDefault="001C217C" w:rsidP="00EE696E">
      <w:pPr>
        <w:ind w:firstLine="284"/>
        <w:jc w:val="both"/>
        <w:rPr>
          <w:sz w:val="16"/>
          <w:szCs w:val="14"/>
        </w:rPr>
      </w:pPr>
      <w:r w:rsidRPr="001C217C">
        <w:rPr>
          <w:sz w:val="16"/>
          <w:szCs w:val="14"/>
        </w:rPr>
        <w:t xml:space="preserve">ВОПРОСОВ НЕ ПОСТУПАЛО. </w:t>
      </w:r>
    </w:p>
    <w:p w:rsidR="001C217C" w:rsidRPr="001C217C" w:rsidRDefault="001C217C" w:rsidP="00EE696E">
      <w:pPr>
        <w:ind w:firstLine="284"/>
        <w:jc w:val="both"/>
        <w:rPr>
          <w:sz w:val="16"/>
          <w:szCs w:val="14"/>
        </w:rPr>
      </w:pPr>
      <w:r w:rsidRPr="001C217C">
        <w:rPr>
          <w:sz w:val="16"/>
          <w:szCs w:val="14"/>
        </w:rPr>
        <w:t xml:space="preserve">РЕШИЛИ: </w:t>
      </w:r>
    </w:p>
    <w:p w:rsidR="001C217C" w:rsidRPr="001C217C" w:rsidRDefault="001C217C" w:rsidP="00EE696E">
      <w:pPr>
        <w:ind w:firstLine="284"/>
        <w:jc w:val="both"/>
        <w:rPr>
          <w:sz w:val="16"/>
          <w:szCs w:val="14"/>
        </w:rPr>
      </w:pPr>
      <w:r w:rsidRPr="001C217C">
        <w:rPr>
          <w:sz w:val="16"/>
          <w:szCs w:val="14"/>
        </w:rPr>
        <w:t>1. Проект решения Думы Солецкого муниципального округа «О внесении изменения и дополнения в Устав Солецкого муниципального округа Новгородской области» (далее – проект Решения) одобрить.</w:t>
      </w:r>
    </w:p>
    <w:p w:rsidR="001C217C" w:rsidRPr="001C217C" w:rsidRDefault="001C217C" w:rsidP="00EE696E">
      <w:pPr>
        <w:ind w:firstLine="284"/>
        <w:jc w:val="both"/>
        <w:rPr>
          <w:sz w:val="16"/>
          <w:szCs w:val="14"/>
        </w:rPr>
      </w:pPr>
      <w:r w:rsidRPr="001C217C">
        <w:rPr>
          <w:sz w:val="16"/>
          <w:szCs w:val="14"/>
        </w:rPr>
        <w:t xml:space="preserve">2. Внести проект Решения на рассмотрение в Думу Солецкого муниципального округа. </w:t>
      </w:r>
    </w:p>
    <w:p w:rsidR="001C217C" w:rsidRPr="001C217C" w:rsidRDefault="001C217C" w:rsidP="00EE696E">
      <w:pPr>
        <w:ind w:firstLine="284"/>
        <w:jc w:val="both"/>
        <w:rPr>
          <w:sz w:val="16"/>
          <w:szCs w:val="14"/>
        </w:rPr>
      </w:pPr>
      <w:r w:rsidRPr="001C217C">
        <w:rPr>
          <w:sz w:val="16"/>
          <w:szCs w:val="14"/>
        </w:rPr>
        <w:t>Результат публичных слушаний: «за» - 15 чел.</w:t>
      </w:r>
      <w:proofErr w:type="gramStart"/>
      <w:r w:rsidRPr="001C217C">
        <w:rPr>
          <w:sz w:val="16"/>
          <w:szCs w:val="14"/>
        </w:rPr>
        <w:t>,  «</w:t>
      </w:r>
      <w:proofErr w:type="gramEnd"/>
      <w:r w:rsidRPr="001C217C">
        <w:rPr>
          <w:sz w:val="16"/>
          <w:szCs w:val="14"/>
        </w:rPr>
        <w:t>против» - 0 чел., «воздержались» -  0 чел.</w:t>
      </w:r>
    </w:p>
    <w:p w:rsidR="001C217C" w:rsidRPr="001C217C" w:rsidRDefault="001C217C" w:rsidP="00EE696E">
      <w:pPr>
        <w:jc w:val="both"/>
        <w:rPr>
          <w:sz w:val="16"/>
          <w:szCs w:val="14"/>
        </w:rPr>
      </w:pPr>
    </w:p>
    <w:p w:rsidR="001C217C" w:rsidRPr="001C217C" w:rsidRDefault="001C217C" w:rsidP="00EE696E">
      <w:pPr>
        <w:jc w:val="both"/>
        <w:rPr>
          <w:sz w:val="16"/>
          <w:szCs w:val="14"/>
        </w:rPr>
      </w:pPr>
    </w:p>
    <w:p w:rsidR="001C217C" w:rsidRPr="001C217C" w:rsidRDefault="001C217C" w:rsidP="00EE696E">
      <w:pPr>
        <w:jc w:val="both"/>
        <w:rPr>
          <w:b/>
          <w:sz w:val="16"/>
          <w:szCs w:val="14"/>
        </w:rPr>
      </w:pPr>
      <w:r w:rsidRPr="001C217C">
        <w:rPr>
          <w:b/>
          <w:sz w:val="16"/>
          <w:szCs w:val="14"/>
        </w:rPr>
        <w:t xml:space="preserve">Председатель публичных слушаний </w:t>
      </w:r>
      <w:r w:rsidRPr="001C217C">
        <w:rPr>
          <w:b/>
          <w:sz w:val="16"/>
          <w:szCs w:val="14"/>
        </w:rPr>
        <w:tab/>
      </w:r>
      <w:proofErr w:type="gramStart"/>
      <w:r w:rsidRPr="001C217C">
        <w:rPr>
          <w:b/>
          <w:sz w:val="16"/>
          <w:szCs w:val="14"/>
        </w:rPr>
        <w:tab/>
        <w:t xml:space="preserve">  Т.А.</w:t>
      </w:r>
      <w:proofErr w:type="gramEnd"/>
      <w:r w:rsidRPr="001C217C">
        <w:rPr>
          <w:b/>
          <w:sz w:val="16"/>
          <w:szCs w:val="14"/>
        </w:rPr>
        <w:t xml:space="preserve"> Миронычева</w:t>
      </w:r>
    </w:p>
    <w:p w:rsidR="001C217C" w:rsidRPr="001C217C" w:rsidRDefault="001C217C" w:rsidP="00EE696E">
      <w:pPr>
        <w:suppressAutoHyphens/>
        <w:rPr>
          <w:rFonts w:eastAsia="Times New Roman"/>
          <w:b/>
          <w:sz w:val="32"/>
          <w:szCs w:val="28"/>
          <w:lang w:eastAsia="ru-RU"/>
        </w:rPr>
      </w:pPr>
    </w:p>
    <w:p w:rsidR="00AE4276" w:rsidRDefault="00AE4276" w:rsidP="00EE696E">
      <w:pPr>
        <w:jc w:val="center"/>
        <w:rPr>
          <w:b/>
          <w:sz w:val="16"/>
          <w:szCs w:val="16"/>
        </w:rPr>
      </w:pPr>
    </w:p>
    <w:p w:rsidR="00F673A4" w:rsidRPr="00F673A4" w:rsidRDefault="00F673A4" w:rsidP="00EE696E">
      <w:pPr>
        <w:jc w:val="center"/>
        <w:rPr>
          <w:b/>
          <w:sz w:val="16"/>
          <w:szCs w:val="16"/>
        </w:rPr>
      </w:pPr>
      <w:r w:rsidRPr="00F673A4">
        <w:rPr>
          <w:b/>
          <w:sz w:val="16"/>
          <w:szCs w:val="16"/>
        </w:rPr>
        <w:t>Извещение о возможности предоставления земельных участков</w:t>
      </w:r>
    </w:p>
    <w:p w:rsidR="00F673A4" w:rsidRPr="00F673A4" w:rsidRDefault="00F673A4" w:rsidP="00EE696E">
      <w:pPr>
        <w:jc w:val="center"/>
        <w:rPr>
          <w:b/>
          <w:sz w:val="16"/>
          <w:szCs w:val="16"/>
        </w:rPr>
      </w:pPr>
      <w:r w:rsidRPr="00F673A4">
        <w:rPr>
          <w:b/>
          <w:sz w:val="16"/>
          <w:szCs w:val="16"/>
        </w:rPr>
        <w:t>из земель сельскохозяйственного назначения</w:t>
      </w:r>
    </w:p>
    <w:p w:rsidR="00F673A4" w:rsidRPr="00F673A4" w:rsidRDefault="00F673A4" w:rsidP="00EE696E">
      <w:pPr>
        <w:contextualSpacing/>
        <w:jc w:val="center"/>
        <w:rPr>
          <w:b/>
          <w:sz w:val="16"/>
          <w:szCs w:val="16"/>
        </w:rPr>
      </w:pPr>
    </w:p>
    <w:p w:rsidR="00F673A4" w:rsidRPr="00F673A4" w:rsidRDefault="00F673A4" w:rsidP="00EE696E">
      <w:pPr>
        <w:ind w:firstLine="284"/>
        <w:jc w:val="both"/>
        <w:rPr>
          <w:sz w:val="16"/>
          <w:szCs w:val="16"/>
        </w:rPr>
      </w:pPr>
      <w:r w:rsidRPr="00F673A4">
        <w:rPr>
          <w:sz w:val="16"/>
          <w:szCs w:val="16"/>
        </w:rPr>
        <w:t>Администрация Солецкого муниципального округа сообщает о возможности предоставления земельного участка в аренду:</w:t>
      </w:r>
    </w:p>
    <w:p w:rsidR="00F673A4" w:rsidRPr="00F673A4" w:rsidRDefault="00F673A4" w:rsidP="00EE696E">
      <w:pPr>
        <w:ind w:firstLine="284"/>
        <w:jc w:val="both"/>
        <w:rPr>
          <w:sz w:val="16"/>
          <w:szCs w:val="16"/>
          <w:u w:val="single"/>
        </w:rPr>
      </w:pPr>
      <w:r w:rsidRPr="00F673A4">
        <w:rPr>
          <w:sz w:val="16"/>
          <w:szCs w:val="16"/>
          <w:u w:val="single"/>
        </w:rPr>
        <w:t xml:space="preserve">для сельскохозяйственного производства </w:t>
      </w:r>
    </w:p>
    <w:p w:rsidR="00F673A4" w:rsidRPr="00F673A4" w:rsidRDefault="00F673A4" w:rsidP="00EE696E">
      <w:pPr>
        <w:ind w:firstLine="284"/>
        <w:jc w:val="both"/>
        <w:rPr>
          <w:sz w:val="16"/>
          <w:szCs w:val="16"/>
        </w:rPr>
      </w:pPr>
      <w:r w:rsidRPr="00F673A4">
        <w:rPr>
          <w:sz w:val="16"/>
          <w:szCs w:val="16"/>
        </w:rPr>
        <w:t>с кадастровым номером 53:16:0000000:3181, площадью 322898 кв. м., местонахождение: Новгородская область, Солецкий муниципальный округ</w:t>
      </w:r>
    </w:p>
    <w:p w:rsidR="00F673A4" w:rsidRPr="00F673A4" w:rsidRDefault="00F673A4" w:rsidP="00EE696E">
      <w:pPr>
        <w:ind w:firstLine="284"/>
        <w:jc w:val="both"/>
        <w:rPr>
          <w:sz w:val="16"/>
          <w:szCs w:val="16"/>
          <w:shd w:val="clear" w:color="auto" w:fill="FFFFFF"/>
        </w:rPr>
      </w:pPr>
      <w:r w:rsidRPr="00F673A4">
        <w:rPr>
          <w:sz w:val="16"/>
          <w:szCs w:val="16"/>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соответствующих земельных участков (далее – заявления). Для ведения сельскохозяйственного производства гражданин вправе использовать земельный участок сельскохозяйственного использования в целях создания крестьянского (фермерского) хозяйства. Таким образом, заявитель, имеющий право на подачу указанного заявления, должен быть индивидуальным предпринимателем или главой крестьянского (фермерского) хозяйства.</w:t>
      </w:r>
    </w:p>
    <w:p w:rsidR="00F673A4" w:rsidRPr="00F673A4" w:rsidRDefault="00F673A4" w:rsidP="00EE696E">
      <w:pPr>
        <w:ind w:firstLine="284"/>
        <w:contextualSpacing/>
        <w:jc w:val="both"/>
        <w:rPr>
          <w:sz w:val="16"/>
          <w:szCs w:val="16"/>
          <w:shd w:val="clear" w:color="auto" w:fill="FFFFFF"/>
        </w:rPr>
      </w:pPr>
    </w:p>
    <w:p w:rsidR="00F673A4" w:rsidRPr="00F673A4" w:rsidRDefault="00F673A4" w:rsidP="00EE696E">
      <w:pPr>
        <w:ind w:firstLine="284"/>
        <w:jc w:val="both"/>
        <w:rPr>
          <w:sz w:val="16"/>
          <w:szCs w:val="16"/>
          <w:shd w:val="clear" w:color="auto" w:fill="FFFFFF"/>
        </w:rPr>
      </w:pPr>
      <w:r w:rsidRPr="00F673A4">
        <w:rPr>
          <w:sz w:val="16"/>
          <w:szCs w:val="16"/>
          <w:shd w:val="clear" w:color="auto" w:fill="FFFFFF"/>
        </w:rPr>
        <w:t xml:space="preserve">Заявление подается </w:t>
      </w:r>
      <w:r w:rsidRPr="00F673A4">
        <w:rPr>
          <w:sz w:val="16"/>
          <w:szCs w:val="16"/>
          <w:u w:val="single"/>
          <w:shd w:val="clear" w:color="auto" w:fill="FFFFFF"/>
        </w:rPr>
        <w:t>в письменном виде на бумажном носителе лично гражданином или его законным представителем</w:t>
      </w:r>
      <w:r w:rsidRPr="00F673A4">
        <w:rPr>
          <w:sz w:val="16"/>
          <w:szCs w:val="16"/>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F673A4" w:rsidRPr="00F673A4" w:rsidRDefault="00F673A4" w:rsidP="00EE696E">
      <w:pPr>
        <w:ind w:firstLine="284"/>
        <w:jc w:val="both"/>
        <w:rPr>
          <w:sz w:val="16"/>
          <w:szCs w:val="16"/>
          <w:shd w:val="clear" w:color="auto" w:fill="FFFFFF"/>
        </w:rPr>
      </w:pPr>
      <w:r w:rsidRPr="00F673A4">
        <w:rPr>
          <w:sz w:val="16"/>
          <w:szCs w:val="16"/>
          <w:shd w:val="clear" w:color="auto" w:fill="FFFFFF"/>
        </w:rPr>
        <w:t>Прием заявлений о намерении участвовать в аукционе заканчивается по истечении 10 календарных дней со дня опубликования данного извещения. </w:t>
      </w:r>
    </w:p>
    <w:p w:rsidR="00F673A4" w:rsidRPr="00F673A4" w:rsidRDefault="00F673A4" w:rsidP="00EE696E">
      <w:pPr>
        <w:ind w:firstLine="284"/>
        <w:jc w:val="both"/>
        <w:rPr>
          <w:sz w:val="16"/>
          <w:szCs w:val="16"/>
          <w:shd w:val="clear" w:color="auto" w:fill="FFFFFF"/>
        </w:rPr>
      </w:pPr>
      <w:r w:rsidRPr="00F673A4">
        <w:rPr>
          <w:sz w:val="16"/>
          <w:szCs w:val="16"/>
          <w:shd w:val="clear" w:color="auto" w:fill="FFFFFF"/>
        </w:rPr>
        <w:t xml:space="preserve">Дата окончания приема заявлений – </w:t>
      </w:r>
      <w:r w:rsidRPr="00F673A4">
        <w:rPr>
          <w:sz w:val="16"/>
          <w:szCs w:val="16"/>
          <w:u w:val="single"/>
          <w:shd w:val="clear" w:color="auto" w:fill="FFFFFF"/>
        </w:rPr>
        <w:t xml:space="preserve">01 </w:t>
      </w:r>
      <w:proofErr w:type="gramStart"/>
      <w:r w:rsidRPr="00F673A4">
        <w:rPr>
          <w:sz w:val="16"/>
          <w:szCs w:val="16"/>
          <w:u w:val="single"/>
          <w:shd w:val="clear" w:color="auto" w:fill="FFFFFF"/>
        </w:rPr>
        <w:t>сентября  2022</w:t>
      </w:r>
      <w:proofErr w:type="gramEnd"/>
      <w:r w:rsidRPr="00F673A4">
        <w:rPr>
          <w:sz w:val="16"/>
          <w:szCs w:val="16"/>
          <w:u w:val="single"/>
          <w:shd w:val="clear" w:color="auto" w:fill="FFFFFF"/>
        </w:rPr>
        <w:t xml:space="preserve"> года</w:t>
      </w:r>
      <w:r w:rsidRPr="00F673A4">
        <w:rPr>
          <w:sz w:val="16"/>
          <w:szCs w:val="16"/>
          <w:shd w:val="clear" w:color="auto" w:fill="FFFFFF"/>
        </w:rPr>
        <w:t xml:space="preserve">. </w:t>
      </w:r>
    </w:p>
    <w:p w:rsidR="00F673A4" w:rsidRDefault="00F673A4" w:rsidP="00EE696E">
      <w:pPr>
        <w:suppressAutoHyphens/>
        <w:rPr>
          <w:rFonts w:eastAsia="Times New Roman"/>
          <w:b/>
          <w:sz w:val="16"/>
          <w:szCs w:val="16"/>
          <w:lang w:eastAsia="ru-RU"/>
        </w:rPr>
      </w:pPr>
    </w:p>
    <w:p w:rsidR="00F673A4" w:rsidRPr="00F673A4" w:rsidRDefault="00F673A4" w:rsidP="00EE696E">
      <w:pPr>
        <w:suppressAutoHyphens/>
        <w:rPr>
          <w:rFonts w:eastAsia="Times New Roman"/>
          <w:b/>
          <w:sz w:val="16"/>
          <w:szCs w:val="16"/>
          <w:lang w:eastAsia="ru-RU"/>
        </w:rPr>
      </w:pPr>
    </w:p>
    <w:p w:rsidR="00F673A4" w:rsidRDefault="00F673A4" w:rsidP="00EE696E">
      <w:pPr>
        <w:jc w:val="center"/>
        <w:rPr>
          <w:b/>
          <w:sz w:val="16"/>
          <w:szCs w:val="16"/>
        </w:rPr>
      </w:pPr>
      <w:r w:rsidRPr="00F673A4">
        <w:rPr>
          <w:b/>
          <w:sz w:val="16"/>
          <w:szCs w:val="16"/>
        </w:rPr>
        <w:t>Извещение о возможности предоставления земельных участков</w:t>
      </w:r>
    </w:p>
    <w:p w:rsidR="00F673A4" w:rsidRDefault="00F673A4" w:rsidP="00EE696E">
      <w:pPr>
        <w:jc w:val="center"/>
        <w:rPr>
          <w:b/>
          <w:sz w:val="16"/>
          <w:szCs w:val="16"/>
        </w:rPr>
      </w:pPr>
    </w:p>
    <w:p w:rsidR="00F673A4" w:rsidRPr="00F673A4" w:rsidRDefault="00F673A4" w:rsidP="00EE696E">
      <w:pPr>
        <w:jc w:val="center"/>
        <w:rPr>
          <w:b/>
          <w:sz w:val="16"/>
          <w:szCs w:val="16"/>
        </w:rPr>
      </w:pPr>
    </w:p>
    <w:p w:rsidR="00F673A4" w:rsidRPr="00F673A4" w:rsidRDefault="00F673A4" w:rsidP="00EE696E">
      <w:pPr>
        <w:ind w:firstLine="284"/>
        <w:jc w:val="both"/>
        <w:rPr>
          <w:sz w:val="16"/>
          <w:szCs w:val="16"/>
        </w:rPr>
      </w:pPr>
      <w:r w:rsidRPr="00F673A4">
        <w:rPr>
          <w:sz w:val="16"/>
          <w:szCs w:val="16"/>
        </w:rPr>
        <w:t>Администрация Солецкого муниципального округа сообщает о возможности предоставления земельных участков в аренду:</w:t>
      </w:r>
    </w:p>
    <w:p w:rsidR="00F673A4" w:rsidRPr="00F673A4" w:rsidRDefault="00F673A4" w:rsidP="00EE696E">
      <w:pPr>
        <w:ind w:firstLine="284"/>
        <w:jc w:val="both"/>
        <w:rPr>
          <w:sz w:val="16"/>
          <w:szCs w:val="16"/>
          <w:u w:val="single"/>
        </w:rPr>
      </w:pPr>
      <w:r w:rsidRPr="00F673A4">
        <w:rPr>
          <w:sz w:val="16"/>
          <w:szCs w:val="16"/>
          <w:u w:val="single"/>
        </w:rPr>
        <w:t>для ведения личного подсобного хозяйства</w:t>
      </w:r>
    </w:p>
    <w:p w:rsidR="00F673A4" w:rsidRPr="00F673A4" w:rsidRDefault="00F673A4" w:rsidP="00EE696E">
      <w:pPr>
        <w:ind w:firstLine="284"/>
        <w:jc w:val="both"/>
        <w:rPr>
          <w:sz w:val="16"/>
          <w:szCs w:val="16"/>
        </w:rPr>
      </w:pPr>
      <w:r w:rsidRPr="00F673A4">
        <w:rPr>
          <w:sz w:val="16"/>
          <w:szCs w:val="16"/>
        </w:rPr>
        <w:t xml:space="preserve">в кадастровом квартале 53:16:0113101, площадью 4991 </w:t>
      </w:r>
      <w:proofErr w:type="spellStart"/>
      <w:r w:rsidRPr="00F673A4">
        <w:rPr>
          <w:sz w:val="16"/>
          <w:szCs w:val="16"/>
        </w:rPr>
        <w:t>кв.м</w:t>
      </w:r>
      <w:proofErr w:type="spellEnd"/>
      <w:r w:rsidRPr="00F673A4">
        <w:rPr>
          <w:sz w:val="16"/>
          <w:szCs w:val="16"/>
        </w:rPr>
        <w:t>., местонахождение: Новгородская область, Солецкий муниципальный округ, восточнее д. Лавров Клин;</w:t>
      </w:r>
    </w:p>
    <w:p w:rsidR="00F673A4" w:rsidRPr="00F673A4" w:rsidRDefault="00F673A4" w:rsidP="00EE696E">
      <w:pPr>
        <w:ind w:firstLine="284"/>
        <w:jc w:val="both"/>
        <w:rPr>
          <w:sz w:val="16"/>
          <w:szCs w:val="16"/>
        </w:rPr>
      </w:pPr>
      <w:r w:rsidRPr="00F673A4">
        <w:rPr>
          <w:sz w:val="16"/>
          <w:szCs w:val="16"/>
        </w:rPr>
        <w:t xml:space="preserve">с кадастровым номером 53:16:0010726:17, площадью 246 </w:t>
      </w:r>
      <w:proofErr w:type="spellStart"/>
      <w:r w:rsidRPr="00F673A4">
        <w:rPr>
          <w:sz w:val="16"/>
          <w:szCs w:val="16"/>
        </w:rPr>
        <w:t>кв.м</w:t>
      </w:r>
      <w:proofErr w:type="spellEnd"/>
      <w:r w:rsidRPr="00F673A4">
        <w:rPr>
          <w:sz w:val="16"/>
          <w:szCs w:val="16"/>
        </w:rPr>
        <w:t>., местонахождение: Новгородская область, Солецкий муниципальный округ, г. Сольцы, ул. Парковая, земельный участок 9;</w:t>
      </w:r>
    </w:p>
    <w:p w:rsidR="00F673A4" w:rsidRPr="00F673A4" w:rsidRDefault="00F673A4" w:rsidP="00EE696E">
      <w:pPr>
        <w:ind w:firstLine="284"/>
        <w:jc w:val="both"/>
        <w:rPr>
          <w:sz w:val="16"/>
          <w:szCs w:val="16"/>
        </w:rPr>
      </w:pPr>
      <w:r w:rsidRPr="00F673A4">
        <w:rPr>
          <w:sz w:val="16"/>
          <w:szCs w:val="16"/>
        </w:rPr>
        <w:t xml:space="preserve">с кадастровым номером 53:16:0051602:251, площадью 1500 </w:t>
      </w:r>
      <w:proofErr w:type="spellStart"/>
      <w:r w:rsidRPr="00F673A4">
        <w:rPr>
          <w:sz w:val="16"/>
          <w:szCs w:val="16"/>
        </w:rPr>
        <w:t>кв.м</w:t>
      </w:r>
      <w:proofErr w:type="spellEnd"/>
      <w:r w:rsidRPr="00F673A4">
        <w:rPr>
          <w:sz w:val="16"/>
          <w:szCs w:val="16"/>
        </w:rPr>
        <w:t>., местонахождение: Новгородская обл., Солецкий муниципальный округ, д. Дуброво, ул. Ветеранов, з/у 19а;</w:t>
      </w:r>
    </w:p>
    <w:p w:rsidR="00F673A4" w:rsidRPr="00F673A4" w:rsidRDefault="00F673A4" w:rsidP="00EE696E">
      <w:pPr>
        <w:ind w:firstLine="284"/>
        <w:jc w:val="both"/>
        <w:rPr>
          <w:sz w:val="16"/>
          <w:szCs w:val="16"/>
          <w:u w:val="single"/>
        </w:rPr>
      </w:pPr>
      <w:r w:rsidRPr="00F673A4">
        <w:rPr>
          <w:sz w:val="16"/>
          <w:szCs w:val="16"/>
          <w:u w:val="single"/>
        </w:rPr>
        <w:t>для индивидуального жилищного строительства</w:t>
      </w:r>
    </w:p>
    <w:p w:rsidR="00F673A4" w:rsidRPr="00F673A4" w:rsidRDefault="00F673A4" w:rsidP="00EE696E">
      <w:pPr>
        <w:ind w:firstLine="284"/>
        <w:jc w:val="both"/>
        <w:rPr>
          <w:sz w:val="16"/>
          <w:szCs w:val="16"/>
        </w:rPr>
      </w:pPr>
      <w:r w:rsidRPr="00F673A4">
        <w:rPr>
          <w:sz w:val="16"/>
          <w:szCs w:val="16"/>
        </w:rPr>
        <w:t>в кадастровом квартале 53:16:0010726, площадью 318 кв. м., местонахождение: Новгородская область, г. Сольцы, пер. 5-й Советский у д. № 9;</w:t>
      </w:r>
    </w:p>
    <w:p w:rsidR="00F673A4" w:rsidRPr="00F673A4" w:rsidRDefault="00F673A4" w:rsidP="00EE696E">
      <w:pPr>
        <w:ind w:firstLine="284"/>
        <w:jc w:val="both"/>
        <w:rPr>
          <w:color w:val="000000"/>
          <w:sz w:val="16"/>
          <w:szCs w:val="16"/>
          <w:shd w:val="clear" w:color="auto" w:fill="FFFFFF"/>
        </w:rPr>
      </w:pPr>
      <w:r w:rsidRPr="00F673A4">
        <w:rPr>
          <w:color w:val="000000"/>
          <w:sz w:val="16"/>
          <w:szCs w:val="16"/>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соответствующих земельных участков (далее – заявления).</w:t>
      </w:r>
    </w:p>
    <w:p w:rsidR="00F673A4" w:rsidRPr="00F673A4" w:rsidRDefault="00F673A4" w:rsidP="00EE696E">
      <w:pPr>
        <w:ind w:firstLine="284"/>
        <w:jc w:val="both"/>
        <w:rPr>
          <w:color w:val="000000"/>
          <w:sz w:val="16"/>
          <w:szCs w:val="16"/>
          <w:shd w:val="clear" w:color="auto" w:fill="FFFFFF"/>
        </w:rPr>
      </w:pPr>
      <w:r w:rsidRPr="00F673A4">
        <w:rPr>
          <w:color w:val="000000"/>
          <w:sz w:val="16"/>
          <w:szCs w:val="16"/>
          <w:shd w:val="clear" w:color="auto" w:fill="FFFFFF"/>
        </w:rPr>
        <w:t xml:space="preserve">Заявление подается </w:t>
      </w:r>
      <w:r w:rsidRPr="00F673A4">
        <w:rPr>
          <w:color w:val="000000"/>
          <w:sz w:val="16"/>
          <w:szCs w:val="16"/>
          <w:u w:val="single"/>
          <w:shd w:val="clear" w:color="auto" w:fill="FFFFFF"/>
        </w:rPr>
        <w:t>в письменном виде на бумажном носителе лично гражданином или его законным представителем</w:t>
      </w:r>
      <w:r w:rsidRPr="00F673A4">
        <w:rPr>
          <w:color w:val="000000"/>
          <w:sz w:val="16"/>
          <w:szCs w:val="16"/>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F673A4" w:rsidRPr="00F673A4" w:rsidRDefault="00F673A4" w:rsidP="00EE696E">
      <w:pPr>
        <w:ind w:firstLine="284"/>
        <w:jc w:val="both"/>
        <w:rPr>
          <w:color w:val="000000"/>
          <w:sz w:val="16"/>
          <w:szCs w:val="16"/>
          <w:shd w:val="clear" w:color="auto" w:fill="FFFFFF"/>
        </w:rPr>
      </w:pPr>
      <w:r w:rsidRPr="00F673A4">
        <w:rPr>
          <w:color w:val="000000"/>
          <w:sz w:val="16"/>
          <w:szCs w:val="16"/>
          <w:shd w:val="clear" w:color="auto" w:fill="FFFFFF"/>
        </w:rPr>
        <w:t xml:space="preserve">Прием заявлений о намерении участвовать в аукционе заканчивается по истечении </w:t>
      </w:r>
      <w:r w:rsidRPr="00F673A4">
        <w:rPr>
          <w:sz w:val="16"/>
          <w:szCs w:val="16"/>
          <w:shd w:val="clear" w:color="auto" w:fill="FFFFFF"/>
        </w:rPr>
        <w:t>10</w:t>
      </w:r>
      <w:r w:rsidRPr="00F673A4">
        <w:rPr>
          <w:color w:val="FF0000"/>
          <w:sz w:val="16"/>
          <w:szCs w:val="16"/>
          <w:shd w:val="clear" w:color="auto" w:fill="FFFFFF"/>
        </w:rPr>
        <w:t xml:space="preserve"> </w:t>
      </w:r>
      <w:r w:rsidRPr="00F673A4">
        <w:rPr>
          <w:color w:val="000000"/>
          <w:sz w:val="16"/>
          <w:szCs w:val="16"/>
          <w:shd w:val="clear" w:color="auto" w:fill="FFFFFF"/>
        </w:rPr>
        <w:t>календарных дней со дня опубликования данного извещения </w:t>
      </w:r>
    </w:p>
    <w:p w:rsidR="00F673A4" w:rsidRPr="00F673A4" w:rsidRDefault="00F673A4" w:rsidP="00EE696E">
      <w:pPr>
        <w:ind w:firstLine="284"/>
        <w:jc w:val="both"/>
        <w:rPr>
          <w:sz w:val="16"/>
          <w:szCs w:val="16"/>
          <w:shd w:val="clear" w:color="auto" w:fill="FFFFFF"/>
        </w:rPr>
      </w:pPr>
      <w:r w:rsidRPr="00F673A4">
        <w:rPr>
          <w:sz w:val="16"/>
          <w:szCs w:val="16"/>
          <w:shd w:val="clear" w:color="auto" w:fill="FFFFFF"/>
        </w:rPr>
        <w:t xml:space="preserve">Дата окончания приема заявлений – </w:t>
      </w:r>
      <w:r w:rsidRPr="00F673A4">
        <w:rPr>
          <w:sz w:val="16"/>
          <w:szCs w:val="16"/>
          <w:u w:val="single"/>
          <w:shd w:val="clear" w:color="auto" w:fill="FFFFFF"/>
        </w:rPr>
        <w:t xml:space="preserve">01 </w:t>
      </w:r>
      <w:proofErr w:type="gramStart"/>
      <w:r w:rsidRPr="00F673A4">
        <w:rPr>
          <w:sz w:val="16"/>
          <w:szCs w:val="16"/>
          <w:u w:val="single"/>
          <w:shd w:val="clear" w:color="auto" w:fill="FFFFFF"/>
        </w:rPr>
        <w:t>сентября  2022</w:t>
      </w:r>
      <w:proofErr w:type="gramEnd"/>
      <w:r w:rsidRPr="00F673A4">
        <w:rPr>
          <w:sz w:val="16"/>
          <w:szCs w:val="16"/>
          <w:u w:val="single"/>
          <w:shd w:val="clear" w:color="auto" w:fill="FFFFFF"/>
        </w:rPr>
        <w:t xml:space="preserve"> года</w:t>
      </w:r>
      <w:r w:rsidRPr="00F673A4">
        <w:rPr>
          <w:sz w:val="16"/>
          <w:szCs w:val="16"/>
          <w:shd w:val="clear" w:color="auto" w:fill="FFFFFF"/>
        </w:rPr>
        <w:t xml:space="preserve">. </w:t>
      </w:r>
    </w:p>
    <w:p w:rsidR="00F673A4" w:rsidRDefault="00F673A4" w:rsidP="00EE696E">
      <w:pPr>
        <w:suppressAutoHyphens/>
        <w:rPr>
          <w:rFonts w:eastAsia="Times New Roman"/>
          <w:b/>
          <w:sz w:val="28"/>
          <w:szCs w:val="28"/>
          <w:lang w:eastAsia="ru-RU"/>
        </w:rPr>
      </w:pPr>
    </w:p>
    <w:p w:rsidR="00EE696E" w:rsidRDefault="00EE696E" w:rsidP="00EE696E">
      <w:pPr>
        <w:ind w:firstLine="284"/>
        <w:jc w:val="center"/>
        <w:rPr>
          <w:rFonts w:eastAsia="Times New Roman"/>
          <w:b/>
          <w:sz w:val="14"/>
          <w:szCs w:val="14"/>
          <w:lang w:eastAsia="ru-RU"/>
        </w:rPr>
      </w:pPr>
      <w:r>
        <w:rPr>
          <w:rFonts w:eastAsia="Times New Roman"/>
          <w:b/>
          <w:sz w:val="14"/>
          <w:szCs w:val="14"/>
          <w:lang w:eastAsia="ru-RU"/>
        </w:rPr>
        <w:t xml:space="preserve">ОБЪЯВЛЕНИЕ </w:t>
      </w:r>
    </w:p>
    <w:p w:rsidR="00EE696E" w:rsidRPr="00EE696E" w:rsidRDefault="00EE696E" w:rsidP="00EE696E">
      <w:pPr>
        <w:ind w:firstLine="284"/>
        <w:jc w:val="center"/>
        <w:rPr>
          <w:rFonts w:eastAsia="Times New Roman"/>
          <w:b/>
          <w:sz w:val="14"/>
          <w:szCs w:val="14"/>
          <w:lang w:eastAsia="ru-RU"/>
        </w:rPr>
      </w:pPr>
    </w:p>
    <w:p w:rsidR="00EE696E" w:rsidRPr="00EE696E" w:rsidRDefault="00EE696E" w:rsidP="00EE696E">
      <w:pPr>
        <w:ind w:firstLine="284"/>
        <w:jc w:val="both"/>
        <w:rPr>
          <w:rFonts w:eastAsia="Times New Roman"/>
          <w:sz w:val="14"/>
          <w:szCs w:val="14"/>
          <w:lang w:eastAsia="ru-RU"/>
        </w:rPr>
      </w:pPr>
      <w:r w:rsidRPr="00EE696E">
        <w:rPr>
          <w:rFonts w:eastAsia="Times New Roman"/>
          <w:sz w:val="14"/>
          <w:szCs w:val="14"/>
          <w:lang w:eastAsia="ru-RU"/>
        </w:rPr>
        <w:t>Администрация Солецкого муниципального округа ОБЪЯВЛЯЕТ конкурс на замещение вакантной должности муниципальной службы начальника отдела закупок Администрации муниципального округа.</w:t>
      </w:r>
    </w:p>
    <w:p w:rsidR="00EE696E" w:rsidRPr="00EE696E" w:rsidRDefault="00EE696E" w:rsidP="00EE696E">
      <w:pPr>
        <w:ind w:firstLine="284"/>
        <w:jc w:val="both"/>
        <w:rPr>
          <w:rFonts w:eastAsia="Times New Roman"/>
          <w:sz w:val="14"/>
          <w:szCs w:val="14"/>
          <w:lang w:eastAsia="ru-RU"/>
        </w:rPr>
      </w:pPr>
      <w:r w:rsidRPr="00EE696E">
        <w:rPr>
          <w:rFonts w:eastAsia="Times New Roman"/>
          <w:sz w:val="14"/>
          <w:szCs w:val="14"/>
          <w:lang w:eastAsia="ru-RU"/>
        </w:rPr>
        <w:t>Требования, предъявляемые к претендентам на замещение должности:</w:t>
      </w:r>
    </w:p>
    <w:p w:rsidR="00EE696E" w:rsidRPr="00EE696E" w:rsidRDefault="00EE696E" w:rsidP="00EE696E">
      <w:pPr>
        <w:autoSpaceDE w:val="0"/>
        <w:autoSpaceDN w:val="0"/>
        <w:adjustRightInd w:val="0"/>
        <w:ind w:firstLine="284"/>
        <w:jc w:val="both"/>
        <w:rPr>
          <w:rFonts w:eastAsia="Times New Roman"/>
          <w:color w:val="000000"/>
          <w:sz w:val="14"/>
          <w:szCs w:val="14"/>
          <w:lang w:eastAsia="ru-RU"/>
        </w:rPr>
      </w:pPr>
      <w:r w:rsidRPr="00EE696E">
        <w:rPr>
          <w:rFonts w:eastAsia="Times New Roman"/>
          <w:sz w:val="14"/>
          <w:szCs w:val="14"/>
          <w:lang w:eastAsia="ru-RU"/>
        </w:rPr>
        <w:t xml:space="preserve">высшее образование по одной из </w:t>
      </w:r>
      <w:r w:rsidRPr="00EE696E">
        <w:rPr>
          <w:rFonts w:eastAsia="Times New Roman"/>
          <w:bCs/>
          <w:sz w:val="14"/>
          <w:szCs w:val="14"/>
          <w:lang w:eastAsia="ru-RU"/>
        </w:rPr>
        <w:t xml:space="preserve">специальностей, направлению подготовки: </w:t>
      </w:r>
      <w:r w:rsidRPr="00EE696E">
        <w:rPr>
          <w:rFonts w:eastAsia="Times New Roman"/>
          <w:sz w:val="14"/>
          <w:szCs w:val="14"/>
          <w:lang w:eastAsia="ru-RU"/>
        </w:rPr>
        <w:t xml:space="preserve">«Государственное и муниципальное управление», «Менеджмент», «Экономика», «Бухгалтерский учёт», «Аудит», «Юриспруденция» </w:t>
      </w:r>
      <w:r w:rsidRPr="00EE696E">
        <w:rPr>
          <w:rFonts w:eastAsia="Arial Unicode MS"/>
          <w:color w:val="000000"/>
          <w:sz w:val="14"/>
          <w:szCs w:val="14"/>
          <w:lang w:eastAsia="ru-RU"/>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E696E" w:rsidRPr="00EE696E" w:rsidRDefault="00EE696E" w:rsidP="00EE696E">
      <w:pPr>
        <w:tabs>
          <w:tab w:val="left" w:pos="1292"/>
        </w:tabs>
        <w:ind w:firstLine="284"/>
        <w:jc w:val="both"/>
        <w:rPr>
          <w:rFonts w:eastAsia="Times New Roman"/>
          <w:sz w:val="14"/>
          <w:szCs w:val="14"/>
          <w:lang w:eastAsia="ru-RU"/>
        </w:rPr>
      </w:pPr>
      <w:r w:rsidRPr="00EE696E">
        <w:rPr>
          <w:rFonts w:eastAsia="Times New Roman"/>
          <w:sz w:val="14"/>
          <w:szCs w:val="14"/>
          <w:lang w:eastAsia="ru-RU"/>
        </w:rPr>
        <w:t>дополнительное профессиональное образование по программе повышения квалификации или программе профессиональной переподготовки в сфере закупок;</w:t>
      </w:r>
    </w:p>
    <w:p w:rsidR="00EE696E" w:rsidRPr="00EE696E" w:rsidRDefault="00EE696E" w:rsidP="00EE696E">
      <w:pPr>
        <w:tabs>
          <w:tab w:val="left" w:pos="1302"/>
        </w:tabs>
        <w:ind w:firstLine="284"/>
        <w:jc w:val="both"/>
        <w:rPr>
          <w:rFonts w:eastAsia="Times New Roman"/>
          <w:sz w:val="14"/>
          <w:szCs w:val="14"/>
          <w:lang w:eastAsia="ru-RU"/>
        </w:rPr>
      </w:pPr>
      <w:r w:rsidRPr="00EE696E">
        <w:rPr>
          <w:rFonts w:eastAsia="Times New Roman"/>
          <w:sz w:val="14"/>
          <w:szCs w:val="14"/>
          <w:lang w:eastAsia="ru-RU"/>
        </w:rPr>
        <w:t>опыт практической работы - не менее трёх лет в сфере закупок;</w:t>
      </w:r>
    </w:p>
    <w:p w:rsidR="00EE696E" w:rsidRPr="00EE696E" w:rsidRDefault="00EE696E" w:rsidP="00EE696E">
      <w:pPr>
        <w:ind w:firstLine="284"/>
        <w:jc w:val="both"/>
        <w:rPr>
          <w:rFonts w:eastAsia="Times New Roman"/>
          <w:sz w:val="14"/>
          <w:szCs w:val="14"/>
          <w:lang w:eastAsia="ru-RU"/>
        </w:rPr>
      </w:pPr>
      <w:r w:rsidRPr="00EE696E">
        <w:rPr>
          <w:rFonts w:eastAsia="Times New Roman"/>
          <w:sz w:val="14"/>
          <w:szCs w:val="14"/>
          <w:lang w:eastAsia="ru-RU"/>
        </w:rPr>
        <w:t xml:space="preserve"> уверенное пользование ПК.</w:t>
      </w:r>
    </w:p>
    <w:p w:rsidR="00EE696E" w:rsidRPr="00EE696E" w:rsidRDefault="00EE696E" w:rsidP="00EE696E">
      <w:pPr>
        <w:ind w:firstLine="284"/>
        <w:jc w:val="both"/>
        <w:rPr>
          <w:rFonts w:eastAsia="Times New Roman"/>
          <w:sz w:val="14"/>
          <w:szCs w:val="14"/>
          <w:lang w:eastAsia="ru-RU"/>
        </w:rPr>
      </w:pPr>
      <w:r w:rsidRPr="00EE696E">
        <w:rPr>
          <w:rFonts w:eastAsia="Times New Roman"/>
          <w:sz w:val="14"/>
          <w:szCs w:val="14"/>
          <w:lang w:eastAsia="ru-RU"/>
        </w:rPr>
        <w:t>СПИСОК ДОКУМЕНТОВ:</w:t>
      </w:r>
    </w:p>
    <w:p w:rsidR="00EE696E" w:rsidRPr="00EE696E" w:rsidRDefault="00EE696E" w:rsidP="00EE696E">
      <w:pPr>
        <w:autoSpaceDE w:val="0"/>
        <w:autoSpaceDN w:val="0"/>
        <w:adjustRightInd w:val="0"/>
        <w:ind w:firstLine="284"/>
        <w:jc w:val="both"/>
        <w:rPr>
          <w:rFonts w:eastAsia="Times New Roman"/>
          <w:color w:val="000000"/>
          <w:sz w:val="14"/>
          <w:szCs w:val="14"/>
          <w:lang w:eastAsia="ru-RU"/>
        </w:rPr>
      </w:pPr>
      <w:r w:rsidRPr="00EE696E">
        <w:rPr>
          <w:rFonts w:eastAsia="Times New Roman"/>
          <w:color w:val="000000"/>
          <w:sz w:val="14"/>
          <w:szCs w:val="14"/>
          <w:lang w:eastAsia="ru-RU"/>
        </w:rPr>
        <w:lastRenderedPageBreak/>
        <w:t>1) личное заявление с просьбой об участие в конкурсе;</w:t>
      </w:r>
    </w:p>
    <w:p w:rsidR="00EE696E" w:rsidRPr="00EE696E" w:rsidRDefault="00EE696E" w:rsidP="00EE696E">
      <w:pPr>
        <w:autoSpaceDE w:val="0"/>
        <w:autoSpaceDN w:val="0"/>
        <w:adjustRightInd w:val="0"/>
        <w:ind w:firstLine="284"/>
        <w:jc w:val="both"/>
        <w:rPr>
          <w:rFonts w:eastAsia="Times New Roman"/>
          <w:color w:val="000000"/>
          <w:sz w:val="14"/>
          <w:szCs w:val="14"/>
          <w:lang w:eastAsia="ru-RU"/>
        </w:rPr>
      </w:pPr>
      <w:r w:rsidRPr="00EE696E">
        <w:rPr>
          <w:rFonts w:eastAsia="Times New Roman"/>
          <w:color w:val="000000"/>
          <w:sz w:val="14"/>
          <w:szCs w:val="14"/>
          <w:lang w:eastAsia="ru-RU"/>
        </w:rPr>
        <w:t>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размера 3,5 х 4,5 см;</w:t>
      </w:r>
    </w:p>
    <w:p w:rsidR="00EE696E" w:rsidRPr="00EE696E" w:rsidRDefault="00EE696E" w:rsidP="00EE696E">
      <w:pPr>
        <w:autoSpaceDE w:val="0"/>
        <w:autoSpaceDN w:val="0"/>
        <w:adjustRightInd w:val="0"/>
        <w:ind w:firstLine="284"/>
        <w:jc w:val="both"/>
        <w:rPr>
          <w:rFonts w:eastAsia="Times New Roman"/>
          <w:color w:val="000000"/>
          <w:sz w:val="14"/>
          <w:szCs w:val="14"/>
          <w:lang w:eastAsia="ru-RU"/>
        </w:rPr>
      </w:pPr>
      <w:r w:rsidRPr="00EE696E">
        <w:rPr>
          <w:rFonts w:eastAsia="Times New Roman"/>
          <w:color w:val="000000"/>
          <w:sz w:val="14"/>
          <w:szCs w:val="14"/>
          <w:lang w:eastAsia="ru-RU"/>
        </w:rPr>
        <w:t>3) копию паспорта или заменяющего его документа (соответствующий документ предъявляется лично по прибытии на конкурс);</w:t>
      </w:r>
    </w:p>
    <w:p w:rsidR="00EE696E" w:rsidRPr="00EE696E" w:rsidRDefault="00EE696E" w:rsidP="00EE696E">
      <w:pPr>
        <w:autoSpaceDE w:val="0"/>
        <w:autoSpaceDN w:val="0"/>
        <w:adjustRightInd w:val="0"/>
        <w:ind w:firstLine="284"/>
        <w:jc w:val="both"/>
        <w:rPr>
          <w:rFonts w:eastAsia="Times New Roman"/>
          <w:color w:val="000000"/>
          <w:sz w:val="14"/>
          <w:szCs w:val="14"/>
          <w:lang w:eastAsia="ru-RU"/>
        </w:rPr>
      </w:pPr>
      <w:r w:rsidRPr="00EE696E">
        <w:rPr>
          <w:rFonts w:eastAsia="Times New Roman"/>
          <w:color w:val="000000"/>
          <w:sz w:val="14"/>
          <w:szCs w:val="14"/>
          <w:lang w:eastAsia="ru-RU"/>
        </w:rPr>
        <w:t>4) документы, подтверждающие необходимое профессиональное образование, стаж работы и квалификацию:</w:t>
      </w:r>
    </w:p>
    <w:p w:rsidR="00EE696E" w:rsidRPr="00EE696E" w:rsidRDefault="00EE696E" w:rsidP="00EE696E">
      <w:pPr>
        <w:autoSpaceDE w:val="0"/>
        <w:autoSpaceDN w:val="0"/>
        <w:adjustRightInd w:val="0"/>
        <w:ind w:firstLine="284"/>
        <w:jc w:val="both"/>
        <w:rPr>
          <w:rFonts w:eastAsia="Times New Roman"/>
          <w:sz w:val="14"/>
          <w:szCs w:val="14"/>
          <w:lang w:eastAsia="ru-RU"/>
        </w:rPr>
      </w:pPr>
      <w:r w:rsidRPr="00EE696E">
        <w:rPr>
          <w:rFonts w:eastAsia="Times New Roman"/>
          <w:color w:val="000000"/>
          <w:sz w:val="14"/>
          <w:szCs w:val="14"/>
          <w:lang w:eastAsia="ru-RU"/>
        </w:rPr>
        <w:t xml:space="preserve">а) </w:t>
      </w:r>
      <w:r w:rsidRPr="00EE696E">
        <w:rPr>
          <w:rFonts w:eastAsia="Times New Roman"/>
          <w:sz w:val="14"/>
          <w:szCs w:val="14"/>
          <w:lang w:eastAsia="ru-RU"/>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r w:rsidRPr="00EE696E">
        <w:rPr>
          <w:rFonts w:eastAsia="Times New Roman"/>
          <w:color w:val="000000"/>
          <w:sz w:val="14"/>
          <w:szCs w:val="14"/>
          <w:lang w:eastAsia="ru-RU"/>
        </w:rPr>
        <w:t>;</w:t>
      </w:r>
    </w:p>
    <w:p w:rsidR="00EE696E" w:rsidRPr="00EE696E" w:rsidRDefault="00EE696E" w:rsidP="00EE696E">
      <w:pPr>
        <w:autoSpaceDE w:val="0"/>
        <w:autoSpaceDN w:val="0"/>
        <w:adjustRightInd w:val="0"/>
        <w:ind w:firstLine="284"/>
        <w:jc w:val="both"/>
        <w:rPr>
          <w:rFonts w:eastAsia="Times New Roman"/>
          <w:sz w:val="14"/>
          <w:szCs w:val="14"/>
          <w:lang w:eastAsia="ru-RU"/>
        </w:rPr>
      </w:pPr>
      <w:r w:rsidRPr="00EE696E">
        <w:rPr>
          <w:rFonts w:eastAsia="Times New Roman"/>
          <w:color w:val="000000"/>
          <w:sz w:val="14"/>
          <w:szCs w:val="14"/>
          <w:lang w:eastAsia="ru-RU"/>
        </w:rPr>
        <w:t xml:space="preserve">б) </w:t>
      </w:r>
      <w:r w:rsidRPr="00EE696E">
        <w:rPr>
          <w:rFonts w:eastAsia="Times New Roman"/>
          <w:sz w:val="14"/>
          <w:szCs w:val="1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E696E" w:rsidRPr="00EE696E" w:rsidRDefault="00EE696E" w:rsidP="00EE696E">
      <w:pPr>
        <w:autoSpaceDE w:val="0"/>
        <w:autoSpaceDN w:val="0"/>
        <w:adjustRightInd w:val="0"/>
        <w:ind w:firstLine="284"/>
        <w:jc w:val="both"/>
        <w:rPr>
          <w:rFonts w:eastAsia="Times New Roman"/>
          <w:color w:val="000000"/>
          <w:sz w:val="14"/>
          <w:szCs w:val="14"/>
          <w:lang w:eastAsia="ru-RU"/>
        </w:rPr>
      </w:pPr>
      <w:r w:rsidRPr="00EE696E">
        <w:rPr>
          <w:rFonts w:eastAsia="Times New Roman"/>
          <w:color w:val="000000"/>
          <w:sz w:val="14"/>
          <w:szCs w:val="14"/>
          <w:lang w:eastAsia="ru-RU"/>
        </w:rPr>
        <w:t xml:space="preserve">5) заключение медицинского учреждения об отсутствии заболевания, препятствующего поступлению на муниципальную службу или ее прохождению, по форме, установленной приказом </w:t>
      </w:r>
      <w:proofErr w:type="spellStart"/>
      <w:r w:rsidRPr="00EE696E">
        <w:rPr>
          <w:rFonts w:eastAsia="Times New Roman"/>
          <w:color w:val="000000"/>
          <w:sz w:val="14"/>
          <w:szCs w:val="14"/>
          <w:lang w:eastAsia="ru-RU"/>
        </w:rPr>
        <w:t>Минздравсоцразвития</w:t>
      </w:r>
      <w:proofErr w:type="spellEnd"/>
      <w:r w:rsidRPr="00EE696E">
        <w:rPr>
          <w:rFonts w:eastAsia="Times New Roman"/>
          <w:color w:val="000000"/>
          <w:sz w:val="14"/>
          <w:szCs w:val="14"/>
          <w:lang w:eastAsia="ru-RU"/>
        </w:rPr>
        <w:t xml:space="preserve"> Российской Федерации от 14 декабря 2009 года № 984 н;</w:t>
      </w:r>
    </w:p>
    <w:p w:rsidR="00EE696E" w:rsidRPr="00EE696E" w:rsidRDefault="00EE696E" w:rsidP="00EE696E">
      <w:pPr>
        <w:ind w:firstLine="284"/>
        <w:jc w:val="both"/>
        <w:rPr>
          <w:rFonts w:eastAsia="Times New Roman"/>
          <w:spacing w:val="-6"/>
          <w:sz w:val="14"/>
          <w:szCs w:val="14"/>
          <w:lang w:eastAsia="ru-RU"/>
        </w:rPr>
      </w:pPr>
      <w:r w:rsidRPr="00EE696E">
        <w:rPr>
          <w:rFonts w:eastAsia="Times New Roman"/>
          <w:sz w:val="14"/>
          <w:szCs w:val="14"/>
          <w:lang w:eastAsia="ru-RU"/>
        </w:rPr>
        <w:t xml:space="preserve">6) справку о наличие (отсутствии) судимости и (или) факта уголовного преследования либо о прекращении уголовного преследования, </w:t>
      </w:r>
      <w:r w:rsidRPr="00EE696E">
        <w:rPr>
          <w:rFonts w:eastAsia="Times New Roman"/>
          <w:spacing w:val="-6"/>
          <w:sz w:val="14"/>
          <w:szCs w:val="14"/>
          <w:lang w:eastAsia="ru-RU"/>
        </w:rPr>
        <w:t>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E696E" w:rsidRPr="00EE696E" w:rsidRDefault="00EE696E" w:rsidP="00EE696E">
      <w:pPr>
        <w:ind w:firstLine="284"/>
        <w:jc w:val="both"/>
        <w:rPr>
          <w:rFonts w:eastAsia="Times New Roman"/>
          <w:sz w:val="14"/>
          <w:szCs w:val="14"/>
          <w:lang w:eastAsia="ru-RU"/>
        </w:rPr>
      </w:pPr>
      <w:r w:rsidRPr="00EE696E">
        <w:rPr>
          <w:rFonts w:eastAsia="Times New Roman"/>
          <w:spacing w:val="-6"/>
          <w:sz w:val="14"/>
          <w:szCs w:val="14"/>
          <w:lang w:eastAsia="ru-RU"/>
        </w:rPr>
        <w:t>7) сведения о своих доходах, об имуществе и обязательствах имущественного</w:t>
      </w:r>
      <w:r w:rsidRPr="00EE696E">
        <w:rPr>
          <w:rFonts w:eastAsia="Times New Roman"/>
          <w:sz w:val="14"/>
          <w:szCs w:val="14"/>
          <w:lang w:eastAsia="ru-RU"/>
        </w:rPr>
        <w:t xml:space="preserve"> характера, а также о доходах, об имуществе и обязательствах имущественного характера своих супруги (супруга) и несовершеннолетних детей </w:t>
      </w:r>
      <w:r w:rsidRPr="00EE696E">
        <w:rPr>
          <w:rFonts w:eastAsia="Times New Roman"/>
          <w:color w:val="000000"/>
          <w:sz w:val="14"/>
          <w:szCs w:val="14"/>
          <w:lang w:eastAsia="ru-RU"/>
        </w:rPr>
        <w:t>по форме, утвержденной Указом Президента Российской Федерации от 23 июня 2014 года № 460, подготовленной с использованием программы «Справки БК»</w:t>
      </w:r>
      <w:r w:rsidRPr="00EE696E">
        <w:rPr>
          <w:rFonts w:eastAsia="Times New Roman"/>
          <w:sz w:val="14"/>
          <w:szCs w:val="14"/>
          <w:lang w:eastAsia="ru-RU"/>
        </w:rPr>
        <w:t>;</w:t>
      </w:r>
    </w:p>
    <w:p w:rsidR="00EE696E" w:rsidRPr="00EE696E" w:rsidRDefault="00EE696E" w:rsidP="00EE696E">
      <w:pPr>
        <w:ind w:firstLine="284"/>
        <w:jc w:val="both"/>
        <w:rPr>
          <w:rFonts w:eastAsia="Times New Roman"/>
          <w:sz w:val="14"/>
          <w:szCs w:val="14"/>
          <w:lang w:eastAsia="ru-RU"/>
        </w:rPr>
      </w:pPr>
      <w:r w:rsidRPr="00EE696E">
        <w:rPr>
          <w:rFonts w:eastAsia="Times New Roman"/>
          <w:sz w:val="14"/>
          <w:szCs w:val="14"/>
          <w:lang w:eastAsia="ru-RU"/>
        </w:rPr>
        <w:t>8) сведения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за три года, предшествующих поступлению на должность.</w:t>
      </w:r>
    </w:p>
    <w:p w:rsidR="00EE696E" w:rsidRPr="00EE696E" w:rsidRDefault="00EE696E" w:rsidP="00EE696E">
      <w:pPr>
        <w:ind w:firstLine="284"/>
        <w:jc w:val="both"/>
        <w:rPr>
          <w:rFonts w:eastAsia="Times New Roman"/>
          <w:sz w:val="14"/>
          <w:szCs w:val="14"/>
          <w:lang w:eastAsia="ru-RU"/>
        </w:rPr>
      </w:pPr>
      <w:r w:rsidRPr="00EE696E">
        <w:rPr>
          <w:rFonts w:eastAsia="Times New Roman"/>
          <w:sz w:val="14"/>
          <w:szCs w:val="14"/>
          <w:lang w:eastAsia="ru-RU"/>
        </w:rPr>
        <w:t xml:space="preserve">Документы на конкурс принимаются в течение 20 календарных дней со дня объявления об их приёме по адресу: г. Сольцы, пл. Победы, дом 3, </w:t>
      </w:r>
      <w:proofErr w:type="spellStart"/>
      <w:r w:rsidRPr="00EE696E">
        <w:rPr>
          <w:rFonts w:eastAsia="Times New Roman"/>
          <w:sz w:val="14"/>
          <w:szCs w:val="14"/>
          <w:lang w:eastAsia="ru-RU"/>
        </w:rPr>
        <w:t>каб</w:t>
      </w:r>
      <w:proofErr w:type="spellEnd"/>
      <w:r w:rsidRPr="00EE696E">
        <w:rPr>
          <w:rFonts w:eastAsia="Times New Roman"/>
          <w:sz w:val="14"/>
          <w:szCs w:val="14"/>
          <w:lang w:eastAsia="ru-RU"/>
        </w:rPr>
        <w:t>. 40. Приём документов – ежедневно с 8.30 до 13.00 и с 14.00 до 17.30, кроме субботы и воскресенья.</w:t>
      </w:r>
    </w:p>
    <w:p w:rsidR="00EE696E" w:rsidRPr="00EE696E" w:rsidRDefault="00EE696E" w:rsidP="00EE696E">
      <w:pPr>
        <w:ind w:firstLine="284"/>
        <w:jc w:val="both"/>
        <w:rPr>
          <w:rFonts w:eastAsia="Times New Roman"/>
          <w:sz w:val="14"/>
          <w:szCs w:val="14"/>
          <w:lang w:eastAsia="ru-RU"/>
        </w:rPr>
      </w:pPr>
      <w:r w:rsidRPr="00EE696E">
        <w:rPr>
          <w:rFonts w:eastAsia="Times New Roman"/>
          <w:sz w:val="14"/>
          <w:szCs w:val="14"/>
          <w:lang w:eastAsia="ru-RU"/>
        </w:rPr>
        <w:t>Дополнительную информацию о конкурсе, представляемых документах и должностных обязанностях можно получить по телефону: 8 (81655) 31120.</w:t>
      </w:r>
    </w:p>
    <w:p w:rsidR="00EE696E" w:rsidRPr="00EE696E" w:rsidRDefault="00EE696E" w:rsidP="00EE696E">
      <w:pPr>
        <w:ind w:firstLine="284"/>
        <w:jc w:val="both"/>
        <w:rPr>
          <w:rFonts w:eastAsia="Times New Roman"/>
          <w:sz w:val="14"/>
          <w:szCs w:val="14"/>
          <w:lang w:eastAsia="ru-RU"/>
        </w:rPr>
      </w:pPr>
      <w:r w:rsidRPr="00EE696E">
        <w:rPr>
          <w:rFonts w:eastAsia="Times New Roman"/>
          <w:sz w:val="14"/>
          <w:szCs w:val="14"/>
          <w:lang w:eastAsia="ru-RU"/>
        </w:rPr>
        <w:t xml:space="preserve">Решение о дате, месте и времени проведения второго этапа конкурса будет направлено гражданам (муниципальным служащим), допущенным к участию в конкурсе, не позднее чем за 15 дней до его начала.   </w:t>
      </w:r>
    </w:p>
    <w:p w:rsidR="00EE696E" w:rsidRDefault="00EE696E" w:rsidP="00EE696E">
      <w:pPr>
        <w:pStyle w:val="ConsPlusNormal"/>
        <w:ind w:firstLine="0"/>
        <w:jc w:val="right"/>
        <w:rPr>
          <w:rFonts w:ascii="Times New Roman" w:hAnsi="Times New Roman" w:cs="Times New Roman"/>
          <w:b/>
          <w:sz w:val="14"/>
          <w:szCs w:val="14"/>
        </w:rPr>
      </w:pPr>
    </w:p>
    <w:p w:rsidR="00EE696E" w:rsidRPr="00D01F8B" w:rsidRDefault="00EE696E" w:rsidP="00EE696E">
      <w:pPr>
        <w:pStyle w:val="ConsPlusNormal"/>
        <w:ind w:firstLine="0"/>
        <w:jc w:val="right"/>
        <w:rPr>
          <w:rFonts w:ascii="Times New Roman" w:hAnsi="Times New Roman" w:cs="Times New Roman"/>
          <w:b/>
          <w:sz w:val="14"/>
          <w:szCs w:val="14"/>
        </w:rPr>
      </w:pPr>
      <w:r w:rsidRPr="00D01F8B">
        <w:rPr>
          <w:rFonts w:ascii="Times New Roman" w:hAnsi="Times New Roman" w:cs="Times New Roman"/>
          <w:b/>
          <w:sz w:val="14"/>
          <w:szCs w:val="14"/>
        </w:rPr>
        <w:t>ПРОЕКТ</w:t>
      </w:r>
    </w:p>
    <w:p w:rsidR="00EE696E" w:rsidRPr="00D01F8B" w:rsidRDefault="00EE696E" w:rsidP="00EE696E">
      <w:pPr>
        <w:pStyle w:val="ConsPlusNormal"/>
        <w:ind w:firstLine="0"/>
        <w:jc w:val="center"/>
        <w:rPr>
          <w:rFonts w:ascii="Times New Roman" w:hAnsi="Times New Roman" w:cs="Times New Roman"/>
          <w:sz w:val="14"/>
          <w:szCs w:val="14"/>
        </w:rPr>
      </w:pPr>
      <w:r w:rsidRPr="00D01F8B">
        <w:rPr>
          <w:rFonts w:ascii="Times New Roman" w:hAnsi="Times New Roman" w:cs="Times New Roman"/>
          <w:b/>
          <w:sz w:val="14"/>
          <w:szCs w:val="14"/>
        </w:rPr>
        <w:t>Трудовой договор № ____</w:t>
      </w:r>
    </w:p>
    <w:p w:rsidR="00EE696E" w:rsidRPr="00D01F8B" w:rsidRDefault="00EE696E" w:rsidP="00EE696E">
      <w:pPr>
        <w:pStyle w:val="ConsPlusNormal"/>
        <w:ind w:firstLine="0"/>
        <w:jc w:val="center"/>
        <w:rPr>
          <w:rFonts w:ascii="Times New Roman" w:hAnsi="Times New Roman" w:cs="Times New Roman"/>
          <w:b/>
          <w:sz w:val="14"/>
          <w:szCs w:val="14"/>
        </w:rPr>
      </w:pPr>
      <w:r w:rsidRPr="00D01F8B">
        <w:rPr>
          <w:rFonts w:ascii="Times New Roman" w:hAnsi="Times New Roman" w:cs="Times New Roman"/>
          <w:b/>
          <w:sz w:val="14"/>
          <w:szCs w:val="14"/>
        </w:rPr>
        <w:t>с муниципальным служащим</w:t>
      </w:r>
    </w:p>
    <w:p w:rsidR="00EE696E" w:rsidRPr="00D01F8B" w:rsidRDefault="00EE696E" w:rsidP="00EE696E">
      <w:pPr>
        <w:pStyle w:val="ConsPlusNormal"/>
        <w:ind w:firstLine="0"/>
        <w:jc w:val="both"/>
        <w:rPr>
          <w:rFonts w:ascii="Times New Roman" w:hAnsi="Times New Roman" w:cs="Times New Roman"/>
          <w:sz w:val="14"/>
          <w:szCs w:val="14"/>
        </w:rPr>
      </w:pPr>
      <w:r w:rsidRPr="00D01F8B">
        <w:rPr>
          <w:rFonts w:ascii="Times New Roman" w:hAnsi="Times New Roman" w:cs="Times New Roman"/>
          <w:b/>
          <w:sz w:val="14"/>
          <w:szCs w:val="14"/>
        </w:rPr>
        <w:t xml:space="preserve">г. Сольцы                                       </w:t>
      </w:r>
      <w:proofErr w:type="gramStart"/>
      <w:r w:rsidRPr="00D01F8B">
        <w:rPr>
          <w:rFonts w:ascii="Times New Roman" w:hAnsi="Times New Roman" w:cs="Times New Roman"/>
          <w:b/>
          <w:sz w:val="14"/>
          <w:szCs w:val="14"/>
        </w:rPr>
        <w:t xml:space="preserve">   «</w:t>
      </w:r>
      <w:proofErr w:type="gramEnd"/>
      <w:r w:rsidRPr="00D01F8B">
        <w:rPr>
          <w:rFonts w:ascii="Times New Roman" w:hAnsi="Times New Roman" w:cs="Times New Roman"/>
          <w:b/>
          <w:sz w:val="14"/>
          <w:szCs w:val="14"/>
        </w:rPr>
        <w:t>__»______ 2022 года</w:t>
      </w:r>
    </w:p>
    <w:p w:rsidR="00EE696E" w:rsidRPr="00D01F8B" w:rsidRDefault="00EE696E" w:rsidP="00EE696E">
      <w:pPr>
        <w:pStyle w:val="ConsPlusNormal"/>
        <w:ind w:firstLine="0"/>
        <w:jc w:val="both"/>
        <w:rPr>
          <w:rFonts w:ascii="Times New Roman" w:hAnsi="Times New Roman" w:cs="Times New Roman"/>
          <w:sz w:val="14"/>
          <w:szCs w:val="14"/>
        </w:rPr>
      </w:pP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b/>
          <w:sz w:val="14"/>
          <w:szCs w:val="14"/>
        </w:rPr>
        <w:t>Солецкий муниципальный округ</w:t>
      </w:r>
      <w:r w:rsidRPr="00D01F8B">
        <w:rPr>
          <w:rFonts w:ascii="Times New Roman" w:hAnsi="Times New Roman" w:cs="Times New Roman"/>
          <w:sz w:val="14"/>
          <w:szCs w:val="14"/>
        </w:rPr>
        <w:t xml:space="preserve">, от имени которого полномочия нанимателя осуществляет Работодатель, в лице </w:t>
      </w:r>
      <w:r w:rsidRPr="00D01F8B">
        <w:rPr>
          <w:rFonts w:ascii="Times New Roman" w:hAnsi="Times New Roman" w:cs="Times New Roman"/>
          <w:b/>
          <w:sz w:val="14"/>
          <w:szCs w:val="14"/>
        </w:rPr>
        <w:t>Тимофеева Максима Валерьевича</w:t>
      </w:r>
      <w:r w:rsidRPr="00D01F8B">
        <w:rPr>
          <w:rFonts w:ascii="Times New Roman" w:hAnsi="Times New Roman" w:cs="Times New Roman"/>
          <w:sz w:val="14"/>
          <w:szCs w:val="14"/>
        </w:rPr>
        <w:t xml:space="preserve">, исполняющего обязанности Главы Солецкого муниципального округа, действующего на основании статьи 28 Устава Солецкого муниципального округа Новгородской области, решения Думы Солецкого муниципального округа от 22.06.2022 № 299 «О возложении исполнения обязанностей Главы Солецкого муниципального округа», с одной стороны и _________________________________________________________, </w:t>
      </w:r>
      <w:r>
        <w:rPr>
          <w:rFonts w:ascii="Times New Roman" w:hAnsi="Times New Roman" w:cs="Times New Roman"/>
          <w:sz w:val="14"/>
          <w:szCs w:val="14"/>
        </w:rPr>
        <w:t xml:space="preserve">      </w:t>
      </w:r>
      <w:r w:rsidRPr="00EE696E">
        <w:rPr>
          <w:rFonts w:ascii="Times New Roman" w:hAnsi="Times New Roman" w:cs="Times New Roman"/>
          <w:sz w:val="12"/>
          <w:szCs w:val="14"/>
        </w:rPr>
        <w:t>(ФИО муниципального служащего)</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именуемый в           дальнейшем "Муниципальный служащий" или "Работник", с другой стороны, руководствуясь </w:t>
      </w:r>
      <w:hyperlink r:id="rId12" w:history="1">
        <w:r w:rsidRPr="00D01F8B">
          <w:rPr>
            <w:rFonts w:ascii="Times New Roman" w:hAnsi="Times New Roman" w:cs="Times New Roman"/>
            <w:sz w:val="14"/>
            <w:szCs w:val="14"/>
          </w:rPr>
          <w:t>гл. 1</w:t>
        </w:r>
      </w:hyperlink>
      <w:r w:rsidRPr="00D01F8B">
        <w:rPr>
          <w:rFonts w:ascii="Times New Roman" w:hAnsi="Times New Roman" w:cs="Times New Roman"/>
          <w:sz w:val="14"/>
          <w:szCs w:val="14"/>
        </w:rPr>
        <w:t xml:space="preserve"> - </w:t>
      </w:r>
      <w:hyperlink r:id="rId13" w:history="1">
        <w:r w:rsidRPr="00D01F8B">
          <w:rPr>
            <w:rFonts w:ascii="Times New Roman" w:hAnsi="Times New Roman" w:cs="Times New Roman"/>
            <w:sz w:val="14"/>
            <w:szCs w:val="14"/>
          </w:rPr>
          <w:t>7</w:t>
        </w:r>
      </w:hyperlink>
      <w:r w:rsidRPr="00D01F8B">
        <w:rPr>
          <w:rFonts w:ascii="Times New Roman" w:hAnsi="Times New Roman" w:cs="Times New Roman"/>
          <w:sz w:val="14"/>
          <w:szCs w:val="14"/>
        </w:rPr>
        <w:t xml:space="preserve"> Федерального закона от 02 марта 2007 года N 25-ФЗ "О муниципальной службе в Российской Федерации", заключили настоящий Трудовой договор о нижеследующем:</w:t>
      </w:r>
    </w:p>
    <w:p w:rsidR="00EE696E" w:rsidRPr="00D01F8B" w:rsidRDefault="00EE696E" w:rsidP="00EE696E">
      <w:pPr>
        <w:pStyle w:val="ConsPlusNormal"/>
        <w:ind w:firstLine="284"/>
        <w:jc w:val="both"/>
        <w:rPr>
          <w:rFonts w:ascii="Times New Roman" w:hAnsi="Times New Roman" w:cs="Times New Roman"/>
          <w:sz w:val="14"/>
          <w:szCs w:val="14"/>
        </w:rPr>
      </w:pP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I. Предмет Трудового договора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1.1. В рамках настоящего Трудового договора Работодатель обязуется предоставить Муниципальному служащему работу по обусловленной в настоящем Трудовом договоре трудовой функции,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соблюдать действующие у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1.2. 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w:t>
      </w:r>
      <w:r w:rsidRPr="00D01F8B">
        <w:rPr>
          <w:rFonts w:ascii="Times New Roman" w:hAnsi="Times New Roman" w:cs="Times New Roman"/>
          <w:sz w:val="14"/>
          <w:szCs w:val="14"/>
        </w:rPr>
        <w:t>служащим и Работодателем в судебных и иных органах.</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1.3. Муниципальный служащий обязуется исполнять должностные обязанности по должности </w:t>
      </w:r>
      <w:r w:rsidRPr="00D01F8B">
        <w:rPr>
          <w:rFonts w:ascii="Times New Roman" w:hAnsi="Times New Roman" w:cs="Times New Roman"/>
          <w:b/>
          <w:sz w:val="14"/>
          <w:szCs w:val="14"/>
        </w:rPr>
        <w:t>начальника отдела закупок Администрации Солецкого муниципального округа</w:t>
      </w:r>
      <w:r w:rsidRPr="00D01F8B">
        <w:rPr>
          <w:rFonts w:ascii="Times New Roman" w:hAnsi="Times New Roman" w:cs="Times New Roman"/>
          <w:sz w:val="14"/>
          <w:szCs w:val="14"/>
        </w:rPr>
        <w:t xml:space="preserve"> 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В Реестре должностей муниципальной службы в Новгородской области должность, замещаемая Муниципальным служащим, отнесена к ведущей группе должностей муниципальной службы.</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1.4. Местом работы Муниципального служащего является здание Работодателя, расположенное по адресу: Новгородская область, г. Сольцы, пл. Победы, д. 3.</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1.5. Муниципальный служащий осуществляет работу в отделе закупок Администрации Солецкого муниципального округа.</w:t>
      </w:r>
    </w:p>
    <w:p w:rsidR="00EE696E" w:rsidRPr="00D01F8B" w:rsidRDefault="00EE696E" w:rsidP="00EE696E">
      <w:pPr>
        <w:widowControl w:val="0"/>
        <w:autoSpaceDE w:val="0"/>
        <w:autoSpaceDN w:val="0"/>
        <w:adjustRightInd w:val="0"/>
        <w:ind w:firstLine="284"/>
        <w:jc w:val="both"/>
        <w:rPr>
          <w:sz w:val="14"/>
          <w:szCs w:val="14"/>
        </w:rPr>
      </w:pPr>
      <w:r w:rsidRPr="00D01F8B">
        <w:rPr>
          <w:sz w:val="14"/>
          <w:szCs w:val="14"/>
        </w:rPr>
        <w:t xml:space="preserve">1.6. Настоящий Договор заключен на неопределенный срок.  </w:t>
      </w:r>
    </w:p>
    <w:p w:rsidR="00EE696E" w:rsidRPr="00D01F8B" w:rsidRDefault="00EE696E" w:rsidP="00EE696E">
      <w:pPr>
        <w:widowControl w:val="0"/>
        <w:autoSpaceDE w:val="0"/>
        <w:autoSpaceDN w:val="0"/>
        <w:adjustRightInd w:val="0"/>
        <w:ind w:firstLine="284"/>
        <w:jc w:val="both"/>
        <w:rPr>
          <w:sz w:val="14"/>
          <w:szCs w:val="14"/>
        </w:rPr>
      </w:pPr>
      <w:r w:rsidRPr="00D01F8B">
        <w:rPr>
          <w:sz w:val="14"/>
          <w:szCs w:val="14"/>
        </w:rPr>
        <w:t xml:space="preserve">1.7. Дата начала исполнения должностных обязанностей: </w:t>
      </w:r>
      <w:r w:rsidRPr="00D01F8B">
        <w:rPr>
          <w:b/>
          <w:sz w:val="14"/>
          <w:szCs w:val="14"/>
        </w:rPr>
        <w:t>«__</w:t>
      </w:r>
      <w:proofErr w:type="gramStart"/>
      <w:r w:rsidRPr="00D01F8B">
        <w:rPr>
          <w:b/>
          <w:sz w:val="14"/>
          <w:szCs w:val="14"/>
        </w:rPr>
        <w:t>_»_</w:t>
      </w:r>
      <w:proofErr w:type="gramEnd"/>
      <w:r w:rsidRPr="00D01F8B">
        <w:rPr>
          <w:b/>
          <w:sz w:val="14"/>
          <w:szCs w:val="14"/>
        </w:rPr>
        <w:t>________ 2022 года.</w:t>
      </w:r>
    </w:p>
    <w:p w:rsidR="00EE696E" w:rsidRPr="00D01F8B" w:rsidRDefault="00EE696E" w:rsidP="00EE696E">
      <w:pPr>
        <w:autoSpaceDE w:val="0"/>
        <w:autoSpaceDN w:val="0"/>
        <w:adjustRightInd w:val="0"/>
        <w:ind w:firstLine="284"/>
        <w:jc w:val="both"/>
        <w:rPr>
          <w:sz w:val="14"/>
          <w:szCs w:val="14"/>
        </w:rPr>
      </w:pPr>
      <w:r w:rsidRPr="00D01F8B">
        <w:rPr>
          <w:sz w:val="14"/>
          <w:szCs w:val="14"/>
        </w:rPr>
        <w:t>1.8. Муниципальному служащему испытательный срок не установлен.</w:t>
      </w:r>
    </w:p>
    <w:p w:rsidR="00EE696E" w:rsidRPr="00D01F8B" w:rsidRDefault="00EE696E" w:rsidP="00EE696E">
      <w:pPr>
        <w:autoSpaceDE w:val="0"/>
        <w:autoSpaceDN w:val="0"/>
        <w:adjustRightInd w:val="0"/>
        <w:ind w:firstLine="284"/>
        <w:jc w:val="both"/>
        <w:rPr>
          <w:sz w:val="14"/>
          <w:szCs w:val="14"/>
        </w:rPr>
      </w:pPr>
      <w:r w:rsidRPr="00D01F8B">
        <w:rPr>
          <w:sz w:val="14"/>
          <w:szCs w:val="14"/>
        </w:rPr>
        <w:t>1.9. Муниципальный служащий непосредственно подчиняется   заместителю Главы администрации Солецкого муниципального округа. Его указания в рамках должностной инструкции являются для Муниципального служащего обязательными.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 1.10.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EE696E" w:rsidRPr="00D01F8B" w:rsidRDefault="00EE696E" w:rsidP="00EE696E">
      <w:pPr>
        <w:pStyle w:val="ConsPlusNormal"/>
        <w:ind w:firstLine="284"/>
        <w:jc w:val="both"/>
        <w:rPr>
          <w:rFonts w:ascii="Times New Roman" w:hAnsi="Times New Roman" w:cs="Times New Roman"/>
          <w:sz w:val="14"/>
          <w:szCs w:val="14"/>
        </w:rPr>
      </w:pP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II. Права и обязанности Муниципального служащего</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 Муниципальный служащий имеет право:</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2.1.1. На изменение и расторжение Трудового договора в порядке и на условиях, установленных Трудовым </w:t>
      </w:r>
      <w:hyperlink r:id="rId14" w:history="1">
        <w:r w:rsidRPr="00D01F8B">
          <w:rPr>
            <w:rFonts w:ascii="Times New Roman" w:hAnsi="Times New Roman" w:cs="Times New Roman"/>
            <w:sz w:val="14"/>
            <w:szCs w:val="14"/>
          </w:rPr>
          <w:t>кодексом</w:t>
        </w:r>
      </w:hyperlink>
      <w:r w:rsidRPr="00D01F8B">
        <w:rPr>
          <w:rFonts w:ascii="Times New Roman" w:hAnsi="Times New Roman" w:cs="Times New Roman"/>
          <w:sz w:val="14"/>
          <w:szCs w:val="14"/>
        </w:rPr>
        <w:t xml:space="preserve"> Российской Федерации, </w:t>
      </w:r>
      <w:hyperlink r:id="rId15" w:history="1">
        <w:r w:rsidRPr="00D01F8B">
          <w:rPr>
            <w:rFonts w:ascii="Times New Roman" w:hAnsi="Times New Roman" w:cs="Times New Roman"/>
            <w:sz w:val="14"/>
            <w:szCs w:val="14"/>
          </w:rPr>
          <w:t>гл. 3</w:t>
        </w:r>
      </w:hyperlink>
      <w:r w:rsidRPr="00D01F8B">
        <w:rPr>
          <w:rFonts w:ascii="Times New Roman" w:hAnsi="Times New Roman" w:cs="Times New Roman"/>
          <w:sz w:val="14"/>
          <w:szCs w:val="14"/>
        </w:rPr>
        <w:t xml:space="preserve"> Федерального закона от 02 марта 2007 года N 25-ФЗ "О муниципальной службе в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2.1.2. Предоставление ему работы, обусловленной настоящим Трудовым договором.</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2.1.3. Рабочее место, соответствующее условиям, предусмотренным государственными стандартами организации и безопасности труда.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2.1.4. Обеспечение организационно-технических условий, необходимых для исполнения должностных обязанностей.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2.1.5. Отдых в соответствии с законодательством о труде.</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2.1.8. Принятие решений и участие в их подготовке в соответствии с должностными обязанностями.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2.1.9. Проведение служебного расследования для опровержения сведений, порочащих его честь и достоинство.</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Трудовым договором.</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2.1.11. Увеличение денежного содержания с учетом результатов и стажа работы, уровня квалификации.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2.1.12. Участие по своей инициативе в конкурсе на замещение вакантной должности муниципальной службы.</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2.1.13. Получение дополнительного профессионального образования в соответствии с муниципальным правовым актом за счет средств бюджета Солецкого муниципального округа.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2.1.14. Защиту своих персональных данных.</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2.1.18. Пенсионное обеспечение в соответствии с действующим законодательством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2.1.19. Выплаты по обязательному социальному страхованию.</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2.1.20. Защиту своих трудовых прав всеми способами, предусмотренными действующим законодательством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6" w:history="1">
        <w:r w:rsidRPr="00D01F8B">
          <w:rPr>
            <w:rFonts w:ascii="Times New Roman" w:hAnsi="Times New Roman" w:cs="Times New Roman"/>
            <w:sz w:val="14"/>
            <w:szCs w:val="14"/>
          </w:rPr>
          <w:t>законом</w:t>
        </w:r>
      </w:hyperlink>
      <w:r w:rsidRPr="00D01F8B">
        <w:rPr>
          <w:rFonts w:ascii="Times New Roman" w:hAnsi="Times New Roman" w:cs="Times New Roman"/>
          <w:sz w:val="14"/>
          <w:szCs w:val="14"/>
        </w:rPr>
        <w:t xml:space="preserve"> от 02 марта 2007 года N 25-ФЗ "О муниципальной службе в Российской Федерации" и настоящим Трудовым договором.</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 Муниципальный служащий обязан:</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lastRenderedPageBreak/>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2.2.3. Соблюдать и обеспечивать исполнение </w:t>
      </w:r>
      <w:hyperlink r:id="rId17" w:history="1">
        <w:r w:rsidRPr="00D01F8B">
          <w:rPr>
            <w:rFonts w:ascii="Times New Roman" w:hAnsi="Times New Roman" w:cs="Times New Roman"/>
            <w:sz w:val="14"/>
            <w:szCs w:val="14"/>
          </w:rPr>
          <w:t>Конституции</w:t>
        </w:r>
      </w:hyperlink>
      <w:r w:rsidRPr="00D01F8B">
        <w:rPr>
          <w:rFonts w:ascii="Times New Roman" w:hAnsi="Times New Roman" w:cs="Times New Roman"/>
          <w:sz w:val="14"/>
          <w:szCs w:val="14"/>
        </w:rPr>
        <w:t xml:space="preserve"> Российской Федерации, федеральных конституционных законов, федеральных законов, иных нормативных правовых актов Российской Федерации, Устава Новгородской области, законов и иных нормативных правовых актов Новгородской области, Устава Солецкого муниципального округа и иных муниципальных правовых актов.</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2.2.6. Поддерживать уровень квалификации, необходимый для надлежащего исполнения должностных обязанностей.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2.2.7.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2.2.8. Беречь муниципальное имущество, в том числе предоставленное ему для исполнения должностных обязанностей.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2.2.9. Представлять в установленном порядке предусмотренные законодательством Российской Федерации сведения о себе и членах своей семьи.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2.2.11. Соблюдать ограничения, выполнять обязательства, не нарушать запреты, которые установлены Федеральным </w:t>
      </w:r>
      <w:hyperlink r:id="rId18" w:history="1">
        <w:r w:rsidRPr="00D01F8B">
          <w:rPr>
            <w:rFonts w:ascii="Times New Roman" w:hAnsi="Times New Roman" w:cs="Times New Roman"/>
            <w:sz w:val="14"/>
            <w:szCs w:val="14"/>
          </w:rPr>
          <w:t>законом</w:t>
        </w:r>
      </w:hyperlink>
      <w:r w:rsidRPr="00D01F8B">
        <w:rPr>
          <w:rFonts w:ascii="Times New Roman" w:hAnsi="Times New Roman" w:cs="Times New Roman"/>
          <w:sz w:val="14"/>
          <w:szCs w:val="14"/>
        </w:rPr>
        <w:t xml:space="preserve"> от 02 марта 2007 года N 25-ФЗ "О муниципальной службе в Российской Федерации" и другими федеральными законами.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III. Права и обязанности Работодателя</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3.1. Работодатель имеет право:</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3.1.1. Изменять и расторгать настоящий Трудовой договор в порядке и на условиях, установленных Трудовым </w:t>
      </w:r>
      <w:hyperlink r:id="rId19" w:history="1">
        <w:r w:rsidRPr="00D01F8B">
          <w:rPr>
            <w:rFonts w:ascii="Times New Roman" w:hAnsi="Times New Roman" w:cs="Times New Roman"/>
            <w:sz w:val="14"/>
            <w:szCs w:val="14"/>
          </w:rPr>
          <w:t>кодексом</w:t>
        </w:r>
      </w:hyperlink>
      <w:r w:rsidRPr="00D01F8B">
        <w:rPr>
          <w:rFonts w:ascii="Times New Roman" w:hAnsi="Times New Roman" w:cs="Times New Roman"/>
          <w:sz w:val="14"/>
          <w:szCs w:val="14"/>
        </w:rPr>
        <w:t xml:space="preserve"> Российской Федерации, Федеральным </w:t>
      </w:r>
      <w:hyperlink r:id="rId20" w:history="1">
        <w:r w:rsidRPr="00D01F8B">
          <w:rPr>
            <w:rFonts w:ascii="Times New Roman" w:hAnsi="Times New Roman" w:cs="Times New Roman"/>
            <w:sz w:val="14"/>
            <w:szCs w:val="14"/>
          </w:rPr>
          <w:t>законом</w:t>
        </w:r>
      </w:hyperlink>
      <w:r w:rsidRPr="00D01F8B">
        <w:rPr>
          <w:rFonts w:ascii="Times New Roman" w:hAnsi="Times New Roman" w:cs="Times New Roman"/>
          <w:sz w:val="14"/>
          <w:szCs w:val="14"/>
        </w:rPr>
        <w:t xml:space="preserve"> от 02 марта 2007 года N 25-ФЗ "О муниципальной службе в Российской Федерации", муниципальными правовыми актами органов местного самоуправления Солецкого муниципального округа.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3.1.4. Поощрять Муниципального служащего за добросовестный труд.</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3.1.5. Привлекать Муниципального служащего к дисциплинарной ответственности за совершение им дисциплинарных проступков.</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3.2. Работодатель обязан:</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3.2.1. Соблюдать законы и иные нормативные правовые акты, условия Трудового договора.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3.2.2. Предоставлять Муниципальному служащему работу, обусловленную Трудовым договором.</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3.2.3. Обеспечивать безопасность труда и условия, отвечающие требованиям охраны и гигиены труда.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3.2.4. Обеспечивать Муниципального служащего оборудованием и иными средствами, необходимыми для исполнения им своих обязанностей.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3.2.6. Предоставлять Муниципальному служащему достоверные сведения об условиях работы.</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3.2.7. Осуществлять обязательное социальное страхование Муниципального служащего в порядке, установленном федеральными законами.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3.2.8. Исполнять иные обязанности, предусмотренные Трудовым </w:t>
      </w:r>
      <w:hyperlink r:id="rId21" w:history="1">
        <w:r w:rsidRPr="00D01F8B">
          <w:rPr>
            <w:rFonts w:ascii="Times New Roman" w:hAnsi="Times New Roman" w:cs="Times New Roman"/>
            <w:sz w:val="14"/>
            <w:szCs w:val="14"/>
          </w:rPr>
          <w:t>кодексом</w:t>
        </w:r>
      </w:hyperlink>
      <w:r w:rsidRPr="00D01F8B">
        <w:rPr>
          <w:rFonts w:ascii="Times New Roman" w:hAnsi="Times New Roman" w:cs="Times New Roman"/>
          <w:sz w:val="14"/>
          <w:szCs w:val="14"/>
        </w:rPr>
        <w:t xml:space="preserve">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IV. Оплата труда Муниципального служащего</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4.1. Муниципальному служащему устанавливается заработная плата, которая состоит из:</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4.1.1. Месячного оклада в соответствии с замещаемой должностью (должностного оклада) в размере </w:t>
      </w:r>
      <w:r w:rsidRPr="00D01F8B">
        <w:rPr>
          <w:rFonts w:ascii="Times New Roman" w:hAnsi="Times New Roman" w:cs="Times New Roman"/>
          <w:b/>
          <w:sz w:val="14"/>
          <w:szCs w:val="14"/>
        </w:rPr>
        <w:t>6422</w:t>
      </w:r>
      <w:r w:rsidRPr="00D01F8B">
        <w:rPr>
          <w:rFonts w:ascii="Times New Roman" w:hAnsi="Times New Roman" w:cs="Times New Roman"/>
          <w:sz w:val="14"/>
          <w:szCs w:val="14"/>
        </w:rPr>
        <w:t xml:space="preserve"> рубля в месяц.</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4.1.2. Ежемесячной надбавки к должностному окладу за особые условия муниципальной службы в размере </w:t>
      </w:r>
      <w:r w:rsidRPr="00D01F8B">
        <w:rPr>
          <w:rFonts w:ascii="Times New Roman" w:hAnsi="Times New Roman" w:cs="Times New Roman"/>
          <w:b/>
          <w:sz w:val="14"/>
          <w:szCs w:val="14"/>
        </w:rPr>
        <w:t>100</w:t>
      </w:r>
      <w:r w:rsidRPr="00D01F8B">
        <w:rPr>
          <w:rFonts w:ascii="Times New Roman" w:hAnsi="Times New Roman" w:cs="Times New Roman"/>
          <w:sz w:val="14"/>
          <w:szCs w:val="14"/>
        </w:rPr>
        <w:t xml:space="preserve"> процентов должностного оклада.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4.1.3. Ежемесячного денежного поощрения в размере </w:t>
      </w:r>
      <w:r w:rsidRPr="00D01F8B">
        <w:rPr>
          <w:rFonts w:ascii="Times New Roman" w:hAnsi="Times New Roman" w:cs="Times New Roman"/>
          <w:b/>
          <w:sz w:val="14"/>
          <w:szCs w:val="14"/>
        </w:rPr>
        <w:t>4,0</w:t>
      </w:r>
      <w:r w:rsidRPr="00D01F8B">
        <w:rPr>
          <w:rFonts w:ascii="Times New Roman" w:hAnsi="Times New Roman" w:cs="Times New Roman"/>
          <w:sz w:val="14"/>
          <w:szCs w:val="14"/>
        </w:rPr>
        <w:t xml:space="preserve"> должностных окладов.</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4.1.4. Ежемесячной надбавки к должностному окладу за выслугу лет на муниципальной службе, установленной распоряжением Администрации муниципального округа в зависимости от стажа муниципальной службы;</w:t>
      </w:r>
    </w:p>
    <w:p w:rsidR="00EE696E" w:rsidRPr="00D01F8B" w:rsidRDefault="00EE696E" w:rsidP="00EE696E">
      <w:pPr>
        <w:autoSpaceDE w:val="0"/>
        <w:autoSpaceDN w:val="0"/>
        <w:adjustRightInd w:val="0"/>
        <w:ind w:firstLine="284"/>
        <w:jc w:val="both"/>
        <w:rPr>
          <w:sz w:val="14"/>
          <w:szCs w:val="14"/>
        </w:rPr>
      </w:pPr>
      <w:r w:rsidRPr="00D01F8B">
        <w:rPr>
          <w:sz w:val="14"/>
          <w:szCs w:val="14"/>
        </w:rPr>
        <w:t xml:space="preserve">    4.1.5. Ежемесячной квалификационной надбавки к должностному окладу за знания и умения, установленной распоряжением Администрации муниципального округа в соответствии с положением, утвержденным Работодателем.</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4.1.6. Премии за выполнение особо важных и сложных заданий, выплачиваемой на основании распоряжения Администрации муниципального округа по итогам работы за месяц в соответствии с положением, утвержденным Работодателем.</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4.1.7. Единовременной выплаты при предоставлении ежегодного отпуска и материальной помощи в размере двух окладов денежного содержания (единовременная выплата при предоставлении ежегодного оплачиваемого отпуска в размере одного оклада денежного содержания и материальная помощь в размере одного оклада денежного содержания) – при предоставлении муниципальному служащему ежегодного оплачиваемого отпуска и в размере одного оклада денежного содержания (материальная помощь)  - в течение календарного года или в размере трех окладов денежного содержания при  предоставлении ежегодного оплачиваемого отпуска.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4.1.8. Других выплат, предусмотренных соответствующими федеральными законами и иными нормативными правовыми актами.</w:t>
      </w:r>
    </w:p>
    <w:p w:rsidR="00EE696E" w:rsidRPr="00D01F8B" w:rsidRDefault="00EE696E" w:rsidP="00EE696E">
      <w:pPr>
        <w:widowControl w:val="0"/>
        <w:autoSpaceDE w:val="0"/>
        <w:autoSpaceDN w:val="0"/>
        <w:adjustRightInd w:val="0"/>
        <w:ind w:firstLine="284"/>
        <w:jc w:val="both"/>
        <w:rPr>
          <w:sz w:val="14"/>
          <w:szCs w:val="14"/>
        </w:rPr>
      </w:pPr>
      <w:r w:rsidRPr="00D01F8B">
        <w:rPr>
          <w:sz w:val="14"/>
          <w:szCs w:val="14"/>
        </w:rPr>
        <w:t>4.1.9. Заработная плата за каждый месяц работы выплачивается два раза в месяц: первая часть – 16 числа текущего (расчетного) месяца, вторая часть - 1 числа следующего месяца.</w:t>
      </w:r>
    </w:p>
    <w:p w:rsidR="00EE696E" w:rsidRPr="00D01F8B" w:rsidRDefault="00EE696E" w:rsidP="00EE696E">
      <w:pPr>
        <w:widowControl w:val="0"/>
        <w:autoSpaceDE w:val="0"/>
        <w:autoSpaceDN w:val="0"/>
        <w:adjustRightInd w:val="0"/>
        <w:ind w:firstLine="284"/>
        <w:jc w:val="both"/>
        <w:rPr>
          <w:sz w:val="14"/>
          <w:szCs w:val="14"/>
        </w:rPr>
      </w:pPr>
      <w:r w:rsidRPr="00D01F8B">
        <w:rPr>
          <w:sz w:val="14"/>
          <w:szCs w:val="14"/>
        </w:rPr>
        <w:t>При совпадении дня выплаты с выходным или нерабочим праздничным днем выплата заработной платы производится накануне этого дня.</w:t>
      </w:r>
    </w:p>
    <w:p w:rsidR="00EE696E" w:rsidRPr="00D01F8B" w:rsidRDefault="00EE696E" w:rsidP="00EE696E">
      <w:pPr>
        <w:widowControl w:val="0"/>
        <w:autoSpaceDE w:val="0"/>
        <w:autoSpaceDN w:val="0"/>
        <w:adjustRightInd w:val="0"/>
        <w:ind w:firstLine="284"/>
        <w:jc w:val="both"/>
        <w:rPr>
          <w:sz w:val="14"/>
          <w:szCs w:val="14"/>
        </w:rPr>
      </w:pPr>
      <w:r w:rsidRPr="00D01F8B">
        <w:rPr>
          <w:sz w:val="14"/>
          <w:szCs w:val="14"/>
        </w:rPr>
        <w:t>4.1.10. Заработная плата выплачивается путем перечисления денежных средств на банковский счет Муниципального служащего.</w:t>
      </w: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V. Рабочее (служебное) время и время отдыха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5.1. Муниципальному служащему устанавливается ненормированный служебный день. Нормальная продолжительность служебного времени составляет восьмичасовой рабочий день при пятидневной рабочей неделе с двумя выходными днями в субботу и воскресенье. Время начала рабочего дня: 8 часов 30 минут, время окончания рабочего дня: 17 часов 30 минут. Время перерыва на обед: с 13 часов 00 минут до 14 часов 00 минут.</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5.2. Муниципальному служащему предоставляются:</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а) ежегодный основной оплачиваемый отпуск продолжительностью 30 календарных дней;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б) ежегодный дополнительный оплачиваемый отпуск за выслугу лет продолжительностью:</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при стаже муниципальной службы от 1 года до 5 лет - 1 календарный день;</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при стаже муниципальной службы от 5 до 10 лет - 5 календарных дней;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при стаже муниципальной службы от 10 до 15 лет - 7 календарных дней;</w:t>
      </w:r>
    </w:p>
    <w:p w:rsidR="00EE696E" w:rsidRPr="00D01F8B" w:rsidRDefault="00EE696E" w:rsidP="00EE696E">
      <w:pPr>
        <w:pStyle w:val="ConsPlusNonformat"/>
        <w:widowControl/>
        <w:ind w:firstLine="284"/>
        <w:jc w:val="both"/>
        <w:rPr>
          <w:rFonts w:ascii="Times New Roman" w:hAnsi="Times New Roman" w:cs="Times New Roman"/>
          <w:sz w:val="14"/>
          <w:szCs w:val="14"/>
        </w:rPr>
      </w:pPr>
      <w:r w:rsidRPr="00D01F8B">
        <w:rPr>
          <w:rFonts w:ascii="Times New Roman" w:hAnsi="Times New Roman" w:cs="Times New Roman"/>
          <w:sz w:val="14"/>
          <w:szCs w:val="14"/>
        </w:rPr>
        <w:t>при стаже муниципальной службы 15 лет и более - 10 календарных дней;</w:t>
      </w:r>
    </w:p>
    <w:p w:rsidR="00EE696E" w:rsidRPr="00D01F8B" w:rsidRDefault="00EE696E" w:rsidP="00EE696E">
      <w:pPr>
        <w:pStyle w:val="ConsPlusNonformat"/>
        <w:widowContro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    в) ежегодный дополнительный оплачиваемый отпуск за ненормированный служебный день продолжительностью 3 календарных дня;</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в) отпуск без сохранения заработной платы в соответствии со </w:t>
      </w:r>
      <w:hyperlink r:id="rId22" w:history="1">
        <w:r w:rsidRPr="00D01F8B">
          <w:rPr>
            <w:rFonts w:ascii="Times New Roman" w:hAnsi="Times New Roman" w:cs="Times New Roman"/>
            <w:sz w:val="14"/>
            <w:szCs w:val="14"/>
          </w:rPr>
          <w:t>ст. 128</w:t>
        </w:r>
      </w:hyperlink>
      <w:r w:rsidRPr="00D01F8B">
        <w:rPr>
          <w:rFonts w:ascii="Times New Roman" w:hAnsi="Times New Roman" w:cs="Times New Roman"/>
          <w:sz w:val="14"/>
          <w:szCs w:val="14"/>
        </w:rPr>
        <w:t xml:space="preserve"> Трудового кодекса Российской Федерации и </w:t>
      </w:r>
      <w:hyperlink r:id="rId23" w:history="1">
        <w:r w:rsidRPr="00D01F8B">
          <w:rPr>
            <w:rFonts w:ascii="Times New Roman" w:hAnsi="Times New Roman" w:cs="Times New Roman"/>
            <w:sz w:val="14"/>
            <w:szCs w:val="14"/>
          </w:rPr>
          <w:t>ч. 6</w:t>
        </w:r>
      </w:hyperlink>
      <w:r w:rsidRPr="00D01F8B">
        <w:rPr>
          <w:rFonts w:ascii="Times New Roman" w:hAnsi="Times New Roman" w:cs="Times New Roman"/>
          <w:sz w:val="14"/>
          <w:szCs w:val="14"/>
        </w:rPr>
        <w:t xml:space="preserve"> и </w:t>
      </w:r>
      <w:hyperlink r:id="rId24" w:history="1">
        <w:r w:rsidRPr="00D01F8B">
          <w:rPr>
            <w:rFonts w:ascii="Times New Roman" w:hAnsi="Times New Roman" w:cs="Times New Roman"/>
            <w:sz w:val="14"/>
            <w:szCs w:val="14"/>
          </w:rPr>
          <w:t>7 ст. 21</w:t>
        </w:r>
      </w:hyperlink>
      <w:r w:rsidRPr="00D01F8B">
        <w:rPr>
          <w:rFonts w:ascii="Times New Roman" w:hAnsi="Times New Roman" w:cs="Times New Roman"/>
          <w:sz w:val="14"/>
          <w:szCs w:val="14"/>
        </w:rPr>
        <w:t xml:space="preserve"> Федерального закона от 02 марта 2007 года N 25-ФЗ "О муниципальной службе в Российской Федерации".</w:t>
      </w: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VI. Срок действия Трудового договора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6.1. Трудовой договор вступает в силу со дня его подписания Муниципальным служащим и Работодателем.</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6.2. Трудовой договор заключается на неопределенный срок.</w:t>
      </w: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VII. Иные условия Трудового договора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7.1. Муниципальному служащему устанавливается испытание на срок 3 месяца в целях проверки его соответствия поручаемой работе.</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7.2.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испытания. Решение Работодателя Муниципальный служащий имеет право обжаловать в судебном порядке.</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E696E" w:rsidRPr="00D01F8B" w:rsidRDefault="00EE696E" w:rsidP="00EE696E">
      <w:pPr>
        <w:pStyle w:val="ConsPlusNormal"/>
        <w:ind w:firstLine="284"/>
        <w:jc w:val="both"/>
        <w:rPr>
          <w:rFonts w:ascii="Times New Roman" w:hAnsi="Times New Roman" w:cs="Times New Roman"/>
          <w:sz w:val="14"/>
          <w:szCs w:val="14"/>
        </w:rPr>
      </w:pP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VIII. Гарантии и компенсации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При расторжении Трудового договора в связи с ликвидацией Работодателя, </w:t>
      </w:r>
      <w:r w:rsidRPr="00D01F8B">
        <w:rPr>
          <w:rFonts w:ascii="Times New Roman" w:hAnsi="Times New Roman" w:cs="Times New Roman"/>
          <w:sz w:val="14"/>
          <w:szCs w:val="14"/>
        </w:rPr>
        <w:lastRenderedPageBreak/>
        <w:t>сокращением численности или штата Муниципальному служащему выплачивается выходное пособие в размере одного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В исключительных случаях средний месячный заработок сохраняется за Муниципальным служащим в течение третьего месяца со дня увольнения по решению органа службы занятости населения при условии, если в двухнедельный срок после увольнения Муниципальный служащий обратился в этот орган и не был им трудоустроен.</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8.2. Выходное пособие в размере не менее двухнедельного среднего заработка выплачивается Муниципальному служащему при расторжении Трудового договора по причине:</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 (</w:t>
      </w:r>
      <w:hyperlink r:id="rId25" w:history="1">
        <w:r w:rsidRPr="00D01F8B">
          <w:rPr>
            <w:rFonts w:ascii="Times New Roman" w:hAnsi="Times New Roman" w:cs="Times New Roman"/>
            <w:sz w:val="14"/>
            <w:szCs w:val="14"/>
          </w:rPr>
          <w:t>п. 8 ч. 1 ст. 77</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призыва Муниципального служащего на военную службу или направления его на заменяющую ее альтернативную гражданскую службу (</w:t>
      </w:r>
      <w:hyperlink r:id="rId26" w:history="1">
        <w:r w:rsidRPr="00D01F8B">
          <w:rPr>
            <w:rFonts w:ascii="Times New Roman" w:hAnsi="Times New Roman" w:cs="Times New Roman"/>
            <w:sz w:val="14"/>
            <w:szCs w:val="14"/>
          </w:rPr>
          <w:t>п. 1 ч. 1 ст. 83</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восстановления на работе Муниципального служащего, ранее выполнявшего эту работу (</w:t>
      </w:r>
      <w:hyperlink r:id="rId27" w:history="1">
        <w:r w:rsidRPr="00D01F8B">
          <w:rPr>
            <w:rFonts w:ascii="Times New Roman" w:hAnsi="Times New Roman" w:cs="Times New Roman"/>
            <w:sz w:val="14"/>
            <w:szCs w:val="14"/>
          </w:rPr>
          <w:t>п. 2 ч. 1 ст. 83</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отказа Муниципального служащего от перевода на работу в другую местность вместе с Работодателем (</w:t>
      </w:r>
      <w:hyperlink r:id="rId28" w:history="1">
        <w:r w:rsidRPr="00D01F8B">
          <w:rPr>
            <w:rFonts w:ascii="Times New Roman" w:hAnsi="Times New Roman" w:cs="Times New Roman"/>
            <w:sz w:val="14"/>
            <w:szCs w:val="14"/>
          </w:rPr>
          <w:t>п. 9 ч. 1 ст. 77</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29" w:history="1">
        <w:r w:rsidRPr="00D01F8B">
          <w:rPr>
            <w:rFonts w:ascii="Times New Roman" w:hAnsi="Times New Roman" w:cs="Times New Roman"/>
            <w:sz w:val="14"/>
            <w:szCs w:val="14"/>
          </w:rPr>
          <w:t>п. 5 ч. 1 ст. 83</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отказа Муниципального служащего от продолжения работы в связи с изменением определенных Сторонами условий Трудового договора (</w:t>
      </w:r>
      <w:hyperlink r:id="rId30" w:history="1">
        <w:r w:rsidRPr="00D01F8B">
          <w:rPr>
            <w:rFonts w:ascii="Times New Roman" w:hAnsi="Times New Roman" w:cs="Times New Roman"/>
            <w:sz w:val="14"/>
            <w:szCs w:val="14"/>
          </w:rPr>
          <w:t>п. 7 ч. 1 ст. 77</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IX. Ответственность Сторон Трудового договора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9.1. Муниципальный служащий несет ответственность:</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9.3. Запрещается требовать от Муниципального служащего исполнения должностных обязанностей, не установленных настоящим Трудовым договором.</w:t>
      </w:r>
    </w:p>
    <w:p w:rsidR="00EE696E" w:rsidRPr="00D01F8B" w:rsidRDefault="00EE696E" w:rsidP="00EE696E">
      <w:pPr>
        <w:pStyle w:val="ConsPlusNormal"/>
        <w:ind w:firstLine="284"/>
        <w:jc w:val="both"/>
        <w:rPr>
          <w:rFonts w:ascii="Times New Roman" w:hAnsi="Times New Roman" w:cs="Times New Roman"/>
          <w:sz w:val="14"/>
          <w:szCs w:val="14"/>
        </w:rPr>
      </w:pP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X. Изменение и прекращение Трудового договора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10.1. Изменения и дополнения могут быть внесены в настоящий Трудовой договор по соглашению Сторон в следующих случаях:</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а) при изменении законодательства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б) по инициативе любой из Сторон настоящего Трудового договора.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10.3. Основанием для прекращения настоящего Трудового договора является:</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соглашение Сторон (</w:t>
      </w:r>
      <w:hyperlink r:id="rId31" w:history="1">
        <w:r w:rsidRPr="00D01F8B">
          <w:rPr>
            <w:rFonts w:ascii="Times New Roman" w:hAnsi="Times New Roman" w:cs="Times New Roman"/>
            <w:sz w:val="14"/>
            <w:szCs w:val="14"/>
          </w:rPr>
          <w:t>ст. 78</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истечение срока Трудового договора (</w:t>
      </w:r>
      <w:hyperlink r:id="rId32" w:history="1">
        <w:r w:rsidRPr="00D01F8B">
          <w:rPr>
            <w:rFonts w:ascii="Times New Roman" w:hAnsi="Times New Roman" w:cs="Times New Roman"/>
            <w:sz w:val="14"/>
            <w:szCs w:val="14"/>
          </w:rPr>
          <w:t>ст. 79</w:t>
        </w:r>
      </w:hyperlink>
      <w:r w:rsidRPr="00D01F8B">
        <w:rPr>
          <w:rFonts w:ascii="Times New Roman" w:hAnsi="Times New Roman" w:cs="Times New Roman"/>
          <w:sz w:val="14"/>
          <w:szCs w:val="14"/>
        </w:rPr>
        <w:t xml:space="preserve">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w:t>
      </w:r>
      <w:hyperlink r:id="rId33" w:history="1">
        <w:r w:rsidRPr="00D01F8B">
          <w:rPr>
            <w:rFonts w:ascii="Times New Roman" w:hAnsi="Times New Roman" w:cs="Times New Roman"/>
            <w:sz w:val="14"/>
            <w:szCs w:val="14"/>
          </w:rPr>
          <w:t>ст. 80</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расторжение Трудового договора по инициативе Работодателя (</w:t>
      </w:r>
      <w:hyperlink r:id="rId34" w:history="1">
        <w:r w:rsidRPr="00D01F8B">
          <w:rPr>
            <w:rFonts w:ascii="Times New Roman" w:hAnsi="Times New Roman" w:cs="Times New Roman"/>
            <w:sz w:val="14"/>
            <w:szCs w:val="14"/>
          </w:rPr>
          <w:t>ст. ст. 71</w:t>
        </w:r>
      </w:hyperlink>
      <w:r w:rsidRPr="00D01F8B">
        <w:rPr>
          <w:rFonts w:ascii="Times New Roman" w:hAnsi="Times New Roman" w:cs="Times New Roman"/>
          <w:sz w:val="14"/>
          <w:szCs w:val="14"/>
        </w:rPr>
        <w:t xml:space="preserve">, </w:t>
      </w:r>
      <w:hyperlink r:id="rId35" w:history="1">
        <w:r w:rsidRPr="00D01F8B">
          <w:rPr>
            <w:rFonts w:ascii="Times New Roman" w:hAnsi="Times New Roman" w:cs="Times New Roman"/>
            <w:sz w:val="14"/>
            <w:szCs w:val="14"/>
          </w:rPr>
          <w:t>81</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достижение предельного возраста, установленного для замещения должности муниципальной службы;</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 xml:space="preserve">несоблюдение ограничений и запретов, связанных с муниципальной службой и </w:t>
      </w:r>
      <w:r w:rsidRPr="00D01F8B">
        <w:rPr>
          <w:rFonts w:ascii="Times New Roman" w:hAnsi="Times New Roman" w:cs="Times New Roman"/>
          <w:sz w:val="14"/>
          <w:szCs w:val="14"/>
        </w:rPr>
        <w:t xml:space="preserve">установленных </w:t>
      </w:r>
      <w:hyperlink r:id="rId36" w:history="1">
        <w:r w:rsidRPr="00D01F8B">
          <w:rPr>
            <w:rFonts w:ascii="Times New Roman" w:hAnsi="Times New Roman" w:cs="Times New Roman"/>
            <w:sz w:val="14"/>
            <w:szCs w:val="14"/>
          </w:rPr>
          <w:t>ст. ст. 13</w:t>
        </w:r>
      </w:hyperlink>
      <w:r w:rsidRPr="00D01F8B">
        <w:rPr>
          <w:rFonts w:ascii="Times New Roman" w:hAnsi="Times New Roman" w:cs="Times New Roman"/>
          <w:sz w:val="14"/>
          <w:szCs w:val="14"/>
        </w:rPr>
        <w:t xml:space="preserve">, </w:t>
      </w:r>
      <w:hyperlink r:id="rId37" w:history="1">
        <w:r w:rsidRPr="00D01F8B">
          <w:rPr>
            <w:rFonts w:ascii="Times New Roman" w:hAnsi="Times New Roman" w:cs="Times New Roman"/>
            <w:sz w:val="14"/>
            <w:szCs w:val="14"/>
          </w:rPr>
          <w:t>14</w:t>
        </w:r>
      </w:hyperlink>
      <w:r w:rsidRPr="00D01F8B">
        <w:rPr>
          <w:rFonts w:ascii="Times New Roman" w:hAnsi="Times New Roman" w:cs="Times New Roman"/>
          <w:sz w:val="14"/>
          <w:szCs w:val="14"/>
        </w:rPr>
        <w:t xml:space="preserve">, </w:t>
      </w:r>
      <w:hyperlink r:id="rId38" w:history="1">
        <w:r w:rsidRPr="00D01F8B">
          <w:rPr>
            <w:rFonts w:ascii="Times New Roman" w:hAnsi="Times New Roman" w:cs="Times New Roman"/>
            <w:sz w:val="14"/>
            <w:szCs w:val="14"/>
          </w:rPr>
          <w:t>14.1</w:t>
        </w:r>
      </w:hyperlink>
      <w:r w:rsidRPr="00D01F8B">
        <w:rPr>
          <w:rFonts w:ascii="Times New Roman" w:hAnsi="Times New Roman" w:cs="Times New Roman"/>
          <w:sz w:val="14"/>
          <w:szCs w:val="14"/>
        </w:rPr>
        <w:t xml:space="preserve">, </w:t>
      </w:r>
      <w:hyperlink r:id="rId39" w:history="1">
        <w:r w:rsidRPr="00D01F8B">
          <w:rPr>
            <w:rFonts w:ascii="Times New Roman" w:hAnsi="Times New Roman" w:cs="Times New Roman"/>
            <w:sz w:val="14"/>
            <w:szCs w:val="14"/>
          </w:rPr>
          <w:t>15</w:t>
        </w:r>
      </w:hyperlink>
      <w:r w:rsidRPr="00D01F8B">
        <w:rPr>
          <w:rFonts w:ascii="Times New Roman" w:hAnsi="Times New Roman" w:cs="Times New Roman"/>
          <w:sz w:val="14"/>
          <w:szCs w:val="14"/>
        </w:rPr>
        <w:t xml:space="preserve"> Федерального закона от 02 марта 2007 года N 25-ФЗ "О муниципальной службе в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применение административного наказания в виде дисквалификации;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отказ Муниципального служащего от продолжения работы в связи с изменением определенных Сторонами условий Трудового договора (</w:t>
      </w:r>
      <w:hyperlink r:id="rId40" w:history="1">
        <w:r w:rsidRPr="00D01F8B">
          <w:rPr>
            <w:rFonts w:ascii="Times New Roman" w:hAnsi="Times New Roman" w:cs="Times New Roman"/>
            <w:sz w:val="14"/>
            <w:szCs w:val="14"/>
          </w:rPr>
          <w:t>ч. 1 ст. 74</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41" w:history="1">
        <w:r w:rsidRPr="00D01F8B">
          <w:rPr>
            <w:rFonts w:ascii="Times New Roman" w:hAnsi="Times New Roman" w:cs="Times New Roman"/>
            <w:sz w:val="14"/>
            <w:szCs w:val="14"/>
          </w:rPr>
          <w:t>ч. 3</w:t>
        </w:r>
      </w:hyperlink>
      <w:r w:rsidRPr="00D01F8B">
        <w:rPr>
          <w:rFonts w:ascii="Times New Roman" w:hAnsi="Times New Roman" w:cs="Times New Roman"/>
          <w:sz w:val="14"/>
          <w:szCs w:val="14"/>
        </w:rPr>
        <w:t xml:space="preserve"> и </w:t>
      </w:r>
      <w:hyperlink r:id="rId42" w:history="1">
        <w:r w:rsidRPr="00D01F8B">
          <w:rPr>
            <w:rFonts w:ascii="Times New Roman" w:hAnsi="Times New Roman" w:cs="Times New Roman"/>
            <w:sz w:val="14"/>
            <w:szCs w:val="14"/>
          </w:rPr>
          <w:t>4 ст. 73</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обстоятельства, не зависящие от воли Сторон (</w:t>
      </w:r>
      <w:hyperlink r:id="rId43" w:history="1">
        <w:r w:rsidRPr="00D01F8B">
          <w:rPr>
            <w:rFonts w:ascii="Times New Roman" w:hAnsi="Times New Roman" w:cs="Times New Roman"/>
            <w:sz w:val="14"/>
            <w:szCs w:val="14"/>
          </w:rPr>
          <w:t>ст. 83</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hyperlink r:id="rId44" w:history="1">
        <w:r w:rsidRPr="00D01F8B">
          <w:rPr>
            <w:rFonts w:ascii="Times New Roman" w:hAnsi="Times New Roman" w:cs="Times New Roman"/>
            <w:sz w:val="14"/>
            <w:szCs w:val="14"/>
          </w:rPr>
          <w:t>ст. 84</w:t>
        </w:r>
      </w:hyperlink>
      <w:r w:rsidRPr="00D01F8B">
        <w:rPr>
          <w:rFonts w:ascii="Times New Roman" w:hAnsi="Times New Roman" w:cs="Times New Roman"/>
          <w:sz w:val="14"/>
          <w:szCs w:val="14"/>
        </w:rPr>
        <w:t xml:space="preserve"> Трудового кодекса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иные основания, предусмотренные действующим законодательством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во всех случаях днем увольнения Муниципального служащего является последний день его работы.</w:t>
      </w:r>
    </w:p>
    <w:p w:rsidR="00EE696E" w:rsidRPr="00D01F8B" w:rsidRDefault="00EE696E" w:rsidP="00EE696E">
      <w:pPr>
        <w:pStyle w:val="ConsPlusNormal"/>
        <w:ind w:firstLine="284"/>
        <w:jc w:val="both"/>
        <w:rPr>
          <w:rFonts w:ascii="Times New Roman" w:hAnsi="Times New Roman" w:cs="Times New Roman"/>
          <w:sz w:val="14"/>
          <w:szCs w:val="14"/>
        </w:rPr>
      </w:pPr>
    </w:p>
    <w:p w:rsidR="00EE696E" w:rsidRPr="00D01F8B" w:rsidRDefault="00EE696E" w:rsidP="00EE696E">
      <w:pPr>
        <w:pStyle w:val="ConsPlusNormal"/>
        <w:ind w:firstLine="284"/>
        <w:jc w:val="center"/>
        <w:outlineLvl w:val="0"/>
        <w:rPr>
          <w:rFonts w:ascii="Times New Roman" w:hAnsi="Times New Roman" w:cs="Times New Roman"/>
          <w:b/>
          <w:sz w:val="14"/>
          <w:szCs w:val="14"/>
        </w:rPr>
      </w:pPr>
      <w:r w:rsidRPr="00D01F8B">
        <w:rPr>
          <w:rFonts w:ascii="Times New Roman" w:hAnsi="Times New Roman" w:cs="Times New Roman"/>
          <w:b/>
          <w:sz w:val="14"/>
          <w:szCs w:val="14"/>
        </w:rPr>
        <w:t>XI. Разрешение споров и разногласий</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rsidR="00EE696E" w:rsidRPr="00D01F8B" w:rsidRDefault="00EE696E" w:rsidP="00EE696E">
      <w:pPr>
        <w:pStyle w:val="ConsPlusNormal"/>
        <w:ind w:firstLine="284"/>
        <w:jc w:val="both"/>
        <w:rPr>
          <w:rFonts w:ascii="Times New Roman" w:hAnsi="Times New Roman" w:cs="Times New Roman"/>
          <w:sz w:val="14"/>
          <w:szCs w:val="14"/>
        </w:rPr>
      </w:pPr>
    </w:p>
    <w:p w:rsidR="00EE696E" w:rsidRPr="00D01F8B" w:rsidRDefault="00EE696E" w:rsidP="00EE696E">
      <w:pPr>
        <w:pStyle w:val="ConsPlusNormal"/>
        <w:ind w:firstLine="284"/>
        <w:jc w:val="center"/>
        <w:outlineLvl w:val="0"/>
        <w:rPr>
          <w:rFonts w:ascii="Times New Roman" w:hAnsi="Times New Roman" w:cs="Times New Roman"/>
          <w:sz w:val="14"/>
          <w:szCs w:val="14"/>
        </w:rPr>
      </w:pPr>
      <w:r w:rsidRPr="00D01F8B">
        <w:rPr>
          <w:rFonts w:ascii="Times New Roman" w:hAnsi="Times New Roman" w:cs="Times New Roman"/>
          <w:sz w:val="14"/>
          <w:szCs w:val="14"/>
        </w:rPr>
        <w:t>XII. Приложение</w:t>
      </w:r>
    </w:p>
    <w:p w:rsidR="00EE696E" w:rsidRPr="00D01F8B" w:rsidRDefault="00EE696E" w:rsidP="00EE696E">
      <w:pPr>
        <w:pStyle w:val="ConsPlusNormal"/>
        <w:ind w:firstLine="284"/>
        <w:jc w:val="both"/>
        <w:rPr>
          <w:rFonts w:ascii="Times New Roman" w:hAnsi="Times New Roman" w:cs="Times New Roman"/>
          <w:sz w:val="14"/>
          <w:szCs w:val="14"/>
        </w:rPr>
      </w:pPr>
    </w:p>
    <w:p w:rsidR="00EE696E" w:rsidRPr="00D01F8B" w:rsidRDefault="00EE696E" w:rsidP="00EE696E">
      <w:pPr>
        <w:pStyle w:val="ConsPlusNormal"/>
        <w:ind w:firstLine="284"/>
        <w:jc w:val="both"/>
        <w:rPr>
          <w:rFonts w:ascii="Times New Roman" w:hAnsi="Times New Roman" w:cs="Times New Roman"/>
          <w:sz w:val="14"/>
          <w:szCs w:val="14"/>
        </w:rPr>
      </w:pPr>
      <w:r w:rsidRPr="00D01F8B">
        <w:rPr>
          <w:rFonts w:ascii="Times New Roman" w:hAnsi="Times New Roman" w:cs="Times New Roman"/>
          <w:sz w:val="14"/>
          <w:szCs w:val="14"/>
        </w:rPr>
        <w:t>12.1. Должностная инструкция.</w:t>
      </w:r>
    </w:p>
    <w:p w:rsidR="00EE696E" w:rsidRPr="00D01F8B" w:rsidRDefault="00EE696E" w:rsidP="00EE696E">
      <w:pPr>
        <w:pStyle w:val="ConsPlusNormal"/>
        <w:ind w:firstLine="0"/>
        <w:jc w:val="both"/>
        <w:rPr>
          <w:rFonts w:ascii="Times New Roman" w:hAnsi="Times New Roman" w:cs="Times New Roman"/>
          <w:sz w:val="14"/>
          <w:szCs w:val="14"/>
        </w:rPr>
      </w:pPr>
    </w:p>
    <w:tbl>
      <w:tblPr>
        <w:tblW w:w="0" w:type="auto"/>
        <w:tblLook w:val="04A0" w:firstRow="1" w:lastRow="0" w:firstColumn="1" w:lastColumn="0" w:noHBand="0" w:noVBand="1"/>
      </w:tblPr>
      <w:tblGrid>
        <w:gridCol w:w="2755"/>
        <w:gridCol w:w="222"/>
        <w:gridCol w:w="2154"/>
      </w:tblGrid>
      <w:tr w:rsidR="00EE696E" w:rsidRPr="00EE696E" w:rsidTr="00EE696E">
        <w:tc>
          <w:tcPr>
            <w:tcW w:w="0" w:type="auto"/>
          </w:tcPr>
          <w:p w:rsidR="00EE696E" w:rsidRPr="00EE696E" w:rsidRDefault="00EE696E" w:rsidP="00EE696E">
            <w:pPr>
              <w:autoSpaceDE w:val="0"/>
              <w:autoSpaceDN w:val="0"/>
              <w:adjustRightInd w:val="0"/>
              <w:jc w:val="center"/>
              <w:rPr>
                <w:b/>
                <w:sz w:val="12"/>
                <w:szCs w:val="14"/>
              </w:rPr>
            </w:pPr>
            <w:r w:rsidRPr="00EE696E">
              <w:rPr>
                <w:b/>
                <w:sz w:val="12"/>
                <w:szCs w:val="14"/>
              </w:rPr>
              <w:t xml:space="preserve">Работодатель </w:t>
            </w:r>
          </w:p>
        </w:tc>
        <w:tc>
          <w:tcPr>
            <w:tcW w:w="0" w:type="auto"/>
          </w:tcPr>
          <w:p w:rsidR="00EE696E" w:rsidRPr="00EE696E" w:rsidRDefault="00EE696E" w:rsidP="00EE696E">
            <w:pPr>
              <w:rPr>
                <w:b/>
                <w:sz w:val="12"/>
                <w:szCs w:val="14"/>
              </w:rPr>
            </w:pPr>
          </w:p>
          <w:p w:rsidR="00EE696E" w:rsidRPr="00EE696E" w:rsidRDefault="00EE696E" w:rsidP="00EE696E">
            <w:pPr>
              <w:autoSpaceDE w:val="0"/>
              <w:autoSpaceDN w:val="0"/>
              <w:adjustRightInd w:val="0"/>
              <w:jc w:val="center"/>
              <w:rPr>
                <w:b/>
                <w:sz w:val="12"/>
                <w:szCs w:val="14"/>
              </w:rPr>
            </w:pPr>
          </w:p>
        </w:tc>
        <w:tc>
          <w:tcPr>
            <w:tcW w:w="0" w:type="auto"/>
          </w:tcPr>
          <w:p w:rsidR="00EE696E" w:rsidRPr="00EE696E" w:rsidRDefault="00EE696E" w:rsidP="00EE696E">
            <w:pPr>
              <w:autoSpaceDE w:val="0"/>
              <w:autoSpaceDN w:val="0"/>
              <w:adjustRightInd w:val="0"/>
              <w:jc w:val="center"/>
              <w:rPr>
                <w:b/>
                <w:sz w:val="12"/>
                <w:szCs w:val="14"/>
              </w:rPr>
            </w:pPr>
            <w:r w:rsidRPr="00EE696E">
              <w:rPr>
                <w:b/>
                <w:sz w:val="12"/>
                <w:szCs w:val="14"/>
              </w:rPr>
              <w:t>Муниципальный служащий</w:t>
            </w:r>
          </w:p>
        </w:tc>
      </w:tr>
      <w:tr w:rsidR="00EE696E" w:rsidRPr="00EE696E" w:rsidTr="00EE696E">
        <w:tc>
          <w:tcPr>
            <w:tcW w:w="0" w:type="auto"/>
          </w:tcPr>
          <w:p w:rsidR="00EE696E" w:rsidRPr="00EE696E" w:rsidRDefault="00EE696E" w:rsidP="00EE696E">
            <w:pPr>
              <w:autoSpaceDE w:val="0"/>
              <w:autoSpaceDN w:val="0"/>
              <w:adjustRightInd w:val="0"/>
              <w:rPr>
                <w:sz w:val="12"/>
                <w:szCs w:val="14"/>
              </w:rPr>
            </w:pPr>
            <w:r w:rsidRPr="00EE696E">
              <w:rPr>
                <w:sz w:val="12"/>
                <w:szCs w:val="14"/>
              </w:rPr>
              <w:t>Исполняющий обязанности Главы Солецкого муниципального округа</w:t>
            </w:r>
          </w:p>
          <w:p w:rsidR="00EE696E" w:rsidRPr="00EE696E" w:rsidRDefault="00EE696E" w:rsidP="00EE696E">
            <w:pPr>
              <w:autoSpaceDE w:val="0"/>
              <w:autoSpaceDN w:val="0"/>
              <w:adjustRightInd w:val="0"/>
              <w:jc w:val="both"/>
              <w:rPr>
                <w:sz w:val="12"/>
                <w:szCs w:val="14"/>
              </w:rPr>
            </w:pPr>
          </w:p>
        </w:tc>
        <w:tc>
          <w:tcPr>
            <w:tcW w:w="0" w:type="auto"/>
          </w:tcPr>
          <w:p w:rsidR="00EE696E" w:rsidRPr="00EE696E" w:rsidRDefault="00EE696E" w:rsidP="00EE696E">
            <w:pPr>
              <w:autoSpaceDE w:val="0"/>
              <w:autoSpaceDN w:val="0"/>
              <w:adjustRightInd w:val="0"/>
              <w:jc w:val="both"/>
              <w:rPr>
                <w:sz w:val="12"/>
                <w:szCs w:val="14"/>
              </w:rPr>
            </w:pPr>
          </w:p>
        </w:tc>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ФИО: __________________________</w:t>
            </w:r>
          </w:p>
          <w:p w:rsidR="00EE696E" w:rsidRPr="00EE696E" w:rsidRDefault="00EE696E" w:rsidP="00EE696E">
            <w:pPr>
              <w:autoSpaceDE w:val="0"/>
              <w:autoSpaceDN w:val="0"/>
              <w:adjustRightInd w:val="0"/>
              <w:jc w:val="both"/>
              <w:rPr>
                <w:sz w:val="12"/>
                <w:szCs w:val="14"/>
              </w:rPr>
            </w:pPr>
            <w:r w:rsidRPr="00EE696E">
              <w:rPr>
                <w:sz w:val="12"/>
                <w:szCs w:val="14"/>
              </w:rPr>
              <w:t>________________________________</w:t>
            </w:r>
          </w:p>
        </w:tc>
      </w:tr>
      <w:tr w:rsidR="00EE696E" w:rsidRPr="00EE696E" w:rsidTr="00EE696E">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175040, Новгородская область, город Сольцы, площадь Победы, дом 3</w:t>
            </w:r>
          </w:p>
          <w:p w:rsidR="00EE696E" w:rsidRPr="00EE696E" w:rsidRDefault="00EE696E" w:rsidP="00EE696E">
            <w:pPr>
              <w:autoSpaceDE w:val="0"/>
              <w:autoSpaceDN w:val="0"/>
              <w:adjustRightInd w:val="0"/>
              <w:jc w:val="both"/>
              <w:rPr>
                <w:sz w:val="12"/>
                <w:szCs w:val="14"/>
              </w:rPr>
            </w:pPr>
          </w:p>
        </w:tc>
        <w:tc>
          <w:tcPr>
            <w:tcW w:w="0" w:type="auto"/>
          </w:tcPr>
          <w:p w:rsidR="00EE696E" w:rsidRPr="00EE696E" w:rsidRDefault="00EE696E" w:rsidP="00EE696E">
            <w:pPr>
              <w:autoSpaceDE w:val="0"/>
              <w:autoSpaceDN w:val="0"/>
              <w:adjustRightInd w:val="0"/>
              <w:jc w:val="both"/>
              <w:rPr>
                <w:sz w:val="12"/>
                <w:szCs w:val="14"/>
              </w:rPr>
            </w:pPr>
          </w:p>
        </w:tc>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Место жительства: _______________</w:t>
            </w:r>
          </w:p>
          <w:p w:rsidR="00EE696E" w:rsidRPr="00EE696E" w:rsidRDefault="00EE696E" w:rsidP="00EE696E">
            <w:pPr>
              <w:autoSpaceDE w:val="0"/>
              <w:autoSpaceDN w:val="0"/>
              <w:adjustRightInd w:val="0"/>
              <w:jc w:val="both"/>
              <w:rPr>
                <w:sz w:val="12"/>
                <w:szCs w:val="14"/>
              </w:rPr>
            </w:pPr>
            <w:r w:rsidRPr="00EE696E">
              <w:rPr>
                <w:sz w:val="12"/>
                <w:szCs w:val="14"/>
              </w:rPr>
              <w:t>________________________________</w:t>
            </w:r>
          </w:p>
          <w:p w:rsidR="00EE696E" w:rsidRPr="00EE696E" w:rsidRDefault="00EE696E" w:rsidP="00EE696E">
            <w:pPr>
              <w:autoSpaceDE w:val="0"/>
              <w:autoSpaceDN w:val="0"/>
              <w:adjustRightInd w:val="0"/>
              <w:jc w:val="both"/>
              <w:rPr>
                <w:sz w:val="12"/>
                <w:szCs w:val="14"/>
              </w:rPr>
            </w:pPr>
            <w:r w:rsidRPr="00EE696E">
              <w:rPr>
                <w:sz w:val="12"/>
                <w:szCs w:val="14"/>
              </w:rPr>
              <w:t>________________________________</w:t>
            </w:r>
          </w:p>
          <w:p w:rsidR="00EE696E" w:rsidRPr="00EE696E" w:rsidRDefault="00EE696E" w:rsidP="00EE696E">
            <w:pPr>
              <w:autoSpaceDE w:val="0"/>
              <w:autoSpaceDN w:val="0"/>
              <w:adjustRightInd w:val="0"/>
              <w:jc w:val="both"/>
              <w:rPr>
                <w:sz w:val="12"/>
                <w:szCs w:val="14"/>
              </w:rPr>
            </w:pPr>
            <w:r w:rsidRPr="00EE696E">
              <w:rPr>
                <w:sz w:val="12"/>
                <w:szCs w:val="14"/>
              </w:rPr>
              <w:t>________________________________</w:t>
            </w:r>
          </w:p>
        </w:tc>
      </w:tr>
      <w:tr w:rsidR="00EE696E" w:rsidRPr="00EE696E" w:rsidTr="00EE696E">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тел./факс. (81655)31748</w:t>
            </w:r>
          </w:p>
        </w:tc>
        <w:tc>
          <w:tcPr>
            <w:tcW w:w="0" w:type="auto"/>
          </w:tcPr>
          <w:p w:rsidR="00EE696E" w:rsidRPr="00EE696E" w:rsidRDefault="00EE696E" w:rsidP="00EE696E">
            <w:pPr>
              <w:autoSpaceDE w:val="0"/>
              <w:autoSpaceDN w:val="0"/>
              <w:adjustRightInd w:val="0"/>
              <w:jc w:val="both"/>
              <w:rPr>
                <w:sz w:val="12"/>
                <w:szCs w:val="14"/>
              </w:rPr>
            </w:pPr>
          </w:p>
        </w:tc>
        <w:tc>
          <w:tcPr>
            <w:tcW w:w="0" w:type="auto"/>
          </w:tcPr>
          <w:p w:rsidR="00EE696E" w:rsidRPr="00EE696E" w:rsidRDefault="00EE696E" w:rsidP="00EE696E">
            <w:pPr>
              <w:autoSpaceDE w:val="0"/>
              <w:autoSpaceDN w:val="0"/>
              <w:adjustRightInd w:val="0"/>
              <w:jc w:val="both"/>
              <w:rPr>
                <w:sz w:val="12"/>
                <w:szCs w:val="14"/>
              </w:rPr>
            </w:pPr>
          </w:p>
        </w:tc>
      </w:tr>
      <w:tr w:rsidR="00EE696E" w:rsidRPr="00EE696E" w:rsidTr="00EE696E">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ОГРН 1205300004986</w:t>
            </w:r>
          </w:p>
        </w:tc>
        <w:tc>
          <w:tcPr>
            <w:tcW w:w="0" w:type="auto"/>
          </w:tcPr>
          <w:p w:rsidR="00EE696E" w:rsidRPr="00EE696E" w:rsidRDefault="00EE696E" w:rsidP="00EE696E">
            <w:pPr>
              <w:autoSpaceDE w:val="0"/>
              <w:autoSpaceDN w:val="0"/>
              <w:adjustRightInd w:val="0"/>
              <w:jc w:val="both"/>
              <w:rPr>
                <w:sz w:val="12"/>
                <w:szCs w:val="14"/>
              </w:rPr>
            </w:pPr>
          </w:p>
        </w:tc>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Паспорт: _______________________</w:t>
            </w:r>
          </w:p>
        </w:tc>
      </w:tr>
      <w:tr w:rsidR="00EE696E" w:rsidRPr="00EE696E" w:rsidTr="00EE696E">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ИНН 5315006132</w:t>
            </w:r>
          </w:p>
          <w:p w:rsidR="00EE696E" w:rsidRPr="00EE696E" w:rsidRDefault="00EE696E" w:rsidP="00EE696E">
            <w:pPr>
              <w:autoSpaceDE w:val="0"/>
              <w:autoSpaceDN w:val="0"/>
              <w:adjustRightInd w:val="0"/>
              <w:rPr>
                <w:sz w:val="12"/>
                <w:szCs w:val="14"/>
              </w:rPr>
            </w:pPr>
          </w:p>
        </w:tc>
        <w:tc>
          <w:tcPr>
            <w:tcW w:w="0" w:type="auto"/>
          </w:tcPr>
          <w:p w:rsidR="00EE696E" w:rsidRPr="00EE696E" w:rsidRDefault="00EE696E" w:rsidP="00EE696E">
            <w:pPr>
              <w:rPr>
                <w:sz w:val="12"/>
                <w:szCs w:val="14"/>
              </w:rPr>
            </w:pPr>
          </w:p>
          <w:p w:rsidR="00EE696E" w:rsidRPr="00EE696E" w:rsidRDefault="00EE696E" w:rsidP="00EE696E">
            <w:pPr>
              <w:autoSpaceDE w:val="0"/>
              <w:autoSpaceDN w:val="0"/>
              <w:adjustRightInd w:val="0"/>
              <w:jc w:val="both"/>
              <w:rPr>
                <w:sz w:val="12"/>
                <w:szCs w:val="14"/>
              </w:rPr>
            </w:pPr>
          </w:p>
        </w:tc>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 xml:space="preserve"> Выдан _________________________</w:t>
            </w:r>
          </w:p>
          <w:p w:rsidR="00EE696E" w:rsidRPr="00EE696E" w:rsidRDefault="00EE696E" w:rsidP="00EE696E">
            <w:pPr>
              <w:autoSpaceDE w:val="0"/>
              <w:autoSpaceDN w:val="0"/>
              <w:adjustRightInd w:val="0"/>
              <w:jc w:val="both"/>
              <w:rPr>
                <w:sz w:val="12"/>
                <w:szCs w:val="14"/>
              </w:rPr>
            </w:pPr>
            <w:r w:rsidRPr="00EE696E">
              <w:rPr>
                <w:sz w:val="12"/>
                <w:szCs w:val="14"/>
              </w:rPr>
              <w:t>________________________________</w:t>
            </w:r>
          </w:p>
          <w:p w:rsidR="00EE696E" w:rsidRPr="00EE696E" w:rsidRDefault="00EE696E" w:rsidP="00EE696E">
            <w:pPr>
              <w:autoSpaceDE w:val="0"/>
              <w:autoSpaceDN w:val="0"/>
              <w:adjustRightInd w:val="0"/>
              <w:jc w:val="both"/>
              <w:rPr>
                <w:sz w:val="12"/>
                <w:szCs w:val="14"/>
              </w:rPr>
            </w:pPr>
            <w:r w:rsidRPr="00EE696E">
              <w:rPr>
                <w:sz w:val="12"/>
                <w:szCs w:val="14"/>
              </w:rPr>
              <w:t>________________________________</w:t>
            </w:r>
          </w:p>
          <w:p w:rsidR="00EE696E" w:rsidRPr="00EE696E" w:rsidRDefault="00EE696E" w:rsidP="00EE696E">
            <w:pPr>
              <w:autoSpaceDE w:val="0"/>
              <w:autoSpaceDN w:val="0"/>
              <w:adjustRightInd w:val="0"/>
              <w:jc w:val="both"/>
              <w:rPr>
                <w:sz w:val="12"/>
                <w:szCs w:val="14"/>
              </w:rPr>
            </w:pPr>
            <w:r w:rsidRPr="00EE696E">
              <w:rPr>
                <w:sz w:val="12"/>
                <w:szCs w:val="14"/>
              </w:rPr>
              <w:t>________________________________</w:t>
            </w:r>
          </w:p>
          <w:p w:rsidR="00EE696E" w:rsidRPr="00EE696E" w:rsidRDefault="00EE696E" w:rsidP="00EE696E">
            <w:pPr>
              <w:autoSpaceDE w:val="0"/>
              <w:autoSpaceDN w:val="0"/>
              <w:adjustRightInd w:val="0"/>
              <w:jc w:val="both"/>
              <w:rPr>
                <w:sz w:val="12"/>
                <w:szCs w:val="14"/>
              </w:rPr>
            </w:pPr>
          </w:p>
          <w:p w:rsidR="00EE696E" w:rsidRPr="00EE696E" w:rsidRDefault="00EE696E" w:rsidP="00EE696E">
            <w:pPr>
              <w:autoSpaceDE w:val="0"/>
              <w:autoSpaceDN w:val="0"/>
              <w:adjustRightInd w:val="0"/>
              <w:jc w:val="both"/>
              <w:rPr>
                <w:sz w:val="12"/>
                <w:szCs w:val="14"/>
              </w:rPr>
            </w:pPr>
          </w:p>
        </w:tc>
      </w:tr>
      <w:tr w:rsidR="00EE696E" w:rsidRPr="00EE696E" w:rsidTr="00EE696E">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_____________ М.В. Тимофеев</w:t>
            </w:r>
          </w:p>
          <w:p w:rsidR="00EE696E" w:rsidRPr="00EE696E" w:rsidRDefault="00EE696E" w:rsidP="00EE696E">
            <w:pPr>
              <w:autoSpaceDE w:val="0"/>
              <w:autoSpaceDN w:val="0"/>
              <w:adjustRightInd w:val="0"/>
              <w:jc w:val="both"/>
              <w:rPr>
                <w:sz w:val="12"/>
                <w:szCs w:val="14"/>
                <w:vertAlign w:val="subscript"/>
              </w:rPr>
            </w:pPr>
            <w:r w:rsidRPr="00EE696E">
              <w:rPr>
                <w:sz w:val="12"/>
                <w:szCs w:val="14"/>
                <w:vertAlign w:val="subscript"/>
              </w:rPr>
              <w:t xml:space="preserve">        подпись</w:t>
            </w:r>
          </w:p>
        </w:tc>
        <w:tc>
          <w:tcPr>
            <w:tcW w:w="0" w:type="auto"/>
          </w:tcPr>
          <w:p w:rsidR="00EE696E" w:rsidRPr="00EE696E" w:rsidRDefault="00EE696E" w:rsidP="00EE696E">
            <w:pPr>
              <w:rPr>
                <w:sz w:val="12"/>
                <w:szCs w:val="14"/>
                <w:vertAlign w:val="subscript"/>
              </w:rPr>
            </w:pPr>
          </w:p>
          <w:p w:rsidR="00EE696E" w:rsidRPr="00EE696E" w:rsidRDefault="00EE696E" w:rsidP="00EE696E">
            <w:pPr>
              <w:autoSpaceDE w:val="0"/>
              <w:autoSpaceDN w:val="0"/>
              <w:adjustRightInd w:val="0"/>
              <w:jc w:val="both"/>
              <w:rPr>
                <w:sz w:val="12"/>
                <w:szCs w:val="14"/>
                <w:vertAlign w:val="subscript"/>
              </w:rPr>
            </w:pPr>
          </w:p>
        </w:tc>
        <w:tc>
          <w:tcPr>
            <w:tcW w:w="0" w:type="auto"/>
          </w:tcPr>
          <w:p w:rsidR="00EE696E" w:rsidRPr="00EE696E" w:rsidRDefault="00EE696E" w:rsidP="00EE696E">
            <w:pPr>
              <w:autoSpaceDE w:val="0"/>
              <w:autoSpaceDN w:val="0"/>
              <w:adjustRightInd w:val="0"/>
              <w:jc w:val="both"/>
              <w:rPr>
                <w:sz w:val="12"/>
                <w:szCs w:val="14"/>
              </w:rPr>
            </w:pPr>
            <w:r w:rsidRPr="00EE696E">
              <w:rPr>
                <w:sz w:val="12"/>
                <w:szCs w:val="14"/>
              </w:rPr>
              <w:t>_________________ _______________</w:t>
            </w:r>
          </w:p>
          <w:p w:rsidR="00EE696E" w:rsidRPr="00EE696E" w:rsidRDefault="00EE696E" w:rsidP="00EE696E">
            <w:pPr>
              <w:autoSpaceDE w:val="0"/>
              <w:autoSpaceDN w:val="0"/>
              <w:adjustRightInd w:val="0"/>
              <w:jc w:val="both"/>
              <w:rPr>
                <w:sz w:val="12"/>
                <w:szCs w:val="14"/>
                <w:vertAlign w:val="subscript"/>
              </w:rPr>
            </w:pPr>
            <w:r w:rsidRPr="00EE696E">
              <w:rPr>
                <w:sz w:val="12"/>
                <w:szCs w:val="14"/>
                <w:vertAlign w:val="subscript"/>
              </w:rPr>
              <w:t xml:space="preserve">            подпись                расшифровка</w:t>
            </w:r>
          </w:p>
        </w:tc>
      </w:tr>
    </w:tbl>
    <w:p w:rsidR="00EE696E" w:rsidRPr="00D01F8B" w:rsidRDefault="00EE696E" w:rsidP="00EE696E">
      <w:pPr>
        <w:pStyle w:val="ConsPlusNonformat"/>
        <w:widowControl/>
        <w:rPr>
          <w:rFonts w:ascii="Times New Roman" w:hAnsi="Times New Roman" w:cs="Times New Roman"/>
          <w:sz w:val="14"/>
          <w:szCs w:val="14"/>
        </w:rPr>
      </w:pPr>
    </w:p>
    <w:p w:rsidR="00EE696E" w:rsidRPr="00D01F8B" w:rsidRDefault="00EE696E" w:rsidP="00EE696E">
      <w:pPr>
        <w:pStyle w:val="ConsPlusNonformat"/>
        <w:widowControl/>
        <w:rPr>
          <w:rFonts w:ascii="Times New Roman" w:hAnsi="Times New Roman" w:cs="Times New Roman"/>
          <w:sz w:val="14"/>
          <w:szCs w:val="14"/>
        </w:rPr>
      </w:pPr>
    </w:p>
    <w:p w:rsidR="00EE696E" w:rsidRPr="00D01F8B" w:rsidRDefault="00EE696E" w:rsidP="00EE696E">
      <w:pPr>
        <w:pStyle w:val="ConsPlusNonformat"/>
        <w:widowControl/>
        <w:rPr>
          <w:rFonts w:ascii="Times New Roman" w:hAnsi="Times New Roman" w:cs="Times New Roman"/>
          <w:sz w:val="14"/>
          <w:szCs w:val="14"/>
        </w:rPr>
      </w:pPr>
    </w:p>
    <w:p w:rsidR="00EE696E" w:rsidRPr="00D01F8B" w:rsidRDefault="00EE696E" w:rsidP="00EE696E">
      <w:pPr>
        <w:pStyle w:val="ConsPlusNonformat"/>
        <w:widowControl/>
        <w:rPr>
          <w:rFonts w:ascii="Times New Roman" w:hAnsi="Times New Roman" w:cs="Times New Roman"/>
          <w:sz w:val="14"/>
          <w:szCs w:val="14"/>
        </w:rPr>
      </w:pPr>
      <w:r w:rsidRPr="00D01F8B">
        <w:rPr>
          <w:rFonts w:ascii="Times New Roman" w:hAnsi="Times New Roman" w:cs="Times New Roman"/>
          <w:sz w:val="14"/>
          <w:szCs w:val="14"/>
        </w:rPr>
        <w:t>Экземпляр трудового договора получил __________________</w:t>
      </w:r>
      <w:proofErr w:type="gramStart"/>
      <w:r w:rsidRPr="00D01F8B">
        <w:rPr>
          <w:rFonts w:ascii="Times New Roman" w:hAnsi="Times New Roman" w:cs="Times New Roman"/>
          <w:sz w:val="14"/>
          <w:szCs w:val="14"/>
        </w:rPr>
        <w:t>_  _</w:t>
      </w:r>
      <w:proofErr w:type="gramEnd"/>
      <w:r w:rsidRPr="00D01F8B">
        <w:rPr>
          <w:rFonts w:ascii="Times New Roman" w:hAnsi="Times New Roman" w:cs="Times New Roman"/>
          <w:sz w:val="14"/>
          <w:szCs w:val="14"/>
        </w:rPr>
        <w:t>________________________</w:t>
      </w:r>
    </w:p>
    <w:p w:rsidR="00EE696E" w:rsidRPr="00D01F8B" w:rsidRDefault="00EE696E" w:rsidP="00EE696E">
      <w:pPr>
        <w:pStyle w:val="ConsPlusNonformat"/>
        <w:widowControl/>
        <w:rPr>
          <w:rFonts w:ascii="Times New Roman" w:hAnsi="Times New Roman" w:cs="Times New Roman"/>
          <w:sz w:val="14"/>
          <w:szCs w:val="14"/>
        </w:rPr>
      </w:pPr>
      <w:r w:rsidRPr="00D01F8B">
        <w:rPr>
          <w:rFonts w:ascii="Times New Roman" w:hAnsi="Times New Roman" w:cs="Times New Roman"/>
          <w:sz w:val="14"/>
          <w:szCs w:val="14"/>
        </w:rPr>
        <w:t xml:space="preserve">                                                                                 (</w:t>
      </w:r>
      <w:proofErr w:type="gramStart"/>
      <w:r w:rsidRPr="00D01F8B">
        <w:rPr>
          <w:rFonts w:ascii="Times New Roman" w:hAnsi="Times New Roman" w:cs="Times New Roman"/>
          <w:sz w:val="14"/>
          <w:szCs w:val="14"/>
        </w:rPr>
        <w:t xml:space="preserve">подпись)   </w:t>
      </w:r>
      <w:proofErr w:type="gramEnd"/>
      <w:r w:rsidRPr="00D01F8B">
        <w:rPr>
          <w:rFonts w:ascii="Times New Roman" w:hAnsi="Times New Roman" w:cs="Times New Roman"/>
          <w:sz w:val="14"/>
          <w:szCs w:val="14"/>
        </w:rPr>
        <w:t xml:space="preserve">                  (расшифровка)</w:t>
      </w:r>
    </w:p>
    <w:p w:rsidR="00EE696E" w:rsidRPr="00D01F8B" w:rsidRDefault="00EE696E" w:rsidP="00EE696E">
      <w:pPr>
        <w:pStyle w:val="ConsPlusNonformat"/>
        <w:widowControl/>
        <w:rPr>
          <w:rFonts w:ascii="Times New Roman" w:hAnsi="Times New Roman" w:cs="Times New Roman"/>
          <w:sz w:val="14"/>
          <w:szCs w:val="14"/>
        </w:rPr>
      </w:pPr>
    </w:p>
    <w:p w:rsidR="00EE696E" w:rsidRPr="00D01F8B" w:rsidRDefault="00EE696E" w:rsidP="00EE696E">
      <w:pPr>
        <w:pStyle w:val="ConsPlusNonformat"/>
        <w:widowControl/>
        <w:rPr>
          <w:rFonts w:ascii="Times New Roman" w:hAnsi="Times New Roman" w:cs="Times New Roman"/>
          <w:sz w:val="14"/>
          <w:szCs w:val="14"/>
        </w:rPr>
      </w:pPr>
      <w:r w:rsidRPr="00D01F8B">
        <w:rPr>
          <w:rFonts w:ascii="Times New Roman" w:hAnsi="Times New Roman" w:cs="Times New Roman"/>
          <w:sz w:val="14"/>
          <w:szCs w:val="14"/>
        </w:rPr>
        <w:t>"__" ____________ 20__ г.</w:t>
      </w:r>
    </w:p>
    <w:p w:rsidR="00EE696E" w:rsidRPr="00EE696E" w:rsidRDefault="00EE696E" w:rsidP="00EE696E">
      <w:pPr>
        <w:widowControl w:val="0"/>
        <w:jc w:val="right"/>
        <w:rPr>
          <w:rFonts w:eastAsia="Times New Roman"/>
          <w:b/>
          <w:sz w:val="12"/>
          <w:szCs w:val="14"/>
          <w:lang w:eastAsia="ru-RU" w:bidi="ru-RU"/>
        </w:rPr>
      </w:pPr>
      <w:r w:rsidRPr="00EE696E">
        <w:rPr>
          <w:rFonts w:eastAsia="Times New Roman"/>
          <w:b/>
          <w:sz w:val="12"/>
          <w:szCs w:val="14"/>
          <w:lang w:eastAsia="ru-RU" w:bidi="ru-RU"/>
        </w:rPr>
        <w:t xml:space="preserve">УТВЕРЖДАЮ: </w:t>
      </w:r>
    </w:p>
    <w:p w:rsidR="00EE696E" w:rsidRPr="00EE696E" w:rsidRDefault="00EE696E" w:rsidP="00EE696E">
      <w:pPr>
        <w:widowControl w:val="0"/>
        <w:jc w:val="right"/>
        <w:rPr>
          <w:rFonts w:eastAsia="Times New Roman"/>
          <w:b/>
          <w:sz w:val="12"/>
          <w:szCs w:val="14"/>
          <w:lang w:eastAsia="ru-RU" w:bidi="ru-RU"/>
        </w:rPr>
      </w:pPr>
      <w:r w:rsidRPr="00EE696E">
        <w:rPr>
          <w:rFonts w:eastAsia="Times New Roman"/>
          <w:b/>
          <w:sz w:val="12"/>
          <w:szCs w:val="14"/>
          <w:lang w:eastAsia="ru-RU" w:bidi="ru-RU"/>
        </w:rPr>
        <w:t>Исполняющий обязанности Главы</w:t>
      </w:r>
    </w:p>
    <w:p w:rsidR="00EE696E" w:rsidRPr="00EE696E" w:rsidRDefault="00EE696E" w:rsidP="00EE696E">
      <w:pPr>
        <w:widowControl w:val="0"/>
        <w:jc w:val="right"/>
        <w:rPr>
          <w:rFonts w:eastAsia="Times New Roman"/>
          <w:b/>
          <w:sz w:val="12"/>
          <w:szCs w:val="14"/>
          <w:lang w:eastAsia="ru-RU" w:bidi="ru-RU"/>
        </w:rPr>
      </w:pPr>
      <w:r w:rsidRPr="00EE696E">
        <w:rPr>
          <w:rFonts w:eastAsia="Times New Roman"/>
          <w:b/>
          <w:sz w:val="12"/>
          <w:szCs w:val="14"/>
          <w:lang w:eastAsia="ru-RU" w:bidi="ru-RU"/>
        </w:rPr>
        <w:t>муниципального округа</w:t>
      </w:r>
    </w:p>
    <w:p w:rsidR="00EE696E" w:rsidRPr="00EE696E" w:rsidRDefault="00EE696E" w:rsidP="00EE696E">
      <w:pPr>
        <w:widowControl w:val="0"/>
        <w:tabs>
          <w:tab w:val="left" w:leader="underscore" w:pos="8538"/>
        </w:tabs>
        <w:jc w:val="right"/>
        <w:rPr>
          <w:rFonts w:eastAsia="Times New Roman"/>
          <w:b/>
          <w:sz w:val="12"/>
          <w:szCs w:val="14"/>
          <w:lang w:eastAsia="ru-RU" w:bidi="ru-RU"/>
        </w:rPr>
      </w:pPr>
      <w:r w:rsidRPr="00EE696E">
        <w:rPr>
          <w:rFonts w:eastAsia="Times New Roman"/>
          <w:b/>
          <w:sz w:val="12"/>
          <w:szCs w:val="14"/>
          <w:lang w:eastAsia="ru-RU" w:bidi="ru-RU"/>
        </w:rPr>
        <w:t>___________ М.В. Тимофеев</w:t>
      </w:r>
    </w:p>
    <w:p w:rsidR="00EE696E" w:rsidRPr="00EE696E" w:rsidRDefault="00EE696E" w:rsidP="00EE696E">
      <w:pPr>
        <w:widowControl w:val="0"/>
        <w:tabs>
          <w:tab w:val="left" w:leader="underscore" w:pos="7457"/>
          <w:tab w:val="left" w:leader="underscore" w:pos="8974"/>
        </w:tabs>
        <w:jc w:val="right"/>
        <w:rPr>
          <w:rFonts w:eastAsia="Times New Roman"/>
          <w:b/>
          <w:sz w:val="12"/>
          <w:szCs w:val="14"/>
          <w:lang w:eastAsia="ru-RU" w:bidi="ru-RU"/>
        </w:rPr>
      </w:pPr>
      <w:r w:rsidRPr="00EE696E">
        <w:rPr>
          <w:rFonts w:eastAsia="Times New Roman"/>
          <w:b/>
          <w:sz w:val="12"/>
          <w:szCs w:val="14"/>
          <w:lang w:eastAsia="ru-RU" w:bidi="ru-RU"/>
        </w:rPr>
        <w:t>____   __________ 2022 года</w:t>
      </w:r>
    </w:p>
    <w:p w:rsidR="00EE696E" w:rsidRPr="00EE696E" w:rsidRDefault="00EE696E" w:rsidP="00EE696E">
      <w:pPr>
        <w:keepNext/>
        <w:keepLines/>
        <w:widowControl w:val="0"/>
        <w:jc w:val="center"/>
        <w:outlineLvl w:val="0"/>
        <w:rPr>
          <w:rFonts w:eastAsia="Times New Roman"/>
          <w:b/>
          <w:bCs/>
          <w:color w:val="000000"/>
          <w:sz w:val="12"/>
          <w:szCs w:val="14"/>
          <w:lang w:eastAsia="ru-RU" w:bidi="ru-RU"/>
        </w:rPr>
      </w:pPr>
    </w:p>
    <w:p w:rsidR="00EE696E" w:rsidRPr="00EE696E" w:rsidRDefault="00EE696E" w:rsidP="00EE696E">
      <w:pPr>
        <w:keepNext/>
        <w:keepLines/>
        <w:widowControl w:val="0"/>
        <w:jc w:val="center"/>
        <w:outlineLvl w:val="0"/>
        <w:rPr>
          <w:rFonts w:eastAsia="Times New Roman"/>
          <w:b/>
          <w:bCs/>
          <w:color w:val="000000"/>
          <w:sz w:val="14"/>
          <w:szCs w:val="14"/>
          <w:lang w:eastAsia="ru-RU" w:bidi="ru-RU"/>
        </w:rPr>
      </w:pPr>
      <w:r w:rsidRPr="00EE696E">
        <w:rPr>
          <w:rFonts w:eastAsia="Times New Roman"/>
          <w:b/>
          <w:bCs/>
          <w:color w:val="000000"/>
          <w:sz w:val="14"/>
          <w:szCs w:val="14"/>
          <w:lang w:eastAsia="ru-RU" w:bidi="ru-RU"/>
        </w:rPr>
        <w:t>ДОЛЖНОСТНАЯ ИНСТРУКЦИЯ</w:t>
      </w:r>
    </w:p>
    <w:p w:rsidR="00EE696E" w:rsidRPr="00EE696E" w:rsidRDefault="00EE696E" w:rsidP="00EE696E">
      <w:pPr>
        <w:widowControl w:val="0"/>
        <w:jc w:val="center"/>
        <w:rPr>
          <w:rFonts w:eastAsia="Times New Roman"/>
          <w:b/>
          <w:bCs/>
          <w:color w:val="000000"/>
          <w:sz w:val="14"/>
          <w:szCs w:val="14"/>
          <w:lang w:eastAsia="ru-RU" w:bidi="ru-RU"/>
        </w:rPr>
      </w:pPr>
      <w:r w:rsidRPr="00EE696E">
        <w:rPr>
          <w:rFonts w:eastAsia="Times New Roman"/>
          <w:b/>
          <w:bCs/>
          <w:color w:val="000000"/>
          <w:sz w:val="14"/>
          <w:szCs w:val="14"/>
          <w:lang w:eastAsia="ru-RU" w:bidi="ru-RU"/>
        </w:rPr>
        <w:t>начальника отдела закупок</w:t>
      </w:r>
    </w:p>
    <w:p w:rsidR="00EE696E" w:rsidRPr="00EE696E" w:rsidRDefault="00EE696E" w:rsidP="00EE696E">
      <w:pPr>
        <w:widowControl w:val="0"/>
        <w:jc w:val="center"/>
        <w:rPr>
          <w:rFonts w:eastAsia="Times New Roman"/>
          <w:b/>
          <w:bCs/>
          <w:color w:val="000000"/>
          <w:sz w:val="14"/>
          <w:szCs w:val="14"/>
          <w:lang w:eastAsia="ru-RU" w:bidi="ru-RU"/>
        </w:rPr>
      </w:pPr>
      <w:r w:rsidRPr="00EE696E">
        <w:rPr>
          <w:rFonts w:eastAsia="Times New Roman"/>
          <w:b/>
          <w:bCs/>
          <w:color w:val="000000"/>
          <w:sz w:val="14"/>
          <w:szCs w:val="14"/>
          <w:lang w:eastAsia="ru-RU" w:bidi="ru-RU"/>
        </w:rPr>
        <w:t xml:space="preserve"> Администрации муниципального округа</w:t>
      </w:r>
    </w:p>
    <w:p w:rsidR="00EE696E" w:rsidRPr="00EE696E" w:rsidRDefault="00EE696E" w:rsidP="00EE696E">
      <w:pPr>
        <w:widowControl w:val="0"/>
        <w:jc w:val="center"/>
        <w:rPr>
          <w:rFonts w:eastAsia="Times New Roman"/>
          <w:b/>
          <w:bCs/>
          <w:color w:val="000000"/>
          <w:sz w:val="14"/>
          <w:szCs w:val="14"/>
          <w:lang w:eastAsia="ru-RU" w:bidi="ru-RU"/>
        </w:rPr>
      </w:pPr>
    </w:p>
    <w:p w:rsidR="00EE696E" w:rsidRPr="00EE696E" w:rsidRDefault="00EE696E" w:rsidP="00EE696E">
      <w:pPr>
        <w:widowControl w:val="0"/>
        <w:ind w:firstLine="284"/>
        <w:jc w:val="center"/>
        <w:rPr>
          <w:rFonts w:eastAsia="Times New Roman"/>
          <w:b/>
          <w:bCs/>
          <w:color w:val="000000"/>
          <w:sz w:val="14"/>
          <w:szCs w:val="14"/>
          <w:lang w:eastAsia="ru-RU" w:bidi="ru-RU"/>
        </w:rPr>
      </w:pPr>
      <w:r w:rsidRPr="00EE696E">
        <w:rPr>
          <w:rFonts w:eastAsia="Times New Roman"/>
          <w:b/>
          <w:bCs/>
          <w:color w:val="000000"/>
          <w:sz w:val="14"/>
          <w:szCs w:val="14"/>
          <w:lang w:eastAsia="ru-RU" w:bidi="ru-RU"/>
        </w:rPr>
        <w:t>1. ОБЩИЕ ПОЛОЖЕНИЯ</w:t>
      </w:r>
    </w:p>
    <w:p w:rsidR="00EE696E" w:rsidRPr="00EE696E" w:rsidRDefault="00EE696E" w:rsidP="00EE696E">
      <w:pPr>
        <w:widowControl w:val="0"/>
        <w:numPr>
          <w:ilvl w:val="0"/>
          <w:numId w:val="39"/>
        </w:numPr>
        <w:tabs>
          <w:tab w:val="left" w:pos="1365"/>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Должность начальника отдела закупок Администрации муниципального округа (далее начальник отдела) относится к ведущей группе должностей муниципальной службы. </w:t>
      </w:r>
    </w:p>
    <w:p w:rsidR="00EE696E" w:rsidRPr="00EE696E" w:rsidRDefault="00EE696E" w:rsidP="00EE696E">
      <w:pPr>
        <w:widowControl w:val="0"/>
        <w:numPr>
          <w:ilvl w:val="0"/>
          <w:numId w:val="39"/>
        </w:numPr>
        <w:tabs>
          <w:tab w:val="left" w:pos="1365"/>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Начальник отдела назначается на должность и освобождается от должности Главой муниципального округа.</w:t>
      </w:r>
    </w:p>
    <w:p w:rsidR="00EE696E" w:rsidRPr="00EE696E" w:rsidRDefault="00EE696E" w:rsidP="00EE696E">
      <w:pPr>
        <w:widowControl w:val="0"/>
        <w:numPr>
          <w:ilvl w:val="0"/>
          <w:numId w:val="39"/>
        </w:numPr>
        <w:tabs>
          <w:tab w:val="left" w:pos="1365"/>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Начальник отдела непосредственно подчиняется Главе муниципального округа, руководителю контрактной службы Администрации Солецкого муниципального округа (далее контрактная служба) - заместителю Главы администрации муниципального округа, осуществляет свою деятельность во взаимодействии с заместителями Главы администрации муниципального округа, руководителями и специалистами управления, комитетов и отделов Администрации </w:t>
      </w:r>
      <w:r w:rsidRPr="00EE696E">
        <w:rPr>
          <w:rFonts w:eastAsia="Times New Roman"/>
          <w:color w:val="000000"/>
          <w:sz w:val="14"/>
          <w:szCs w:val="14"/>
          <w:lang w:eastAsia="ru-RU" w:bidi="ru-RU"/>
        </w:rPr>
        <w:lastRenderedPageBreak/>
        <w:t>муниципального округа, Думой Солецкого муниципального округа, органами государственной власти области и иными государственными органами, муниципальными учреждениями, организациями, Департаментом имущественных отношений и государственных закупок Новгородской области, Контрольно-счетной палатой Солецкого муниципального округа.</w:t>
      </w:r>
    </w:p>
    <w:p w:rsidR="00EE696E" w:rsidRPr="00EE696E" w:rsidRDefault="00EE696E" w:rsidP="00EE696E">
      <w:pPr>
        <w:widowControl w:val="0"/>
        <w:numPr>
          <w:ilvl w:val="0"/>
          <w:numId w:val="39"/>
        </w:numPr>
        <w:tabs>
          <w:tab w:val="left" w:pos="1365"/>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В период временного отсутствия начальника отдела (отпуск, болезнь) его обязанности исполняет муниципальный служащий на основании распоряжения Администрации муниципального округа о возложении исполнения обязанностей.</w:t>
      </w:r>
    </w:p>
    <w:p w:rsidR="00EE696E" w:rsidRPr="00EE696E" w:rsidRDefault="00EE696E" w:rsidP="00EE696E">
      <w:pPr>
        <w:widowControl w:val="0"/>
        <w:numPr>
          <w:ilvl w:val="0"/>
          <w:numId w:val="39"/>
        </w:numPr>
        <w:tabs>
          <w:tab w:val="left" w:pos="1603"/>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В своей деятельности начальник отдела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Уставом Новгородской области, областными законами и постановлениями Новгородской областной Думы, указами Губернатора Новгородской области, постановлениями и распоряжениями Правительства Новгородской области, Уставом Солецкого муниципального округа Новгородской области, муниципальными правовыми актами органов местного самоуправления Солецкого муниципального округа, Положением об отделе закупок Администрации  Солецкого муниципального округа. </w:t>
      </w:r>
    </w:p>
    <w:p w:rsidR="00EE696E" w:rsidRPr="00EE696E" w:rsidRDefault="00EE696E" w:rsidP="00EE696E">
      <w:pPr>
        <w:keepNext/>
        <w:keepLines/>
        <w:widowControl w:val="0"/>
        <w:numPr>
          <w:ilvl w:val="0"/>
          <w:numId w:val="40"/>
        </w:numPr>
        <w:ind w:firstLine="284"/>
        <w:jc w:val="center"/>
        <w:outlineLvl w:val="0"/>
        <w:rPr>
          <w:rFonts w:eastAsia="Times New Roman"/>
          <w:b/>
          <w:bCs/>
          <w:color w:val="000000"/>
          <w:sz w:val="14"/>
          <w:szCs w:val="14"/>
          <w:lang w:eastAsia="ru-RU" w:bidi="ru-RU"/>
        </w:rPr>
      </w:pPr>
      <w:r w:rsidRPr="00EE696E">
        <w:rPr>
          <w:rFonts w:eastAsia="Times New Roman"/>
          <w:b/>
          <w:bCs/>
          <w:color w:val="000000"/>
          <w:sz w:val="14"/>
          <w:szCs w:val="14"/>
          <w:lang w:eastAsia="ru-RU" w:bidi="ru-RU"/>
        </w:rPr>
        <w:t>КВАЛИФИКАЦИОННЫЕ ТРЕБОВАНИЯ</w:t>
      </w:r>
    </w:p>
    <w:p w:rsidR="00EE696E" w:rsidRPr="00EE696E" w:rsidRDefault="00EE696E" w:rsidP="00EE696E">
      <w:pPr>
        <w:widowControl w:val="0"/>
        <w:ind w:firstLine="284"/>
        <w:jc w:val="both"/>
        <w:rPr>
          <w:rFonts w:eastAsia="Times New Roman"/>
          <w:sz w:val="14"/>
          <w:szCs w:val="14"/>
          <w:lang w:eastAsia="ru-RU"/>
        </w:rPr>
      </w:pPr>
      <w:r w:rsidRPr="00EE696E">
        <w:rPr>
          <w:rFonts w:eastAsia="Arial Unicode MS"/>
          <w:color w:val="000000"/>
          <w:sz w:val="14"/>
          <w:szCs w:val="14"/>
          <w:lang w:eastAsia="ru-RU" w:bidi="ru-RU"/>
        </w:rPr>
        <w:t xml:space="preserve">2.1. В соответствии со статьей 9 Федерального закона от 2 марта 2007 года № 25-ФЗ «О муниципальной службе в Российской Федерации», статьей 3 областного закона от 25.12.2007 № 240-О3 «О некоторых вопросах правового регулирования муниципальной службы в Новгородской области», решением Думы Солецкого муниципального округа от 18.12.2020 № 70 «О квалификационных требованиях, необходимых для замещения должностей муниципальной службы в Солецком муниципальном округе» и приказом Министерства труда и социальной защиты Российской Федерации от 10 сентября 2015 года № 625н «Об утверждении профессионального стандарта «Специалист в сфере закупок»  </w:t>
      </w:r>
      <w:r w:rsidRPr="00EE696E">
        <w:rPr>
          <w:rFonts w:eastAsia="Times New Roman"/>
          <w:sz w:val="14"/>
          <w:szCs w:val="14"/>
          <w:lang w:eastAsia="ru-RU"/>
        </w:rPr>
        <w:t>начальник отдела обязан иметь:</w:t>
      </w:r>
    </w:p>
    <w:p w:rsidR="00EE696E" w:rsidRPr="00EE696E" w:rsidRDefault="00EE696E" w:rsidP="00EE696E">
      <w:pPr>
        <w:autoSpaceDE w:val="0"/>
        <w:autoSpaceDN w:val="0"/>
        <w:adjustRightInd w:val="0"/>
        <w:ind w:firstLine="284"/>
        <w:jc w:val="both"/>
        <w:rPr>
          <w:color w:val="000000"/>
          <w:sz w:val="14"/>
          <w:szCs w:val="14"/>
        </w:rPr>
      </w:pPr>
      <w:r w:rsidRPr="00EE696E">
        <w:rPr>
          <w:rFonts w:eastAsia="Times New Roman"/>
          <w:sz w:val="14"/>
          <w:szCs w:val="14"/>
        </w:rPr>
        <w:t xml:space="preserve">           высшее образование по одной из </w:t>
      </w:r>
      <w:r w:rsidRPr="00EE696E">
        <w:rPr>
          <w:rFonts w:eastAsia="Times New Roman"/>
          <w:bCs/>
          <w:sz w:val="14"/>
          <w:szCs w:val="14"/>
        </w:rPr>
        <w:t xml:space="preserve">специальностей, направлений подготовки: </w:t>
      </w:r>
      <w:r w:rsidRPr="00EE696E">
        <w:rPr>
          <w:rFonts w:eastAsia="Times New Roman"/>
          <w:sz w:val="14"/>
          <w:szCs w:val="14"/>
        </w:rPr>
        <w:t xml:space="preserve">«Государственное и муниципальное управление», «Менеджмент», «Экономика», «Бухгалтерский учёт», «Аудит», «Юриспруденция» </w:t>
      </w:r>
      <w:r w:rsidRPr="00EE696E">
        <w:rPr>
          <w:rFonts w:eastAsia="Arial Unicode MS"/>
          <w:color w:val="000000"/>
          <w:sz w:val="14"/>
          <w:szCs w:val="14"/>
          <w:lang w:eastAsia="ru-RU"/>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E696E" w:rsidRPr="00EE696E" w:rsidRDefault="00EE696E" w:rsidP="00EE696E">
      <w:pPr>
        <w:widowControl w:val="0"/>
        <w:tabs>
          <w:tab w:val="left" w:pos="1292"/>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дополнительное профессиональное образование по программе повышения квалификации или программе профессиональной переподготовки в сфере закупок;</w:t>
      </w:r>
    </w:p>
    <w:p w:rsidR="00EE696E" w:rsidRPr="00EE696E" w:rsidRDefault="00EE696E" w:rsidP="00EE696E">
      <w:pPr>
        <w:widowControl w:val="0"/>
        <w:tabs>
          <w:tab w:val="left" w:pos="1302"/>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опыт практической работы - не менее трёх лет в сфере закупок.</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2.2. К начальнику отдела предъявляются требования:</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1) к знанию государственного языка Российской Федерации (русского языка);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2) к правовым знаниям основ: </w:t>
      </w:r>
    </w:p>
    <w:p w:rsidR="00EE696E" w:rsidRPr="00EE696E" w:rsidRDefault="00EE696E" w:rsidP="00EE696E">
      <w:pPr>
        <w:widowControl w:val="0"/>
        <w:autoSpaceDE w:val="0"/>
        <w:autoSpaceDN w:val="0"/>
        <w:adjustRightInd w:val="0"/>
        <w:ind w:firstLine="284"/>
        <w:jc w:val="both"/>
        <w:rPr>
          <w:color w:val="000000"/>
          <w:sz w:val="14"/>
          <w:szCs w:val="14"/>
          <w:lang w:bidi="ru-RU"/>
        </w:rPr>
      </w:pPr>
      <w:r w:rsidRPr="00EE696E">
        <w:rPr>
          <w:color w:val="000000"/>
          <w:sz w:val="14"/>
          <w:szCs w:val="14"/>
          <w:lang w:bidi="ru-RU"/>
        </w:rPr>
        <w:t xml:space="preserve">          Конституции Российской Федерации;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Кодекса Российской Федерации об административных    правонарушениях;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Уголовного кодекса Российской Федерации;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Гражданского кодекса Российской Федерации;</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Федерального закона от 6 октября 2003 года № 131-ФЗ «Об общих принципах организации местного самоуправления в Российской Федерации»; </w:t>
      </w:r>
    </w:p>
    <w:p w:rsidR="00EE696E" w:rsidRPr="00EE696E" w:rsidRDefault="00EE696E" w:rsidP="00EE696E">
      <w:pPr>
        <w:widowControl w:val="0"/>
        <w:autoSpaceDE w:val="0"/>
        <w:autoSpaceDN w:val="0"/>
        <w:adjustRightInd w:val="0"/>
        <w:ind w:firstLine="284"/>
        <w:jc w:val="both"/>
        <w:rPr>
          <w:rFonts w:eastAsia="Arial Unicode MS"/>
          <w:color w:val="000000"/>
          <w:sz w:val="14"/>
          <w:szCs w:val="14"/>
          <w:lang w:eastAsia="ru-RU" w:bidi="ru-RU"/>
        </w:rPr>
      </w:pPr>
      <w:r w:rsidRPr="00EE696E">
        <w:rPr>
          <w:rFonts w:eastAsia="Arial Unicode MS"/>
          <w:color w:val="000000"/>
          <w:sz w:val="14"/>
          <w:szCs w:val="14"/>
          <w:lang w:eastAsia="ru-RU" w:bidi="ru-RU"/>
        </w:rPr>
        <w:t xml:space="preserve">          Федерального закона от 2 мая 2006 года N 59-ФЗ "О порядке рассмотрения обращений граждан Российской Федерации";</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Федерального закона от 2 марта 2007 года № 25-ФЗ «О муниципальной службе в Российской Федерации»;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Федерального закона от 25 декабря 2008 года № 273-ФЗ «О противодействии коррупции»;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EE696E" w:rsidRPr="00EE696E" w:rsidRDefault="00EE696E" w:rsidP="00EE696E">
      <w:pPr>
        <w:autoSpaceDE w:val="0"/>
        <w:autoSpaceDN w:val="0"/>
        <w:adjustRightInd w:val="0"/>
        <w:ind w:firstLine="284"/>
        <w:jc w:val="both"/>
        <w:rPr>
          <w:b/>
          <w:color w:val="000000"/>
          <w:sz w:val="14"/>
          <w:szCs w:val="14"/>
        </w:rPr>
      </w:pPr>
      <w:r w:rsidRPr="00EE696E">
        <w:rPr>
          <w:color w:val="000000"/>
          <w:sz w:val="14"/>
          <w:szCs w:val="14"/>
        </w:rPr>
        <w:t xml:space="preserve">           Нормативных правовых актов, утверждённых Правительством Российской Федерации, регулирующих деятельность в сфере закупок;</w:t>
      </w:r>
      <w:r w:rsidRPr="00EE696E">
        <w:rPr>
          <w:b/>
          <w:color w:val="000000"/>
          <w:sz w:val="14"/>
          <w:szCs w:val="14"/>
        </w:rPr>
        <w:t xml:space="preserve">   </w:t>
      </w:r>
    </w:p>
    <w:p w:rsidR="00EE696E" w:rsidRPr="00EE696E" w:rsidRDefault="00EE696E" w:rsidP="00EE696E">
      <w:pPr>
        <w:autoSpaceDE w:val="0"/>
        <w:autoSpaceDN w:val="0"/>
        <w:adjustRightInd w:val="0"/>
        <w:ind w:firstLine="284"/>
        <w:jc w:val="both"/>
        <w:rPr>
          <w:color w:val="000000"/>
          <w:sz w:val="14"/>
          <w:szCs w:val="14"/>
        </w:rPr>
      </w:pPr>
      <w:r w:rsidRPr="00EE696E">
        <w:rPr>
          <w:b/>
          <w:color w:val="000000"/>
          <w:sz w:val="14"/>
          <w:szCs w:val="14"/>
        </w:rPr>
        <w:t xml:space="preserve">           </w:t>
      </w:r>
      <w:r w:rsidRPr="00EE696E">
        <w:rPr>
          <w:color w:val="000000"/>
          <w:sz w:val="14"/>
          <w:szCs w:val="14"/>
        </w:rPr>
        <w:t>Устава Новгородской области;</w:t>
      </w:r>
      <w:r w:rsidRPr="00EE696E">
        <w:rPr>
          <w:b/>
          <w:color w:val="000000"/>
          <w:sz w:val="14"/>
          <w:szCs w:val="14"/>
        </w:rPr>
        <w:t xml:space="preserve">       </w:t>
      </w:r>
    </w:p>
    <w:p w:rsidR="00EE696E" w:rsidRPr="00EE696E" w:rsidRDefault="00EE696E" w:rsidP="00EE696E">
      <w:pPr>
        <w:widowControl w:val="0"/>
        <w:autoSpaceDE w:val="0"/>
        <w:autoSpaceDN w:val="0"/>
        <w:adjustRightInd w:val="0"/>
        <w:ind w:firstLine="284"/>
        <w:jc w:val="both"/>
        <w:rPr>
          <w:color w:val="000000"/>
          <w:sz w:val="14"/>
          <w:szCs w:val="14"/>
          <w:lang w:bidi="ru-RU"/>
        </w:rPr>
      </w:pPr>
      <w:r w:rsidRPr="00EE696E">
        <w:rPr>
          <w:color w:val="000000"/>
          <w:sz w:val="14"/>
          <w:szCs w:val="14"/>
          <w:lang w:bidi="ru-RU"/>
        </w:rPr>
        <w:t xml:space="preserve">           законов и иных правовых актов Новгородской области в соответствии с исполняемыми полномочиями;</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Устава Солецкого муниципального округа Новгородской области;</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муниципальных правовых актов в соответствии с исполняемыми полномочиями;</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3) к иным знаниям законодательства о противодействии коррупции:</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понятий коррупции и конфликта интересов;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основных мер по противодействию коррупции на муниципальной службе;</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основ делопроизводства (в том числе секретного) и порядок работы со служебной информацией и сведениями, составляющими государственную тайну;</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ответственности за несоблюдение ограничений и запретов на муниципальной службе.</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Начальник отдела должен уметь:</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работать на компьютере, в том числе в информационно – телекоммуникационной сети «Интернет»;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работать с электронными таблицами, готовить презентации;</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работать в информационно-правовых системах, в том числе   в Единой информационной системе в сфере закупок;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руководить подчиненными, эффективно планировать работу отдела и контролировать ее выполнение;</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оперативно принимать и реализовывать управленческие решения;</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подготавливать план-график закупок и вносить в него изменения;</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работать с закупочной документацией;</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анализировать заявки участников закупочных процедур;</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оценивать результаты и подводить итог закупочной процедуры;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создавать деловую корреспонденцию;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вести деловые переговоры с представителями государственных органов и   органов местного самоуправления;</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 соблюдать нормы делового общения при взаимодействии с гражданами и представителями юридических лиц.</w:t>
      </w:r>
    </w:p>
    <w:p w:rsidR="00EE696E" w:rsidRPr="00EE696E" w:rsidRDefault="00EE696E" w:rsidP="00EE696E">
      <w:pPr>
        <w:keepNext/>
        <w:keepLines/>
        <w:widowControl w:val="0"/>
        <w:numPr>
          <w:ilvl w:val="0"/>
          <w:numId w:val="40"/>
        </w:numPr>
        <w:ind w:firstLine="284"/>
        <w:jc w:val="center"/>
        <w:outlineLvl w:val="0"/>
        <w:rPr>
          <w:rFonts w:eastAsia="Times New Roman"/>
          <w:b/>
          <w:bCs/>
          <w:color w:val="000000"/>
          <w:sz w:val="14"/>
          <w:szCs w:val="14"/>
          <w:lang w:eastAsia="ru-RU" w:bidi="ru-RU"/>
        </w:rPr>
      </w:pPr>
      <w:bookmarkStart w:id="3" w:name="bookmark2"/>
      <w:r w:rsidRPr="00EE696E">
        <w:rPr>
          <w:rFonts w:eastAsia="Times New Roman"/>
          <w:b/>
          <w:bCs/>
          <w:color w:val="000000"/>
          <w:sz w:val="14"/>
          <w:szCs w:val="14"/>
          <w:lang w:eastAsia="ru-RU" w:bidi="ru-RU"/>
        </w:rPr>
        <w:t>ДОЛЖНОСТНЫЕ ОБЯЗАННОСТИ</w:t>
      </w:r>
      <w:bookmarkEnd w:id="3"/>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Исходя из задач и функций, определяемых Положением об отделе закупок Администрации муниципального округа, начальник отдела выполняет следующие должностные обязанности:</w:t>
      </w:r>
    </w:p>
    <w:p w:rsidR="00EE696E" w:rsidRPr="00EE696E" w:rsidRDefault="00EE696E" w:rsidP="00EE696E">
      <w:pPr>
        <w:widowControl w:val="0"/>
        <w:numPr>
          <w:ilvl w:val="1"/>
          <w:numId w:val="40"/>
        </w:numPr>
        <w:tabs>
          <w:tab w:val="left" w:pos="1273"/>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планирует и организует свою деятельность в целях выполнения стоящих перед ним задач;</w:t>
      </w:r>
    </w:p>
    <w:p w:rsidR="00EE696E" w:rsidRPr="00EE696E" w:rsidRDefault="00EE696E" w:rsidP="00EE696E">
      <w:pPr>
        <w:widowControl w:val="0"/>
        <w:numPr>
          <w:ilvl w:val="1"/>
          <w:numId w:val="40"/>
        </w:numPr>
        <w:tabs>
          <w:tab w:val="left" w:pos="1273"/>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осуществляет следующие функции и полномочия в сфере закупок товаров, работ, услуг для обеспечения муниципальных нужд:</w:t>
      </w:r>
    </w:p>
    <w:p w:rsidR="00EE696E" w:rsidRPr="00EE696E" w:rsidRDefault="00EE696E" w:rsidP="00EE696E">
      <w:pPr>
        <w:widowControl w:val="0"/>
        <w:numPr>
          <w:ilvl w:val="2"/>
          <w:numId w:val="40"/>
        </w:numPr>
        <w:tabs>
          <w:tab w:val="left" w:pos="1474"/>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формирует план-график по предложениям работников контрактной службы и специалистов Администрации муниципального округа;</w:t>
      </w:r>
    </w:p>
    <w:p w:rsidR="00EE696E" w:rsidRPr="00EE696E" w:rsidRDefault="00EE696E" w:rsidP="00EE696E">
      <w:pPr>
        <w:widowControl w:val="0"/>
        <w:numPr>
          <w:ilvl w:val="2"/>
          <w:numId w:val="40"/>
        </w:numPr>
        <w:tabs>
          <w:tab w:val="left" w:pos="1501"/>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размещает в единой информационной системе план-график размещения заказов на поставки товаров, выполнение работ, оказание услуг (далее план-график размещения заказов) для нужд заказчика и внесённые в него изменения;</w:t>
      </w:r>
    </w:p>
    <w:p w:rsidR="00EE696E" w:rsidRPr="00EE696E" w:rsidRDefault="00EE696E" w:rsidP="00EE696E">
      <w:pPr>
        <w:widowControl w:val="0"/>
        <w:numPr>
          <w:ilvl w:val="2"/>
          <w:numId w:val="40"/>
        </w:numPr>
        <w:tabs>
          <w:tab w:val="left" w:pos="1501"/>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участвует в выборе способа определения поставщика (подрядчика, исполнителя);</w:t>
      </w:r>
    </w:p>
    <w:p w:rsidR="00EE696E" w:rsidRPr="00EE696E" w:rsidRDefault="00EE696E" w:rsidP="00EE696E">
      <w:pPr>
        <w:widowControl w:val="0"/>
        <w:numPr>
          <w:ilvl w:val="2"/>
          <w:numId w:val="40"/>
        </w:numPr>
        <w:tabs>
          <w:tab w:val="left" w:pos="1501"/>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разрабатывает извещение об осуществлении закупки (далее извещение о закупке) в части установления: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срока, места и порядка подачи заявок на участие в определении поставщика (подрядчика, исполнителя); </w:t>
      </w:r>
    </w:p>
    <w:p w:rsidR="00EE696E" w:rsidRPr="00EE696E" w:rsidRDefault="00EE696E" w:rsidP="00EE696E">
      <w:pPr>
        <w:widowControl w:val="0"/>
        <w:autoSpaceDE w:val="0"/>
        <w:autoSpaceDN w:val="0"/>
        <w:adjustRightInd w:val="0"/>
        <w:ind w:firstLine="284"/>
        <w:jc w:val="both"/>
        <w:rPr>
          <w:rFonts w:eastAsia="Arial Unicode MS"/>
          <w:color w:val="000000"/>
          <w:sz w:val="14"/>
          <w:szCs w:val="14"/>
          <w:lang w:eastAsia="ru-RU" w:bidi="ru-RU"/>
        </w:rPr>
      </w:pPr>
      <w:r w:rsidRPr="00EE696E">
        <w:rPr>
          <w:rFonts w:eastAsia="Arial Unicode MS"/>
          <w:color w:val="000000"/>
          <w:sz w:val="14"/>
          <w:szCs w:val="14"/>
          <w:lang w:eastAsia="ru-RU" w:bidi="ru-RU"/>
        </w:rPr>
        <w:t>даты и времени окончания срока подачи заявок на участие в электронном конкурсе, рассмотрения и оценки первых частей заявок на участие в электронном конкурсе, рассмотрения и оценки вторых частей заявок на участие в электронном конкурсе, даты подачи участниками электронного конкурса окончательных предложений о цене контракта;</w:t>
      </w:r>
    </w:p>
    <w:p w:rsidR="00EE696E" w:rsidRPr="00EE696E" w:rsidRDefault="00EE696E" w:rsidP="00EE696E">
      <w:pPr>
        <w:widowControl w:val="0"/>
        <w:ind w:firstLine="284"/>
        <w:jc w:val="both"/>
        <w:rPr>
          <w:rFonts w:eastAsia="Arial Unicode MS"/>
          <w:color w:val="000000"/>
          <w:sz w:val="14"/>
          <w:szCs w:val="14"/>
          <w:lang w:eastAsia="ru-RU" w:bidi="ru-RU"/>
        </w:rPr>
      </w:pPr>
      <w:r w:rsidRPr="00EE696E">
        <w:rPr>
          <w:rFonts w:eastAsia="Arial Unicode MS"/>
          <w:color w:val="000000"/>
          <w:sz w:val="14"/>
          <w:szCs w:val="14"/>
          <w:lang w:eastAsia="ru-RU" w:bidi="ru-RU"/>
        </w:rPr>
        <w:t>порядка предоставления участникам электронного конкурса, электронного аукциона разъяснений положений извещения о закупке, даты начала и окончания срока такого предоставления;</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даты проведения электронного аукциона, а также даты окончания срока рассмотрения заявок на участие в электронном аукционе; </w:t>
      </w:r>
    </w:p>
    <w:p w:rsidR="00EE696E" w:rsidRPr="00EE696E" w:rsidRDefault="00EE696E" w:rsidP="00EE696E">
      <w:pPr>
        <w:widowControl w:val="0"/>
        <w:autoSpaceDE w:val="0"/>
        <w:autoSpaceDN w:val="0"/>
        <w:adjustRightInd w:val="0"/>
        <w:ind w:firstLine="284"/>
        <w:jc w:val="both"/>
        <w:rPr>
          <w:rFonts w:eastAsia="Arial Unicode MS"/>
          <w:color w:val="000000"/>
          <w:sz w:val="14"/>
          <w:szCs w:val="14"/>
          <w:lang w:eastAsia="ru-RU" w:bidi="ru-RU"/>
        </w:rPr>
      </w:pPr>
      <w:r w:rsidRPr="00EE696E">
        <w:rPr>
          <w:rFonts w:eastAsia="Arial Unicode MS"/>
          <w:color w:val="000000"/>
          <w:sz w:val="14"/>
          <w:szCs w:val="14"/>
          <w:lang w:eastAsia="ru-RU" w:bidi="ru-RU"/>
        </w:rPr>
        <w:t>даты и времени окончания срока подачи заявок на участие в электронном запросе котировок;</w:t>
      </w:r>
    </w:p>
    <w:p w:rsidR="00EE696E" w:rsidRPr="00EE696E" w:rsidRDefault="00EE696E" w:rsidP="00EE696E">
      <w:pPr>
        <w:widowControl w:val="0"/>
        <w:numPr>
          <w:ilvl w:val="2"/>
          <w:numId w:val="40"/>
        </w:numPr>
        <w:tabs>
          <w:tab w:val="left" w:pos="1501"/>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размещает в единой информационной системе извещения об осуществлении закупок, изменения в извещения о закупке в части установления:</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срока, места и порядка подачи заявок на участие в определении поставщика (подрядчика, исполнителя); </w:t>
      </w:r>
    </w:p>
    <w:p w:rsidR="00EE696E" w:rsidRPr="00EE696E" w:rsidRDefault="00EE696E" w:rsidP="00EE696E">
      <w:pPr>
        <w:widowControl w:val="0"/>
        <w:autoSpaceDE w:val="0"/>
        <w:autoSpaceDN w:val="0"/>
        <w:adjustRightInd w:val="0"/>
        <w:ind w:firstLine="284"/>
        <w:jc w:val="both"/>
        <w:rPr>
          <w:rFonts w:eastAsia="Arial Unicode MS"/>
          <w:color w:val="000000"/>
          <w:sz w:val="14"/>
          <w:szCs w:val="14"/>
          <w:lang w:eastAsia="ru-RU" w:bidi="ru-RU"/>
        </w:rPr>
      </w:pPr>
      <w:r w:rsidRPr="00EE696E">
        <w:rPr>
          <w:rFonts w:eastAsia="Arial Unicode MS"/>
          <w:color w:val="000000"/>
          <w:sz w:val="14"/>
          <w:szCs w:val="14"/>
          <w:lang w:eastAsia="ru-RU" w:bidi="ru-RU"/>
        </w:rPr>
        <w:t>даты и времени окончания срока подачи заявок на участие в электронном запросе котировок;</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даты и времени окончания срока подачи заявок на участие в электронном конкурсе, рассмотрения и оценки первых частей заявок на участие в электронном конкурсе, рассмотрения и оценки вторых частей заявок на участие в электронном конкурсе, даты подачи участниками электронного конкурса окончательных предложений о цене контракта;</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 xml:space="preserve">даты проведения электронного аукциона, а также даты окончания срока рассмотрения заявок на участие в электронном аукционе; </w:t>
      </w:r>
    </w:p>
    <w:p w:rsidR="00EE696E" w:rsidRPr="00EE696E" w:rsidRDefault="00EE696E" w:rsidP="00EE696E">
      <w:pPr>
        <w:autoSpaceDE w:val="0"/>
        <w:autoSpaceDN w:val="0"/>
        <w:adjustRightInd w:val="0"/>
        <w:ind w:firstLine="284"/>
        <w:jc w:val="both"/>
        <w:rPr>
          <w:color w:val="000000"/>
          <w:sz w:val="14"/>
          <w:szCs w:val="14"/>
        </w:rPr>
      </w:pPr>
      <w:r w:rsidRPr="00EE696E">
        <w:rPr>
          <w:color w:val="000000"/>
          <w:sz w:val="14"/>
          <w:szCs w:val="14"/>
        </w:rPr>
        <w:t>порядка предоставления участникам электронного конкурса, электронного аукциона разъяснений положений извещения о закупке, даты начала и окончания срока такого предоставления;</w:t>
      </w:r>
    </w:p>
    <w:p w:rsidR="00EE696E" w:rsidRPr="00EE696E" w:rsidRDefault="00EE696E" w:rsidP="00EE696E">
      <w:pPr>
        <w:widowControl w:val="0"/>
        <w:numPr>
          <w:ilvl w:val="2"/>
          <w:numId w:val="40"/>
        </w:numPr>
        <w:tabs>
          <w:tab w:val="left" w:pos="1805"/>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по решению руководителя контрактной службы направляет извещение об осуществлении закупок для публикации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Законом о контрактной системе размещением;</w:t>
      </w:r>
    </w:p>
    <w:p w:rsidR="00EE696E" w:rsidRPr="00EE696E" w:rsidRDefault="00EE696E" w:rsidP="00EE696E">
      <w:pPr>
        <w:widowControl w:val="0"/>
        <w:numPr>
          <w:ilvl w:val="2"/>
          <w:numId w:val="40"/>
        </w:numPr>
        <w:tabs>
          <w:tab w:val="left" w:pos="1501"/>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направляет участникам закупки в форме электронного документа разъяснения положений извещения о закупке;</w:t>
      </w:r>
    </w:p>
    <w:p w:rsidR="00EE696E" w:rsidRPr="00EE696E" w:rsidRDefault="00EE696E" w:rsidP="00EE696E">
      <w:pPr>
        <w:widowControl w:val="0"/>
        <w:numPr>
          <w:ilvl w:val="2"/>
          <w:numId w:val="40"/>
        </w:numPr>
        <w:tabs>
          <w:tab w:val="left" w:pos="1501"/>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осуществляет организационно-техническое обеспечение деятельности комиссий по осуществлению закупок;</w:t>
      </w:r>
    </w:p>
    <w:p w:rsidR="00EE696E" w:rsidRPr="00EE696E" w:rsidRDefault="00EE696E" w:rsidP="00EE696E">
      <w:pPr>
        <w:widowControl w:val="0"/>
        <w:numPr>
          <w:ilvl w:val="2"/>
          <w:numId w:val="40"/>
        </w:numPr>
        <w:tabs>
          <w:tab w:val="left" w:pos="1501"/>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выполняет обязанности секретаря комиссий по осуществлению закупок;</w:t>
      </w:r>
    </w:p>
    <w:p w:rsidR="00EE696E" w:rsidRPr="00EE696E" w:rsidRDefault="00EE696E" w:rsidP="00EE696E">
      <w:pPr>
        <w:widowControl w:val="0"/>
        <w:numPr>
          <w:ilvl w:val="2"/>
          <w:numId w:val="40"/>
        </w:numPr>
        <w:tabs>
          <w:tab w:val="left" w:pos="1522"/>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участвует (в составе комиссии по осуществлению закупок) в проверке:</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E696E" w:rsidRPr="00EE696E" w:rsidRDefault="00EE696E" w:rsidP="00EE696E">
      <w:pPr>
        <w:widowControl w:val="0"/>
        <w:ind w:firstLine="284"/>
        <w:jc w:val="both"/>
        <w:rPr>
          <w:rFonts w:eastAsia="Times New Roman"/>
          <w:color w:val="000000"/>
          <w:sz w:val="14"/>
          <w:szCs w:val="14"/>
          <w:lang w:eastAsia="ru-RU" w:bidi="ru-RU"/>
        </w:rPr>
      </w:pPr>
      <w:proofErr w:type="spellStart"/>
      <w:r w:rsidRPr="00EE696E">
        <w:rPr>
          <w:rFonts w:eastAsia="Times New Roman"/>
          <w:color w:val="000000"/>
          <w:sz w:val="14"/>
          <w:szCs w:val="14"/>
          <w:lang w:eastAsia="ru-RU" w:bidi="ru-RU"/>
        </w:rPr>
        <w:t>непроведения</w:t>
      </w:r>
      <w:proofErr w:type="spellEnd"/>
      <w:r w:rsidRPr="00EE696E">
        <w:rPr>
          <w:rFonts w:eastAsia="Times New Roman"/>
          <w:color w:val="000000"/>
          <w:sz w:val="14"/>
          <w:szCs w:val="14"/>
          <w:lang w:eastAsia="ru-RU" w:bidi="ru-RU"/>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696E" w:rsidRPr="00EE696E" w:rsidRDefault="00EE696E" w:rsidP="00EE696E">
      <w:pPr>
        <w:widowControl w:val="0"/>
        <w:ind w:firstLine="284"/>
        <w:jc w:val="both"/>
        <w:rPr>
          <w:rFonts w:eastAsia="Times New Roman"/>
          <w:color w:val="000000"/>
          <w:sz w:val="14"/>
          <w:szCs w:val="14"/>
          <w:lang w:eastAsia="ru-RU" w:bidi="ru-RU"/>
        </w:rPr>
      </w:pPr>
      <w:proofErr w:type="spellStart"/>
      <w:r w:rsidRPr="00EE696E">
        <w:rPr>
          <w:rFonts w:eastAsia="Times New Roman"/>
          <w:color w:val="000000"/>
          <w:sz w:val="14"/>
          <w:szCs w:val="14"/>
          <w:lang w:eastAsia="ru-RU" w:bidi="ru-RU"/>
        </w:rPr>
        <w:t>неприостановления</w:t>
      </w:r>
      <w:proofErr w:type="spellEnd"/>
      <w:r w:rsidRPr="00EE696E">
        <w:rPr>
          <w:rFonts w:eastAsia="Times New Roman"/>
          <w:color w:val="000000"/>
          <w:sz w:val="14"/>
          <w:szCs w:val="14"/>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отсутствия у участника закупки недоимки по налогам, сборам, задолженности по иным обязательным платежам в бюджеты бюджетной системы </w:t>
      </w:r>
      <w:r w:rsidRPr="00EE696E">
        <w:rPr>
          <w:rFonts w:eastAsia="Times New Roman"/>
          <w:color w:val="000000"/>
          <w:sz w:val="14"/>
          <w:szCs w:val="14"/>
          <w:lang w:eastAsia="ru-RU" w:bidi="ru-RU"/>
        </w:rPr>
        <w:lastRenderedPageBreak/>
        <w:t>Российской Федерации;</w:t>
      </w:r>
    </w:p>
    <w:p w:rsidR="00EE696E" w:rsidRPr="00EE696E" w:rsidRDefault="00EE696E" w:rsidP="00EE696E">
      <w:pPr>
        <w:autoSpaceDE w:val="0"/>
        <w:autoSpaceDN w:val="0"/>
        <w:adjustRightInd w:val="0"/>
        <w:ind w:firstLine="284"/>
        <w:jc w:val="both"/>
        <w:rPr>
          <w:rFonts w:eastAsia="Arial Unicode MS"/>
          <w:color w:val="000000"/>
          <w:sz w:val="14"/>
          <w:szCs w:val="14"/>
          <w:lang w:eastAsia="ru-RU" w:bidi="ru-RU"/>
        </w:rPr>
      </w:pPr>
      <w:r w:rsidRPr="00EE696E">
        <w:rPr>
          <w:rFonts w:eastAsia="Arial Unicode MS"/>
          <w:sz w:val="14"/>
          <w:szCs w:val="14"/>
          <w:lang w:eastAsia="ru-RU"/>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EE696E" w:rsidRPr="00EE696E" w:rsidRDefault="00EE696E" w:rsidP="00EE696E">
      <w:pPr>
        <w:autoSpaceDE w:val="0"/>
        <w:autoSpaceDN w:val="0"/>
        <w:adjustRightInd w:val="0"/>
        <w:ind w:firstLine="284"/>
        <w:jc w:val="both"/>
        <w:rPr>
          <w:rFonts w:eastAsia="Arial Unicode MS"/>
          <w:sz w:val="14"/>
          <w:szCs w:val="14"/>
          <w:lang w:eastAsia="ru-RU"/>
        </w:rPr>
      </w:pPr>
      <w:r w:rsidRPr="00EE696E">
        <w:rPr>
          <w:rFonts w:eastAsia="Arial Unicode MS"/>
          <w:sz w:val="14"/>
          <w:szCs w:val="14"/>
          <w:lang w:eastAsia="ru-RU"/>
        </w:rPr>
        <w:t xml:space="preserve">отсутствия у участника закупки - юридического лица привлечения к административной ответственности за совершение административного правонарушения, предусмотренного </w:t>
      </w:r>
      <w:hyperlink r:id="rId45" w:history="1">
        <w:r w:rsidRPr="00EE696E">
          <w:rPr>
            <w:rFonts w:eastAsia="Arial Unicode MS"/>
            <w:color w:val="0000FF"/>
            <w:sz w:val="14"/>
            <w:szCs w:val="14"/>
            <w:lang w:eastAsia="ru-RU"/>
          </w:rPr>
          <w:t>статьей 19.28</w:t>
        </w:r>
      </w:hyperlink>
      <w:r w:rsidRPr="00EE696E">
        <w:rPr>
          <w:rFonts w:eastAsia="Arial Unicode MS"/>
          <w:sz w:val="14"/>
          <w:szCs w:val="14"/>
          <w:lang w:eastAsia="ru-RU"/>
        </w:rPr>
        <w:t xml:space="preserve"> Кодекса Российской Федерации об административных правонарушениях в течение двух лет до момента подачи заявки на участие в закупке;</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обладания участником закупки исключительными правами на результаты интеллектуальной деятельности;</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отсутствие между участником закупки и заказчиком конфликта интересов;</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соответствия дополнительным требованиям, устанавливаемым в соответствии с частью 2 статьи 31 Закона о контрактной системе;</w:t>
      </w:r>
    </w:p>
    <w:p w:rsidR="00EE696E" w:rsidRPr="00EE696E" w:rsidRDefault="00EE696E" w:rsidP="00EE696E">
      <w:pPr>
        <w:widowControl w:val="0"/>
        <w:numPr>
          <w:ilvl w:val="2"/>
          <w:numId w:val="40"/>
        </w:numPr>
        <w:tabs>
          <w:tab w:val="left" w:pos="1501"/>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размещает в единой информационной системе протоколы рассмотрения заявок на участие в закупочных процедурах;</w:t>
      </w:r>
    </w:p>
    <w:p w:rsidR="00EE696E" w:rsidRPr="00EE696E" w:rsidRDefault="00EE696E" w:rsidP="00EE696E">
      <w:pPr>
        <w:widowControl w:val="0"/>
        <w:numPr>
          <w:ilvl w:val="2"/>
          <w:numId w:val="40"/>
        </w:numPr>
        <w:ind w:firstLine="284"/>
        <w:contextualSpacing/>
        <w:jc w:val="both"/>
        <w:rPr>
          <w:rFonts w:eastAsia="Times New Roman"/>
          <w:color w:val="000000"/>
          <w:sz w:val="14"/>
          <w:szCs w:val="14"/>
          <w:lang w:eastAsia="ru-RU" w:bidi="ru-RU"/>
        </w:rPr>
      </w:pPr>
      <w:r w:rsidRPr="00EE696E">
        <w:rPr>
          <w:rFonts w:eastAsia="Times New Roman"/>
          <w:color w:val="000000"/>
          <w:sz w:val="14"/>
          <w:szCs w:val="14"/>
          <w:lang w:eastAsia="ru-RU" w:bidi="ru-RU"/>
        </w:rPr>
        <w:t>подготавливает, размещает в ЕИС проект контракта и направляет его победителю;</w:t>
      </w:r>
    </w:p>
    <w:p w:rsidR="00EE696E" w:rsidRPr="00EE696E" w:rsidRDefault="00EE696E" w:rsidP="00EE696E">
      <w:pPr>
        <w:widowControl w:val="0"/>
        <w:numPr>
          <w:ilvl w:val="2"/>
          <w:numId w:val="40"/>
        </w:numPr>
        <w:tabs>
          <w:tab w:val="left" w:pos="1572"/>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составляет и размещает в единой информационной системе в сфере закупок отчет об объеме закупок у субъектов малого предпринимательства, социально ориентированных некоммерческих организаций;</w:t>
      </w:r>
    </w:p>
    <w:p w:rsidR="00EE696E" w:rsidRPr="00EE696E" w:rsidRDefault="00EE696E" w:rsidP="00EE696E">
      <w:pPr>
        <w:widowControl w:val="0"/>
        <w:numPr>
          <w:ilvl w:val="2"/>
          <w:numId w:val="40"/>
        </w:numPr>
        <w:tabs>
          <w:tab w:val="left" w:pos="79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 документацию о закупках или обеспечивает отмену закупки;</w:t>
      </w:r>
    </w:p>
    <w:p w:rsidR="00EE696E" w:rsidRPr="00EE696E" w:rsidRDefault="00EE696E" w:rsidP="00EE696E">
      <w:pPr>
        <w:widowControl w:val="0"/>
        <w:numPr>
          <w:ilvl w:val="2"/>
          <w:numId w:val="40"/>
        </w:numPr>
        <w:tabs>
          <w:tab w:val="left" w:pos="1666"/>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EE696E" w:rsidRPr="00EE696E" w:rsidRDefault="00EE696E" w:rsidP="00EE696E">
      <w:pPr>
        <w:widowControl w:val="0"/>
        <w:numPr>
          <w:ilvl w:val="2"/>
          <w:numId w:val="40"/>
        </w:numPr>
        <w:tabs>
          <w:tab w:val="left" w:pos="1666"/>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участвует в проверке независимых гарантий, поступивших в качестве обеспечения исполнения контрактов, на соответствие требованиям Закона о контрактной системе;</w:t>
      </w:r>
    </w:p>
    <w:p w:rsidR="00EE696E" w:rsidRPr="00EE696E" w:rsidRDefault="00EE696E" w:rsidP="00EE696E">
      <w:pPr>
        <w:widowControl w:val="0"/>
        <w:numPr>
          <w:ilvl w:val="2"/>
          <w:numId w:val="40"/>
        </w:numPr>
        <w:tabs>
          <w:tab w:val="left" w:pos="1666"/>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информирует в случае отказа заказчика в принятии независимой гарантии об этом лицо, предоставившее независимую гарантию, с указанием причин, послуживших основанием для отказа;</w:t>
      </w:r>
    </w:p>
    <w:p w:rsidR="00EE696E" w:rsidRPr="00EE696E" w:rsidRDefault="00EE696E" w:rsidP="00EE696E">
      <w:pPr>
        <w:widowControl w:val="0"/>
        <w:numPr>
          <w:ilvl w:val="2"/>
          <w:numId w:val="40"/>
        </w:numPr>
        <w:ind w:firstLine="284"/>
        <w:contextualSpacing/>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осуществляет закупки малого объёма с использованием специализированных электронных ресурсов; </w:t>
      </w:r>
    </w:p>
    <w:p w:rsidR="00EE696E" w:rsidRPr="00EE696E" w:rsidRDefault="00EE696E" w:rsidP="00EE696E">
      <w:pPr>
        <w:widowControl w:val="0"/>
        <w:numPr>
          <w:ilvl w:val="2"/>
          <w:numId w:val="40"/>
        </w:numPr>
        <w:tabs>
          <w:tab w:val="left" w:pos="1666"/>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представляет информацию, отчёты о муниципальных закупках в контролирующие органы;</w:t>
      </w:r>
    </w:p>
    <w:p w:rsidR="00EE696E" w:rsidRPr="00EE696E" w:rsidRDefault="00EE696E" w:rsidP="00EE696E">
      <w:pPr>
        <w:widowControl w:val="0"/>
        <w:numPr>
          <w:ilvl w:val="1"/>
          <w:numId w:val="40"/>
        </w:numPr>
        <w:tabs>
          <w:tab w:val="left" w:pos="1335"/>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готовит проекты муниципальных правовых актов Думы Солецкого муниципального округа и Администрации муниципального округа по вопросам, отнесенным к должностным обязанностям;</w:t>
      </w:r>
    </w:p>
    <w:p w:rsidR="00EE696E" w:rsidRPr="00EE696E" w:rsidRDefault="00EE696E" w:rsidP="00EE696E">
      <w:pPr>
        <w:widowControl w:val="0"/>
        <w:numPr>
          <w:ilvl w:val="1"/>
          <w:numId w:val="40"/>
        </w:numPr>
        <w:tabs>
          <w:tab w:val="left" w:pos="1335"/>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обеспечивает в процессе своей деятельности защиту сведений составляющих государственную тайну;</w:t>
      </w:r>
    </w:p>
    <w:p w:rsidR="00EE696E" w:rsidRPr="00EE696E" w:rsidRDefault="00EE696E" w:rsidP="00EE696E">
      <w:pPr>
        <w:widowControl w:val="0"/>
        <w:numPr>
          <w:ilvl w:val="1"/>
          <w:numId w:val="40"/>
        </w:numPr>
        <w:ind w:firstLine="284"/>
        <w:contextualSpacing/>
        <w:jc w:val="both"/>
        <w:rPr>
          <w:rFonts w:eastAsia="Times New Roman"/>
          <w:color w:val="000000"/>
          <w:sz w:val="14"/>
          <w:szCs w:val="14"/>
          <w:lang w:eastAsia="ru-RU" w:bidi="ru-RU"/>
        </w:rPr>
      </w:pPr>
      <w:r w:rsidRPr="00EE696E">
        <w:rPr>
          <w:rFonts w:eastAsia="Times New Roman"/>
          <w:color w:val="000000"/>
          <w:sz w:val="14"/>
          <w:szCs w:val="14"/>
          <w:lang w:eastAsia="ru-RU" w:bidi="ru-RU"/>
        </w:rPr>
        <w:t>осуществляет на постоянной основе мониторинг действующего законодательства по направлению работы;</w:t>
      </w:r>
    </w:p>
    <w:p w:rsidR="00EE696E" w:rsidRPr="00EE696E" w:rsidRDefault="00EE696E" w:rsidP="00EE696E">
      <w:pPr>
        <w:widowControl w:val="0"/>
        <w:numPr>
          <w:ilvl w:val="1"/>
          <w:numId w:val="40"/>
        </w:numPr>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рассматривает обращения граждан по вопросам, отнесенным к должностным обязанностям;</w:t>
      </w:r>
    </w:p>
    <w:p w:rsidR="00EE696E" w:rsidRPr="00EE696E" w:rsidRDefault="00EE696E" w:rsidP="00EE696E">
      <w:pPr>
        <w:widowControl w:val="0"/>
        <w:numPr>
          <w:ilvl w:val="1"/>
          <w:numId w:val="40"/>
        </w:numPr>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готовит ответы на поступившие сообщения из открытых источников, относящиеся к компетенции отдела;</w:t>
      </w:r>
    </w:p>
    <w:p w:rsidR="00EE696E" w:rsidRPr="00EE696E" w:rsidRDefault="00EE696E" w:rsidP="00EE696E">
      <w:pPr>
        <w:widowControl w:val="0"/>
        <w:numPr>
          <w:ilvl w:val="1"/>
          <w:numId w:val="40"/>
        </w:numPr>
        <w:shd w:val="clear" w:color="auto" w:fill="FFFFFF"/>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Участвует в работе комиссий, оперативных групп, созданных Администрацией муниципального округа: </w:t>
      </w:r>
    </w:p>
    <w:p w:rsidR="00EE696E" w:rsidRPr="00EE696E" w:rsidRDefault="00EE696E" w:rsidP="00EE696E">
      <w:pPr>
        <w:widowControl w:val="0"/>
        <w:numPr>
          <w:ilvl w:val="0"/>
          <w:numId w:val="43"/>
        </w:numPr>
        <w:shd w:val="clear" w:color="auto" w:fill="FFFFFF"/>
        <w:ind w:left="0"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постоянно действующей комиссии для проведения торгов;</w:t>
      </w:r>
    </w:p>
    <w:p w:rsidR="00EE696E" w:rsidRPr="00EE696E" w:rsidRDefault="00EE696E" w:rsidP="00EE696E">
      <w:pPr>
        <w:widowControl w:val="0"/>
        <w:numPr>
          <w:ilvl w:val="1"/>
          <w:numId w:val="40"/>
        </w:numPr>
        <w:shd w:val="clear" w:color="auto" w:fill="FFFFFF"/>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Входит в состав суженного заседания Администрации муниципального округа, является начальником отдела документационного обеспечения комитета по экономике и регулированию нормированного снабжения населения Администрации муниципального округа.</w:t>
      </w:r>
    </w:p>
    <w:p w:rsidR="00EE696E" w:rsidRPr="00EE696E" w:rsidRDefault="00EE696E" w:rsidP="00EE696E">
      <w:pPr>
        <w:widowControl w:val="0"/>
        <w:numPr>
          <w:ilvl w:val="1"/>
          <w:numId w:val="40"/>
        </w:numPr>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соблюдает установленный служебный распорядок, правила содержания служебных помещений и правила пожарной безопасности;</w:t>
      </w:r>
    </w:p>
    <w:p w:rsidR="00EE696E" w:rsidRPr="00EE696E" w:rsidRDefault="00EE696E" w:rsidP="00EE696E">
      <w:pPr>
        <w:widowControl w:val="0"/>
        <w:numPr>
          <w:ilvl w:val="1"/>
          <w:numId w:val="40"/>
        </w:numPr>
        <w:tabs>
          <w:tab w:val="left" w:pos="1350"/>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бережет и рационально использует имущество, предоставленное для исполнения должностных обязанностей, а также не использует это имущество в целях получения доходов или иной личной выгоды;</w:t>
      </w:r>
    </w:p>
    <w:p w:rsidR="00EE696E" w:rsidRPr="00EE696E" w:rsidRDefault="00EE696E" w:rsidP="00EE696E">
      <w:pPr>
        <w:widowControl w:val="0"/>
        <w:numPr>
          <w:ilvl w:val="1"/>
          <w:numId w:val="40"/>
        </w:numPr>
        <w:tabs>
          <w:tab w:val="left" w:pos="1354"/>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уведомляет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принимает меры по предотвращению такого конфликта;</w:t>
      </w:r>
    </w:p>
    <w:p w:rsidR="00EE696E" w:rsidRPr="00EE696E" w:rsidRDefault="00EE696E" w:rsidP="00EE696E">
      <w:pPr>
        <w:widowControl w:val="0"/>
        <w:numPr>
          <w:ilvl w:val="1"/>
          <w:numId w:val="40"/>
        </w:numPr>
        <w:tabs>
          <w:tab w:val="left" w:pos="1354"/>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уведомляет представителя нанимателя о фактах обращения в целях склонения его к совершению коррупционных правонарушений;</w:t>
      </w:r>
    </w:p>
    <w:p w:rsidR="00EE696E" w:rsidRPr="00EE696E" w:rsidRDefault="00EE696E" w:rsidP="00EE696E">
      <w:pPr>
        <w:widowControl w:val="0"/>
        <w:numPr>
          <w:ilvl w:val="1"/>
          <w:numId w:val="40"/>
        </w:numPr>
        <w:tabs>
          <w:tab w:val="left" w:pos="1329"/>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соблюдает правила делопроизводства, в том числе надлежащим образом учитывает и хранит полученные на исполнение документы и материалы, своевременно сдает их ответственному за делопроизводство, в том числе при уходе в отпуск, убытии в командировку, в случае болезни или оставления должности;</w:t>
      </w:r>
    </w:p>
    <w:p w:rsidR="00EE696E" w:rsidRPr="00EE696E" w:rsidRDefault="00EE696E" w:rsidP="00EE696E">
      <w:pPr>
        <w:widowControl w:val="0"/>
        <w:numPr>
          <w:ilvl w:val="1"/>
          <w:numId w:val="40"/>
        </w:numPr>
        <w:tabs>
          <w:tab w:val="left" w:pos="1329"/>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соблюдает ограничения, не нарушает запреты, которые установлены Федеральным законом от 2 марта 2007 года № 25-ФЗ «О муниципальной службе в Российской Федерации» и другими федеральными законами;</w:t>
      </w:r>
    </w:p>
    <w:p w:rsidR="00EE696E" w:rsidRPr="00EE696E" w:rsidRDefault="00EE696E" w:rsidP="00EE696E">
      <w:pPr>
        <w:widowControl w:val="0"/>
        <w:numPr>
          <w:ilvl w:val="1"/>
          <w:numId w:val="40"/>
        </w:numPr>
        <w:tabs>
          <w:tab w:val="left" w:pos="1329"/>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Входит в постоянный состав контрактной службы.  </w:t>
      </w:r>
    </w:p>
    <w:p w:rsidR="00EE696E" w:rsidRPr="00EE696E" w:rsidRDefault="00EE696E" w:rsidP="00EE696E">
      <w:pPr>
        <w:widowControl w:val="0"/>
        <w:numPr>
          <w:ilvl w:val="1"/>
          <w:numId w:val="40"/>
        </w:numPr>
        <w:tabs>
          <w:tab w:val="left" w:pos="1329"/>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Руководит деятельностью отдела закупок Администрации муниципального округа;</w:t>
      </w:r>
    </w:p>
    <w:p w:rsidR="00EE696E" w:rsidRPr="00EE696E" w:rsidRDefault="00EE696E" w:rsidP="00EE696E">
      <w:pPr>
        <w:keepNext/>
        <w:keepLines/>
        <w:widowControl w:val="0"/>
        <w:numPr>
          <w:ilvl w:val="0"/>
          <w:numId w:val="40"/>
        </w:numPr>
        <w:tabs>
          <w:tab w:val="left" w:pos="0"/>
        </w:tabs>
        <w:ind w:firstLine="284"/>
        <w:jc w:val="center"/>
        <w:outlineLvl w:val="0"/>
        <w:rPr>
          <w:rFonts w:eastAsia="Times New Roman"/>
          <w:b/>
          <w:bCs/>
          <w:color w:val="000000"/>
          <w:sz w:val="14"/>
          <w:szCs w:val="14"/>
          <w:lang w:eastAsia="ru-RU" w:bidi="ru-RU"/>
        </w:rPr>
      </w:pPr>
      <w:bookmarkStart w:id="4" w:name="bookmark3"/>
      <w:r w:rsidRPr="00EE696E">
        <w:rPr>
          <w:rFonts w:eastAsia="Times New Roman"/>
          <w:b/>
          <w:bCs/>
          <w:color w:val="000000"/>
          <w:sz w:val="14"/>
          <w:szCs w:val="14"/>
          <w:lang w:eastAsia="ru-RU" w:bidi="ru-RU"/>
        </w:rPr>
        <w:t>ПРАВА</w:t>
      </w:r>
      <w:bookmarkEnd w:id="4"/>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Наряду с основными правами, которые определены статьей 11 Федерального закона от 2 марта 2007 года № 25-ФЗ «О муниципальной службе в Российской Федерации», начальник отдела имеет право:</w:t>
      </w:r>
    </w:p>
    <w:p w:rsidR="00EE696E" w:rsidRPr="00EE696E" w:rsidRDefault="00EE696E" w:rsidP="00EE696E">
      <w:pPr>
        <w:widowControl w:val="0"/>
        <w:numPr>
          <w:ilvl w:val="1"/>
          <w:numId w:val="40"/>
        </w:numPr>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запрашивать от должностных лиц органов местного самоуправления муниципального округа, организаций и учреждений округа и получать в установленном порядке документы и информацию, необходимые для выполнения своих должностных обязанностей;</w:t>
      </w:r>
    </w:p>
    <w:p w:rsidR="00EE696E" w:rsidRPr="00EE696E" w:rsidRDefault="00EE696E" w:rsidP="00EE696E">
      <w:pPr>
        <w:widowControl w:val="0"/>
        <w:numPr>
          <w:ilvl w:val="1"/>
          <w:numId w:val="40"/>
        </w:numPr>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привлекать в установленном порядке для подготовки проектов нормативных актов и иных документов, разработки и осуществления мероприятий, проводимых контрактной службой, работников управления, комитетов и отделов Администрации муниципального округа;</w:t>
      </w:r>
    </w:p>
    <w:p w:rsidR="00EE696E" w:rsidRPr="00EE696E" w:rsidRDefault="00EE696E" w:rsidP="00EE696E">
      <w:pPr>
        <w:widowControl w:val="0"/>
        <w:numPr>
          <w:ilvl w:val="1"/>
          <w:numId w:val="40"/>
        </w:numPr>
        <w:tabs>
          <w:tab w:val="left" w:pos="1239"/>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принимать в установленном порядке участие в мероприятиях (совещаниях, конференциях, семинарах), проводимых Администрацией муниципального округа, иными организациями;</w:t>
      </w:r>
    </w:p>
    <w:p w:rsidR="00EE696E" w:rsidRPr="00EE696E" w:rsidRDefault="00EE696E" w:rsidP="00EE696E">
      <w:pPr>
        <w:widowControl w:val="0"/>
        <w:numPr>
          <w:ilvl w:val="1"/>
          <w:numId w:val="40"/>
        </w:numPr>
        <w:tabs>
          <w:tab w:val="left" w:pos="1636"/>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вносить предложения Главе муниципального района, заместителю Главы администрации муниципального района по совершенствованию работы отдела закупок;</w:t>
      </w:r>
    </w:p>
    <w:p w:rsidR="00EE696E" w:rsidRPr="00EE696E" w:rsidRDefault="00EE696E" w:rsidP="00EE696E">
      <w:pPr>
        <w:widowControl w:val="0"/>
        <w:numPr>
          <w:ilvl w:val="1"/>
          <w:numId w:val="40"/>
        </w:numPr>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пользоваться материалами, необходимыми для исполнения должностных обязанностей.</w:t>
      </w:r>
      <w:r w:rsidRPr="00EE696E">
        <w:rPr>
          <w:rFonts w:eastAsia="Times New Roman"/>
          <w:sz w:val="14"/>
          <w:szCs w:val="14"/>
          <w:lang w:eastAsia="ru-RU"/>
        </w:rPr>
        <w:tab/>
      </w:r>
      <w:r w:rsidRPr="00EE696E">
        <w:rPr>
          <w:rFonts w:eastAsia="Times New Roman"/>
          <w:sz w:val="14"/>
          <w:szCs w:val="14"/>
          <w:lang w:eastAsia="ru-RU"/>
        </w:rPr>
        <w:tab/>
      </w:r>
      <w:r w:rsidRPr="00EE696E">
        <w:rPr>
          <w:rFonts w:eastAsia="Times New Roman"/>
          <w:sz w:val="14"/>
          <w:szCs w:val="14"/>
          <w:lang w:eastAsia="ru-RU"/>
        </w:rPr>
        <w:tab/>
      </w:r>
      <w:r w:rsidRPr="00EE696E">
        <w:rPr>
          <w:rFonts w:eastAsia="Times New Roman"/>
          <w:sz w:val="14"/>
          <w:szCs w:val="14"/>
          <w:lang w:eastAsia="ru-RU"/>
        </w:rPr>
        <w:tab/>
      </w:r>
    </w:p>
    <w:p w:rsidR="00EE696E" w:rsidRPr="00EE696E" w:rsidRDefault="00EE696E" w:rsidP="00EE696E">
      <w:pPr>
        <w:keepNext/>
        <w:keepLines/>
        <w:widowControl w:val="0"/>
        <w:numPr>
          <w:ilvl w:val="0"/>
          <w:numId w:val="40"/>
        </w:numPr>
        <w:ind w:firstLine="284"/>
        <w:jc w:val="center"/>
        <w:outlineLvl w:val="0"/>
        <w:rPr>
          <w:rFonts w:eastAsia="Times New Roman"/>
          <w:b/>
          <w:bCs/>
          <w:color w:val="000000"/>
          <w:sz w:val="14"/>
          <w:szCs w:val="14"/>
          <w:lang w:eastAsia="ru-RU" w:bidi="ru-RU"/>
        </w:rPr>
      </w:pPr>
      <w:bookmarkStart w:id="5" w:name="bookmark4"/>
      <w:r w:rsidRPr="00EE696E">
        <w:rPr>
          <w:rFonts w:eastAsia="Times New Roman"/>
          <w:b/>
          <w:bCs/>
          <w:color w:val="000000"/>
          <w:sz w:val="14"/>
          <w:szCs w:val="14"/>
          <w:lang w:eastAsia="ru-RU" w:bidi="ru-RU"/>
        </w:rPr>
        <w:t>ОТВЕТСТВЕННОСТЬ</w:t>
      </w:r>
      <w:bookmarkEnd w:id="5"/>
    </w:p>
    <w:p w:rsidR="00EE696E" w:rsidRPr="00EE696E" w:rsidRDefault="00EE696E" w:rsidP="00EE696E">
      <w:pPr>
        <w:widowControl w:val="0"/>
        <w:tabs>
          <w:tab w:val="left" w:pos="4570"/>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Начальник отдела несет установленную законодательством ответственность:</w:t>
      </w:r>
    </w:p>
    <w:p w:rsidR="00EE696E" w:rsidRPr="00EE696E" w:rsidRDefault="00EE696E" w:rsidP="00EE696E">
      <w:pPr>
        <w:widowControl w:val="0"/>
        <w:numPr>
          <w:ilvl w:val="1"/>
          <w:numId w:val="40"/>
        </w:numPr>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за неисполнение или ненадлежащее исполнение возложенных на него задач и функций;</w:t>
      </w:r>
    </w:p>
    <w:p w:rsidR="00EE696E" w:rsidRPr="00EE696E" w:rsidRDefault="00EE696E" w:rsidP="00EE696E">
      <w:pPr>
        <w:widowControl w:val="0"/>
        <w:numPr>
          <w:ilvl w:val="1"/>
          <w:numId w:val="40"/>
        </w:numPr>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за несоблюдение в своей деятельности норм федеральных и областных законодательных актов, нормативных правовых актов органов местного самоуправления, трудовой и исполнительской дисциплины;</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5.3 за действие или бездействие, ведущее к нарушению прав и законных интересов граждан, нарушению законодательства;</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5.4 за разглашение сведений, ставших известными в связи с исполнением должностных обязанностей;</w:t>
      </w:r>
    </w:p>
    <w:p w:rsidR="00EE696E" w:rsidRPr="00EE696E" w:rsidRDefault="00EE696E" w:rsidP="00EE696E">
      <w:pPr>
        <w:widowControl w:val="0"/>
        <w:numPr>
          <w:ilvl w:val="1"/>
          <w:numId w:val="42"/>
        </w:numPr>
        <w:tabs>
          <w:tab w:val="left" w:pos="1311"/>
        </w:tabs>
        <w:ind w:left="0"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 xml:space="preserve">    за несоблюдение и ограничений и запретов, связанных с осуществлением муниципальной службы;</w:t>
      </w:r>
    </w:p>
    <w:p w:rsidR="00EE696E" w:rsidRPr="00EE696E" w:rsidRDefault="00EE696E" w:rsidP="00EE696E">
      <w:pPr>
        <w:widowControl w:val="0"/>
        <w:numPr>
          <w:ilvl w:val="0"/>
          <w:numId w:val="41"/>
        </w:numPr>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за утрату или порчу имущества, которое было предоставлено ему для исполнения должностных обязанностей;</w:t>
      </w:r>
    </w:p>
    <w:p w:rsidR="00EE696E" w:rsidRPr="00EE696E" w:rsidRDefault="00EE696E" w:rsidP="00EE696E">
      <w:pPr>
        <w:widowControl w:val="0"/>
        <w:numPr>
          <w:ilvl w:val="0"/>
          <w:numId w:val="41"/>
        </w:numPr>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за правонарушения, совершённые в процессе осуществления своей деятельности в пределах, определённых административным, уголовным и гражданским законодательством Российской Федерации;</w:t>
      </w:r>
    </w:p>
    <w:p w:rsidR="00EE696E" w:rsidRPr="00EE696E" w:rsidRDefault="00EE696E" w:rsidP="00EE696E">
      <w:pPr>
        <w:widowControl w:val="0"/>
        <w:numPr>
          <w:ilvl w:val="0"/>
          <w:numId w:val="41"/>
        </w:numPr>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за несвоевременную подготовку ответов на поступившие сообщения из открытых источников, относящиеся к компетенции отдела.</w:t>
      </w:r>
    </w:p>
    <w:p w:rsidR="00EE696E" w:rsidRPr="00EE696E" w:rsidRDefault="00EE696E" w:rsidP="00EE696E">
      <w:pPr>
        <w:widowControl w:val="0"/>
        <w:numPr>
          <w:ilvl w:val="0"/>
          <w:numId w:val="41"/>
        </w:numPr>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за причинение материального ущерба в пределах, определённых трудовым и гражданским законодательством Российской Федерации;</w:t>
      </w:r>
    </w:p>
    <w:p w:rsidR="00EE696E" w:rsidRPr="00EE696E" w:rsidRDefault="00EE696E" w:rsidP="00EE696E">
      <w:pPr>
        <w:widowControl w:val="0"/>
        <w:numPr>
          <w:ilvl w:val="0"/>
          <w:numId w:val="41"/>
        </w:numPr>
        <w:shd w:val="clear" w:color="auto" w:fill="FFFFFF"/>
        <w:tabs>
          <w:tab w:val="left" w:pos="1358"/>
        </w:tabs>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за несоблюдение правил внутреннего распорядка, противопожарной безопасности и техники безопасности.</w:t>
      </w:r>
      <w:r w:rsidRPr="00EE696E">
        <w:rPr>
          <w:rFonts w:eastAsia="Times New Roman"/>
          <w:color w:val="000000"/>
          <w:sz w:val="14"/>
          <w:szCs w:val="14"/>
          <w:lang w:eastAsia="ru-RU" w:bidi="ru-RU"/>
        </w:rPr>
        <w:tab/>
      </w:r>
    </w:p>
    <w:p w:rsidR="00EE696E" w:rsidRPr="00EE696E" w:rsidRDefault="00EE696E" w:rsidP="00EE696E">
      <w:pPr>
        <w:keepNext/>
        <w:keepLines/>
        <w:widowControl w:val="0"/>
        <w:tabs>
          <w:tab w:val="left" w:pos="1720"/>
        </w:tabs>
        <w:ind w:firstLine="284"/>
        <w:jc w:val="center"/>
        <w:outlineLvl w:val="0"/>
        <w:rPr>
          <w:rFonts w:eastAsia="Times New Roman"/>
          <w:b/>
          <w:bCs/>
          <w:color w:val="000000"/>
          <w:sz w:val="14"/>
          <w:szCs w:val="14"/>
          <w:lang w:eastAsia="ru-RU" w:bidi="ru-RU"/>
        </w:rPr>
      </w:pPr>
      <w:bookmarkStart w:id="6" w:name="bookmark5"/>
      <w:r w:rsidRPr="00EE696E">
        <w:rPr>
          <w:rFonts w:eastAsia="Times New Roman"/>
          <w:b/>
          <w:color w:val="000000"/>
          <w:sz w:val="14"/>
          <w:szCs w:val="14"/>
          <w:lang w:eastAsia="ru-RU" w:bidi="ru-RU"/>
        </w:rPr>
        <w:t>6</w:t>
      </w:r>
      <w:r w:rsidRPr="00EE696E">
        <w:rPr>
          <w:rFonts w:eastAsia="Times New Roman"/>
          <w:color w:val="000000"/>
          <w:sz w:val="14"/>
          <w:szCs w:val="14"/>
          <w:lang w:eastAsia="ru-RU" w:bidi="ru-RU"/>
        </w:rPr>
        <w:t>.</w:t>
      </w:r>
      <w:r w:rsidRPr="00EE696E">
        <w:rPr>
          <w:rFonts w:eastAsia="Times New Roman"/>
          <w:b/>
          <w:bCs/>
          <w:color w:val="000000"/>
          <w:sz w:val="14"/>
          <w:szCs w:val="14"/>
          <w:lang w:eastAsia="ru-RU" w:bidi="ru-RU"/>
        </w:rPr>
        <w:t xml:space="preserve"> ПЕРЕЧЕНЬ МУНИЦИПАЛЬНЫХ УСЛУГ, ОКАЗЫВАЕМЫХ</w:t>
      </w:r>
      <w:bookmarkEnd w:id="6"/>
      <w:r w:rsidRPr="00EE696E">
        <w:rPr>
          <w:rFonts w:eastAsia="Times New Roman"/>
          <w:b/>
          <w:bCs/>
          <w:color w:val="000000"/>
          <w:sz w:val="14"/>
          <w:szCs w:val="14"/>
          <w:lang w:eastAsia="ru-RU" w:bidi="ru-RU"/>
        </w:rPr>
        <w:t xml:space="preserve"> </w:t>
      </w:r>
      <w:bookmarkStart w:id="7" w:name="bookmark6"/>
      <w:r w:rsidRPr="00EE696E">
        <w:rPr>
          <w:rFonts w:eastAsia="Times New Roman"/>
          <w:b/>
          <w:bCs/>
          <w:color w:val="000000"/>
          <w:sz w:val="14"/>
          <w:szCs w:val="14"/>
          <w:lang w:eastAsia="ru-RU" w:bidi="ru-RU"/>
        </w:rPr>
        <w:t>ГРАЖДАНАМ И ОРГАНИЗАЦИЯМ</w:t>
      </w:r>
      <w:bookmarkEnd w:id="7"/>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В соответствии с замещаемой должностью муниципальной службы и в пределах функциональной компетенции начальник отдела муниципальных и государственных услуг не оказывает.</w:t>
      </w:r>
    </w:p>
    <w:p w:rsidR="00EE696E" w:rsidRPr="00EE696E" w:rsidRDefault="00EE696E" w:rsidP="00EE696E">
      <w:pPr>
        <w:widowControl w:val="0"/>
        <w:ind w:firstLine="284"/>
        <w:jc w:val="both"/>
        <w:rPr>
          <w:rFonts w:eastAsia="Times New Roman"/>
          <w:color w:val="000000"/>
          <w:sz w:val="14"/>
          <w:szCs w:val="14"/>
          <w:lang w:eastAsia="ru-RU" w:bidi="ru-RU"/>
        </w:rPr>
      </w:pPr>
    </w:p>
    <w:p w:rsidR="00EE696E" w:rsidRPr="00EE696E" w:rsidRDefault="00EE696E" w:rsidP="00EE696E">
      <w:pPr>
        <w:keepNext/>
        <w:keepLines/>
        <w:widowControl w:val="0"/>
        <w:tabs>
          <w:tab w:val="left" w:pos="1725"/>
        </w:tabs>
        <w:ind w:firstLine="284"/>
        <w:jc w:val="both"/>
        <w:outlineLvl w:val="0"/>
        <w:rPr>
          <w:rFonts w:eastAsia="Times New Roman"/>
          <w:b/>
          <w:bCs/>
          <w:color w:val="000000"/>
          <w:sz w:val="14"/>
          <w:szCs w:val="14"/>
          <w:lang w:eastAsia="ru-RU" w:bidi="ru-RU"/>
        </w:rPr>
      </w:pPr>
      <w:r w:rsidRPr="00EE696E">
        <w:rPr>
          <w:rFonts w:eastAsia="Times New Roman"/>
          <w:b/>
          <w:bCs/>
          <w:color w:val="000000"/>
          <w:sz w:val="14"/>
          <w:szCs w:val="14"/>
          <w:lang w:eastAsia="ru-RU" w:bidi="ru-RU"/>
        </w:rPr>
        <w:t xml:space="preserve">7. </w:t>
      </w:r>
      <w:bookmarkStart w:id="8" w:name="bookmark7"/>
      <w:r w:rsidRPr="00EE696E">
        <w:rPr>
          <w:rFonts w:eastAsia="Times New Roman"/>
          <w:b/>
          <w:bCs/>
          <w:color w:val="000000"/>
          <w:sz w:val="14"/>
          <w:szCs w:val="14"/>
          <w:lang w:eastAsia="ru-RU" w:bidi="ru-RU"/>
        </w:rPr>
        <w:t>ПОКАЗАТЕЛИ ЭФФЕКТИВНОСТИ И РЕЗУЛЬТАТИВНОСТИ</w:t>
      </w:r>
      <w:bookmarkEnd w:id="8"/>
    </w:p>
    <w:p w:rsidR="00EE696E" w:rsidRPr="00EE696E" w:rsidRDefault="00EE696E" w:rsidP="00EE696E">
      <w:pPr>
        <w:keepNext/>
        <w:keepLines/>
        <w:widowControl w:val="0"/>
        <w:ind w:firstLine="284"/>
        <w:jc w:val="center"/>
        <w:outlineLvl w:val="0"/>
        <w:rPr>
          <w:rFonts w:eastAsia="Times New Roman"/>
          <w:b/>
          <w:bCs/>
          <w:color w:val="000000"/>
          <w:sz w:val="14"/>
          <w:szCs w:val="14"/>
          <w:lang w:eastAsia="ru-RU" w:bidi="ru-RU"/>
        </w:rPr>
      </w:pPr>
      <w:bookmarkStart w:id="9" w:name="bookmark8"/>
      <w:r w:rsidRPr="00EE696E">
        <w:rPr>
          <w:rFonts w:eastAsia="Times New Roman"/>
          <w:b/>
          <w:bCs/>
          <w:color w:val="000000"/>
          <w:sz w:val="14"/>
          <w:szCs w:val="14"/>
          <w:lang w:eastAsia="ru-RU" w:bidi="ru-RU"/>
        </w:rPr>
        <w:t>ПРОФЕССИОНАЛЬНОЙ ДЕЯТЕЛЬНОСТИ</w:t>
      </w:r>
      <w:bookmarkEnd w:id="9"/>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Эффективность и результативность профессиональной служебной деятельности начальника отдела определяется в зависимости от достигнутого уровня показателей:</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7.1 экономия бюджетных средств за счёт проведения конкурентных процедур по определению поставщиков (подрядчиков, исполнителей);</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7.2 отсутствие нарушений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w:t>
      </w:r>
    </w:p>
    <w:p w:rsidR="00EE696E" w:rsidRPr="00EE696E" w:rsidRDefault="00EE696E" w:rsidP="00EE696E">
      <w:pPr>
        <w:widowControl w:val="0"/>
        <w:ind w:firstLine="284"/>
        <w:jc w:val="both"/>
        <w:rPr>
          <w:rFonts w:eastAsia="Times New Roman"/>
          <w:color w:val="000000"/>
          <w:sz w:val="14"/>
          <w:szCs w:val="14"/>
          <w:lang w:eastAsia="ru-RU" w:bidi="ru-RU"/>
        </w:rPr>
      </w:pPr>
      <w:r w:rsidRPr="00EE696E">
        <w:rPr>
          <w:rFonts w:eastAsia="Times New Roman"/>
          <w:color w:val="000000"/>
          <w:sz w:val="14"/>
          <w:szCs w:val="14"/>
          <w:lang w:eastAsia="ru-RU" w:bidi="ru-RU"/>
        </w:rPr>
        <w:t>7.3 отсутствие жалоб на действие (бездействие) Администрации муниципального округа как заказчика и на действия комиссии по осуществлению закупок, в пределах полномочий начальника отдела;</w:t>
      </w:r>
    </w:p>
    <w:p w:rsidR="00EE696E" w:rsidRPr="00EE696E" w:rsidRDefault="00EE696E" w:rsidP="00EE696E">
      <w:pPr>
        <w:widowControl w:val="0"/>
        <w:ind w:firstLine="284"/>
        <w:jc w:val="both"/>
        <w:rPr>
          <w:rFonts w:eastAsia="Arial Unicode MS"/>
          <w:color w:val="000000"/>
          <w:sz w:val="14"/>
          <w:szCs w:val="14"/>
          <w:lang w:eastAsia="ru-RU" w:bidi="ru-RU"/>
        </w:rPr>
      </w:pPr>
      <w:r w:rsidRPr="00EE696E">
        <w:rPr>
          <w:rFonts w:eastAsia="Arial Unicode MS"/>
          <w:color w:val="000000"/>
          <w:sz w:val="14"/>
          <w:szCs w:val="14"/>
          <w:lang w:eastAsia="ru-RU" w:bidi="ru-RU"/>
        </w:rPr>
        <w:t>7.4 отсутствие административных наказаний на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696E" w:rsidRPr="00EE696E" w:rsidRDefault="00EE696E" w:rsidP="00EE696E">
      <w:pPr>
        <w:widowControl w:val="0"/>
        <w:ind w:firstLine="284"/>
        <w:jc w:val="both"/>
        <w:rPr>
          <w:rFonts w:eastAsia="Arial Unicode MS"/>
          <w:color w:val="000000"/>
          <w:sz w:val="14"/>
          <w:szCs w:val="14"/>
          <w:lang w:eastAsia="ru-RU" w:bidi="ru-RU"/>
        </w:rPr>
      </w:pPr>
      <w:r w:rsidRPr="00EE696E">
        <w:rPr>
          <w:rFonts w:eastAsia="Arial Unicode MS"/>
          <w:color w:val="000000"/>
          <w:sz w:val="14"/>
          <w:szCs w:val="14"/>
          <w:lang w:eastAsia="ru-RU" w:bidi="ru-RU"/>
        </w:rPr>
        <w:t xml:space="preserve"> 7.5 своевременное выполнение поручений и заданий Главы муниципального округа, первого заместителя, заместителей Главы администрации муниципального округа, руководителя контрактной службы</w:t>
      </w:r>
    </w:p>
    <w:p w:rsidR="00EE696E" w:rsidRDefault="00EE696E" w:rsidP="00EE696E">
      <w:pPr>
        <w:widowControl w:val="0"/>
        <w:jc w:val="both"/>
        <w:rPr>
          <w:rFonts w:eastAsia="Times New Roman"/>
          <w:color w:val="000000"/>
          <w:sz w:val="14"/>
          <w:szCs w:val="14"/>
          <w:lang w:eastAsia="ru-RU" w:bidi="ru-RU"/>
        </w:rPr>
      </w:pPr>
    </w:p>
    <w:p w:rsidR="00EE696E" w:rsidRPr="00EE696E" w:rsidRDefault="00EE696E" w:rsidP="00EE696E">
      <w:pPr>
        <w:widowControl w:val="0"/>
        <w:jc w:val="both"/>
        <w:rPr>
          <w:rFonts w:eastAsia="Times New Roman"/>
          <w:color w:val="000000"/>
          <w:sz w:val="14"/>
          <w:szCs w:val="14"/>
          <w:lang w:eastAsia="ru-RU" w:bidi="ru-RU"/>
        </w:rPr>
      </w:pPr>
    </w:p>
    <w:p w:rsidR="00EE696E" w:rsidRPr="00EE696E" w:rsidRDefault="00EE696E" w:rsidP="00EE696E">
      <w:pPr>
        <w:widowControl w:val="0"/>
        <w:jc w:val="both"/>
        <w:rPr>
          <w:rFonts w:eastAsia="Arial Unicode MS"/>
          <w:color w:val="000000"/>
          <w:sz w:val="14"/>
          <w:szCs w:val="14"/>
          <w:lang w:eastAsia="ru-RU" w:bidi="ru-RU"/>
        </w:rPr>
      </w:pPr>
      <w:r w:rsidRPr="00EE696E">
        <w:rPr>
          <w:rFonts w:eastAsia="Arial Unicode MS"/>
          <w:color w:val="000000"/>
          <w:sz w:val="14"/>
          <w:szCs w:val="14"/>
          <w:lang w:eastAsia="ru-RU" w:bidi="ru-RU"/>
        </w:rPr>
        <w:t xml:space="preserve">С должностной инструкцией </w:t>
      </w:r>
    </w:p>
    <w:p w:rsidR="00EE696E" w:rsidRPr="00EE696E" w:rsidRDefault="00EE696E" w:rsidP="00EE696E">
      <w:pPr>
        <w:widowControl w:val="0"/>
        <w:jc w:val="both"/>
        <w:rPr>
          <w:rFonts w:eastAsia="Arial Unicode MS"/>
          <w:color w:val="000000"/>
          <w:sz w:val="14"/>
          <w:szCs w:val="14"/>
          <w:lang w:eastAsia="ru-RU" w:bidi="ru-RU"/>
        </w:rPr>
      </w:pPr>
      <w:r w:rsidRPr="00EE696E">
        <w:rPr>
          <w:rFonts w:eastAsia="Arial Unicode MS"/>
          <w:color w:val="000000"/>
          <w:sz w:val="14"/>
          <w:szCs w:val="14"/>
          <w:lang w:eastAsia="ru-RU" w:bidi="ru-RU"/>
        </w:rPr>
        <w:t>ознакомлен                                    _______________         ___________________</w:t>
      </w:r>
    </w:p>
    <w:p w:rsidR="00EE696E" w:rsidRPr="00EE696E" w:rsidRDefault="00EE696E" w:rsidP="00EE696E">
      <w:pPr>
        <w:widowControl w:val="0"/>
        <w:jc w:val="both"/>
        <w:rPr>
          <w:rFonts w:eastAsia="Arial Unicode MS"/>
          <w:color w:val="000000"/>
          <w:sz w:val="14"/>
          <w:szCs w:val="14"/>
          <w:lang w:eastAsia="ru-RU" w:bidi="ru-RU"/>
        </w:rPr>
      </w:pPr>
      <w:r w:rsidRPr="00EE696E">
        <w:rPr>
          <w:rFonts w:eastAsia="Arial Unicode MS"/>
          <w:color w:val="000000"/>
          <w:sz w:val="14"/>
          <w:szCs w:val="14"/>
          <w:lang w:eastAsia="ru-RU" w:bidi="ru-RU"/>
        </w:rPr>
        <w:t>«_____» ___________2022                подпись                                         расшифровка</w:t>
      </w:r>
    </w:p>
    <w:p w:rsidR="00EE696E" w:rsidRPr="00EE696E" w:rsidRDefault="00EE696E" w:rsidP="00EE696E">
      <w:pPr>
        <w:widowControl w:val="0"/>
        <w:jc w:val="both"/>
        <w:rPr>
          <w:rFonts w:eastAsia="Arial Unicode MS"/>
          <w:color w:val="000000"/>
          <w:sz w:val="14"/>
          <w:szCs w:val="14"/>
          <w:lang w:eastAsia="ru-RU" w:bidi="ru-RU"/>
        </w:rPr>
      </w:pPr>
    </w:p>
    <w:p w:rsidR="00EE696E" w:rsidRPr="00EE696E" w:rsidRDefault="00EE696E" w:rsidP="00EE696E">
      <w:pPr>
        <w:widowControl w:val="0"/>
        <w:jc w:val="both"/>
        <w:rPr>
          <w:rFonts w:eastAsia="Arial Unicode MS"/>
          <w:color w:val="000000"/>
          <w:sz w:val="14"/>
          <w:szCs w:val="14"/>
          <w:lang w:eastAsia="ru-RU" w:bidi="ru-RU"/>
        </w:rPr>
      </w:pPr>
      <w:r w:rsidRPr="00EE696E">
        <w:rPr>
          <w:rFonts w:eastAsia="Arial Unicode MS"/>
          <w:color w:val="000000"/>
          <w:sz w:val="14"/>
          <w:szCs w:val="14"/>
          <w:lang w:eastAsia="ru-RU" w:bidi="ru-RU"/>
        </w:rPr>
        <w:t xml:space="preserve">Второй экземпляр </w:t>
      </w:r>
    </w:p>
    <w:p w:rsidR="00EE696E" w:rsidRPr="00EE696E" w:rsidRDefault="00EE696E" w:rsidP="00EE696E">
      <w:pPr>
        <w:widowControl w:val="0"/>
        <w:jc w:val="both"/>
        <w:rPr>
          <w:rFonts w:eastAsia="Arial Unicode MS"/>
          <w:color w:val="000000"/>
          <w:sz w:val="14"/>
          <w:szCs w:val="14"/>
          <w:lang w:eastAsia="ru-RU" w:bidi="ru-RU"/>
        </w:rPr>
      </w:pPr>
      <w:r w:rsidRPr="00EE696E">
        <w:rPr>
          <w:rFonts w:eastAsia="Arial Unicode MS"/>
          <w:color w:val="000000"/>
          <w:sz w:val="14"/>
          <w:szCs w:val="14"/>
          <w:lang w:eastAsia="ru-RU" w:bidi="ru-RU"/>
        </w:rPr>
        <w:t>Получил                                         ________________      ____________________</w:t>
      </w:r>
    </w:p>
    <w:p w:rsidR="00EE696E" w:rsidRPr="00EE696E" w:rsidRDefault="00EE696E" w:rsidP="00EE696E">
      <w:pPr>
        <w:widowControl w:val="0"/>
        <w:jc w:val="both"/>
        <w:rPr>
          <w:rFonts w:eastAsia="Arial Unicode MS"/>
          <w:color w:val="000000"/>
          <w:sz w:val="14"/>
          <w:szCs w:val="14"/>
          <w:lang w:eastAsia="ru-RU" w:bidi="ru-RU"/>
        </w:rPr>
      </w:pPr>
      <w:r w:rsidRPr="00EE696E">
        <w:rPr>
          <w:rFonts w:eastAsia="Arial Unicode MS"/>
          <w:color w:val="000000"/>
          <w:sz w:val="14"/>
          <w:szCs w:val="14"/>
          <w:lang w:eastAsia="ru-RU" w:bidi="ru-RU"/>
        </w:rPr>
        <w:t>«_____» ___________2022                         подпись                                         расшифровка</w:t>
      </w:r>
    </w:p>
    <w:p w:rsidR="00EE696E" w:rsidRPr="00EE696E" w:rsidRDefault="00EE696E" w:rsidP="00EE696E">
      <w:pPr>
        <w:widowControl w:val="0"/>
        <w:jc w:val="both"/>
        <w:rPr>
          <w:rFonts w:eastAsia="Arial Unicode MS"/>
          <w:color w:val="000000"/>
          <w:sz w:val="14"/>
          <w:szCs w:val="14"/>
          <w:lang w:eastAsia="ru-RU" w:bidi="ru-RU"/>
        </w:rPr>
      </w:pPr>
      <w:r w:rsidRPr="00EE696E">
        <w:rPr>
          <w:rFonts w:eastAsia="Arial Unicode MS"/>
          <w:color w:val="000000"/>
          <w:sz w:val="14"/>
          <w:szCs w:val="14"/>
          <w:lang w:eastAsia="ru-RU" w:bidi="ru-RU"/>
        </w:rPr>
        <w:t xml:space="preserve">                             </w:t>
      </w:r>
    </w:p>
    <w:sectPr w:rsidR="00EE696E" w:rsidRPr="00EE696E" w:rsidSect="00882B9F">
      <w:headerReference w:type="even" r:id="rId46"/>
      <w:headerReference w:type="default" r:id="rId47"/>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FB" w:rsidRDefault="00E92BFB" w:rsidP="005310A9">
      <w:r>
        <w:separator/>
      </w:r>
    </w:p>
  </w:endnote>
  <w:endnote w:type="continuationSeparator" w:id="0">
    <w:p w:rsidR="00E92BFB" w:rsidRDefault="00E92BFB"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FB" w:rsidRDefault="00E92BFB" w:rsidP="005310A9">
      <w:r>
        <w:separator/>
      </w:r>
    </w:p>
  </w:footnote>
  <w:footnote w:type="continuationSeparator" w:id="0">
    <w:p w:rsidR="00E92BFB" w:rsidRDefault="00E92BFB" w:rsidP="0053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8F" w:rsidRDefault="0094368F">
    <w:pPr>
      <w:pStyle w:val="af3"/>
    </w:pPr>
    <w:r>
      <w:rPr>
        <w:noProof/>
        <w:lang w:eastAsia="ru-RU"/>
      </w:rPr>
      <w:drawing>
        <wp:inline distT="0" distB="0" distL="0" distR="0">
          <wp:extent cx="6115685" cy="1365885"/>
          <wp:effectExtent l="0" t="0" r="0" b="5715"/>
          <wp:docPr id="4" name="Рисунок 4"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8F" w:rsidRDefault="0094368F">
    <w:pPr>
      <w:pStyle w:val="af3"/>
    </w:pPr>
    <w:r w:rsidRPr="0094368F">
      <w:rPr>
        <w:noProof/>
        <w:lang w:eastAsia="ru-RU"/>
      </w:rPr>
      <w:drawing>
        <wp:inline distT="0" distB="0" distL="0" distR="0">
          <wp:extent cx="6661150" cy="1487406"/>
          <wp:effectExtent l="0" t="0" r="6350" b="0"/>
          <wp:docPr id="1" name="Рисунок 1"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87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15:restartNumberingAfterBreak="0">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15:restartNumberingAfterBreak="0">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02AB760A"/>
    <w:multiLevelType w:val="hybridMultilevel"/>
    <w:tmpl w:val="0EF2B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472377E"/>
    <w:multiLevelType w:val="multilevel"/>
    <w:tmpl w:val="F15603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7377236"/>
    <w:multiLevelType w:val="hybridMultilevel"/>
    <w:tmpl w:val="AC408F86"/>
    <w:name w:val="WWNum4222222"/>
    <w:lvl w:ilvl="0" w:tplc="8660B7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9A070A"/>
    <w:multiLevelType w:val="multilevel"/>
    <w:tmpl w:val="69BA8EE4"/>
    <w:lvl w:ilvl="0">
      <w:start w:val="5"/>
      <w:numFmt w:val="decimal"/>
      <w:lvlText w:val="%1"/>
      <w:lvlJc w:val="left"/>
      <w:pPr>
        <w:ind w:left="375" w:hanging="375"/>
      </w:pPr>
      <w:rPr>
        <w:rFonts w:hint="default"/>
      </w:rPr>
    </w:lvl>
    <w:lvl w:ilvl="1">
      <w:start w:val="5"/>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8" w15:restartNumberingAfterBreak="0">
    <w:nsid w:val="1903349A"/>
    <w:multiLevelType w:val="hybridMultilevel"/>
    <w:tmpl w:val="11B8244C"/>
    <w:name w:val="WWNum42222222"/>
    <w:lvl w:ilvl="0" w:tplc="8660B7E8">
      <w:start w:val="1"/>
      <w:numFmt w:val="russianLower"/>
      <w:lvlText w:val="%1)"/>
      <w:lvlJc w:val="left"/>
      <w:pPr>
        <w:ind w:left="720" w:hanging="360"/>
      </w:pPr>
      <w:rPr>
        <w:rFonts w:cs="Times New Roman" w:hint="default"/>
      </w:rPr>
    </w:lvl>
    <w:lvl w:ilvl="1" w:tplc="BE46F5C0">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1C9C4AD8"/>
    <w:multiLevelType w:val="hybridMultilevel"/>
    <w:tmpl w:val="EB8E3D28"/>
    <w:name w:val="WWNum4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1" w15:restartNumberingAfterBreak="0">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31355B3"/>
    <w:multiLevelType w:val="hybridMultilevel"/>
    <w:tmpl w:val="DC9A8D9A"/>
    <w:lvl w:ilvl="0" w:tplc="43EC479E">
      <w:start w:val="1"/>
      <w:numFmt w:val="bullet"/>
      <w:lvlText w:val=""/>
      <w:lvlJc w:val="left"/>
      <w:pPr>
        <w:tabs>
          <w:tab w:val="num" w:pos="3578"/>
        </w:tabs>
        <w:ind w:left="3578" w:hanging="360"/>
      </w:pPr>
      <w:rPr>
        <w:rFonts w:ascii="Symbol" w:hAnsi="Symbol" w:hint="default"/>
        <w:color w:val="auto"/>
      </w:rPr>
    </w:lvl>
    <w:lvl w:ilvl="1" w:tplc="F674504E">
      <w:start w:val="1"/>
      <w:numFmt w:val="bullet"/>
      <w:lvlText w:val=""/>
      <w:lvlJc w:val="left"/>
      <w:pPr>
        <w:ind w:left="285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4255836"/>
    <w:multiLevelType w:val="multilevel"/>
    <w:tmpl w:val="D78CA5DC"/>
    <w:lvl w:ilvl="0">
      <w:start w:val="1"/>
      <w:numFmt w:val="decimal"/>
      <w:lvlText w:val="%1."/>
      <w:lvlJc w:val="left"/>
      <w:pPr>
        <w:ind w:left="1070" w:hanging="360"/>
      </w:pPr>
      <w:rPr>
        <w:rFonts w:hint="default"/>
        <w:b w:val="0"/>
      </w:rPr>
    </w:lvl>
    <w:lvl w:ilvl="1">
      <w:start w:val="1"/>
      <w:numFmt w:val="decimal"/>
      <w:isLgl/>
      <w:lvlText w:val="%1.%2."/>
      <w:lvlJc w:val="left"/>
      <w:pPr>
        <w:ind w:left="1145" w:hanging="720"/>
      </w:pPr>
      <w:rPr>
        <w:rFonts w:ascii="Times New Roman" w:hAnsi="Times New Roman" w:cs="Times New Roman" w:hint="default"/>
        <w:sz w:val="28"/>
        <w:szCs w:val="28"/>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6" w15:restartNumberingAfterBreak="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7BE6CF3"/>
    <w:multiLevelType w:val="multilevel"/>
    <w:tmpl w:val="E758D7FE"/>
    <w:lvl w:ilvl="0">
      <w:start w:val="1"/>
      <w:numFmt w:val="decimal"/>
      <w:lvlText w:val="%1"/>
      <w:lvlJc w:val="left"/>
      <w:pPr>
        <w:ind w:left="810" w:hanging="810"/>
      </w:pPr>
      <w:rPr>
        <w:rFonts w:hint="default"/>
      </w:rPr>
    </w:lvl>
    <w:lvl w:ilvl="1">
      <w:start w:val="2"/>
      <w:numFmt w:val="decimal"/>
      <w:lvlText w:val="%1.%2"/>
      <w:lvlJc w:val="left"/>
      <w:pPr>
        <w:ind w:left="1282" w:hanging="810"/>
      </w:pPr>
      <w:rPr>
        <w:rFonts w:hint="default"/>
      </w:rPr>
    </w:lvl>
    <w:lvl w:ilvl="2">
      <w:start w:val="1"/>
      <w:numFmt w:val="decimal"/>
      <w:lvlText w:val="%1.%2.%3"/>
      <w:lvlJc w:val="left"/>
      <w:pPr>
        <w:ind w:left="1754" w:hanging="810"/>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38" w15:restartNumberingAfterBreak="0">
    <w:nsid w:val="298D33F1"/>
    <w:multiLevelType w:val="hybridMultilevel"/>
    <w:tmpl w:val="03181130"/>
    <w:lvl w:ilvl="0" w:tplc="CCE630D6">
      <w:start w:val="1"/>
      <w:numFmt w:val="bullet"/>
      <w:pStyle w:val="a6"/>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C557F61"/>
    <w:multiLevelType w:val="hybridMultilevel"/>
    <w:tmpl w:val="6764E6CE"/>
    <w:lvl w:ilvl="0" w:tplc="DE74BD72">
      <w:start w:val="1"/>
      <w:numFmt w:val="decimal"/>
      <w:pStyle w:val="a7"/>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056106D"/>
    <w:multiLevelType w:val="hybridMultilevel"/>
    <w:tmpl w:val="C6426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47A6ACC"/>
    <w:multiLevelType w:val="multilevel"/>
    <w:tmpl w:val="BB6C9E82"/>
    <w:lvl w:ilvl="0">
      <w:start w:val="1"/>
      <w:numFmt w:val="decimal"/>
      <w:lvlText w:val="%1."/>
      <w:lvlJc w:val="left"/>
      <w:pPr>
        <w:ind w:left="900" w:hanging="900"/>
      </w:pPr>
      <w:rPr>
        <w:rFonts w:hint="default"/>
      </w:rPr>
    </w:lvl>
    <w:lvl w:ilvl="1">
      <w:start w:val="2"/>
      <w:numFmt w:val="decimal"/>
      <w:lvlText w:val="%1.%2."/>
      <w:lvlJc w:val="left"/>
      <w:pPr>
        <w:ind w:left="1561" w:hanging="900"/>
      </w:pPr>
      <w:rPr>
        <w:rFonts w:hint="default"/>
      </w:rPr>
    </w:lvl>
    <w:lvl w:ilvl="2">
      <w:start w:val="1"/>
      <w:numFmt w:val="decimal"/>
      <w:lvlText w:val="%1.%2.%3."/>
      <w:lvlJc w:val="left"/>
      <w:pPr>
        <w:ind w:left="2222" w:hanging="900"/>
      </w:pPr>
      <w:rPr>
        <w:rFonts w:hint="default"/>
      </w:rPr>
    </w:lvl>
    <w:lvl w:ilvl="3">
      <w:start w:val="2"/>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766" w:hanging="180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42" w15:restartNumberingAfterBreak="0">
    <w:nsid w:val="34F25B50"/>
    <w:multiLevelType w:val="multilevel"/>
    <w:tmpl w:val="CDB8B452"/>
    <w:lvl w:ilvl="0">
      <w:start w:val="1"/>
      <w:numFmt w:val="decimal"/>
      <w:lvlText w:val="%1"/>
      <w:lvlJc w:val="left"/>
      <w:pPr>
        <w:ind w:left="825" w:hanging="825"/>
      </w:pPr>
      <w:rPr>
        <w:rFonts w:hint="default"/>
      </w:rPr>
    </w:lvl>
    <w:lvl w:ilvl="1">
      <w:start w:val="2"/>
      <w:numFmt w:val="decimal"/>
      <w:lvlText w:val="%1.%2"/>
      <w:lvlJc w:val="left"/>
      <w:pPr>
        <w:ind w:left="1297" w:hanging="825"/>
      </w:pPr>
      <w:rPr>
        <w:rFonts w:hint="default"/>
      </w:rPr>
    </w:lvl>
    <w:lvl w:ilvl="2">
      <w:start w:val="2"/>
      <w:numFmt w:val="decimal"/>
      <w:lvlText w:val="%1.%2.%3"/>
      <w:lvlJc w:val="left"/>
      <w:pPr>
        <w:ind w:left="1769" w:hanging="82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43" w15:restartNumberingAfterBreak="0">
    <w:nsid w:val="36050A24"/>
    <w:multiLevelType w:val="hybridMultilevel"/>
    <w:tmpl w:val="16B0D8CA"/>
    <w:lvl w:ilvl="0" w:tplc="FFFFFFFF">
      <w:start w:val="1"/>
      <w:numFmt w:val="bullet"/>
      <w:pStyle w:val="a8"/>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4" w15:restartNumberingAfterBreak="0">
    <w:nsid w:val="381F2A11"/>
    <w:multiLevelType w:val="multilevel"/>
    <w:tmpl w:val="E6887CA0"/>
    <w:lvl w:ilvl="0">
      <w:start w:val="1"/>
      <w:numFmt w:val="decimal"/>
      <w:lvlText w:val="%1."/>
      <w:lvlJc w:val="left"/>
      <w:pPr>
        <w:ind w:left="103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5"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21A170A"/>
    <w:multiLevelType w:val="multilevel"/>
    <w:tmpl w:val="2D404F3C"/>
    <w:lvl w:ilvl="0">
      <w:start w:val="1"/>
      <w:numFmt w:val="decimal"/>
      <w:lvlText w:val="%1"/>
      <w:lvlJc w:val="left"/>
      <w:pPr>
        <w:ind w:left="825" w:hanging="825"/>
      </w:pPr>
      <w:rPr>
        <w:rFonts w:eastAsia="Calibri" w:hint="default"/>
      </w:rPr>
    </w:lvl>
    <w:lvl w:ilvl="1">
      <w:start w:val="2"/>
      <w:numFmt w:val="decimal"/>
      <w:lvlText w:val="%1.%2"/>
      <w:lvlJc w:val="left"/>
      <w:pPr>
        <w:ind w:left="1297" w:hanging="825"/>
      </w:pPr>
      <w:rPr>
        <w:rFonts w:eastAsia="Calibri" w:hint="default"/>
      </w:rPr>
    </w:lvl>
    <w:lvl w:ilvl="2">
      <w:start w:val="2"/>
      <w:numFmt w:val="decimal"/>
      <w:lvlText w:val="%1.%2.%3"/>
      <w:lvlJc w:val="left"/>
      <w:pPr>
        <w:ind w:left="1769" w:hanging="825"/>
      </w:pPr>
      <w:rPr>
        <w:rFonts w:eastAsia="Calibri" w:hint="default"/>
      </w:rPr>
    </w:lvl>
    <w:lvl w:ilvl="3">
      <w:start w:val="1"/>
      <w:numFmt w:val="decimal"/>
      <w:lvlText w:val="%1.%2.%3.%4"/>
      <w:lvlJc w:val="left"/>
      <w:pPr>
        <w:ind w:left="2496" w:hanging="1080"/>
      </w:pPr>
      <w:rPr>
        <w:rFonts w:eastAsia="Calibri" w:hint="default"/>
      </w:rPr>
    </w:lvl>
    <w:lvl w:ilvl="4">
      <w:start w:val="1"/>
      <w:numFmt w:val="decimal"/>
      <w:lvlText w:val="%1.%2.%3.%4.%5"/>
      <w:lvlJc w:val="left"/>
      <w:pPr>
        <w:ind w:left="2968" w:hanging="1080"/>
      </w:pPr>
      <w:rPr>
        <w:rFonts w:eastAsia="Calibri" w:hint="default"/>
      </w:rPr>
    </w:lvl>
    <w:lvl w:ilvl="5">
      <w:start w:val="1"/>
      <w:numFmt w:val="decimal"/>
      <w:lvlText w:val="%1.%2.%3.%4.%5.%6"/>
      <w:lvlJc w:val="left"/>
      <w:pPr>
        <w:ind w:left="3800" w:hanging="1440"/>
      </w:pPr>
      <w:rPr>
        <w:rFonts w:eastAsia="Calibri" w:hint="default"/>
      </w:rPr>
    </w:lvl>
    <w:lvl w:ilvl="6">
      <w:start w:val="1"/>
      <w:numFmt w:val="decimal"/>
      <w:lvlText w:val="%1.%2.%3.%4.%5.%6.%7"/>
      <w:lvlJc w:val="left"/>
      <w:pPr>
        <w:ind w:left="4272" w:hanging="1440"/>
      </w:pPr>
      <w:rPr>
        <w:rFonts w:eastAsia="Calibri" w:hint="default"/>
      </w:rPr>
    </w:lvl>
    <w:lvl w:ilvl="7">
      <w:start w:val="1"/>
      <w:numFmt w:val="decimal"/>
      <w:lvlText w:val="%1.%2.%3.%4.%5.%6.%7.%8"/>
      <w:lvlJc w:val="left"/>
      <w:pPr>
        <w:ind w:left="5104" w:hanging="1800"/>
      </w:pPr>
      <w:rPr>
        <w:rFonts w:eastAsia="Calibri" w:hint="default"/>
      </w:rPr>
    </w:lvl>
    <w:lvl w:ilvl="8">
      <w:start w:val="1"/>
      <w:numFmt w:val="decimal"/>
      <w:lvlText w:val="%1.%2.%3.%4.%5.%6.%7.%8.%9"/>
      <w:lvlJc w:val="left"/>
      <w:pPr>
        <w:ind w:left="5936" w:hanging="2160"/>
      </w:pPr>
      <w:rPr>
        <w:rFonts w:eastAsia="Calibri" w:hint="default"/>
      </w:rPr>
    </w:lvl>
  </w:abstractNum>
  <w:abstractNum w:abstractNumId="49"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1" w15:restartNumberingAfterBreak="0">
    <w:nsid w:val="50EC2D89"/>
    <w:multiLevelType w:val="hybridMultilevel"/>
    <w:tmpl w:val="71961C38"/>
    <w:lvl w:ilvl="0" w:tplc="F95CDD5C">
      <w:start w:val="1"/>
      <w:numFmt w:val="upperRoman"/>
      <w:lvlText w:val="%1."/>
      <w:lvlJc w:val="left"/>
      <w:pPr>
        <w:ind w:left="1571" w:hanging="72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1B38B25C">
      <w:start w:val="1"/>
      <w:numFmt w:val="decimal"/>
      <w:lvlText w:val="%4."/>
      <w:lvlJc w:val="left"/>
      <w:pPr>
        <w:ind w:left="1070" w:hanging="360"/>
      </w:pPr>
      <w:rPr>
        <w:b w:val="0"/>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2" w15:restartNumberingAfterBreak="0">
    <w:nsid w:val="52E14F69"/>
    <w:multiLevelType w:val="hybridMultilevel"/>
    <w:tmpl w:val="77B4C6F6"/>
    <w:name w:val="WWNum422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3" w15:restartNumberingAfterBreak="0">
    <w:nsid w:val="54800643"/>
    <w:multiLevelType w:val="hybridMultilevel"/>
    <w:tmpl w:val="BA6A2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D46F0E"/>
    <w:multiLevelType w:val="hybridMultilevel"/>
    <w:tmpl w:val="08EC96B4"/>
    <w:lvl w:ilvl="0" w:tplc="04190001">
      <w:start w:val="5"/>
      <w:numFmt w:val="bullet"/>
      <w:pStyle w:val="a9"/>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6" w15:restartNumberingAfterBreak="0">
    <w:nsid w:val="5DB11F58"/>
    <w:multiLevelType w:val="multilevel"/>
    <w:tmpl w:val="4C1AD878"/>
    <w:lvl w:ilvl="0">
      <w:start w:val="2"/>
      <w:numFmt w:val="decimal"/>
      <w:lvlText w:val="%1."/>
      <w:lvlJc w:val="left"/>
      <w:pPr>
        <w:ind w:left="480" w:hanging="480"/>
      </w:pPr>
      <w:rPr>
        <w:rFonts w:hint="default"/>
      </w:rPr>
    </w:lvl>
    <w:lvl w:ilvl="1">
      <w:start w:val="1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15:restartNumberingAfterBreak="0">
    <w:nsid w:val="63921D5A"/>
    <w:multiLevelType w:val="hybridMultilevel"/>
    <w:tmpl w:val="76228D22"/>
    <w:lvl w:ilvl="0" w:tplc="F67450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6FB6697"/>
    <w:multiLevelType w:val="hybridMultilevel"/>
    <w:tmpl w:val="FF9EF166"/>
    <w:name w:val="WWNum42"/>
    <w:lvl w:ilvl="0" w:tplc="8660B7E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15:restartNumberingAfterBreak="0">
    <w:nsid w:val="6F62473E"/>
    <w:multiLevelType w:val="hybridMultilevel"/>
    <w:tmpl w:val="C9DEE7BC"/>
    <w:lvl w:ilvl="0" w:tplc="C1F6AC98">
      <w:start w:val="1"/>
      <w:numFmt w:val="bullet"/>
      <w:pStyle w:val="a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24E7ACA"/>
    <w:multiLevelType w:val="hybridMultilevel"/>
    <w:tmpl w:val="36945024"/>
    <w:lvl w:ilvl="0" w:tplc="57223756">
      <w:start w:val="1"/>
      <w:numFmt w:val="bullet"/>
      <w:pStyle w:val="ab"/>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E90637"/>
    <w:multiLevelType w:val="multilevel"/>
    <w:tmpl w:val="3350EF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5" w15:restartNumberingAfterBreak="0">
    <w:nsid w:val="7B605263"/>
    <w:multiLevelType w:val="multilevel"/>
    <w:tmpl w:val="57AA7F8E"/>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79749A"/>
    <w:multiLevelType w:val="hybridMultilevel"/>
    <w:tmpl w:val="1C5A1F74"/>
    <w:lvl w:ilvl="0" w:tplc="43EC479E">
      <w:start w:val="1"/>
      <w:numFmt w:val="bullet"/>
      <w:lvlText w:val=""/>
      <w:lvlJc w:val="left"/>
      <w:pPr>
        <w:tabs>
          <w:tab w:val="num" w:pos="2880"/>
        </w:tabs>
        <w:ind w:left="2880" w:hanging="360"/>
      </w:pPr>
      <w:rPr>
        <w:rFonts w:ascii="Symbol" w:hAnsi="Symbol" w:hint="default"/>
        <w:color w:val="auto"/>
      </w:rPr>
    </w:lvl>
    <w:lvl w:ilvl="1" w:tplc="F674504E">
      <w:start w:val="1"/>
      <w:numFmt w:val="bullet"/>
      <w:lvlText w:val=""/>
      <w:lvlJc w:val="left"/>
      <w:pPr>
        <w:tabs>
          <w:tab w:val="num" w:pos="2160"/>
        </w:tabs>
        <w:ind w:left="216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FF41502"/>
    <w:multiLevelType w:val="hybridMultilevel"/>
    <w:tmpl w:val="3BD4C202"/>
    <w:lvl w:ilvl="0" w:tplc="F674504E">
      <w:start w:val="1"/>
      <w:numFmt w:val="bullet"/>
      <w:lvlText w:val=""/>
      <w:lvlJc w:val="left"/>
      <w:pPr>
        <w:tabs>
          <w:tab w:val="num" w:pos="2843"/>
        </w:tabs>
        <w:ind w:left="2843" w:hanging="360"/>
      </w:pPr>
      <w:rPr>
        <w:rFonts w:ascii="Symbol" w:hAnsi="Symbol" w:hint="default"/>
      </w:rPr>
    </w:lvl>
    <w:lvl w:ilvl="1" w:tplc="E5F0EF70">
      <w:start w:val="1"/>
      <w:numFmt w:val="bullet"/>
      <w:lvlText w:val=""/>
      <w:lvlJc w:val="left"/>
      <w:pPr>
        <w:tabs>
          <w:tab w:val="num" w:pos="928"/>
        </w:tabs>
        <w:ind w:left="928"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1"/>
  </w:num>
  <w:num w:numId="3">
    <w:abstractNumId w:val="31"/>
  </w:num>
  <w:num w:numId="4">
    <w:abstractNumId w:val="36"/>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46"/>
  </w:num>
  <w:num w:numId="8">
    <w:abstractNumId w:val="49"/>
  </w:num>
  <w:num w:numId="9">
    <w:abstractNumId w:val="61"/>
  </w:num>
  <w:num w:numId="10">
    <w:abstractNumId w:val="22"/>
  </w:num>
  <w:num w:numId="11">
    <w:abstractNumId w:val="50"/>
  </w:num>
  <w:num w:numId="12">
    <w:abstractNumId w:val="45"/>
  </w:num>
  <w:num w:numId="13">
    <w:abstractNumId w:val="55"/>
  </w:num>
  <w:num w:numId="14">
    <w:abstractNumId w:val="64"/>
  </w:num>
  <w:num w:numId="15">
    <w:abstractNumId w:val="34"/>
  </w:num>
  <w:num w:numId="16">
    <w:abstractNumId w:val="0"/>
  </w:num>
  <w:num w:numId="17">
    <w:abstractNumId w:val="54"/>
  </w:num>
  <w:num w:numId="18">
    <w:abstractNumId w:val="62"/>
  </w:num>
  <w:num w:numId="19">
    <w:abstractNumId w:val="39"/>
  </w:num>
  <w:num w:numId="20">
    <w:abstractNumId w:val="33"/>
  </w:num>
  <w:num w:numId="21">
    <w:abstractNumId w:val="47"/>
  </w:num>
  <w:num w:numId="22">
    <w:abstractNumId w:val="57"/>
  </w:num>
  <w:num w:numId="23">
    <w:abstractNumId w:val="29"/>
  </w:num>
  <w:num w:numId="24">
    <w:abstractNumId w:val="38"/>
  </w:num>
  <w:num w:numId="2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35"/>
  </w:num>
  <w:num w:numId="30">
    <w:abstractNumId w:val="56"/>
  </w:num>
  <w:num w:numId="31">
    <w:abstractNumId w:val="51"/>
  </w:num>
  <w:num w:numId="32">
    <w:abstractNumId w:val="40"/>
  </w:num>
  <w:num w:numId="33">
    <w:abstractNumId w:val="44"/>
  </w:num>
  <w:num w:numId="34">
    <w:abstractNumId w:val="41"/>
  </w:num>
  <w:num w:numId="35">
    <w:abstractNumId w:val="37"/>
  </w:num>
  <w:num w:numId="36">
    <w:abstractNumId w:val="48"/>
  </w:num>
  <w:num w:numId="37">
    <w:abstractNumId w:val="42"/>
  </w:num>
  <w:num w:numId="38">
    <w:abstractNumId w:val="53"/>
  </w:num>
  <w:num w:numId="39">
    <w:abstractNumId w:val="63"/>
  </w:num>
  <w:num w:numId="40">
    <w:abstractNumId w:val="24"/>
  </w:num>
  <w:num w:numId="41">
    <w:abstractNumId w:val="65"/>
  </w:num>
  <w:num w:numId="42">
    <w:abstractNumId w:val="27"/>
  </w:num>
  <w:num w:numId="4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BCE"/>
    <w:rsid w:val="00000D12"/>
    <w:rsid w:val="00001BBE"/>
    <w:rsid w:val="00002861"/>
    <w:rsid w:val="000031CA"/>
    <w:rsid w:val="0000343A"/>
    <w:rsid w:val="00003562"/>
    <w:rsid w:val="00003BD8"/>
    <w:rsid w:val="000040E6"/>
    <w:rsid w:val="00004687"/>
    <w:rsid w:val="00004DE3"/>
    <w:rsid w:val="00005A14"/>
    <w:rsid w:val="00005BA0"/>
    <w:rsid w:val="00005E25"/>
    <w:rsid w:val="0000626F"/>
    <w:rsid w:val="00006A40"/>
    <w:rsid w:val="00007E3B"/>
    <w:rsid w:val="0001012E"/>
    <w:rsid w:val="0001083D"/>
    <w:rsid w:val="00010905"/>
    <w:rsid w:val="000109C2"/>
    <w:rsid w:val="00011006"/>
    <w:rsid w:val="00011DFD"/>
    <w:rsid w:val="0001226D"/>
    <w:rsid w:val="0001241D"/>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592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2854"/>
    <w:rsid w:val="000336EB"/>
    <w:rsid w:val="00034493"/>
    <w:rsid w:val="000362E4"/>
    <w:rsid w:val="00036606"/>
    <w:rsid w:val="00037013"/>
    <w:rsid w:val="0004013A"/>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161"/>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9B7"/>
    <w:rsid w:val="00055B62"/>
    <w:rsid w:val="00055E13"/>
    <w:rsid w:val="00056118"/>
    <w:rsid w:val="000566CF"/>
    <w:rsid w:val="00056A62"/>
    <w:rsid w:val="00060140"/>
    <w:rsid w:val="00060959"/>
    <w:rsid w:val="00061175"/>
    <w:rsid w:val="00061204"/>
    <w:rsid w:val="000618F0"/>
    <w:rsid w:val="000624B3"/>
    <w:rsid w:val="00062778"/>
    <w:rsid w:val="00062A19"/>
    <w:rsid w:val="000637B1"/>
    <w:rsid w:val="00063ECE"/>
    <w:rsid w:val="00064335"/>
    <w:rsid w:val="00064592"/>
    <w:rsid w:val="000647B6"/>
    <w:rsid w:val="00064866"/>
    <w:rsid w:val="00064983"/>
    <w:rsid w:val="00064A37"/>
    <w:rsid w:val="00064B6C"/>
    <w:rsid w:val="00065237"/>
    <w:rsid w:val="00065465"/>
    <w:rsid w:val="00065564"/>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3BE7"/>
    <w:rsid w:val="00074424"/>
    <w:rsid w:val="0007443F"/>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DB2"/>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4E"/>
    <w:rsid w:val="000B45DE"/>
    <w:rsid w:val="000B4B93"/>
    <w:rsid w:val="000B4F78"/>
    <w:rsid w:val="000B5556"/>
    <w:rsid w:val="000B5CD5"/>
    <w:rsid w:val="000B69AA"/>
    <w:rsid w:val="000B6A09"/>
    <w:rsid w:val="000B6AC6"/>
    <w:rsid w:val="000B6D29"/>
    <w:rsid w:val="000B72DA"/>
    <w:rsid w:val="000B73EB"/>
    <w:rsid w:val="000B77E5"/>
    <w:rsid w:val="000B7923"/>
    <w:rsid w:val="000B7F30"/>
    <w:rsid w:val="000C0049"/>
    <w:rsid w:val="000C10D7"/>
    <w:rsid w:val="000C16C6"/>
    <w:rsid w:val="000C189F"/>
    <w:rsid w:val="000C1A2E"/>
    <w:rsid w:val="000C1B81"/>
    <w:rsid w:val="000C2BE3"/>
    <w:rsid w:val="000C2C38"/>
    <w:rsid w:val="000C2FAE"/>
    <w:rsid w:val="000C3432"/>
    <w:rsid w:val="000C37A3"/>
    <w:rsid w:val="000C3A5D"/>
    <w:rsid w:val="000C4109"/>
    <w:rsid w:val="000C418F"/>
    <w:rsid w:val="000C4338"/>
    <w:rsid w:val="000C4615"/>
    <w:rsid w:val="000C4C9E"/>
    <w:rsid w:val="000C51A3"/>
    <w:rsid w:val="000C665C"/>
    <w:rsid w:val="000C7949"/>
    <w:rsid w:val="000D0096"/>
    <w:rsid w:val="000D06F1"/>
    <w:rsid w:val="000D1C8B"/>
    <w:rsid w:val="000D25DB"/>
    <w:rsid w:val="000D2F31"/>
    <w:rsid w:val="000D3347"/>
    <w:rsid w:val="000D390C"/>
    <w:rsid w:val="000D3C1B"/>
    <w:rsid w:val="000D431F"/>
    <w:rsid w:val="000D4867"/>
    <w:rsid w:val="000D67A5"/>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7FB"/>
    <w:rsid w:val="000F0DD8"/>
    <w:rsid w:val="000F1A91"/>
    <w:rsid w:val="000F1AB2"/>
    <w:rsid w:val="000F1F0A"/>
    <w:rsid w:val="000F1F80"/>
    <w:rsid w:val="000F21E7"/>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231"/>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27E"/>
    <w:rsid w:val="001363D2"/>
    <w:rsid w:val="001369EF"/>
    <w:rsid w:val="00136EC9"/>
    <w:rsid w:val="00137521"/>
    <w:rsid w:val="0014004A"/>
    <w:rsid w:val="00141DBE"/>
    <w:rsid w:val="001427A6"/>
    <w:rsid w:val="00142AE3"/>
    <w:rsid w:val="00142D32"/>
    <w:rsid w:val="00143266"/>
    <w:rsid w:val="0014341A"/>
    <w:rsid w:val="00143DEB"/>
    <w:rsid w:val="0014503B"/>
    <w:rsid w:val="001450CA"/>
    <w:rsid w:val="001453B1"/>
    <w:rsid w:val="00145E7C"/>
    <w:rsid w:val="001463C5"/>
    <w:rsid w:val="00146447"/>
    <w:rsid w:val="001469CB"/>
    <w:rsid w:val="00147982"/>
    <w:rsid w:val="0015002D"/>
    <w:rsid w:val="00150461"/>
    <w:rsid w:val="0015078B"/>
    <w:rsid w:val="00150C8F"/>
    <w:rsid w:val="00151CBA"/>
    <w:rsid w:val="001522E7"/>
    <w:rsid w:val="00152EC5"/>
    <w:rsid w:val="00152FAC"/>
    <w:rsid w:val="0015319A"/>
    <w:rsid w:val="0015327B"/>
    <w:rsid w:val="00153459"/>
    <w:rsid w:val="00153E9F"/>
    <w:rsid w:val="0015412F"/>
    <w:rsid w:val="00154599"/>
    <w:rsid w:val="0015474C"/>
    <w:rsid w:val="00154D45"/>
    <w:rsid w:val="00154EF8"/>
    <w:rsid w:val="00155219"/>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70CB"/>
    <w:rsid w:val="00167704"/>
    <w:rsid w:val="00167977"/>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2F57"/>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5F6F"/>
    <w:rsid w:val="001867CC"/>
    <w:rsid w:val="00186B88"/>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4E59"/>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6AE"/>
    <w:rsid w:val="001A6ACE"/>
    <w:rsid w:val="001A706D"/>
    <w:rsid w:val="001A70B1"/>
    <w:rsid w:val="001A75D5"/>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17C"/>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0F82"/>
    <w:rsid w:val="001D318A"/>
    <w:rsid w:val="001D39AC"/>
    <w:rsid w:val="001D3A72"/>
    <w:rsid w:val="001D3D2B"/>
    <w:rsid w:val="001D3D3E"/>
    <w:rsid w:val="001D48A1"/>
    <w:rsid w:val="001D4C35"/>
    <w:rsid w:val="001D4D97"/>
    <w:rsid w:val="001D6294"/>
    <w:rsid w:val="001D6E13"/>
    <w:rsid w:val="001D75E2"/>
    <w:rsid w:val="001D7A5E"/>
    <w:rsid w:val="001E0462"/>
    <w:rsid w:val="001E051B"/>
    <w:rsid w:val="001E0CA6"/>
    <w:rsid w:val="001E126E"/>
    <w:rsid w:val="001E2213"/>
    <w:rsid w:val="001E243D"/>
    <w:rsid w:val="001E2D3F"/>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70C"/>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8D9"/>
    <w:rsid w:val="00215950"/>
    <w:rsid w:val="002160AA"/>
    <w:rsid w:val="0021616B"/>
    <w:rsid w:val="00216210"/>
    <w:rsid w:val="00216676"/>
    <w:rsid w:val="00216C68"/>
    <w:rsid w:val="00216C7A"/>
    <w:rsid w:val="0021721F"/>
    <w:rsid w:val="00217362"/>
    <w:rsid w:val="002177BF"/>
    <w:rsid w:val="00217B7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579"/>
    <w:rsid w:val="00224DD9"/>
    <w:rsid w:val="002257EF"/>
    <w:rsid w:val="0022584D"/>
    <w:rsid w:val="00227391"/>
    <w:rsid w:val="002279B9"/>
    <w:rsid w:val="00227A07"/>
    <w:rsid w:val="00227FAC"/>
    <w:rsid w:val="00230255"/>
    <w:rsid w:val="00230271"/>
    <w:rsid w:val="00230794"/>
    <w:rsid w:val="00230ACC"/>
    <w:rsid w:val="00231988"/>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2A52"/>
    <w:rsid w:val="0024352F"/>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311A"/>
    <w:rsid w:val="00253880"/>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A7F"/>
    <w:rsid w:val="00265B2E"/>
    <w:rsid w:val="002668E5"/>
    <w:rsid w:val="00266A38"/>
    <w:rsid w:val="00266F3B"/>
    <w:rsid w:val="002674DE"/>
    <w:rsid w:val="002678DD"/>
    <w:rsid w:val="00267B8F"/>
    <w:rsid w:val="00267C0E"/>
    <w:rsid w:val="00270399"/>
    <w:rsid w:val="0027061B"/>
    <w:rsid w:val="00271324"/>
    <w:rsid w:val="0027196B"/>
    <w:rsid w:val="00271D54"/>
    <w:rsid w:val="00271EE1"/>
    <w:rsid w:val="00272D0F"/>
    <w:rsid w:val="00272DE2"/>
    <w:rsid w:val="00272DEE"/>
    <w:rsid w:val="002730BE"/>
    <w:rsid w:val="002732B6"/>
    <w:rsid w:val="0027371A"/>
    <w:rsid w:val="00273D51"/>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764"/>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5DF"/>
    <w:rsid w:val="002947D3"/>
    <w:rsid w:val="00294C33"/>
    <w:rsid w:val="00294E43"/>
    <w:rsid w:val="00295EC5"/>
    <w:rsid w:val="00295EF5"/>
    <w:rsid w:val="002965FA"/>
    <w:rsid w:val="0029678A"/>
    <w:rsid w:val="00296C72"/>
    <w:rsid w:val="00296D35"/>
    <w:rsid w:val="00297307"/>
    <w:rsid w:val="00297DCF"/>
    <w:rsid w:val="002A07C4"/>
    <w:rsid w:val="002A09EA"/>
    <w:rsid w:val="002A0AC5"/>
    <w:rsid w:val="002A1395"/>
    <w:rsid w:val="002A1B75"/>
    <w:rsid w:val="002A33A4"/>
    <w:rsid w:val="002A34A8"/>
    <w:rsid w:val="002A3F3A"/>
    <w:rsid w:val="002A43C9"/>
    <w:rsid w:val="002A4904"/>
    <w:rsid w:val="002A4B89"/>
    <w:rsid w:val="002A74DF"/>
    <w:rsid w:val="002A756F"/>
    <w:rsid w:val="002B0647"/>
    <w:rsid w:val="002B09AE"/>
    <w:rsid w:val="002B0D09"/>
    <w:rsid w:val="002B1547"/>
    <w:rsid w:val="002B4323"/>
    <w:rsid w:val="002B46A2"/>
    <w:rsid w:val="002B50B1"/>
    <w:rsid w:val="002B5C1E"/>
    <w:rsid w:val="002B62F5"/>
    <w:rsid w:val="002B6FD6"/>
    <w:rsid w:val="002B7001"/>
    <w:rsid w:val="002B71DF"/>
    <w:rsid w:val="002B77C6"/>
    <w:rsid w:val="002B794D"/>
    <w:rsid w:val="002B7ED6"/>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CBE"/>
    <w:rsid w:val="002E3E8E"/>
    <w:rsid w:val="002E3EA5"/>
    <w:rsid w:val="002E4381"/>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4F55"/>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069B"/>
    <w:rsid w:val="00301551"/>
    <w:rsid w:val="00301D8B"/>
    <w:rsid w:val="003020BA"/>
    <w:rsid w:val="00302996"/>
    <w:rsid w:val="00302F88"/>
    <w:rsid w:val="0030311E"/>
    <w:rsid w:val="00303817"/>
    <w:rsid w:val="0030397E"/>
    <w:rsid w:val="00304363"/>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102"/>
    <w:rsid w:val="0031266A"/>
    <w:rsid w:val="003126A2"/>
    <w:rsid w:val="00312976"/>
    <w:rsid w:val="00312A09"/>
    <w:rsid w:val="00313F2F"/>
    <w:rsid w:val="003140AB"/>
    <w:rsid w:val="00314721"/>
    <w:rsid w:val="00315007"/>
    <w:rsid w:val="00315098"/>
    <w:rsid w:val="00315A58"/>
    <w:rsid w:val="00315B13"/>
    <w:rsid w:val="0031609E"/>
    <w:rsid w:val="00316997"/>
    <w:rsid w:val="00317D14"/>
    <w:rsid w:val="003200CD"/>
    <w:rsid w:val="00320167"/>
    <w:rsid w:val="00320253"/>
    <w:rsid w:val="0032045A"/>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26E"/>
    <w:rsid w:val="003303CA"/>
    <w:rsid w:val="00330414"/>
    <w:rsid w:val="00330433"/>
    <w:rsid w:val="00330932"/>
    <w:rsid w:val="00330AE8"/>
    <w:rsid w:val="00330C10"/>
    <w:rsid w:val="003310D1"/>
    <w:rsid w:val="00331CED"/>
    <w:rsid w:val="00331F6F"/>
    <w:rsid w:val="0033214B"/>
    <w:rsid w:val="00332377"/>
    <w:rsid w:val="003325AA"/>
    <w:rsid w:val="00332F74"/>
    <w:rsid w:val="00333120"/>
    <w:rsid w:val="003334DF"/>
    <w:rsid w:val="00333800"/>
    <w:rsid w:val="003339FA"/>
    <w:rsid w:val="00334013"/>
    <w:rsid w:val="003347EA"/>
    <w:rsid w:val="003358DC"/>
    <w:rsid w:val="0033590D"/>
    <w:rsid w:val="00335D7F"/>
    <w:rsid w:val="003361B0"/>
    <w:rsid w:val="0033626F"/>
    <w:rsid w:val="003365AE"/>
    <w:rsid w:val="00336625"/>
    <w:rsid w:val="00336653"/>
    <w:rsid w:val="00336669"/>
    <w:rsid w:val="003366E4"/>
    <w:rsid w:val="00336FBF"/>
    <w:rsid w:val="00336FD6"/>
    <w:rsid w:val="003370A3"/>
    <w:rsid w:val="00337273"/>
    <w:rsid w:val="0033737E"/>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B6C"/>
    <w:rsid w:val="003451C0"/>
    <w:rsid w:val="003454EF"/>
    <w:rsid w:val="00345CA5"/>
    <w:rsid w:val="00346EEB"/>
    <w:rsid w:val="00346FC9"/>
    <w:rsid w:val="003472FD"/>
    <w:rsid w:val="00347698"/>
    <w:rsid w:val="00347D95"/>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69F"/>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07C"/>
    <w:rsid w:val="003744CB"/>
    <w:rsid w:val="0037583D"/>
    <w:rsid w:val="00375C1F"/>
    <w:rsid w:val="0037630D"/>
    <w:rsid w:val="00376CB0"/>
    <w:rsid w:val="003773D7"/>
    <w:rsid w:val="00377EF4"/>
    <w:rsid w:val="00380068"/>
    <w:rsid w:val="003801E6"/>
    <w:rsid w:val="00380652"/>
    <w:rsid w:val="00381161"/>
    <w:rsid w:val="00381307"/>
    <w:rsid w:val="00381627"/>
    <w:rsid w:val="00381837"/>
    <w:rsid w:val="003823B0"/>
    <w:rsid w:val="00382518"/>
    <w:rsid w:val="00382E37"/>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06B"/>
    <w:rsid w:val="00390547"/>
    <w:rsid w:val="00390881"/>
    <w:rsid w:val="00390AF3"/>
    <w:rsid w:val="00390E5E"/>
    <w:rsid w:val="003910EA"/>
    <w:rsid w:val="003916AD"/>
    <w:rsid w:val="003923F9"/>
    <w:rsid w:val="0039295E"/>
    <w:rsid w:val="00392E85"/>
    <w:rsid w:val="0039332C"/>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2DEB"/>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6539"/>
    <w:rsid w:val="003B7125"/>
    <w:rsid w:val="003B7472"/>
    <w:rsid w:val="003B7947"/>
    <w:rsid w:val="003B7FF0"/>
    <w:rsid w:val="003C102E"/>
    <w:rsid w:val="003C2248"/>
    <w:rsid w:val="003C22A0"/>
    <w:rsid w:val="003C22A5"/>
    <w:rsid w:val="003C3242"/>
    <w:rsid w:val="003C399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7B"/>
    <w:rsid w:val="003E0FF6"/>
    <w:rsid w:val="003E1774"/>
    <w:rsid w:val="003E19CF"/>
    <w:rsid w:val="003E1D6C"/>
    <w:rsid w:val="003E22A8"/>
    <w:rsid w:val="003E2427"/>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3A13"/>
    <w:rsid w:val="00404160"/>
    <w:rsid w:val="0040467B"/>
    <w:rsid w:val="00404C11"/>
    <w:rsid w:val="00404E1B"/>
    <w:rsid w:val="004050E1"/>
    <w:rsid w:val="00406CF7"/>
    <w:rsid w:val="00407279"/>
    <w:rsid w:val="004072BE"/>
    <w:rsid w:val="00407308"/>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54E"/>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1DC5"/>
    <w:rsid w:val="004323E3"/>
    <w:rsid w:val="00432547"/>
    <w:rsid w:val="004326BD"/>
    <w:rsid w:val="004327DC"/>
    <w:rsid w:val="004328BC"/>
    <w:rsid w:val="00432BB2"/>
    <w:rsid w:val="00432D89"/>
    <w:rsid w:val="00433D20"/>
    <w:rsid w:val="0043414C"/>
    <w:rsid w:val="00434196"/>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CF4"/>
    <w:rsid w:val="00443EDA"/>
    <w:rsid w:val="00443F03"/>
    <w:rsid w:val="00444186"/>
    <w:rsid w:val="00444274"/>
    <w:rsid w:val="004447AD"/>
    <w:rsid w:val="0044490B"/>
    <w:rsid w:val="00444F03"/>
    <w:rsid w:val="0044562E"/>
    <w:rsid w:val="00445CEC"/>
    <w:rsid w:val="00445E8C"/>
    <w:rsid w:val="00446129"/>
    <w:rsid w:val="00446714"/>
    <w:rsid w:val="00446B1A"/>
    <w:rsid w:val="00446C69"/>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44E3"/>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5D"/>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462"/>
    <w:rsid w:val="00475712"/>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19A7"/>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C9E"/>
    <w:rsid w:val="004B6ED6"/>
    <w:rsid w:val="004B7590"/>
    <w:rsid w:val="004C03A3"/>
    <w:rsid w:val="004C126A"/>
    <w:rsid w:val="004C19F0"/>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89A"/>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11A9"/>
    <w:rsid w:val="004F2557"/>
    <w:rsid w:val="004F25B6"/>
    <w:rsid w:val="004F274C"/>
    <w:rsid w:val="004F27EF"/>
    <w:rsid w:val="004F3A18"/>
    <w:rsid w:val="004F4102"/>
    <w:rsid w:val="004F438A"/>
    <w:rsid w:val="004F464F"/>
    <w:rsid w:val="004F4C97"/>
    <w:rsid w:val="004F4CCD"/>
    <w:rsid w:val="004F4F45"/>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0AC"/>
    <w:rsid w:val="005061D4"/>
    <w:rsid w:val="00506213"/>
    <w:rsid w:val="00506296"/>
    <w:rsid w:val="00506B67"/>
    <w:rsid w:val="00510A09"/>
    <w:rsid w:val="00510BDE"/>
    <w:rsid w:val="005114C9"/>
    <w:rsid w:val="00511E66"/>
    <w:rsid w:val="00512137"/>
    <w:rsid w:val="005127B5"/>
    <w:rsid w:val="005128AE"/>
    <w:rsid w:val="00512BDD"/>
    <w:rsid w:val="00512C90"/>
    <w:rsid w:val="00513005"/>
    <w:rsid w:val="005133FA"/>
    <w:rsid w:val="005134BF"/>
    <w:rsid w:val="00513B05"/>
    <w:rsid w:val="00514209"/>
    <w:rsid w:val="005146B0"/>
    <w:rsid w:val="0051473D"/>
    <w:rsid w:val="005149C7"/>
    <w:rsid w:val="005153B0"/>
    <w:rsid w:val="00515598"/>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59E"/>
    <w:rsid w:val="0052480A"/>
    <w:rsid w:val="00524BFD"/>
    <w:rsid w:val="00524CC6"/>
    <w:rsid w:val="00525325"/>
    <w:rsid w:val="005253E1"/>
    <w:rsid w:val="00525411"/>
    <w:rsid w:val="00525454"/>
    <w:rsid w:val="00525671"/>
    <w:rsid w:val="0052636D"/>
    <w:rsid w:val="005265F3"/>
    <w:rsid w:val="00526A78"/>
    <w:rsid w:val="00527416"/>
    <w:rsid w:val="005277CD"/>
    <w:rsid w:val="00527D22"/>
    <w:rsid w:val="00530243"/>
    <w:rsid w:val="00530603"/>
    <w:rsid w:val="0053082B"/>
    <w:rsid w:val="00530A5A"/>
    <w:rsid w:val="005310A9"/>
    <w:rsid w:val="00531101"/>
    <w:rsid w:val="00531AC0"/>
    <w:rsid w:val="00531F00"/>
    <w:rsid w:val="00531F03"/>
    <w:rsid w:val="00531F12"/>
    <w:rsid w:val="005325FA"/>
    <w:rsid w:val="00532A3C"/>
    <w:rsid w:val="00532C6A"/>
    <w:rsid w:val="00532F25"/>
    <w:rsid w:val="00532FB9"/>
    <w:rsid w:val="00533588"/>
    <w:rsid w:val="005335D2"/>
    <w:rsid w:val="00534360"/>
    <w:rsid w:val="00534482"/>
    <w:rsid w:val="0053479E"/>
    <w:rsid w:val="00534819"/>
    <w:rsid w:val="00534E68"/>
    <w:rsid w:val="00534EAD"/>
    <w:rsid w:val="005358DD"/>
    <w:rsid w:val="00535AA9"/>
    <w:rsid w:val="00535B4E"/>
    <w:rsid w:val="00535D65"/>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2E1E"/>
    <w:rsid w:val="005433E1"/>
    <w:rsid w:val="0054367C"/>
    <w:rsid w:val="00543F9A"/>
    <w:rsid w:val="00544014"/>
    <w:rsid w:val="00544137"/>
    <w:rsid w:val="00544156"/>
    <w:rsid w:val="005441AF"/>
    <w:rsid w:val="005441C9"/>
    <w:rsid w:val="005444B1"/>
    <w:rsid w:val="00544865"/>
    <w:rsid w:val="00544ECF"/>
    <w:rsid w:val="0054508B"/>
    <w:rsid w:val="00545742"/>
    <w:rsid w:val="0054633B"/>
    <w:rsid w:val="00546505"/>
    <w:rsid w:val="00546604"/>
    <w:rsid w:val="005468AD"/>
    <w:rsid w:val="00546A8F"/>
    <w:rsid w:val="005506EF"/>
    <w:rsid w:val="00550F38"/>
    <w:rsid w:val="0055144E"/>
    <w:rsid w:val="005519B8"/>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4FC"/>
    <w:rsid w:val="00555945"/>
    <w:rsid w:val="00555C99"/>
    <w:rsid w:val="005564C9"/>
    <w:rsid w:val="005566A0"/>
    <w:rsid w:val="00556CEB"/>
    <w:rsid w:val="005575D7"/>
    <w:rsid w:val="005579DD"/>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67F35"/>
    <w:rsid w:val="0057004C"/>
    <w:rsid w:val="005709CF"/>
    <w:rsid w:val="00571029"/>
    <w:rsid w:val="005715A1"/>
    <w:rsid w:val="00571B38"/>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87FF3"/>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4F6C"/>
    <w:rsid w:val="005A5421"/>
    <w:rsid w:val="005A5BC4"/>
    <w:rsid w:val="005A67FC"/>
    <w:rsid w:val="005A6F8C"/>
    <w:rsid w:val="005A7E82"/>
    <w:rsid w:val="005B06AC"/>
    <w:rsid w:val="005B09E9"/>
    <w:rsid w:val="005B0A50"/>
    <w:rsid w:val="005B14BC"/>
    <w:rsid w:val="005B1738"/>
    <w:rsid w:val="005B18C9"/>
    <w:rsid w:val="005B1A8D"/>
    <w:rsid w:val="005B1EEE"/>
    <w:rsid w:val="005B21F4"/>
    <w:rsid w:val="005B245C"/>
    <w:rsid w:val="005B26F6"/>
    <w:rsid w:val="005B2E65"/>
    <w:rsid w:val="005B2F42"/>
    <w:rsid w:val="005B3317"/>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991"/>
    <w:rsid w:val="005C0CD4"/>
    <w:rsid w:val="005C0D88"/>
    <w:rsid w:val="005C14B5"/>
    <w:rsid w:val="005C1793"/>
    <w:rsid w:val="005C1B40"/>
    <w:rsid w:val="005C45FA"/>
    <w:rsid w:val="005C4835"/>
    <w:rsid w:val="005C5DE6"/>
    <w:rsid w:val="005C6053"/>
    <w:rsid w:val="005C6A5E"/>
    <w:rsid w:val="005C7599"/>
    <w:rsid w:val="005D03E1"/>
    <w:rsid w:val="005D0685"/>
    <w:rsid w:val="005D0E5F"/>
    <w:rsid w:val="005D11B3"/>
    <w:rsid w:val="005D16BA"/>
    <w:rsid w:val="005D18E7"/>
    <w:rsid w:val="005D1A11"/>
    <w:rsid w:val="005D1F68"/>
    <w:rsid w:val="005D20E8"/>
    <w:rsid w:val="005D2316"/>
    <w:rsid w:val="005D2B76"/>
    <w:rsid w:val="005D2CB8"/>
    <w:rsid w:val="005D307F"/>
    <w:rsid w:val="005D337F"/>
    <w:rsid w:val="005D36E2"/>
    <w:rsid w:val="005D3B80"/>
    <w:rsid w:val="005D48A8"/>
    <w:rsid w:val="005D4CCD"/>
    <w:rsid w:val="005D5240"/>
    <w:rsid w:val="005D568E"/>
    <w:rsid w:val="005D6331"/>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897"/>
    <w:rsid w:val="005F7EE2"/>
    <w:rsid w:val="00600494"/>
    <w:rsid w:val="00600593"/>
    <w:rsid w:val="0060084B"/>
    <w:rsid w:val="0060087B"/>
    <w:rsid w:val="00600965"/>
    <w:rsid w:val="006018FB"/>
    <w:rsid w:val="006029CC"/>
    <w:rsid w:val="00602D35"/>
    <w:rsid w:val="00602E3E"/>
    <w:rsid w:val="00603198"/>
    <w:rsid w:val="00603342"/>
    <w:rsid w:val="0060449A"/>
    <w:rsid w:val="006044A4"/>
    <w:rsid w:val="006046D9"/>
    <w:rsid w:val="00604866"/>
    <w:rsid w:val="00604E94"/>
    <w:rsid w:val="00605153"/>
    <w:rsid w:val="00605568"/>
    <w:rsid w:val="006056EA"/>
    <w:rsid w:val="00605F8C"/>
    <w:rsid w:val="006061AB"/>
    <w:rsid w:val="006065ED"/>
    <w:rsid w:val="00607EEB"/>
    <w:rsid w:val="0061073E"/>
    <w:rsid w:val="00610A78"/>
    <w:rsid w:val="00611D63"/>
    <w:rsid w:val="00611DC5"/>
    <w:rsid w:val="00611ECC"/>
    <w:rsid w:val="006127CC"/>
    <w:rsid w:val="00612A9C"/>
    <w:rsid w:val="00612F32"/>
    <w:rsid w:val="006135DF"/>
    <w:rsid w:val="00613750"/>
    <w:rsid w:val="006142EA"/>
    <w:rsid w:val="00614531"/>
    <w:rsid w:val="00614D3E"/>
    <w:rsid w:val="006153F8"/>
    <w:rsid w:val="00615613"/>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0A1B"/>
    <w:rsid w:val="006413E1"/>
    <w:rsid w:val="006418F3"/>
    <w:rsid w:val="00641BC9"/>
    <w:rsid w:val="00641E8C"/>
    <w:rsid w:val="0064221E"/>
    <w:rsid w:val="00642D94"/>
    <w:rsid w:val="00642FD0"/>
    <w:rsid w:val="0064322F"/>
    <w:rsid w:val="006432F3"/>
    <w:rsid w:val="0064472A"/>
    <w:rsid w:val="006449B7"/>
    <w:rsid w:val="00644C60"/>
    <w:rsid w:val="006451B4"/>
    <w:rsid w:val="006451DA"/>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96E"/>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779"/>
    <w:rsid w:val="00687D38"/>
    <w:rsid w:val="0069060A"/>
    <w:rsid w:val="00690C83"/>
    <w:rsid w:val="00690E42"/>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662"/>
    <w:rsid w:val="006A0885"/>
    <w:rsid w:val="006A0D0F"/>
    <w:rsid w:val="006A1068"/>
    <w:rsid w:val="006A1676"/>
    <w:rsid w:val="006A1C86"/>
    <w:rsid w:val="006A20D8"/>
    <w:rsid w:val="006A29F7"/>
    <w:rsid w:val="006A30B1"/>
    <w:rsid w:val="006A3822"/>
    <w:rsid w:val="006A4054"/>
    <w:rsid w:val="006A4194"/>
    <w:rsid w:val="006A591D"/>
    <w:rsid w:val="006A5BBD"/>
    <w:rsid w:val="006A7270"/>
    <w:rsid w:val="006A7338"/>
    <w:rsid w:val="006A73C9"/>
    <w:rsid w:val="006A7678"/>
    <w:rsid w:val="006B06CA"/>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68E"/>
    <w:rsid w:val="006B67E2"/>
    <w:rsid w:val="006C07F8"/>
    <w:rsid w:val="006C0DED"/>
    <w:rsid w:val="006C11EF"/>
    <w:rsid w:val="006C122B"/>
    <w:rsid w:val="006C13F2"/>
    <w:rsid w:val="006C24B8"/>
    <w:rsid w:val="006C26B5"/>
    <w:rsid w:val="006C29EC"/>
    <w:rsid w:val="006C2A35"/>
    <w:rsid w:val="006C2BF8"/>
    <w:rsid w:val="006C2D7C"/>
    <w:rsid w:val="006C33B8"/>
    <w:rsid w:val="006C3CE5"/>
    <w:rsid w:val="006C422F"/>
    <w:rsid w:val="006C4B2E"/>
    <w:rsid w:val="006C5350"/>
    <w:rsid w:val="006C5E47"/>
    <w:rsid w:val="006C6434"/>
    <w:rsid w:val="006C645F"/>
    <w:rsid w:val="006C681A"/>
    <w:rsid w:val="006C69D4"/>
    <w:rsid w:val="006C6CE2"/>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DA7"/>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351B"/>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5B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4443"/>
    <w:rsid w:val="006F45B3"/>
    <w:rsid w:val="006F49B0"/>
    <w:rsid w:val="006F5534"/>
    <w:rsid w:val="006F5B7D"/>
    <w:rsid w:val="006F6AF1"/>
    <w:rsid w:val="006F70B9"/>
    <w:rsid w:val="006F7A8C"/>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8C3"/>
    <w:rsid w:val="007049DF"/>
    <w:rsid w:val="00704CE8"/>
    <w:rsid w:val="00705425"/>
    <w:rsid w:val="00705ADB"/>
    <w:rsid w:val="00705EBF"/>
    <w:rsid w:val="00705EE0"/>
    <w:rsid w:val="00707107"/>
    <w:rsid w:val="007073A8"/>
    <w:rsid w:val="00707622"/>
    <w:rsid w:val="00707EDF"/>
    <w:rsid w:val="00710723"/>
    <w:rsid w:val="00710782"/>
    <w:rsid w:val="00711485"/>
    <w:rsid w:val="00711B51"/>
    <w:rsid w:val="00711D45"/>
    <w:rsid w:val="0071215D"/>
    <w:rsid w:val="007125E7"/>
    <w:rsid w:val="00712B74"/>
    <w:rsid w:val="0071339A"/>
    <w:rsid w:val="007134DA"/>
    <w:rsid w:val="007136BB"/>
    <w:rsid w:val="00713ACD"/>
    <w:rsid w:val="00713DE7"/>
    <w:rsid w:val="0071408E"/>
    <w:rsid w:val="00714699"/>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6358"/>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3FF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020"/>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CE1"/>
    <w:rsid w:val="00765D52"/>
    <w:rsid w:val="007660DB"/>
    <w:rsid w:val="0076692B"/>
    <w:rsid w:val="00766963"/>
    <w:rsid w:val="00766EA7"/>
    <w:rsid w:val="007672ED"/>
    <w:rsid w:val="007673F6"/>
    <w:rsid w:val="00770067"/>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5C82"/>
    <w:rsid w:val="00775D76"/>
    <w:rsid w:val="00776BBF"/>
    <w:rsid w:val="00777532"/>
    <w:rsid w:val="00780541"/>
    <w:rsid w:val="00780B6E"/>
    <w:rsid w:val="0078108D"/>
    <w:rsid w:val="00781AE4"/>
    <w:rsid w:val="00782778"/>
    <w:rsid w:val="00783521"/>
    <w:rsid w:val="007836AF"/>
    <w:rsid w:val="0078382A"/>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64D"/>
    <w:rsid w:val="007927B8"/>
    <w:rsid w:val="00792D9D"/>
    <w:rsid w:val="00793187"/>
    <w:rsid w:val="00793389"/>
    <w:rsid w:val="0079379A"/>
    <w:rsid w:val="00794589"/>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70"/>
    <w:rsid w:val="007A77ED"/>
    <w:rsid w:val="007A7C96"/>
    <w:rsid w:val="007A7FF9"/>
    <w:rsid w:val="007B004E"/>
    <w:rsid w:val="007B00B0"/>
    <w:rsid w:val="007B19B1"/>
    <w:rsid w:val="007B22C1"/>
    <w:rsid w:val="007B2944"/>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0B1C"/>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267"/>
    <w:rsid w:val="007C74C9"/>
    <w:rsid w:val="007D0035"/>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57E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2BA"/>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1B2"/>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14F"/>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D4E"/>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C02"/>
    <w:rsid w:val="00826D99"/>
    <w:rsid w:val="008270A2"/>
    <w:rsid w:val="00827350"/>
    <w:rsid w:val="0083004C"/>
    <w:rsid w:val="008301BE"/>
    <w:rsid w:val="0083041F"/>
    <w:rsid w:val="008306EF"/>
    <w:rsid w:val="00830824"/>
    <w:rsid w:val="0083151E"/>
    <w:rsid w:val="0083175F"/>
    <w:rsid w:val="008317EA"/>
    <w:rsid w:val="008324D2"/>
    <w:rsid w:val="00832926"/>
    <w:rsid w:val="00833990"/>
    <w:rsid w:val="00833AE9"/>
    <w:rsid w:val="008340C0"/>
    <w:rsid w:val="00834FFF"/>
    <w:rsid w:val="008355EF"/>
    <w:rsid w:val="00835BED"/>
    <w:rsid w:val="0083640E"/>
    <w:rsid w:val="008364CA"/>
    <w:rsid w:val="00836B72"/>
    <w:rsid w:val="00836BAF"/>
    <w:rsid w:val="00836F05"/>
    <w:rsid w:val="008371B2"/>
    <w:rsid w:val="008375DA"/>
    <w:rsid w:val="00837CA5"/>
    <w:rsid w:val="00837FBC"/>
    <w:rsid w:val="0084095A"/>
    <w:rsid w:val="00840B63"/>
    <w:rsid w:val="00840DAB"/>
    <w:rsid w:val="00840E0A"/>
    <w:rsid w:val="008412DB"/>
    <w:rsid w:val="00841773"/>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1F8"/>
    <w:rsid w:val="008474D2"/>
    <w:rsid w:val="0084774D"/>
    <w:rsid w:val="00847C98"/>
    <w:rsid w:val="008503FB"/>
    <w:rsid w:val="00850A82"/>
    <w:rsid w:val="00850AB8"/>
    <w:rsid w:val="00850D4F"/>
    <w:rsid w:val="00851883"/>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1C3"/>
    <w:rsid w:val="00856768"/>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5D4"/>
    <w:rsid w:val="00864A39"/>
    <w:rsid w:val="008654F8"/>
    <w:rsid w:val="00865E28"/>
    <w:rsid w:val="00865E81"/>
    <w:rsid w:val="008670BA"/>
    <w:rsid w:val="0086742C"/>
    <w:rsid w:val="008702DA"/>
    <w:rsid w:val="008702F7"/>
    <w:rsid w:val="00870639"/>
    <w:rsid w:val="00870934"/>
    <w:rsid w:val="008712D0"/>
    <w:rsid w:val="008714DD"/>
    <w:rsid w:val="008714FE"/>
    <w:rsid w:val="0087154D"/>
    <w:rsid w:val="00871EA6"/>
    <w:rsid w:val="00872459"/>
    <w:rsid w:val="00872713"/>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992"/>
    <w:rsid w:val="00882B9F"/>
    <w:rsid w:val="00882E9B"/>
    <w:rsid w:val="00883C3E"/>
    <w:rsid w:val="00883CA2"/>
    <w:rsid w:val="0088419F"/>
    <w:rsid w:val="008844C2"/>
    <w:rsid w:val="00884DB7"/>
    <w:rsid w:val="008854BF"/>
    <w:rsid w:val="00885560"/>
    <w:rsid w:val="00885CCE"/>
    <w:rsid w:val="00885CFE"/>
    <w:rsid w:val="0088606D"/>
    <w:rsid w:val="0088672B"/>
    <w:rsid w:val="00886A61"/>
    <w:rsid w:val="0089010C"/>
    <w:rsid w:val="0089029D"/>
    <w:rsid w:val="00890D78"/>
    <w:rsid w:val="00890DD8"/>
    <w:rsid w:val="00890E37"/>
    <w:rsid w:val="008912DC"/>
    <w:rsid w:val="00891597"/>
    <w:rsid w:val="0089277A"/>
    <w:rsid w:val="00892968"/>
    <w:rsid w:val="00893731"/>
    <w:rsid w:val="008939D7"/>
    <w:rsid w:val="00893A3E"/>
    <w:rsid w:val="00893B72"/>
    <w:rsid w:val="0089456F"/>
    <w:rsid w:val="00894CB0"/>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95B"/>
    <w:rsid w:val="008C6DF2"/>
    <w:rsid w:val="008C6E44"/>
    <w:rsid w:val="008C6F4D"/>
    <w:rsid w:val="008C7ACE"/>
    <w:rsid w:val="008C7FA1"/>
    <w:rsid w:val="008D0614"/>
    <w:rsid w:val="008D06A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489"/>
    <w:rsid w:val="008D4C33"/>
    <w:rsid w:val="008D4DB2"/>
    <w:rsid w:val="008D542E"/>
    <w:rsid w:val="008D5B9C"/>
    <w:rsid w:val="008D6103"/>
    <w:rsid w:val="008D63B2"/>
    <w:rsid w:val="008D63EF"/>
    <w:rsid w:val="008D6AC7"/>
    <w:rsid w:val="008D77CE"/>
    <w:rsid w:val="008D7A92"/>
    <w:rsid w:val="008E0012"/>
    <w:rsid w:val="008E0777"/>
    <w:rsid w:val="008E0881"/>
    <w:rsid w:val="008E183B"/>
    <w:rsid w:val="008E1D5F"/>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2089"/>
    <w:rsid w:val="008F3AED"/>
    <w:rsid w:val="008F5135"/>
    <w:rsid w:val="008F587F"/>
    <w:rsid w:val="008F5AC3"/>
    <w:rsid w:val="008F5B11"/>
    <w:rsid w:val="008F605B"/>
    <w:rsid w:val="008F67CA"/>
    <w:rsid w:val="008F6B47"/>
    <w:rsid w:val="008F704F"/>
    <w:rsid w:val="008F70B6"/>
    <w:rsid w:val="008F7303"/>
    <w:rsid w:val="008F7F9E"/>
    <w:rsid w:val="009002A9"/>
    <w:rsid w:val="00900540"/>
    <w:rsid w:val="00900C10"/>
    <w:rsid w:val="00900D86"/>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6D9F"/>
    <w:rsid w:val="00916E7E"/>
    <w:rsid w:val="009174B6"/>
    <w:rsid w:val="0091781A"/>
    <w:rsid w:val="0092017F"/>
    <w:rsid w:val="00920609"/>
    <w:rsid w:val="00920DAF"/>
    <w:rsid w:val="009213BA"/>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A4B"/>
    <w:rsid w:val="00931BE9"/>
    <w:rsid w:val="009320AC"/>
    <w:rsid w:val="00932DBA"/>
    <w:rsid w:val="0093312F"/>
    <w:rsid w:val="009332C4"/>
    <w:rsid w:val="009333D1"/>
    <w:rsid w:val="009336BF"/>
    <w:rsid w:val="009345C3"/>
    <w:rsid w:val="00934822"/>
    <w:rsid w:val="009349C2"/>
    <w:rsid w:val="00934AEC"/>
    <w:rsid w:val="00934B56"/>
    <w:rsid w:val="0093522F"/>
    <w:rsid w:val="00935923"/>
    <w:rsid w:val="009359E1"/>
    <w:rsid w:val="00935C07"/>
    <w:rsid w:val="00935F54"/>
    <w:rsid w:val="009366C6"/>
    <w:rsid w:val="009367DF"/>
    <w:rsid w:val="00936A1D"/>
    <w:rsid w:val="00936AD9"/>
    <w:rsid w:val="00936CE7"/>
    <w:rsid w:val="00936D42"/>
    <w:rsid w:val="00936EBD"/>
    <w:rsid w:val="00936F05"/>
    <w:rsid w:val="00937202"/>
    <w:rsid w:val="009375D9"/>
    <w:rsid w:val="00937708"/>
    <w:rsid w:val="0094013B"/>
    <w:rsid w:val="00941694"/>
    <w:rsid w:val="00942B9A"/>
    <w:rsid w:val="00942DD8"/>
    <w:rsid w:val="00942E82"/>
    <w:rsid w:val="009430D9"/>
    <w:rsid w:val="009431B5"/>
    <w:rsid w:val="00943418"/>
    <w:rsid w:val="0094368F"/>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0FC"/>
    <w:rsid w:val="00952C12"/>
    <w:rsid w:val="00952DEB"/>
    <w:rsid w:val="00952F0F"/>
    <w:rsid w:val="0095422D"/>
    <w:rsid w:val="00954278"/>
    <w:rsid w:val="009542A2"/>
    <w:rsid w:val="00954524"/>
    <w:rsid w:val="009556FB"/>
    <w:rsid w:val="009558C9"/>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9C8"/>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0A7"/>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AC2"/>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1DC1"/>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5A"/>
    <w:rsid w:val="00A032AF"/>
    <w:rsid w:val="00A036BB"/>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0413"/>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284E"/>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57E68"/>
    <w:rsid w:val="00A60141"/>
    <w:rsid w:val="00A60A97"/>
    <w:rsid w:val="00A60DC6"/>
    <w:rsid w:val="00A60EC8"/>
    <w:rsid w:val="00A611DE"/>
    <w:rsid w:val="00A61613"/>
    <w:rsid w:val="00A6197D"/>
    <w:rsid w:val="00A61EEE"/>
    <w:rsid w:val="00A62962"/>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856"/>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B78B5"/>
    <w:rsid w:val="00AC03A1"/>
    <w:rsid w:val="00AC0A5E"/>
    <w:rsid w:val="00AC0E39"/>
    <w:rsid w:val="00AC0E91"/>
    <w:rsid w:val="00AC1000"/>
    <w:rsid w:val="00AC1286"/>
    <w:rsid w:val="00AC1325"/>
    <w:rsid w:val="00AC155C"/>
    <w:rsid w:val="00AC1D0A"/>
    <w:rsid w:val="00AC2499"/>
    <w:rsid w:val="00AC3269"/>
    <w:rsid w:val="00AC3C1E"/>
    <w:rsid w:val="00AC3D26"/>
    <w:rsid w:val="00AC48B2"/>
    <w:rsid w:val="00AC4AEC"/>
    <w:rsid w:val="00AC4E82"/>
    <w:rsid w:val="00AC52CA"/>
    <w:rsid w:val="00AC590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E82"/>
    <w:rsid w:val="00AD3A43"/>
    <w:rsid w:val="00AD3BD3"/>
    <w:rsid w:val="00AD4879"/>
    <w:rsid w:val="00AD4C39"/>
    <w:rsid w:val="00AD535F"/>
    <w:rsid w:val="00AD588A"/>
    <w:rsid w:val="00AD5CE7"/>
    <w:rsid w:val="00AD6D88"/>
    <w:rsid w:val="00AD6D98"/>
    <w:rsid w:val="00AD71C1"/>
    <w:rsid w:val="00AD7CB5"/>
    <w:rsid w:val="00AD7DB8"/>
    <w:rsid w:val="00AE065A"/>
    <w:rsid w:val="00AE06CD"/>
    <w:rsid w:val="00AE0A8D"/>
    <w:rsid w:val="00AE1321"/>
    <w:rsid w:val="00AE13E3"/>
    <w:rsid w:val="00AE1D68"/>
    <w:rsid w:val="00AE2170"/>
    <w:rsid w:val="00AE3F17"/>
    <w:rsid w:val="00AE405E"/>
    <w:rsid w:val="00AE40A2"/>
    <w:rsid w:val="00AE4276"/>
    <w:rsid w:val="00AE44E4"/>
    <w:rsid w:val="00AE4828"/>
    <w:rsid w:val="00AE485F"/>
    <w:rsid w:val="00AE4894"/>
    <w:rsid w:val="00AE6079"/>
    <w:rsid w:val="00AE6140"/>
    <w:rsid w:val="00AE6198"/>
    <w:rsid w:val="00AE6759"/>
    <w:rsid w:val="00AE6982"/>
    <w:rsid w:val="00AE7E83"/>
    <w:rsid w:val="00AF081E"/>
    <w:rsid w:val="00AF0A73"/>
    <w:rsid w:val="00AF0C0A"/>
    <w:rsid w:val="00AF1878"/>
    <w:rsid w:val="00AF1CE3"/>
    <w:rsid w:val="00AF1DB0"/>
    <w:rsid w:val="00AF1FF9"/>
    <w:rsid w:val="00AF28B9"/>
    <w:rsid w:val="00AF2A65"/>
    <w:rsid w:val="00AF2E4F"/>
    <w:rsid w:val="00AF3B14"/>
    <w:rsid w:val="00AF4139"/>
    <w:rsid w:val="00AF422A"/>
    <w:rsid w:val="00AF46BC"/>
    <w:rsid w:val="00AF4720"/>
    <w:rsid w:val="00AF491A"/>
    <w:rsid w:val="00AF4ABE"/>
    <w:rsid w:val="00AF4E80"/>
    <w:rsid w:val="00AF4F44"/>
    <w:rsid w:val="00AF510C"/>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536"/>
    <w:rsid w:val="00B1261A"/>
    <w:rsid w:val="00B12D2B"/>
    <w:rsid w:val="00B13E64"/>
    <w:rsid w:val="00B1500F"/>
    <w:rsid w:val="00B15219"/>
    <w:rsid w:val="00B161BE"/>
    <w:rsid w:val="00B1634B"/>
    <w:rsid w:val="00B16B23"/>
    <w:rsid w:val="00B173F2"/>
    <w:rsid w:val="00B1761E"/>
    <w:rsid w:val="00B177BD"/>
    <w:rsid w:val="00B179B9"/>
    <w:rsid w:val="00B200B6"/>
    <w:rsid w:val="00B207B0"/>
    <w:rsid w:val="00B20813"/>
    <w:rsid w:val="00B20899"/>
    <w:rsid w:val="00B20CB9"/>
    <w:rsid w:val="00B210DC"/>
    <w:rsid w:val="00B2143D"/>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0CA9"/>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122"/>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448"/>
    <w:rsid w:val="00B467ED"/>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0DF4"/>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491"/>
    <w:rsid w:val="00BA2978"/>
    <w:rsid w:val="00BA2E42"/>
    <w:rsid w:val="00BA3764"/>
    <w:rsid w:val="00BA3C7B"/>
    <w:rsid w:val="00BA3CD9"/>
    <w:rsid w:val="00BA3D54"/>
    <w:rsid w:val="00BA3FD2"/>
    <w:rsid w:val="00BA41A5"/>
    <w:rsid w:val="00BA493F"/>
    <w:rsid w:val="00BA5588"/>
    <w:rsid w:val="00BA5C59"/>
    <w:rsid w:val="00BA5CDF"/>
    <w:rsid w:val="00BA6BD4"/>
    <w:rsid w:val="00BA7133"/>
    <w:rsid w:val="00BA7ACA"/>
    <w:rsid w:val="00BB0365"/>
    <w:rsid w:val="00BB0458"/>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A29"/>
    <w:rsid w:val="00BF6CFE"/>
    <w:rsid w:val="00BF724E"/>
    <w:rsid w:val="00BF74E3"/>
    <w:rsid w:val="00BF759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1D31"/>
    <w:rsid w:val="00C32047"/>
    <w:rsid w:val="00C322AC"/>
    <w:rsid w:val="00C32A87"/>
    <w:rsid w:val="00C32D3B"/>
    <w:rsid w:val="00C3307D"/>
    <w:rsid w:val="00C33A8D"/>
    <w:rsid w:val="00C352BC"/>
    <w:rsid w:val="00C35337"/>
    <w:rsid w:val="00C353D4"/>
    <w:rsid w:val="00C3684C"/>
    <w:rsid w:val="00C36C1A"/>
    <w:rsid w:val="00C374AF"/>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A64"/>
    <w:rsid w:val="00C62C0C"/>
    <w:rsid w:val="00C62F71"/>
    <w:rsid w:val="00C62FA2"/>
    <w:rsid w:val="00C630BA"/>
    <w:rsid w:val="00C631F5"/>
    <w:rsid w:val="00C652A3"/>
    <w:rsid w:val="00C65CBB"/>
    <w:rsid w:val="00C65EDD"/>
    <w:rsid w:val="00C6620B"/>
    <w:rsid w:val="00C666C4"/>
    <w:rsid w:val="00C668E5"/>
    <w:rsid w:val="00C67042"/>
    <w:rsid w:val="00C675CD"/>
    <w:rsid w:val="00C67C9A"/>
    <w:rsid w:val="00C7072E"/>
    <w:rsid w:val="00C70A34"/>
    <w:rsid w:val="00C7130F"/>
    <w:rsid w:val="00C7137B"/>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10F"/>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9A7"/>
    <w:rsid w:val="00C95BC0"/>
    <w:rsid w:val="00C95C8E"/>
    <w:rsid w:val="00C95D0A"/>
    <w:rsid w:val="00C96161"/>
    <w:rsid w:val="00C96FB2"/>
    <w:rsid w:val="00C97412"/>
    <w:rsid w:val="00C97C04"/>
    <w:rsid w:val="00CA028E"/>
    <w:rsid w:val="00CA0411"/>
    <w:rsid w:val="00CA04D9"/>
    <w:rsid w:val="00CA0599"/>
    <w:rsid w:val="00CA06E0"/>
    <w:rsid w:val="00CA0A50"/>
    <w:rsid w:val="00CA18FF"/>
    <w:rsid w:val="00CA2AAD"/>
    <w:rsid w:val="00CA2DE7"/>
    <w:rsid w:val="00CA3402"/>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3F9D"/>
    <w:rsid w:val="00CC511B"/>
    <w:rsid w:val="00CC51B9"/>
    <w:rsid w:val="00CC5602"/>
    <w:rsid w:val="00CC571C"/>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380"/>
    <w:rsid w:val="00CE274F"/>
    <w:rsid w:val="00CE2858"/>
    <w:rsid w:val="00CE294A"/>
    <w:rsid w:val="00CE2959"/>
    <w:rsid w:val="00CE2B84"/>
    <w:rsid w:val="00CE3191"/>
    <w:rsid w:val="00CE37F3"/>
    <w:rsid w:val="00CE3804"/>
    <w:rsid w:val="00CE3851"/>
    <w:rsid w:val="00CE3D71"/>
    <w:rsid w:val="00CE4BC6"/>
    <w:rsid w:val="00CE508B"/>
    <w:rsid w:val="00CE5F8C"/>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73A"/>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20"/>
    <w:rsid w:val="00D220EF"/>
    <w:rsid w:val="00D220F4"/>
    <w:rsid w:val="00D229F4"/>
    <w:rsid w:val="00D233B2"/>
    <w:rsid w:val="00D244C6"/>
    <w:rsid w:val="00D24699"/>
    <w:rsid w:val="00D25842"/>
    <w:rsid w:val="00D25EA4"/>
    <w:rsid w:val="00D26221"/>
    <w:rsid w:val="00D267B7"/>
    <w:rsid w:val="00D26F75"/>
    <w:rsid w:val="00D27062"/>
    <w:rsid w:val="00D27677"/>
    <w:rsid w:val="00D27C37"/>
    <w:rsid w:val="00D27D2C"/>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35F"/>
    <w:rsid w:val="00D3694E"/>
    <w:rsid w:val="00D369AD"/>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60B3"/>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AA2"/>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B11"/>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2ED4"/>
    <w:rsid w:val="00D8307F"/>
    <w:rsid w:val="00D83341"/>
    <w:rsid w:val="00D83BDC"/>
    <w:rsid w:val="00D84FF0"/>
    <w:rsid w:val="00D855F3"/>
    <w:rsid w:val="00D85607"/>
    <w:rsid w:val="00D8567C"/>
    <w:rsid w:val="00D857F9"/>
    <w:rsid w:val="00D859B1"/>
    <w:rsid w:val="00D85B67"/>
    <w:rsid w:val="00D85BF8"/>
    <w:rsid w:val="00D85E91"/>
    <w:rsid w:val="00D86B7D"/>
    <w:rsid w:val="00D8715D"/>
    <w:rsid w:val="00D87C37"/>
    <w:rsid w:val="00D90153"/>
    <w:rsid w:val="00D90361"/>
    <w:rsid w:val="00D90C89"/>
    <w:rsid w:val="00D90EA8"/>
    <w:rsid w:val="00D91743"/>
    <w:rsid w:val="00D922A5"/>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45A"/>
    <w:rsid w:val="00DA46D7"/>
    <w:rsid w:val="00DA5215"/>
    <w:rsid w:val="00DA5FFB"/>
    <w:rsid w:val="00DA637E"/>
    <w:rsid w:val="00DA6BCF"/>
    <w:rsid w:val="00DA6EAC"/>
    <w:rsid w:val="00DA7273"/>
    <w:rsid w:val="00DA7344"/>
    <w:rsid w:val="00DA77FD"/>
    <w:rsid w:val="00DA7A59"/>
    <w:rsid w:val="00DA7EF8"/>
    <w:rsid w:val="00DB04E1"/>
    <w:rsid w:val="00DB07C4"/>
    <w:rsid w:val="00DB0B41"/>
    <w:rsid w:val="00DB152B"/>
    <w:rsid w:val="00DB1567"/>
    <w:rsid w:val="00DB1FEB"/>
    <w:rsid w:val="00DB3282"/>
    <w:rsid w:val="00DB3763"/>
    <w:rsid w:val="00DB382B"/>
    <w:rsid w:val="00DB38D0"/>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AAE"/>
    <w:rsid w:val="00DC5CA0"/>
    <w:rsid w:val="00DC608A"/>
    <w:rsid w:val="00DC6491"/>
    <w:rsid w:val="00DC6EC9"/>
    <w:rsid w:val="00DC717A"/>
    <w:rsid w:val="00DC7270"/>
    <w:rsid w:val="00DC7AE0"/>
    <w:rsid w:val="00DD036D"/>
    <w:rsid w:val="00DD0509"/>
    <w:rsid w:val="00DD0EB8"/>
    <w:rsid w:val="00DD1B60"/>
    <w:rsid w:val="00DD2459"/>
    <w:rsid w:val="00DD24A5"/>
    <w:rsid w:val="00DD2708"/>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07E"/>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A04"/>
    <w:rsid w:val="00E00B29"/>
    <w:rsid w:val="00E01B87"/>
    <w:rsid w:val="00E01C47"/>
    <w:rsid w:val="00E027FE"/>
    <w:rsid w:val="00E02CE2"/>
    <w:rsid w:val="00E03349"/>
    <w:rsid w:val="00E038AD"/>
    <w:rsid w:val="00E03DA2"/>
    <w:rsid w:val="00E04157"/>
    <w:rsid w:val="00E0418C"/>
    <w:rsid w:val="00E04286"/>
    <w:rsid w:val="00E04A67"/>
    <w:rsid w:val="00E04FF3"/>
    <w:rsid w:val="00E056A8"/>
    <w:rsid w:val="00E059A8"/>
    <w:rsid w:val="00E05C19"/>
    <w:rsid w:val="00E0688A"/>
    <w:rsid w:val="00E06B97"/>
    <w:rsid w:val="00E075EB"/>
    <w:rsid w:val="00E10F13"/>
    <w:rsid w:val="00E11005"/>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4371"/>
    <w:rsid w:val="00E2612C"/>
    <w:rsid w:val="00E26180"/>
    <w:rsid w:val="00E261ED"/>
    <w:rsid w:val="00E26401"/>
    <w:rsid w:val="00E26BF4"/>
    <w:rsid w:val="00E26DFA"/>
    <w:rsid w:val="00E26FE5"/>
    <w:rsid w:val="00E271A3"/>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2FE2"/>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779A4"/>
    <w:rsid w:val="00E80E69"/>
    <w:rsid w:val="00E80F52"/>
    <w:rsid w:val="00E80FA8"/>
    <w:rsid w:val="00E80FC0"/>
    <w:rsid w:val="00E814D7"/>
    <w:rsid w:val="00E814F2"/>
    <w:rsid w:val="00E81670"/>
    <w:rsid w:val="00E81725"/>
    <w:rsid w:val="00E81B1E"/>
    <w:rsid w:val="00E81EFA"/>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366"/>
    <w:rsid w:val="00E924AC"/>
    <w:rsid w:val="00E92530"/>
    <w:rsid w:val="00E92591"/>
    <w:rsid w:val="00E92BFB"/>
    <w:rsid w:val="00E93029"/>
    <w:rsid w:val="00E93551"/>
    <w:rsid w:val="00E93856"/>
    <w:rsid w:val="00E9468E"/>
    <w:rsid w:val="00E947A6"/>
    <w:rsid w:val="00E94875"/>
    <w:rsid w:val="00E95CB2"/>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203"/>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B1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266"/>
    <w:rsid w:val="00ED0C01"/>
    <w:rsid w:val="00ED0D57"/>
    <w:rsid w:val="00ED1AE1"/>
    <w:rsid w:val="00ED265E"/>
    <w:rsid w:val="00ED283F"/>
    <w:rsid w:val="00ED2C73"/>
    <w:rsid w:val="00ED3F7E"/>
    <w:rsid w:val="00ED569F"/>
    <w:rsid w:val="00ED5CE9"/>
    <w:rsid w:val="00ED5DAD"/>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4D8B"/>
    <w:rsid w:val="00EE50AC"/>
    <w:rsid w:val="00EE52FC"/>
    <w:rsid w:val="00EE545F"/>
    <w:rsid w:val="00EE583E"/>
    <w:rsid w:val="00EE65BE"/>
    <w:rsid w:val="00EE691B"/>
    <w:rsid w:val="00EE696E"/>
    <w:rsid w:val="00EE6A42"/>
    <w:rsid w:val="00EE6BE2"/>
    <w:rsid w:val="00EE6C6C"/>
    <w:rsid w:val="00EE6D02"/>
    <w:rsid w:val="00EE74FA"/>
    <w:rsid w:val="00EE7782"/>
    <w:rsid w:val="00EE7BC4"/>
    <w:rsid w:val="00EE7F3E"/>
    <w:rsid w:val="00EF0E27"/>
    <w:rsid w:val="00EF118A"/>
    <w:rsid w:val="00EF1B23"/>
    <w:rsid w:val="00EF1EC2"/>
    <w:rsid w:val="00EF25E0"/>
    <w:rsid w:val="00EF31A1"/>
    <w:rsid w:val="00EF3362"/>
    <w:rsid w:val="00EF347C"/>
    <w:rsid w:val="00EF381F"/>
    <w:rsid w:val="00EF3CE2"/>
    <w:rsid w:val="00EF4412"/>
    <w:rsid w:val="00EF4655"/>
    <w:rsid w:val="00EF493C"/>
    <w:rsid w:val="00EF4CD8"/>
    <w:rsid w:val="00EF5513"/>
    <w:rsid w:val="00EF64B9"/>
    <w:rsid w:val="00EF66BF"/>
    <w:rsid w:val="00EF6EBF"/>
    <w:rsid w:val="00EF7493"/>
    <w:rsid w:val="00EF7EAE"/>
    <w:rsid w:val="00F00163"/>
    <w:rsid w:val="00F00D33"/>
    <w:rsid w:val="00F01071"/>
    <w:rsid w:val="00F01418"/>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2CA3"/>
    <w:rsid w:val="00F13820"/>
    <w:rsid w:val="00F13A2A"/>
    <w:rsid w:val="00F14589"/>
    <w:rsid w:val="00F14613"/>
    <w:rsid w:val="00F14B90"/>
    <w:rsid w:val="00F1518A"/>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0A7"/>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5D0"/>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67F4"/>
    <w:rsid w:val="00F673A4"/>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1C8E"/>
    <w:rsid w:val="00F82004"/>
    <w:rsid w:val="00F83253"/>
    <w:rsid w:val="00F84667"/>
    <w:rsid w:val="00F84709"/>
    <w:rsid w:val="00F85585"/>
    <w:rsid w:val="00F85B96"/>
    <w:rsid w:val="00F85E75"/>
    <w:rsid w:val="00F8633B"/>
    <w:rsid w:val="00F86410"/>
    <w:rsid w:val="00F8653D"/>
    <w:rsid w:val="00F8682B"/>
    <w:rsid w:val="00F86AF0"/>
    <w:rsid w:val="00F86B35"/>
    <w:rsid w:val="00F86BCA"/>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3FA4"/>
    <w:rsid w:val="00F94586"/>
    <w:rsid w:val="00F94BDC"/>
    <w:rsid w:val="00F95AD1"/>
    <w:rsid w:val="00F96A5E"/>
    <w:rsid w:val="00F96B82"/>
    <w:rsid w:val="00F96C34"/>
    <w:rsid w:val="00F96CD1"/>
    <w:rsid w:val="00F96E81"/>
    <w:rsid w:val="00F97F87"/>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3EB"/>
    <w:rsid w:val="00FA6481"/>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4CE4"/>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4CB2"/>
    <w:rsid w:val="00FE54C2"/>
    <w:rsid w:val="00FE58B9"/>
    <w:rsid w:val="00FE58E2"/>
    <w:rsid w:val="00FE5E76"/>
    <w:rsid w:val="00FE63A9"/>
    <w:rsid w:val="00FE6E13"/>
    <w:rsid w:val="00FE6E73"/>
    <w:rsid w:val="00FE6FAB"/>
    <w:rsid w:val="00FE7342"/>
    <w:rsid w:val="00FE76BF"/>
    <w:rsid w:val="00FE774C"/>
    <w:rsid w:val="00FE776B"/>
    <w:rsid w:val="00FF0DB5"/>
    <w:rsid w:val="00FF0DFD"/>
    <w:rsid w:val="00FF0FC7"/>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4C7D"/>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22A73"/>
  <w15:docId w15:val="{C20AEB50-771C-4B3E-8D5F-D6886DD4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c"/>
    <w:link w:val="af2"/>
    <w:unhideWhenUsed/>
    <w:rsid w:val="00913412"/>
    <w:rPr>
      <w:rFonts w:ascii="Tahoma" w:hAnsi="Tahoma"/>
      <w:sz w:val="16"/>
      <w:szCs w:val="16"/>
    </w:rPr>
  </w:style>
  <w:style w:type="character" w:customStyle="1" w:styleId="af2">
    <w:name w:val="Текст выноски Знак"/>
    <w:link w:val="af1"/>
    <w:rsid w:val="00913412"/>
    <w:rPr>
      <w:rFonts w:ascii="Tahoma" w:hAnsi="Tahoma" w:cs="Tahoma"/>
      <w:sz w:val="16"/>
      <w:szCs w:val="16"/>
      <w:lang w:eastAsia="en-US"/>
    </w:rPr>
  </w:style>
  <w:style w:type="paragraph" w:styleId="af3">
    <w:name w:val="header"/>
    <w:aliases w:val="ВерхКолонтитул, Знак1, Знак5"/>
    <w:basedOn w:val="ac"/>
    <w:link w:val="af4"/>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rsid w:val="005310A9"/>
    <w:rPr>
      <w:rFonts w:ascii="Times New Roman" w:hAnsi="Times New Roman"/>
      <w:sz w:val="22"/>
      <w:szCs w:val="22"/>
      <w:lang w:eastAsia="en-US"/>
    </w:rPr>
  </w:style>
  <w:style w:type="paragraph" w:styleId="af5">
    <w:name w:val="footer"/>
    <w:basedOn w:val="ac"/>
    <w:link w:val="af6"/>
    <w:unhideWhenUsed/>
    <w:rsid w:val="005310A9"/>
    <w:pPr>
      <w:tabs>
        <w:tab w:val="center" w:pos="4677"/>
        <w:tab w:val="right" w:pos="9355"/>
      </w:tabs>
    </w:pPr>
  </w:style>
  <w:style w:type="character" w:customStyle="1" w:styleId="af6">
    <w:name w:val="Нижний колонтитул Знак"/>
    <w:link w:val="af5"/>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rsid w:val="00C034CC"/>
    <w:rPr>
      <w:rFonts w:ascii="Times New Roman" w:eastAsia="Times New Roman" w:hAnsi="Times New Roman"/>
      <w:sz w:val="28"/>
    </w:rPr>
  </w:style>
  <w:style w:type="paragraph" w:styleId="32">
    <w:name w:val="Body Text Indent 3"/>
    <w:basedOn w:val="ac"/>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aff1"/>
    <w:qFormat/>
    <w:rsid w:val="00A71BC1"/>
    <w:pPr>
      <w:ind w:firstLine="284"/>
      <w:jc w:val="center"/>
    </w:pPr>
    <w:rPr>
      <w:rFonts w:eastAsia="Times New Roman"/>
      <w:b/>
      <w:sz w:val="28"/>
      <w:szCs w:val="20"/>
    </w:rPr>
  </w:style>
  <w:style w:type="character" w:customStyle="1" w:styleId="aff1">
    <w:name w:val="Заголовок Знак"/>
    <w:link w:val="aff0"/>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f2">
    <w:name w:val="Document Map"/>
    <w:basedOn w:val="ac"/>
    <w:link w:val="aff3"/>
    <w:uiPriority w:val="99"/>
    <w:rsid w:val="00A71BC1"/>
    <w:pPr>
      <w:shd w:val="clear" w:color="auto" w:fill="000080"/>
    </w:pPr>
    <w:rPr>
      <w:rFonts w:ascii="Tahoma" w:eastAsia="Times New Roman" w:hAnsi="Tahoma"/>
      <w:sz w:val="20"/>
      <w:szCs w:val="20"/>
    </w:rPr>
  </w:style>
  <w:style w:type="character" w:customStyle="1" w:styleId="aff3">
    <w:name w:val="Схема документа Знак"/>
    <w:link w:val="aff2"/>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4">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5"/>
    <w:uiPriority w:val="99"/>
    <w:qFormat/>
    <w:rsid w:val="00A71BC1"/>
    <w:pPr>
      <w:spacing w:before="100" w:beforeAutospacing="1" w:after="100" w:afterAutospacing="1"/>
    </w:pPr>
    <w:rPr>
      <w:rFonts w:eastAsia="Times New Roman"/>
      <w:sz w:val="24"/>
      <w:szCs w:val="24"/>
    </w:rPr>
  </w:style>
  <w:style w:type="paragraph" w:customStyle="1" w:styleId="aff6">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7">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8">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9">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a">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b">
    <w:name w:val="List"/>
    <w:basedOn w:val="af8"/>
    <w:link w:val="affc"/>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d">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e">
    <w:name w:val="Заголовок таблицы"/>
    <w:basedOn w:val="affd"/>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f">
    <w:name w:val="Символ нумерации"/>
    <w:rsid w:val="00A71BC1"/>
  </w:style>
  <w:style w:type="character" w:customStyle="1" w:styleId="26">
    <w:name w:val="Основной шрифт абзаца2"/>
    <w:rsid w:val="00A71BC1"/>
  </w:style>
  <w:style w:type="paragraph" w:customStyle="1" w:styleId="afff0">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1">
    <w:name w:val="Основной текст_"/>
    <w:link w:val="1f0"/>
    <w:locked/>
    <w:rsid w:val="00FA19DD"/>
    <w:rPr>
      <w:sz w:val="25"/>
      <w:szCs w:val="25"/>
      <w:shd w:val="clear" w:color="auto" w:fill="FFFFFF"/>
    </w:rPr>
  </w:style>
  <w:style w:type="paragraph" w:customStyle="1" w:styleId="1f0">
    <w:name w:val="Основной текст1"/>
    <w:basedOn w:val="ac"/>
    <w:link w:val="afff1"/>
    <w:rsid w:val="00FA19DD"/>
    <w:pPr>
      <w:shd w:val="clear" w:color="auto" w:fill="FFFFFF"/>
      <w:spacing w:after="420" w:line="0" w:lineRule="atLeast"/>
    </w:pPr>
    <w:rPr>
      <w:rFonts w:ascii="Calibri" w:hAnsi="Calibri"/>
      <w:sz w:val="25"/>
      <w:szCs w:val="25"/>
    </w:rPr>
  </w:style>
  <w:style w:type="paragraph" w:styleId="afff2">
    <w:name w:val="No Spacing"/>
    <w:aliases w:val="Табл"/>
    <w:basedOn w:val="ac"/>
    <w:link w:val="afff3"/>
    <w:uiPriority w:val="1"/>
    <w:qFormat/>
    <w:rsid w:val="00FA19DD"/>
    <w:rPr>
      <w:rFonts w:ascii="Calibri" w:eastAsia="Times New Roman" w:hAnsi="Calibri"/>
    </w:rPr>
  </w:style>
  <w:style w:type="character" w:customStyle="1" w:styleId="afff3">
    <w:name w:val="Без интервала Знак"/>
    <w:aliases w:val="Табл Знак"/>
    <w:link w:val="afff2"/>
    <w:uiPriority w:val="1"/>
    <w:rsid w:val="00FA19DD"/>
    <w:rPr>
      <w:rFonts w:eastAsia="Times New Roman" w:cs="Calibri"/>
      <w:sz w:val="22"/>
      <w:szCs w:val="22"/>
      <w:lang w:eastAsia="en-US"/>
    </w:rPr>
  </w:style>
  <w:style w:type="character" w:customStyle="1" w:styleId="aff5">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4"/>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4">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5">
    <w:name w:val="FollowedHyperlink"/>
    <w:uiPriority w:val="99"/>
    <w:rsid w:val="00FA19DD"/>
    <w:rPr>
      <w:color w:val="800080"/>
      <w:u w:val="single"/>
    </w:rPr>
  </w:style>
  <w:style w:type="character" w:customStyle="1" w:styleId="afff6">
    <w:name w:val="Центр Знак"/>
    <w:rsid w:val="00FA19DD"/>
    <w:rPr>
      <w:sz w:val="28"/>
      <w:lang w:val="ru-RU" w:bidi="ar-SA"/>
    </w:rPr>
  </w:style>
  <w:style w:type="character" w:customStyle="1" w:styleId="afff7">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8">
    <w:name w:val="Strong"/>
    <w:uiPriority w:val="22"/>
    <w:qFormat/>
    <w:rsid w:val="00FA19DD"/>
    <w:rPr>
      <w:b/>
      <w:bCs/>
    </w:rPr>
  </w:style>
  <w:style w:type="paragraph" w:styleId="afff9">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a">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b">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c">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d">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e">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1">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c"/>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2">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3">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4"/>
    <w:uiPriority w:val="99"/>
    <w:rsid w:val="00AE6079"/>
    <w:rPr>
      <w:rFonts w:eastAsia="Times New Roman"/>
      <w:sz w:val="20"/>
      <w:szCs w:val="20"/>
    </w:rPr>
  </w:style>
  <w:style w:type="character" w:customStyle="1" w:styleId="affff4">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3"/>
    <w:uiPriority w:val="99"/>
    <w:rsid w:val="00AE6079"/>
    <w:rPr>
      <w:rFonts w:ascii="Times New Roman" w:eastAsia="Times New Roman" w:hAnsi="Times New Roman"/>
    </w:rPr>
  </w:style>
  <w:style w:type="character" w:styleId="affff5">
    <w:name w:val="footnote reference"/>
    <w:aliases w:val="Знак сноски 1,Знак сноски-FN,Ciae niinee-FN"/>
    <w:link w:val="1fa"/>
    <w:uiPriority w:val="99"/>
    <w:rsid w:val="00AE6079"/>
    <w:rPr>
      <w:vertAlign w:val="superscript"/>
    </w:rPr>
  </w:style>
  <w:style w:type="paragraph" w:customStyle="1" w:styleId="affff6">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7">
    <w:name w:val="Гипертекстовая ссылка"/>
    <w:uiPriority w:val="99"/>
    <w:rsid w:val="00AE6079"/>
    <w:rPr>
      <w:color w:val="008000"/>
    </w:rPr>
  </w:style>
  <w:style w:type="paragraph" w:styleId="affff8">
    <w:name w:val="Subtitle"/>
    <w:basedOn w:val="ac"/>
    <w:link w:val="affff9"/>
    <w:uiPriority w:val="99"/>
    <w:qFormat/>
    <w:rsid w:val="00AE6079"/>
    <w:pPr>
      <w:spacing w:after="60"/>
      <w:jc w:val="center"/>
      <w:outlineLvl w:val="1"/>
    </w:pPr>
    <w:rPr>
      <w:rFonts w:ascii="Arial" w:eastAsia="Times New Roman" w:hAnsi="Arial"/>
      <w:sz w:val="24"/>
      <w:szCs w:val="24"/>
    </w:rPr>
  </w:style>
  <w:style w:type="character" w:customStyle="1" w:styleId="affff9">
    <w:name w:val="Подзаголовок Знак"/>
    <w:link w:val="affff8"/>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a"/>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b">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3">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c">
    <w:name w:val="отчет"/>
    <w:basedOn w:val="ac"/>
    <w:link w:val="affffd"/>
    <w:qFormat/>
    <w:rsid w:val="00AE6079"/>
    <w:pPr>
      <w:spacing w:line="276" w:lineRule="auto"/>
      <w:ind w:firstLine="709"/>
      <w:jc w:val="both"/>
    </w:pPr>
    <w:rPr>
      <w:rFonts w:eastAsia="Times New Roman"/>
      <w:sz w:val="28"/>
    </w:rPr>
  </w:style>
  <w:style w:type="character" w:customStyle="1" w:styleId="affffd">
    <w:name w:val="отчет Знак"/>
    <w:link w:val="affffc"/>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e">
    <w:name w:val="Табличный"/>
    <w:basedOn w:val="ac"/>
    <w:link w:val="afffff"/>
    <w:uiPriority w:val="99"/>
    <w:rsid w:val="00AE6079"/>
    <w:pPr>
      <w:jc w:val="center"/>
    </w:pPr>
    <w:rPr>
      <w:rFonts w:eastAsia="Times New Roman"/>
      <w:sz w:val="24"/>
      <w:szCs w:val="24"/>
    </w:rPr>
  </w:style>
  <w:style w:type="character" w:customStyle="1" w:styleId="afffff">
    <w:name w:val="Табличный Знак"/>
    <w:link w:val="affffe"/>
    <w:rsid w:val="00AE6079"/>
    <w:rPr>
      <w:rFonts w:ascii="Times New Roman" w:eastAsia="Times New Roman" w:hAnsi="Times New Roman"/>
      <w:sz w:val="24"/>
      <w:szCs w:val="24"/>
    </w:rPr>
  </w:style>
  <w:style w:type="paragraph" w:customStyle="1" w:styleId="2f4">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0">
    <w:name w:val="Таблица"/>
    <w:basedOn w:val="ac"/>
    <w:link w:val="afffff1"/>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2">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3">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4">
    <w:name w:val="endnote text"/>
    <w:basedOn w:val="ac"/>
    <w:link w:val="afffff5"/>
    <w:uiPriority w:val="99"/>
    <w:rsid w:val="00393592"/>
    <w:rPr>
      <w:rFonts w:eastAsia="Times New Roman"/>
      <w:sz w:val="20"/>
      <w:szCs w:val="20"/>
    </w:rPr>
  </w:style>
  <w:style w:type="character" w:customStyle="1" w:styleId="afffff5">
    <w:name w:val="Текст концевой сноски Знак"/>
    <w:link w:val="afffff4"/>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6">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7">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8">
    <w:name w:val="Plain Text"/>
    <w:basedOn w:val="ac"/>
    <w:link w:val="afffff9"/>
    <w:uiPriority w:val="99"/>
    <w:rsid w:val="00794F1D"/>
    <w:rPr>
      <w:rFonts w:ascii="Courier New" w:eastAsia="Times New Roman" w:hAnsi="Courier New"/>
      <w:sz w:val="20"/>
      <w:szCs w:val="20"/>
    </w:rPr>
  </w:style>
  <w:style w:type="character" w:customStyle="1" w:styleId="afffff9">
    <w:name w:val="Текст Знак"/>
    <w:link w:val="afffff8"/>
    <w:uiPriority w:val="99"/>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a">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b">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c">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d">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e">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f">
    <w:name w:val="endnote reference"/>
    <w:uiPriority w:val="99"/>
    <w:rsid w:val="00794F1D"/>
    <w:rPr>
      <w:vertAlign w:val="superscript"/>
    </w:rPr>
  </w:style>
  <w:style w:type="character" w:styleId="affffff0">
    <w:name w:val="annotation reference"/>
    <w:uiPriority w:val="99"/>
    <w:rsid w:val="00794F1D"/>
    <w:rPr>
      <w:sz w:val="16"/>
      <w:szCs w:val="16"/>
    </w:rPr>
  </w:style>
  <w:style w:type="paragraph" w:styleId="affffff1">
    <w:name w:val="annotation text"/>
    <w:basedOn w:val="ac"/>
    <w:link w:val="affffff2"/>
    <w:uiPriority w:val="99"/>
    <w:rsid w:val="00794F1D"/>
    <w:rPr>
      <w:rFonts w:eastAsia="Times New Roman"/>
      <w:sz w:val="20"/>
      <w:szCs w:val="20"/>
    </w:rPr>
  </w:style>
  <w:style w:type="character" w:customStyle="1" w:styleId="affffff2">
    <w:name w:val="Текст примечания Знак"/>
    <w:link w:val="affffff1"/>
    <w:uiPriority w:val="99"/>
    <w:rsid w:val="00794F1D"/>
    <w:rPr>
      <w:rFonts w:ascii="Times New Roman" w:eastAsia="Times New Roman" w:hAnsi="Times New Roman"/>
    </w:rPr>
  </w:style>
  <w:style w:type="paragraph" w:styleId="affffff3">
    <w:name w:val="annotation subject"/>
    <w:basedOn w:val="affffff1"/>
    <w:next w:val="affffff1"/>
    <w:link w:val="affffff4"/>
    <w:uiPriority w:val="99"/>
    <w:rsid w:val="00794F1D"/>
    <w:rPr>
      <w:b/>
      <w:bCs/>
    </w:rPr>
  </w:style>
  <w:style w:type="character" w:customStyle="1" w:styleId="affffff4">
    <w:name w:val="Тема примечания Знак"/>
    <w:link w:val="affffff3"/>
    <w:uiPriority w:val="99"/>
    <w:rsid w:val="00794F1D"/>
    <w:rPr>
      <w:rFonts w:ascii="Times New Roman" w:eastAsia="Times New Roman" w:hAnsi="Times New Roman"/>
      <w:b/>
      <w:bCs/>
    </w:rPr>
  </w:style>
  <w:style w:type="paragraph" w:customStyle="1" w:styleId="affffff5">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6">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c"/>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7">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8">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9">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a">
    <w:name w:val="Колонтитул_"/>
    <w:link w:val="1ff9"/>
    <w:locked/>
    <w:rsid w:val="00475A49"/>
    <w:rPr>
      <w:sz w:val="22"/>
      <w:szCs w:val="22"/>
      <w:shd w:val="clear" w:color="auto" w:fill="FFFFFF"/>
    </w:rPr>
  </w:style>
  <w:style w:type="character" w:customStyle="1" w:styleId="affffffb">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c">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a"/>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d">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c"/>
    <w:rsid w:val="00B013AB"/>
    <w:pPr>
      <w:spacing w:after="120" w:line="480" w:lineRule="auto"/>
    </w:pPr>
    <w:rPr>
      <w:rFonts w:eastAsia="Times New Roman"/>
      <w:sz w:val="24"/>
      <w:szCs w:val="24"/>
      <w:lang w:eastAsia="ru-RU"/>
    </w:rPr>
  </w:style>
  <w:style w:type="paragraph" w:styleId="affffffe">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f">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0">
    <w:name w:val="Для внутренних документов ПНР"/>
    <w:basedOn w:val="14"/>
    <w:link w:val="afffffff1"/>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1">
    <w:name w:val="Для внутренних документов ПНР Знак"/>
    <w:link w:val="afffffff0"/>
    <w:rsid w:val="00D039A5"/>
    <w:rPr>
      <w:rFonts w:ascii="Arial Black" w:eastAsia="Times New Roman" w:hAnsi="Arial Black"/>
      <w:b/>
      <w:bCs/>
      <w:color w:val="365F91"/>
      <w:kern w:val="28"/>
      <w:sz w:val="52"/>
      <w:szCs w:val="24"/>
    </w:rPr>
  </w:style>
  <w:style w:type="paragraph" w:customStyle="1" w:styleId="1ffc">
    <w:name w:val="Номер1"/>
    <w:basedOn w:val="affb"/>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2">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3">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e"/>
    <w:next w:val="af0"/>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e"/>
    <w:next w:val="af0"/>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f"/>
    <w:semiHidden/>
    <w:unhideWhenUsed/>
    <w:rsid w:val="00D039A5"/>
  </w:style>
  <w:style w:type="table" w:customStyle="1" w:styleId="47">
    <w:name w:val="Сетка таблицы4"/>
    <w:basedOn w:val="ae"/>
    <w:next w:val="af0"/>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5">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6">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f"/>
    <w:uiPriority w:val="99"/>
    <w:semiHidden/>
    <w:unhideWhenUsed/>
    <w:rsid w:val="00D039A5"/>
  </w:style>
  <w:style w:type="paragraph" w:customStyle="1" w:styleId="afffffff7">
    <w:name w:val="Обычный (паспорт)"/>
    <w:basedOn w:val="ac"/>
    <w:rsid w:val="00D039A5"/>
    <w:pPr>
      <w:spacing w:before="120"/>
      <w:jc w:val="both"/>
    </w:pPr>
    <w:rPr>
      <w:rFonts w:eastAsia="Times New Roman"/>
      <w:sz w:val="28"/>
      <w:szCs w:val="28"/>
      <w:lang w:eastAsia="ru-RU"/>
    </w:rPr>
  </w:style>
  <w:style w:type="paragraph" w:customStyle="1" w:styleId="afffffff8">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9">
    <w:name w:val="Оглавление_"/>
    <w:link w:val="afffffffa"/>
    <w:rsid w:val="00796097"/>
    <w:rPr>
      <w:sz w:val="28"/>
      <w:szCs w:val="28"/>
      <w:shd w:val="clear" w:color="auto" w:fill="FFFFFF"/>
    </w:rPr>
  </w:style>
  <w:style w:type="paragraph" w:customStyle="1" w:styleId="afffffffa">
    <w:name w:val="Оглавление"/>
    <w:basedOn w:val="ac"/>
    <w:link w:val="afffffff9"/>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b">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c">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d">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e"/>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f"/>
    <w:qFormat/>
    <w:rsid w:val="00B173F2"/>
    <w:pPr>
      <w:numPr>
        <w:numId w:val="10"/>
      </w:numPr>
      <w:spacing w:line="360" w:lineRule="auto"/>
      <w:jc w:val="both"/>
    </w:pPr>
    <w:rPr>
      <w:rFonts w:eastAsia="Times New Roman"/>
      <w:sz w:val="24"/>
      <w:szCs w:val="20"/>
    </w:rPr>
  </w:style>
  <w:style w:type="character" w:customStyle="1" w:styleId="afffffffe">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f">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0">
    <w:name w:val="Текст статьи"/>
    <w:basedOn w:val="ac"/>
    <w:link w:val="affffffff1"/>
    <w:qFormat/>
    <w:rsid w:val="00B173F2"/>
    <w:pPr>
      <w:spacing w:line="360" w:lineRule="auto"/>
      <w:ind w:firstLine="567"/>
      <w:jc w:val="both"/>
    </w:pPr>
    <w:rPr>
      <w:rFonts w:eastAsia="Times New Roman"/>
      <w:sz w:val="24"/>
      <w:szCs w:val="20"/>
    </w:rPr>
  </w:style>
  <w:style w:type="character" w:customStyle="1" w:styleId="affffffff1">
    <w:name w:val="Текст статьи Знак"/>
    <w:link w:val="affffffff0"/>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1"/>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2">
    <w:name w:val="Подпись к картинке_"/>
    <w:link w:val="affffffff3"/>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3">
    <w:name w:val="Подпись к картинке"/>
    <w:basedOn w:val="ac"/>
    <w:link w:val="affffffff2"/>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c"/>
    <w:next w:val="ac"/>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d"/>
    <w:link w:val="2ff7"/>
    <w:uiPriority w:val="99"/>
    <w:rsid w:val="004722ED"/>
    <w:rPr>
      <w:rFonts w:eastAsia="Times New Roman"/>
      <w:i/>
      <w:iCs/>
      <w:sz w:val="22"/>
      <w:szCs w:val="22"/>
      <w:lang w:eastAsia="en-US"/>
    </w:rPr>
  </w:style>
  <w:style w:type="paragraph" w:styleId="affffffff4">
    <w:name w:val="Intense Quote"/>
    <w:basedOn w:val="ac"/>
    <w:next w:val="ac"/>
    <w:link w:val="affffffff5"/>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5">
    <w:name w:val="Выделенная цитата Знак"/>
    <w:basedOn w:val="ad"/>
    <w:link w:val="affffffff4"/>
    <w:uiPriority w:val="99"/>
    <w:rsid w:val="004722ED"/>
    <w:rPr>
      <w:rFonts w:eastAsia="Times New Roman"/>
      <w:i/>
      <w:iCs/>
      <w:sz w:val="22"/>
      <w:szCs w:val="22"/>
      <w:lang w:eastAsia="en-US"/>
    </w:rPr>
  </w:style>
  <w:style w:type="character" w:styleId="affffffff6">
    <w:name w:val="Subtle Emphasis"/>
    <w:uiPriority w:val="99"/>
    <w:qFormat/>
    <w:rsid w:val="004722ED"/>
    <w:rPr>
      <w:i/>
      <w:iCs/>
    </w:rPr>
  </w:style>
  <w:style w:type="character" w:styleId="affffffff7">
    <w:name w:val="Intense Emphasis"/>
    <w:uiPriority w:val="99"/>
    <w:qFormat/>
    <w:rsid w:val="004722ED"/>
    <w:rPr>
      <w:b/>
      <w:bCs/>
      <w:i/>
      <w:iCs/>
    </w:rPr>
  </w:style>
  <w:style w:type="character" w:styleId="affffffff8">
    <w:name w:val="Subtle Reference"/>
    <w:uiPriority w:val="99"/>
    <w:qFormat/>
    <w:rsid w:val="004722ED"/>
    <w:rPr>
      <w:smallCaps/>
    </w:rPr>
  </w:style>
  <w:style w:type="character" w:styleId="affffffff9">
    <w:name w:val="Intense Reference"/>
    <w:uiPriority w:val="99"/>
    <w:qFormat/>
    <w:rsid w:val="004722ED"/>
    <w:rPr>
      <w:b/>
      <w:bCs/>
      <w:smallCaps/>
    </w:rPr>
  </w:style>
  <w:style w:type="character" w:styleId="affffffffa">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b">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c">
    <w:name w:val="Таблица_Текст слева"/>
    <w:basedOn w:val="ac"/>
    <w:link w:val="affffffffd"/>
    <w:rsid w:val="00773008"/>
    <w:rPr>
      <w:rFonts w:eastAsia="Times New Roman"/>
      <w:lang w:eastAsia="zh-CN"/>
    </w:rPr>
  </w:style>
  <w:style w:type="character" w:customStyle="1" w:styleId="affffffffd">
    <w:name w:val="Таблица_Текст слева Знак"/>
    <w:link w:val="affffffffc"/>
    <w:rsid w:val="00773008"/>
    <w:rPr>
      <w:rFonts w:ascii="Times New Roman" w:eastAsia="Times New Roman" w:hAnsi="Times New Roman"/>
      <w:sz w:val="22"/>
      <w:szCs w:val="22"/>
      <w:lang w:eastAsia="zh-CN"/>
    </w:rPr>
  </w:style>
  <w:style w:type="paragraph" w:customStyle="1" w:styleId="affffffffe">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f">
    <w:name w:val="Таблица_Текст слева + полужирный"/>
    <w:basedOn w:val="affffffffc"/>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0">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1">
    <w:name w:val="СТАТЬЯ"/>
    <w:basedOn w:val="ac"/>
    <w:link w:val="afffffffff2"/>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3">
    <w:name w:val="ТЕКСТ"/>
    <w:basedOn w:val="ac"/>
    <w:link w:val="afffffffff4"/>
    <w:uiPriority w:val="99"/>
    <w:qFormat/>
    <w:rsid w:val="0015412F"/>
    <w:pPr>
      <w:autoSpaceDE w:val="0"/>
      <w:autoSpaceDN w:val="0"/>
      <w:ind w:firstLine="709"/>
      <w:jc w:val="both"/>
    </w:pPr>
    <w:rPr>
      <w:rFonts w:eastAsia="Times New Roman"/>
      <w:sz w:val="24"/>
      <w:szCs w:val="24"/>
      <w:lang w:eastAsia="ru-RU"/>
    </w:rPr>
  </w:style>
  <w:style w:type="character" w:customStyle="1" w:styleId="afffffffff2">
    <w:name w:val="СТАТЬЯ Знак"/>
    <w:link w:val="afffffffff1"/>
    <w:uiPriority w:val="99"/>
    <w:rsid w:val="0015412F"/>
    <w:rPr>
      <w:rFonts w:ascii="Times New Roman" w:eastAsia="Times New Roman" w:hAnsi="Times New Roman"/>
      <w:b/>
      <w:sz w:val="24"/>
      <w:szCs w:val="24"/>
    </w:rPr>
  </w:style>
  <w:style w:type="character" w:customStyle="1" w:styleId="afffffffff4">
    <w:name w:val="ТЕКСТ Знак"/>
    <w:link w:val="afffffffff3"/>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5">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6">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7">
    <w:name w:val="А_табл"/>
    <w:link w:val="afffffffff8"/>
    <w:autoRedefine/>
    <w:rsid w:val="009F00C4"/>
    <w:rPr>
      <w:rFonts w:ascii="Times New Roman" w:eastAsia="Times New Roman" w:hAnsi="Times New Roman"/>
      <w:sz w:val="24"/>
      <w:szCs w:val="24"/>
    </w:rPr>
  </w:style>
  <w:style w:type="character" w:customStyle="1" w:styleId="afffffffff8">
    <w:name w:val="А_табл Знак"/>
    <w:link w:val="afffffffff7"/>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a">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9">
    <w:name w:val="+таб"/>
    <w:basedOn w:val="ac"/>
    <w:link w:val="afffffffffa"/>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a">
    <w:name w:val="+таб Знак"/>
    <w:link w:val="afffffffff9"/>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b">
    <w:name w:val="Текст таблиц"/>
    <w:basedOn w:val="afffffffff9"/>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c">
    <w:name w:val="Table Professional"/>
    <w:basedOn w:val="ae"/>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d">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e">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f">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0">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c">
    <w:name w:val="Body Text First Indent 2"/>
    <w:basedOn w:val="afb"/>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c"/>
    <w:link w:val="2ffc"/>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1">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2">
    <w:name w:val="Table Contemporary"/>
    <w:basedOn w:val="ae"/>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3">
    <w:name w:val="Table Elegant"/>
    <w:basedOn w:val="ae"/>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e"/>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4">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5">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6">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7">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8">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9">
    <w:name w:val="НумСписок"/>
    <w:basedOn w:val="ac"/>
    <w:uiPriority w:val="99"/>
    <w:rsid w:val="00F2057D"/>
    <w:pPr>
      <w:suppressAutoHyphens/>
      <w:ind w:firstLine="720"/>
    </w:pPr>
    <w:rPr>
      <w:rFonts w:eastAsia="Times New Roman"/>
      <w:szCs w:val="20"/>
      <w:lang w:eastAsia="ar-SA"/>
    </w:rPr>
  </w:style>
  <w:style w:type="paragraph" w:customStyle="1" w:styleId="affffffffffa">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b">
    <w:name w:val="Стиль Черный"/>
    <w:uiPriority w:val="99"/>
    <w:rsid w:val="00F2057D"/>
    <w:rPr>
      <w:rFonts w:ascii="Times New Roman" w:hAnsi="Times New Roman" w:cs="Times New Roman"/>
      <w:color w:val="000000"/>
      <w:sz w:val="24"/>
    </w:rPr>
  </w:style>
  <w:style w:type="character" w:customStyle="1" w:styleId="affffffffffc">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d">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e">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f">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0">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1">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2">
    <w:name w:val="Body Text First Indent"/>
    <w:basedOn w:val="af8"/>
    <w:link w:val="afffffffffff3"/>
    <w:uiPriority w:val="99"/>
    <w:rsid w:val="00F2057D"/>
    <w:pPr>
      <w:tabs>
        <w:tab w:val="clear" w:pos="3060"/>
      </w:tabs>
      <w:ind w:firstLine="360"/>
      <w:jc w:val="left"/>
    </w:pPr>
    <w:rPr>
      <w:sz w:val="24"/>
      <w:szCs w:val="24"/>
      <w:lang w:eastAsia="ru-RU"/>
    </w:rPr>
  </w:style>
  <w:style w:type="character" w:customStyle="1" w:styleId="afffffffffff3">
    <w:name w:val="Красная строка Знак"/>
    <w:basedOn w:val="af9"/>
    <w:link w:val="afffffffffff2"/>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4">
    <w:name w:val="_ТЕКСТ"/>
    <w:basedOn w:val="ac"/>
    <w:link w:val="afffffffffff5"/>
    <w:uiPriority w:val="99"/>
    <w:rsid w:val="00F2057D"/>
    <w:pPr>
      <w:spacing w:line="360" w:lineRule="auto"/>
      <w:ind w:firstLine="709"/>
      <w:jc w:val="both"/>
    </w:pPr>
    <w:rPr>
      <w:rFonts w:ascii="Arial" w:hAnsi="Arial"/>
      <w:sz w:val="24"/>
      <w:szCs w:val="20"/>
    </w:rPr>
  </w:style>
  <w:style w:type="character" w:customStyle="1" w:styleId="afffffffffff5">
    <w:name w:val="_ТЕКСТ Знак"/>
    <w:link w:val="afffffffffff4"/>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6">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2">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3">
    <w:name w:val="Обычный (веб)2"/>
    <w:basedOn w:val="ac"/>
    <w:rsid w:val="008306EF"/>
    <w:pPr>
      <w:spacing w:before="100" w:after="100"/>
    </w:pPr>
    <w:rPr>
      <w:rFonts w:eastAsia="Times New Roman"/>
      <w:sz w:val="24"/>
      <w:szCs w:val="24"/>
      <w:lang w:eastAsia="ar-SA"/>
    </w:rPr>
  </w:style>
  <w:style w:type="paragraph" w:customStyle="1" w:styleId="afffffffffff7">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8">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9">
    <w:name w:val="Примечание"/>
    <w:basedOn w:val="ac"/>
    <w:link w:val="afffffffffffa"/>
    <w:qFormat/>
    <w:rsid w:val="00066DA9"/>
    <w:pPr>
      <w:spacing w:after="120" w:line="276" w:lineRule="auto"/>
      <w:ind w:firstLine="567"/>
      <w:jc w:val="both"/>
    </w:pPr>
    <w:rPr>
      <w:rFonts w:eastAsiaTheme="minorHAnsi" w:cstheme="minorBidi"/>
      <w:sz w:val="20"/>
    </w:rPr>
  </w:style>
  <w:style w:type="character" w:customStyle="1" w:styleId="afffffffffffa">
    <w:name w:val="Примечание Знак"/>
    <w:basedOn w:val="ad"/>
    <w:link w:val="afffffffffff9"/>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b">
    <w:name w:val="ОснТекст"/>
    <w:basedOn w:val="ac"/>
    <w:link w:val="afffffffffffc"/>
    <w:rsid w:val="00066DA9"/>
    <w:pPr>
      <w:spacing w:after="120" w:line="276" w:lineRule="auto"/>
      <w:ind w:firstLine="540"/>
      <w:jc w:val="both"/>
    </w:pPr>
    <w:rPr>
      <w:sz w:val="24"/>
      <w:szCs w:val="20"/>
    </w:rPr>
  </w:style>
  <w:style w:type="character" w:customStyle="1" w:styleId="afffffffffffc">
    <w:name w:val="ОснТекст Знак"/>
    <w:link w:val="afffffffffffb"/>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d"/>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d">
    <w:name w:val="макет Знак"/>
    <w:basedOn w:val="ad"/>
    <w:link w:val="ab"/>
    <w:rsid w:val="00066DA9"/>
    <w:rPr>
      <w:rFonts w:ascii="Bookman Old Style" w:eastAsia="Times New Roman" w:hAnsi="Bookman Old Style"/>
      <w:sz w:val="24"/>
    </w:rPr>
  </w:style>
  <w:style w:type="paragraph" w:customStyle="1" w:styleId="afffffffffffe">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4">
    <w:name w:val="Оглавление (2)_"/>
    <w:basedOn w:val="ad"/>
    <w:link w:val="2fff5"/>
    <w:rsid w:val="00066DA9"/>
    <w:rPr>
      <w:rFonts w:ascii="Times New Roman" w:eastAsia="Times New Roman" w:hAnsi="Times New Roman"/>
      <w:shd w:val="clear" w:color="auto" w:fill="FFFFFF"/>
    </w:rPr>
  </w:style>
  <w:style w:type="paragraph" w:customStyle="1" w:styleId="2fff5">
    <w:name w:val="Оглавление (2)"/>
    <w:basedOn w:val="ac"/>
    <w:link w:val="2fff4"/>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0">
    <w:name w:val="+Таб"/>
    <w:basedOn w:val="ac"/>
    <w:link w:val="affffffffffff1"/>
    <w:qFormat/>
    <w:rsid w:val="00873507"/>
    <w:pPr>
      <w:jc w:val="center"/>
    </w:pPr>
    <w:rPr>
      <w:rFonts w:ascii="Bookman Old Style" w:hAnsi="Bookman Old Style"/>
      <w:sz w:val="20"/>
      <w:szCs w:val="20"/>
    </w:rPr>
  </w:style>
  <w:style w:type="character" w:customStyle="1" w:styleId="affffffffffff1">
    <w:name w:val="+Таб Знак"/>
    <w:basedOn w:val="ad"/>
    <w:link w:val="affffffffffff0"/>
    <w:rsid w:val="00873507"/>
    <w:rPr>
      <w:rFonts w:ascii="Bookman Old Style" w:hAnsi="Bookman Old Style"/>
      <w:lang w:eastAsia="en-US"/>
    </w:rPr>
  </w:style>
  <w:style w:type="paragraph" w:customStyle="1" w:styleId="affffffffffff2">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3">
    <w:name w:val="Таблицы"/>
    <w:basedOn w:val="af0"/>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4">
    <w:name w:val="Абзац"/>
    <w:basedOn w:val="ac"/>
    <w:link w:val="affffffffffff5"/>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5">
    <w:name w:val="Абзац Знак"/>
    <w:link w:val="affffffffffff4"/>
    <w:rsid w:val="00A669F8"/>
    <w:rPr>
      <w:rFonts w:ascii="Bookman Old Style" w:eastAsia="Times New Roman" w:hAnsi="Bookman Old Style"/>
      <w:sz w:val="24"/>
      <w:szCs w:val="24"/>
    </w:rPr>
  </w:style>
  <w:style w:type="character" w:customStyle="1" w:styleId="affc">
    <w:name w:val="Список Знак"/>
    <w:link w:val="affb"/>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6">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7">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8"/>
    <w:rsid w:val="00A669F8"/>
    <w:pPr>
      <w:numPr>
        <w:numId w:val="19"/>
      </w:numPr>
      <w:spacing w:after="120"/>
    </w:pPr>
    <w:rPr>
      <w:rFonts w:ascii="Bookman Old Style" w:eastAsia="Times New Roman" w:hAnsi="Bookman Old Style"/>
    </w:rPr>
  </w:style>
  <w:style w:type="character" w:customStyle="1" w:styleId="affffffffffff8">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9">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6">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a">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b">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7">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c">
    <w:name w:val="+ Схем Стиль"/>
    <w:basedOn w:val="ae"/>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1">
    <w:name w:val="Сетка таблицы светлая1"/>
    <w:basedOn w:val="ae"/>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f1">
    <w:name w:val="Таблица простая 11"/>
    <w:basedOn w:val="ae"/>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1">
    <w:name w:val="Таблица Знак"/>
    <w:basedOn w:val="ad"/>
    <w:link w:val="afffff0"/>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3"/>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8">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d">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d"/>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e">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f">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5"/>
    <w:uiPriority w:val="99"/>
    <w:rsid w:val="00884DB7"/>
    <w:pPr>
      <w:spacing w:after="200" w:line="276" w:lineRule="auto"/>
    </w:pPr>
    <w:rPr>
      <w:rFonts w:ascii="Calibri" w:hAnsi="Calibri"/>
      <w:sz w:val="20"/>
      <w:szCs w:val="20"/>
      <w:vertAlign w:val="superscript"/>
      <w:lang w:eastAsia="ru-RU"/>
    </w:rPr>
  </w:style>
  <w:style w:type="character" w:customStyle="1" w:styleId="afffffffffffff0">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0"/>
    <w:rsid w:val="006810A6"/>
    <w:pPr>
      <w:widowControl w:val="0"/>
      <w:shd w:val="clear" w:color="auto" w:fill="FFFFFF"/>
      <w:spacing w:line="240" w:lineRule="atLeast"/>
    </w:pPr>
    <w:rPr>
      <w:rFonts w:ascii="Calibri" w:hAnsi="Calibri"/>
      <w:sz w:val="25"/>
      <w:szCs w:val="25"/>
      <w:lang w:eastAsia="ru-RU"/>
    </w:rPr>
  </w:style>
  <w:style w:type="character" w:customStyle="1" w:styleId="2fff9">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a">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b">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1">
    <w:basedOn w:val="ac"/>
    <w:next w:val="aff0"/>
    <w:uiPriority w:val="99"/>
    <w:qFormat/>
    <w:rsid w:val="00443CF4"/>
    <w:pPr>
      <w:jc w:val="center"/>
    </w:pPr>
    <w:rPr>
      <w:rFonts w:eastAsia="Times New Roman"/>
      <w:b/>
      <w:bCs/>
      <w:sz w:val="24"/>
      <w:szCs w:val="24"/>
      <w:lang w:eastAsia="ru-RU"/>
    </w:rPr>
  </w:style>
  <w:style w:type="paragraph" w:customStyle="1" w:styleId="afffffffffffff2">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36511613">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5522069">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61567776">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08899810">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2369535">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387649501">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0697120">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59327172">
      <w:bodyDiv w:val="1"/>
      <w:marLeft w:val="0"/>
      <w:marRight w:val="0"/>
      <w:marTop w:val="0"/>
      <w:marBottom w:val="0"/>
      <w:divBdr>
        <w:top w:val="none" w:sz="0" w:space="0" w:color="auto"/>
        <w:left w:val="none" w:sz="0" w:space="0" w:color="auto"/>
        <w:bottom w:val="none" w:sz="0" w:space="0" w:color="auto"/>
        <w:right w:val="none" w:sz="0" w:space="0" w:color="auto"/>
      </w:divBdr>
    </w:div>
    <w:div w:id="786705019">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03355513">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60898658">
      <w:bodyDiv w:val="1"/>
      <w:marLeft w:val="0"/>
      <w:marRight w:val="0"/>
      <w:marTop w:val="0"/>
      <w:marBottom w:val="0"/>
      <w:divBdr>
        <w:top w:val="none" w:sz="0" w:space="0" w:color="auto"/>
        <w:left w:val="none" w:sz="0" w:space="0" w:color="auto"/>
        <w:bottom w:val="none" w:sz="0" w:space="0" w:color="auto"/>
        <w:right w:val="none" w:sz="0" w:space="0" w:color="auto"/>
      </w:divBdr>
    </w:div>
    <w:div w:id="86759760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0212841">
      <w:bodyDiv w:val="1"/>
      <w:marLeft w:val="0"/>
      <w:marRight w:val="0"/>
      <w:marTop w:val="0"/>
      <w:marBottom w:val="0"/>
      <w:divBdr>
        <w:top w:val="none" w:sz="0" w:space="0" w:color="auto"/>
        <w:left w:val="none" w:sz="0" w:space="0" w:color="auto"/>
        <w:bottom w:val="none" w:sz="0" w:space="0" w:color="auto"/>
        <w:right w:val="none" w:sz="0" w:space="0" w:color="auto"/>
      </w:divBdr>
    </w:div>
    <w:div w:id="902328975">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23553302">
      <w:bodyDiv w:val="1"/>
      <w:marLeft w:val="0"/>
      <w:marRight w:val="0"/>
      <w:marTop w:val="0"/>
      <w:marBottom w:val="0"/>
      <w:divBdr>
        <w:top w:val="none" w:sz="0" w:space="0" w:color="auto"/>
        <w:left w:val="none" w:sz="0" w:space="0" w:color="auto"/>
        <w:bottom w:val="none" w:sz="0" w:space="0" w:color="auto"/>
        <w:right w:val="none" w:sz="0" w:space="0" w:color="auto"/>
      </w:divBdr>
    </w:div>
    <w:div w:id="1031298191">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38318294">
      <w:bodyDiv w:val="1"/>
      <w:marLeft w:val="0"/>
      <w:marRight w:val="0"/>
      <w:marTop w:val="0"/>
      <w:marBottom w:val="0"/>
      <w:divBdr>
        <w:top w:val="none" w:sz="0" w:space="0" w:color="auto"/>
        <w:left w:val="none" w:sz="0" w:space="0" w:color="auto"/>
        <w:bottom w:val="none" w:sz="0" w:space="0" w:color="auto"/>
        <w:right w:val="none" w:sz="0" w:space="0" w:color="auto"/>
      </w:divBdr>
    </w:div>
    <w:div w:id="1048380068">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86655699">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28084152">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0073288">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54265885">
      <w:bodyDiv w:val="1"/>
      <w:marLeft w:val="0"/>
      <w:marRight w:val="0"/>
      <w:marTop w:val="0"/>
      <w:marBottom w:val="0"/>
      <w:divBdr>
        <w:top w:val="none" w:sz="0" w:space="0" w:color="auto"/>
        <w:left w:val="none" w:sz="0" w:space="0" w:color="auto"/>
        <w:bottom w:val="none" w:sz="0" w:space="0" w:color="auto"/>
        <w:right w:val="none" w:sz="0" w:space="0" w:color="auto"/>
      </w:divBdr>
    </w:div>
    <w:div w:id="1360664460">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2659927">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7457420">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544252631">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1164690">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29623170">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797940936">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39030106">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24797328">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08843653">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5511495395370EB7635E3095AB7212072E61F065421637D68ACFFDB8B96C998059B2B91E72DEF6F536B847A89E8C928C387B3D590ED421x7U5O" TargetMode="External"/><Relationship Id="rId18" Type="http://schemas.openxmlformats.org/officeDocument/2006/relationships/hyperlink" Target="consultantplus://offline/ref=2E5511495395370EB7635E3095AB7212072E61F065421637D68ACFFDB8B96C999259EAB51F76C2F7FC23EE16EExCUAO" TargetMode="External"/><Relationship Id="rId26" Type="http://schemas.openxmlformats.org/officeDocument/2006/relationships/hyperlink" Target="consultantplus://offline/ref=2E5511495395370EB7635E3095AB7212072F67F362451637D68ACFFDB8B96C998059B2B91E72DAF6F436B847A89E8C928C387B3D590ED421x7U5O" TargetMode="External"/><Relationship Id="rId39" Type="http://schemas.openxmlformats.org/officeDocument/2006/relationships/hyperlink" Target="consultantplus://offline/ref=2E5511495395370EB7635E3095AB7212072E61F065421637D68ACFFDB8B96C998059B2BC1F7988A6B968E117E8D5819296247B3Ex4U6O" TargetMode="External"/><Relationship Id="rId21" Type="http://schemas.openxmlformats.org/officeDocument/2006/relationships/hyperlink" Target="consultantplus://offline/ref=2E5511495395370EB7635E3095AB7212072F67F362451637D68ACFFDB8B96C999259EAB51F76C2F7FC23EE16EExCUAO" TargetMode="External"/><Relationship Id="rId34" Type="http://schemas.openxmlformats.org/officeDocument/2006/relationships/hyperlink" Target="consultantplus://offline/ref=2E5511495395370EB7635E3095AB7212072F67F362451637D68ACFFDB8B96C998059B2B91E72D9F6FA36B847A89E8C928C387B3D590ED421x7U5O" TargetMode="External"/><Relationship Id="rId42" Type="http://schemas.openxmlformats.org/officeDocument/2006/relationships/hyperlink" Target="consultantplus://offline/ref=2E5511495395370EB7635E3095AB7212072F67F362451637D68ACFFDB8B96C998059B2BC1B74D7A3AC79B91BEDCF9F938938793C45x0UDO"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E5511495395370EB7635E3095AB7212072E61F065421637D68ACFFDB8B96C999259EAB51F76C2F7FC23EE16EExCUAO" TargetMode="External"/><Relationship Id="rId29" Type="http://schemas.openxmlformats.org/officeDocument/2006/relationships/hyperlink" Target="consultantplus://offline/ref=2E5511495395370EB7635E3095AB7212072F67F362451637D68ACFFDB8B96C998059B2BD1F74D7A3AC79B91BEDCF9F938938793C45x0UDO" TargetMode="External"/><Relationship Id="rId11" Type="http://schemas.openxmlformats.org/officeDocument/2006/relationships/hyperlink" Target="consultantplus://offline/ref=513858CCB604857298170D4975BBF810AE5E8423E75BF12EE82DB15B9B5A0F3772A696D904A73B687305BF7729FEAB37893918AAgDG6M" TargetMode="External"/><Relationship Id="rId24" Type="http://schemas.openxmlformats.org/officeDocument/2006/relationships/hyperlink" Target="consultantplus://offline/ref=2E5511495395370EB7635E3095AB7212072E61F065421637D68ACFFDB8B96C998059B2B91E72DDFFFA36B847A89E8C928C387B3D590ED421x7U5O" TargetMode="External"/><Relationship Id="rId32" Type="http://schemas.openxmlformats.org/officeDocument/2006/relationships/hyperlink" Target="consultantplus://offline/ref=2E5511495395370EB7635E3095AB7212072F67F362451637D68ACFFDB8B96C998059B2BC167BD7A3AC79B91BEDCF9F938938793C45x0UDO" TargetMode="External"/><Relationship Id="rId37" Type="http://schemas.openxmlformats.org/officeDocument/2006/relationships/hyperlink" Target="consultantplus://offline/ref=2E5511495395370EB7635E3095AB7212072E61F065421637D68ACFFDB8B96C998059B2B91E72DDF7F936B847A89E8C928C387B3D590ED421x7U5O" TargetMode="External"/><Relationship Id="rId40" Type="http://schemas.openxmlformats.org/officeDocument/2006/relationships/hyperlink" Target="consultantplus://offline/ref=2E5511495395370EB7635E3095AB7212072F67F362451637D68ACFFDB8B96C998059B2BC1B7AD7A3AC79B91BEDCF9F938938793C45x0UDO" TargetMode="External"/><Relationship Id="rId45" Type="http://schemas.openxmlformats.org/officeDocument/2006/relationships/hyperlink" Target="consultantplus://offline/ref=158901E03E5857DC4A98D14BEE78CED6757493ECD0BA59113474C963C85F6DCB05628803AE1A5EF42AAFC8ACF73639B4C67B0CDC4AB81DA1H" TargetMode="External"/><Relationship Id="rId5" Type="http://schemas.openxmlformats.org/officeDocument/2006/relationships/webSettings" Target="webSettings.xml"/><Relationship Id="rId15" Type="http://schemas.openxmlformats.org/officeDocument/2006/relationships/hyperlink" Target="consultantplus://offline/ref=2E5511495395370EB7635E3095AB7212072E61F065421637D68ACFFDB8B96C998059B2B91E72DCF2F436B847A89E8C928C387B3D590ED421x7U5O" TargetMode="External"/><Relationship Id="rId23" Type="http://schemas.openxmlformats.org/officeDocument/2006/relationships/hyperlink" Target="consultantplus://offline/ref=2E5511495395370EB7635E3095AB7212072E61F065421637D68ACFFDB8B96C998059B2B91E72DDFFFB36B847A89E8C928C387B3D590ED421x7U5O" TargetMode="External"/><Relationship Id="rId28" Type="http://schemas.openxmlformats.org/officeDocument/2006/relationships/hyperlink" Target="consultantplus://offline/ref=2E5511495395370EB7635E3095AB7212072F67F362451637D68ACFFDB8B96C998059B2BC1677D7A3AC79B91BEDCF9F938938793C45x0UDO" TargetMode="External"/><Relationship Id="rId36" Type="http://schemas.openxmlformats.org/officeDocument/2006/relationships/hyperlink" Target="consultantplus://offline/ref=2E5511495395370EB7635E3095AB7212072E61F065421637D68ACFFDB8B96C998059B2B91E72DCFEFF36B847A89E8C928C387B3D590ED421x7U5O" TargetMode="External"/><Relationship Id="rId49" Type="http://schemas.openxmlformats.org/officeDocument/2006/relationships/theme" Target="theme/theme1.xml"/><Relationship Id="rId10" Type="http://schemas.openxmlformats.org/officeDocument/2006/relationships/hyperlink" Target="consultantplus://offline/ref=513858CCB604857298170D4975BBF810AF5B8B2BEF5CF12EE82DB15B9B5A0F3772A696D90FA8646D6614E77822E9B43495251AA8D4g7G7M" TargetMode="External"/><Relationship Id="rId19" Type="http://schemas.openxmlformats.org/officeDocument/2006/relationships/hyperlink" Target="consultantplus://offline/ref=2E5511495395370EB7635E3095AB7212072F67F362451637D68ACFFDB8B96C999259EAB51F76C2F7FC23EE16EExCUAO" TargetMode="External"/><Relationship Id="rId31" Type="http://schemas.openxmlformats.org/officeDocument/2006/relationships/hyperlink" Target="consultantplus://offline/ref=2E5511495395370EB7635E3095AB7212072F67F362451637D68ACFFDB8B96C998059B2B91E72D9F0FF36B847A89E8C928C387B3D590ED421x7U5O" TargetMode="External"/><Relationship Id="rId44" Type="http://schemas.openxmlformats.org/officeDocument/2006/relationships/hyperlink" Target="consultantplus://offline/ref=2E5511495395370EB7635E3095AB7212072F67F362451637D68ACFFDB8B96C998059B2BD1C70D7A3AC79B91BEDCF9F938938793C45x0UDO" TargetMode="External"/><Relationship Id="rId4" Type="http://schemas.openxmlformats.org/officeDocument/2006/relationships/settings" Target="settings.xml"/><Relationship Id="rId9" Type="http://schemas.openxmlformats.org/officeDocument/2006/relationships/hyperlink" Target="consultantplus://offline/ref=513858CCB604857298170D4975BBF810AF588222EE5DF12EE82DB15B9B5A0F3772A696DA0FA46E326301F6202DE2A32B963906AAD675gBGBM" TargetMode="External"/><Relationship Id="rId14" Type="http://schemas.openxmlformats.org/officeDocument/2006/relationships/hyperlink" Target="consultantplus://offline/ref=2E5511495395370EB7635E3095AB7212072F67F362451637D68ACFFDB8B96C999259EAB51F76C2F7FC23EE16EExCUAO" TargetMode="External"/><Relationship Id="rId22" Type="http://schemas.openxmlformats.org/officeDocument/2006/relationships/hyperlink" Target="consultantplus://offline/ref=2E5511495395370EB7635E3095AB7212072F67F362451637D68ACFFDB8B96C998059B2B91E72D4F1F836B847A89E8C928C387B3D590ED421x7U5O" TargetMode="External"/><Relationship Id="rId27" Type="http://schemas.openxmlformats.org/officeDocument/2006/relationships/hyperlink" Target="consultantplus://offline/ref=2E5511495395370EB7635E3095AB7212072F67F362451637D68ACFFDB8B96C998059B2B91E72DAF5FD36B847A89E8C928C387B3D590ED421x7U5O" TargetMode="External"/><Relationship Id="rId30" Type="http://schemas.openxmlformats.org/officeDocument/2006/relationships/hyperlink" Target="consultantplus://offline/ref=2E5511495395370EB7635E3095AB7212072F67F362451637D68ACFFDB8B96C998059B2BC1671D7A3AC79B91BEDCF9F938938793C45x0UDO" TargetMode="External"/><Relationship Id="rId35" Type="http://schemas.openxmlformats.org/officeDocument/2006/relationships/hyperlink" Target="consultantplus://offline/ref=2E5511495395370EB7635E3095AB7212072F67F362451637D68ACFFDB8B96C998059B2B91E72D9FFFB36B847A89E8C928C387B3D590ED421x7U5O" TargetMode="External"/><Relationship Id="rId43" Type="http://schemas.openxmlformats.org/officeDocument/2006/relationships/hyperlink" Target="consultantplus://offline/ref=2E5511495395370EB7635E3095AB7212072F67F362451637D68ACFFDB8B96C998059B2B91E72DAF6FA36B847A89E8C928C387B3D590ED421x7U5O" TargetMode="External"/><Relationship Id="rId48" Type="http://schemas.openxmlformats.org/officeDocument/2006/relationships/fontTable" Target="fontTable.xml"/><Relationship Id="rId8" Type="http://schemas.openxmlformats.org/officeDocument/2006/relationships/hyperlink" Target="consultantplus://offline/ref=513858CCB604857298170D4975BBF810AF588222EE5DF12EE82DB15B9B5A0F3772A696DF09AC68326301F6202DE2A32B963906AAD675gBGBM" TargetMode="External"/><Relationship Id="rId3" Type="http://schemas.openxmlformats.org/officeDocument/2006/relationships/styles" Target="styles.xml"/><Relationship Id="rId12" Type="http://schemas.openxmlformats.org/officeDocument/2006/relationships/hyperlink" Target="consultantplus://offline/ref=2E5511495395370EB7635E3095AB7212072E61F065421637D68ACFFDB8B96C998059B2B91E72DCF7F536B847A89E8C928C387B3D590ED421x7U5O" TargetMode="External"/><Relationship Id="rId17" Type="http://schemas.openxmlformats.org/officeDocument/2006/relationships/hyperlink" Target="consultantplus://offline/ref=2E5511495395370EB7635E3095AB7212062060F46B16413587DFC1F8B0E936899610BEBC0072DDE9FF3DEEx1U7O" TargetMode="External"/><Relationship Id="rId25" Type="http://schemas.openxmlformats.org/officeDocument/2006/relationships/hyperlink" Target="consultantplus://offline/ref=2E5511495395370EB7635E3095AB7212072F67F362451637D68ACFFDB8B96C998059B2BC1676D7A3AC79B91BEDCF9F938938793C45x0UDO" TargetMode="External"/><Relationship Id="rId33" Type="http://schemas.openxmlformats.org/officeDocument/2006/relationships/hyperlink" Target="consultantplus://offline/ref=2E5511495395370EB7635E3095AB7212072F67F362451637D68ACFFDB8B96C998059B2B91E72D9F0F436B847A89E8C928C387B3D590ED421x7U5O" TargetMode="External"/><Relationship Id="rId38" Type="http://schemas.openxmlformats.org/officeDocument/2006/relationships/hyperlink" Target="consultantplus://offline/ref=2E5511495395370EB7635E3095AB7212072E61F065421637D68ACFFDB8B96C998059B2B91E72DEFFF436B847A89E8C928C387B3D590ED421x7U5O" TargetMode="External"/><Relationship Id="rId46" Type="http://schemas.openxmlformats.org/officeDocument/2006/relationships/header" Target="header1.xml"/><Relationship Id="rId20" Type="http://schemas.openxmlformats.org/officeDocument/2006/relationships/hyperlink" Target="consultantplus://offline/ref=2E5511495395370EB7635E3095AB7212072E61F065421637D68ACFFDB8B96C999259EAB51F76C2F7FC23EE16EExCUAO" TargetMode="External"/><Relationship Id="rId41" Type="http://schemas.openxmlformats.org/officeDocument/2006/relationships/hyperlink" Target="consultantplus://offline/ref=2E5511495395370EB7635E3095AB7212072F67F362451637D68ACFFDB8B96C998059B2BC1B77D7A3AC79B91BEDCF9F938938793C45x0UDO"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AA02-05CE-4827-95B6-F46D917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13846</Words>
  <Characters>78925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11</cp:revision>
  <cp:lastPrinted>2022-08-23T07:36:00Z</cp:lastPrinted>
  <dcterms:created xsi:type="dcterms:W3CDTF">2022-08-18T11:36:00Z</dcterms:created>
  <dcterms:modified xsi:type="dcterms:W3CDTF">2022-08-23T07:36:00Z</dcterms:modified>
</cp:coreProperties>
</file>