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B0" w:rsidRPr="001C4EDF" w:rsidRDefault="00986DB0" w:rsidP="00986DB0">
      <w:pPr>
        <w:jc w:val="center"/>
        <w:rPr>
          <w:b/>
          <w:sz w:val="14"/>
          <w:szCs w:val="14"/>
        </w:rPr>
      </w:pPr>
      <w:r w:rsidRPr="001C4EDF">
        <w:rPr>
          <w:b/>
          <w:sz w:val="14"/>
          <w:szCs w:val="14"/>
        </w:rPr>
        <w:t>ПОСТАНОВЛЕНИЕ</w:t>
      </w:r>
      <w:r w:rsidR="001C4EDF" w:rsidRPr="001C4EDF">
        <w:rPr>
          <w:rFonts w:eastAsia="Times New Roman"/>
          <w:snapToGrid w:val="0"/>
          <w:w w:val="0"/>
          <w:sz w:val="0"/>
          <w:szCs w:val="0"/>
          <w:u w:color="000000"/>
          <w:bdr w:val="none" w:sz="0" w:space="0" w:color="000000"/>
          <w:shd w:val="clear" w:color="000000" w:fill="000000"/>
          <w:lang w:val="x-none" w:eastAsia="x-none" w:bidi="x-none"/>
        </w:rPr>
        <w:t xml:space="preserve"> </w:t>
      </w:r>
    </w:p>
    <w:p w:rsidR="00986DB0" w:rsidRPr="001C4EDF" w:rsidRDefault="00986DB0" w:rsidP="00986DB0">
      <w:pPr>
        <w:jc w:val="center"/>
        <w:rPr>
          <w:sz w:val="14"/>
          <w:szCs w:val="14"/>
        </w:rPr>
      </w:pPr>
      <w:r w:rsidRPr="001C4EDF">
        <w:rPr>
          <w:sz w:val="14"/>
          <w:szCs w:val="14"/>
        </w:rPr>
        <w:t>Администрации Солецкого муниципального округа</w:t>
      </w:r>
    </w:p>
    <w:p w:rsidR="00986DB0" w:rsidRPr="001C4EDF" w:rsidRDefault="00986DB0" w:rsidP="00986DB0">
      <w:pPr>
        <w:jc w:val="center"/>
        <w:rPr>
          <w:sz w:val="14"/>
          <w:szCs w:val="14"/>
        </w:rPr>
      </w:pPr>
    </w:p>
    <w:p w:rsidR="00986DB0" w:rsidRPr="001C4EDF" w:rsidRDefault="00295CA4" w:rsidP="00986DB0">
      <w:pPr>
        <w:jc w:val="center"/>
        <w:rPr>
          <w:sz w:val="14"/>
          <w:szCs w:val="14"/>
        </w:rPr>
      </w:pPr>
      <w:r w:rsidRPr="001C4EDF">
        <w:rPr>
          <w:sz w:val="14"/>
          <w:szCs w:val="14"/>
        </w:rPr>
        <w:t>от 16</w:t>
      </w:r>
      <w:r w:rsidR="00986DB0" w:rsidRPr="001C4EDF">
        <w:rPr>
          <w:sz w:val="14"/>
          <w:szCs w:val="14"/>
        </w:rPr>
        <w:t>.09.2022 № 15</w:t>
      </w:r>
      <w:r w:rsidRPr="001C4EDF">
        <w:rPr>
          <w:sz w:val="14"/>
          <w:szCs w:val="14"/>
        </w:rPr>
        <w:t>98</w:t>
      </w:r>
    </w:p>
    <w:p w:rsidR="00986DB0" w:rsidRPr="001C4EDF" w:rsidRDefault="00986DB0" w:rsidP="00986DB0">
      <w:pPr>
        <w:jc w:val="center"/>
        <w:rPr>
          <w:sz w:val="14"/>
          <w:szCs w:val="14"/>
        </w:rPr>
      </w:pPr>
      <w:r w:rsidRPr="001C4EDF">
        <w:rPr>
          <w:sz w:val="14"/>
          <w:szCs w:val="14"/>
        </w:rPr>
        <w:t>г. Сольцы</w:t>
      </w:r>
    </w:p>
    <w:p w:rsidR="00986DB0" w:rsidRPr="001C4EDF" w:rsidRDefault="00986DB0" w:rsidP="00986DB0">
      <w:pPr>
        <w:suppressAutoHyphens/>
        <w:rPr>
          <w:sz w:val="14"/>
          <w:szCs w:val="14"/>
          <w:lang w:eastAsia="zh-CN"/>
        </w:rPr>
      </w:pPr>
    </w:p>
    <w:p w:rsidR="00295CA4" w:rsidRPr="001C4EDF" w:rsidRDefault="00295CA4" w:rsidP="00295CA4">
      <w:pPr>
        <w:jc w:val="center"/>
        <w:rPr>
          <w:rFonts w:eastAsia="Times New Roman"/>
          <w:b/>
          <w:sz w:val="14"/>
          <w:szCs w:val="14"/>
          <w:lang w:eastAsia="ar-SA"/>
        </w:rPr>
      </w:pPr>
      <w:r w:rsidRPr="001C4EDF">
        <w:rPr>
          <w:rFonts w:eastAsia="Times New Roman"/>
          <w:b/>
          <w:sz w:val="14"/>
          <w:szCs w:val="14"/>
          <w:lang w:eastAsia="ar-SA"/>
        </w:rPr>
        <w:t>О  назначении публичных слушаний</w:t>
      </w:r>
    </w:p>
    <w:p w:rsidR="00295CA4" w:rsidRPr="001C4EDF" w:rsidRDefault="00295CA4" w:rsidP="00295CA4">
      <w:pPr>
        <w:jc w:val="both"/>
        <w:rPr>
          <w:rFonts w:eastAsia="Times New Roman"/>
          <w:sz w:val="14"/>
          <w:szCs w:val="14"/>
          <w:lang w:eastAsia="ar-SA"/>
        </w:rPr>
      </w:pPr>
      <w:r w:rsidRPr="001C4EDF">
        <w:rPr>
          <w:rFonts w:eastAsia="Times New Roman"/>
          <w:sz w:val="14"/>
          <w:szCs w:val="14"/>
          <w:lang w:eastAsia="ar-SA"/>
        </w:rPr>
        <w:t xml:space="preserve">        </w:t>
      </w:r>
    </w:p>
    <w:p w:rsidR="002A7C19" w:rsidRPr="002A7C19"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областным законом   от 27.03.2020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Администрация Солецкого  муниципального   округа   </w:t>
      </w:r>
      <w:r w:rsidRPr="002A7C19">
        <w:rPr>
          <w:rFonts w:eastAsia="Times New Roman"/>
          <w:b/>
          <w:sz w:val="14"/>
          <w:szCs w:val="14"/>
          <w:lang w:eastAsia="ar-SA"/>
        </w:rPr>
        <w:t>ПОСТАНОВЛЯЕТ:</w:t>
      </w:r>
      <w:r w:rsidRPr="002A7C19">
        <w:rPr>
          <w:rFonts w:eastAsia="Times New Roman"/>
          <w:sz w:val="14"/>
          <w:szCs w:val="14"/>
          <w:lang w:eastAsia="ar-SA"/>
        </w:rPr>
        <w:t xml:space="preserve"> </w:t>
      </w:r>
    </w:p>
    <w:p w:rsidR="002A7C19" w:rsidRPr="002A7C19"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 xml:space="preserve">1. Назначить  публичные слушания на 27.09.2022 года на 17-30 по адресу: Новгородская область, Солецкий  муниципальный округ  </w:t>
      </w:r>
      <w:proofErr w:type="spellStart"/>
      <w:r w:rsidRPr="002A7C19">
        <w:rPr>
          <w:rFonts w:eastAsia="Times New Roman"/>
          <w:sz w:val="14"/>
          <w:szCs w:val="14"/>
          <w:lang w:eastAsia="ar-SA"/>
        </w:rPr>
        <w:t>д.Жильско</w:t>
      </w:r>
      <w:proofErr w:type="spellEnd"/>
      <w:r w:rsidRPr="002A7C19">
        <w:rPr>
          <w:rFonts w:eastAsia="Times New Roman"/>
          <w:sz w:val="14"/>
          <w:szCs w:val="14"/>
          <w:lang w:eastAsia="ar-SA"/>
        </w:rPr>
        <w:t xml:space="preserve">, </w:t>
      </w:r>
      <w:proofErr w:type="spellStart"/>
      <w:r w:rsidRPr="002A7C19">
        <w:rPr>
          <w:rFonts w:eastAsia="Times New Roman"/>
          <w:sz w:val="14"/>
          <w:szCs w:val="14"/>
          <w:lang w:eastAsia="ar-SA"/>
        </w:rPr>
        <w:t>ул.Центральная</w:t>
      </w:r>
      <w:proofErr w:type="spellEnd"/>
      <w:r w:rsidRPr="002A7C19">
        <w:rPr>
          <w:rFonts w:eastAsia="Times New Roman"/>
          <w:sz w:val="14"/>
          <w:szCs w:val="14"/>
          <w:lang w:eastAsia="ar-SA"/>
        </w:rPr>
        <w:t xml:space="preserve">, д.60 (ДК </w:t>
      </w:r>
      <w:proofErr w:type="spellStart"/>
      <w:r w:rsidRPr="002A7C19">
        <w:rPr>
          <w:rFonts w:eastAsia="Times New Roman"/>
          <w:sz w:val="14"/>
          <w:szCs w:val="14"/>
          <w:lang w:eastAsia="ar-SA"/>
        </w:rPr>
        <w:t>д.Жильско</w:t>
      </w:r>
      <w:proofErr w:type="spellEnd"/>
      <w:r w:rsidRPr="002A7C19">
        <w:rPr>
          <w:rFonts w:eastAsia="Times New Roman"/>
          <w:sz w:val="14"/>
          <w:szCs w:val="14"/>
          <w:lang w:eastAsia="ar-SA"/>
        </w:rPr>
        <w:t>) по  вопросу предоставления разрешения на условно разрешенный вид использования земельного участка- «</w:t>
      </w:r>
      <w:proofErr w:type="spellStart"/>
      <w:r w:rsidRPr="002A7C19">
        <w:rPr>
          <w:rFonts w:eastAsia="Times New Roman"/>
          <w:sz w:val="14"/>
          <w:szCs w:val="14"/>
          <w:lang w:eastAsia="ar-SA"/>
        </w:rPr>
        <w:t>Здравоохранение»,общей</w:t>
      </w:r>
      <w:proofErr w:type="spellEnd"/>
      <w:r w:rsidRPr="002A7C19">
        <w:rPr>
          <w:rFonts w:eastAsia="Times New Roman"/>
          <w:sz w:val="14"/>
          <w:szCs w:val="14"/>
          <w:lang w:eastAsia="ar-SA"/>
        </w:rPr>
        <w:t xml:space="preserve"> площадью 300 </w:t>
      </w:r>
      <w:proofErr w:type="spellStart"/>
      <w:r w:rsidRPr="002A7C19">
        <w:rPr>
          <w:rFonts w:eastAsia="Times New Roman"/>
          <w:sz w:val="14"/>
          <w:szCs w:val="14"/>
          <w:lang w:eastAsia="ar-SA"/>
        </w:rPr>
        <w:t>кв.м</w:t>
      </w:r>
      <w:proofErr w:type="spellEnd"/>
      <w:r w:rsidRPr="002A7C19">
        <w:rPr>
          <w:rFonts w:eastAsia="Times New Roman"/>
          <w:sz w:val="14"/>
          <w:szCs w:val="14"/>
          <w:lang w:eastAsia="ar-SA"/>
        </w:rPr>
        <w:t xml:space="preserve">., расположенного по адресу: Новгородская область, Солецкий муниципальный округ, </w:t>
      </w:r>
      <w:proofErr w:type="spellStart"/>
      <w:r w:rsidRPr="002A7C19">
        <w:rPr>
          <w:rFonts w:eastAsia="Times New Roman"/>
          <w:sz w:val="14"/>
          <w:szCs w:val="14"/>
          <w:lang w:eastAsia="ar-SA"/>
        </w:rPr>
        <w:t>д.Жильско</w:t>
      </w:r>
      <w:proofErr w:type="spellEnd"/>
      <w:r w:rsidRPr="002A7C19">
        <w:rPr>
          <w:rFonts w:eastAsia="Times New Roman"/>
          <w:sz w:val="14"/>
          <w:szCs w:val="14"/>
          <w:lang w:eastAsia="ar-SA"/>
        </w:rPr>
        <w:t xml:space="preserve">, </w:t>
      </w:r>
      <w:proofErr w:type="spellStart"/>
      <w:r w:rsidRPr="002A7C19">
        <w:rPr>
          <w:rFonts w:eastAsia="Times New Roman"/>
          <w:sz w:val="14"/>
          <w:szCs w:val="14"/>
          <w:lang w:eastAsia="ar-SA"/>
        </w:rPr>
        <w:t>ул.Центральная</w:t>
      </w:r>
      <w:proofErr w:type="spellEnd"/>
      <w:r w:rsidRPr="002A7C19">
        <w:rPr>
          <w:rFonts w:eastAsia="Times New Roman"/>
          <w:sz w:val="14"/>
          <w:szCs w:val="14"/>
          <w:lang w:eastAsia="ar-SA"/>
        </w:rPr>
        <w:t xml:space="preserve">, за земельным участком с кадастровым номером 53:16:0101603:55,ранее  вид разрешенного использования- застройка малоэтажными жилыми домами. </w:t>
      </w:r>
    </w:p>
    <w:p w:rsidR="002A7C19" w:rsidRPr="002A7C19"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 xml:space="preserve">2. Назначить ответственной за проведение публичных слушаний Устинскую С.М., Главу Дубровского территориального отдела </w:t>
      </w:r>
      <w:proofErr w:type="spellStart"/>
      <w:r w:rsidRPr="002A7C19">
        <w:rPr>
          <w:rFonts w:eastAsia="Times New Roman"/>
          <w:sz w:val="14"/>
          <w:szCs w:val="14"/>
          <w:lang w:eastAsia="ar-SA"/>
        </w:rPr>
        <w:t>Админситрации</w:t>
      </w:r>
      <w:proofErr w:type="spellEnd"/>
      <w:r w:rsidRPr="002A7C19">
        <w:rPr>
          <w:rFonts w:eastAsia="Times New Roman"/>
          <w:sz w:val="14"/>
          <w:szCs w:val="14"/>
          <w:lang w:eastAsia="ar-SA"/>
        </w:rPr>
        <w:t xml:space="preserve"> муниципального округа.</w:t>
      </w:r>
    </w:p>
    <w:p w:rsidR="002A7C19" w:rsidRPr="002A7C19"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3. Специалистам Администрации  муниципального округа  обеспечить прием предложений по вопросам  предоставления разрешения на условно  разрешенный вид использования земельного участка до  17.30 27  сентября 2022 года по адресам:</w:t>
      </w:r>
    </w:p>
    <w:p w:rsidR="002A7C19" w:rsidRPr="002A7C19"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 xml:space="preserve">- Новгородская область, г.Сольцы, </w:t>
      </w:r>
      <w:proofErr w:type="spellStart"/>
      <w:r w:rsidRPr="002A7C19">
        <w:rPr>
          <w:rFonts w:eastAsia="Times New Roman"/>
          <w:sz w:val="14"/>
          <w:szCs w:val="14"/>
          <w:lang w:eastAsia="ar-SA"/>
        </w:rPr>
        <w:t>пл.Победы</w:t>
      </w:r>
      <w:proofErr w:type="spellEnd"/>
      <w:r w:rsidRPr="002A7C19">
        <w:rPr>
          <w:rFonts w:eastAsia="Times New Roman"/>
          <w:sz w:val="14"/>
          <w:szCs w:val="14"/>
          <w:lang w:eastAsia="ar-SA"/>
        </w:rPr>
        <w:t xml:space="preserve">, д.3 кабинет №19 с понедельника по пятницу с 8.30 до 17.30, перерыв с 13.00 до 14.00(телефон 881655)31-748, адрес электронной почты: </w:t>
      </w:r>
      <w:r w:rsidRPr="002A7C19">
        <w:rPr>
          <w:rFonts w:eastAsia="Times New Roman"/>
          <w:sz w:val="14"/>
          <w:szCs w:val="14"/>
          <w:lang w:val="en-US" w:eastAsia="ar-SA"/>
        </w:rPr>
        <w:t>soleco</w:t>
      </w:r>
      <w:r w:rsidRPr="002A7C19">
        <w:rPr>
          <w:rFonts w:eastAsia="Times New Roman"/>
          <w:sz w:val="14"/>
          <w:szCs w:val="14"/>
          <w:lang w:eastAsia="ar-SA"/>
        </w:rPr>
        <w:t>@</w:t>
      </w:r>
      <w:r w:rsidRPr="002A7C19">
        <w:rPr>
          <w:rFonts w:eastAsia="Times New Roman"/>
          <w:sz w:val="14"/>
          <w:szCs w:val="14"/>
          <w:lang w:val="en-US" w:eastAsia="ar-SA"/>
        </w:rPr>
        <w:t>adminsoltcy</w:t>
      </w:r>
      <w:r w:rsidRPr="002A7C19">
        <w:rPr>
          <w:rFonts w:eastAsia="Times New Roman"/>
          <w:sz w:val="14"/>
          <w:szCs w:val="14"/>
          <w:lang w:eastAsia="ar-SA"/>
        </w:rPr>
        <w:t>.</w:t>
      </w:r>
      <w:r w:rsidRPr="002A7C19">
        <w:rPr>
          <w:rFonts w:eastAsia="Times New Roman"/>
          <w:sz w:val="14"/>
          <w:szCs w:val="14"/>
          <w:lang w:val="en-US" w:eastAsia="ar-SA"/>
        </w:rPr>
        <w:t>ru</w:t>
      </w:r>
      <w:r w:rsidRPr="002A7C19">
        <w:rPr>
          <w:rFonts w:eastAsia="Times New Roman"/>
          <w:sz w:val="14"/>
          <w:szCs w:val="14"/>
          <w:lang w:eastAsia="ar-SA"/>
        </w:rPr>
        <w:t xml:space="preserve">; </w:t>
      </w:r>
    </w:p>
    <w:p w:rsidR="002A7C19" w:rsidRPr="002A7C19"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 xml:space="preserve">- Новгородская область, Солецкий муниципальный округ, </w:t>
      </w:r>
      <w:proofErr w:type="spellStart"/>
      <w:r w:rsidRPr="002A7C19">
        <w:rPr>
          <w:rFonts w:eastAsia="Times New Roman"/>
          <w:sz w:val="14"/>
          <w:szCs w:val="14"/>
          <w:lang w:eastAsia="ar-SA"/>
        </w:rPr>
        <w:t>д</w:t>
      </w:r>
      <w:proofErr w:type="gramStart"/>
      <w:r w:rsidRPr="002A7C19">
        <w:rPr>
          <w:rFonts w:eastAsia="Times New Roman"/>
          <w:sz w:val="14"/>
          <w:szCs w:val="14"/>
          <w:lang w:eastAsia="ar-SA"/>
        </w:rPr>
        <w:t>.Д</w:t>
      </w:r>
      <w:proofErr w:type="gramEnd"/>
      <w:r w:rsidRPr="002A7C19">
        <w:rPr>
          <w:rFonts w:eastAsia="Times New Roman"/>
          <w:sz w:val="14"/>
          <w:szCs w:val="14"/>
          <w:lang w:eastAsia="ar-SA"/>
        </w:rPr>
        <w:t>уброво</w:t>
      </w:r>
      <w:proofErr w:type="spellEnd"/>
      <w:r w:rsidRPr="002A7C19">
        <w:rPr>
          <w:rFonts w:eastAsia="Times New Roman"/>
          <w:sz w:val="14"/>
          <w:szCs w:val="14"/>
          <w:lang w:eastAsia="ar-SA"/>
        </w:rPr>
        <w:t xml:space="preserve">, </w:t>
      </w:r>
      <w:proofErr w:type="spellStart"/>
      <w:r w:rsidRPr="002A7C19">
        <w:rPr>
          <w:rFonts w:eastAsia="Times New Roman"/>
          <w:sz w:val="14"/>
          <w:szCs w:val="14"/>
          <w:lang w:eastAsia="ar-SA"/>
        </w:rPr>
        <w:t>ул.Ветеранов</w:t>
      </w:r>
      <w:proofErr w:type="spellEnd"/>
      <w:r w:rsidRPr="002A7C19">
        <w:rPr>
          <w:rFonts w:eastAsia="Times New Roman"/>
          <w:sz w:val="14"/>
          <w:szCs w:val="14"/>
          <w:lang w:eastAsia="ar-SA"/>
        </w:rPr>
        <w:t xml:space="preserve">, д.10 с понедельника по пятницу с 8.30 до 16.30, перерыв с 13.00 до 14.00(телефон 881655)24-522,адрес электронной почты: </w:t>
      </w:r>
      <w:proofErr w:type="spellStart"/>
      <w:r w:rsidRPr="002A7C19">
        <w:rPr>
          <w:rFonts w:eastAsia="Times New Roman"/>
          <w:sz w:val="14"/>
          <w:szCs w:val="14"/>
          <w:lang w:val="en-US" w:eastAsia="ar-SA"/>
        </w:rPr>
        <w:t>dubrovo</w:t>
      </w:r>
      <w:proofErr w:type="spellEnd"/>
      <w:r w:rsidRPr="002A7C19">
        <w:rPr>
          <w:rFonts w:eastAsia="Times New Roman"/>
          <w:sz w:val="14"/>
          <w:szCs w:val="14"/>
          <w:lang w:eastAsia="ar-SA"/>
        </w:rPr>
        <w:t xml:space="preserve"> 10@ </w:t>
      </w:r>
      <w:proofErr w:type="spellStart"/>
      <w:r w:rsidRPr="002A7C19">
        <w:rPr>
          <w:rFonts w:eastAsia="Times New Roman"/>
          <w:sz w:val="14"/>
          <w:szCs w:val="14"/>
          <w:lang w:val="en-US" w:eastAsia="ar-SA"/>
        </w:rPr>
        <w:t>yandex</w:t>
      </w:r>
      <w:proofErr w:type="spellEnd"/>
      <w:r w:rsidRPr="002A7C19">
        <w:rPr>
          <w:rFonts w:eastAsia="Times New Roman"/>
          <w:sz w:val="14"/>
          <w:szCs w:val="14"/>
          <w:lang w:eastAsia="ar-SA"/>
        </w:rPr>
        <w:t>.</w:t>
      </w:r>
      <w:r w:rsidRPr="002A7C19">
        <w:rPr>
          <w:rFonts w:eastAsia="Times New Roman"/>
          <w:sz w:val="14"/>
          <w:szCs w:val="14"/>
          <w:lang w:val="en-US" w:eastAsia="ar-SA"/>
        </w:rPr>
        <w:t>ru</w:t>
      </w:r>
      <w:r w:rsidRPr="002A7C19">
        <w:rPr>
          <w:rFonts w:eastAsia="Times New Roman"/>
          <w:sz w:val="14"/>
          <w:szCs w:val="14"/>
          <w:lang w:eastAsia="ar-SA"/>
        </w:rPr>
        <w:t xml:space="preserve">. </w:t>
      </w:r>
    </w:p>
    <w:p w:rsidR="002A7C19" w:rsidRPr="002A7C19"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 xml:space="preserve">4. Прием заявлений на участие в публичных слушаниях осуществляют специалисты Администрации  муниципального округа  до  27 сентября 2022 года   по адресам: </w:t>
      </w:r>
    </w:p>
    <w:p w:rsidR="002A7C19" w:rsidRPr="002A7C19"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 xml:space="preserve">- Новгородская область, г.Сольцы, </w:t>
      </w:r>
      <w:proofErr w:type="spellStart"/>
      <w:r w:rsidRPr="002A7C19">
        <w:rPr>
          <w:rFonts w:eastAsia="Times New Roman"/>
          <w:sz w:val="14"/>
          <w:szCs w:val="14"/>
          <w:lang w:eastAsia="ar-SA"/>
        </w:rPr>
        <w:t>пл.Победы</w:t>
      </w:r>
      <w:proofErr w:type="spellEnd"/>
      <w:r w:rsidRPr="002A7C19">
        <w:rPr>
          <w:rFonts w:eastAsia="Times New Roman"/>
          <w:sz w:val="14"/>
          <w:szCs w:val="14"/>
          <w:lang w:eastAsia="ar-SA"/>
        </w:rPr>
        <w:t>, д.3 кабинет №19 с понедельника по пятницу с 8.30 до 17.30, перерыв с 13.00 до 14.00;</w:t>
      </w:r>
    </w:p>
    <w:p w:rsidR="002A7C19" w:rsidRPr="002A7C19"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 xml:space="preserve">- Новгородская область, Солецкий муниципальный округ, </w:t>
      </w:r>
      <w:proofErr w:type="spellStart"/>
      <w:r w:rsidRPr="002A7C19">
        <w:rPr>
          <w:rFonts w:eastAsia="Times New Roman"/>
          <w:sz w:val="14"/>
          <w:szCs w:val="14"/>
          <w:lang w:eastAsia="ar-SA"/>
        </w:rPr>
        <w:t>д.Дуброво</w:t>
      </w:r>
      <w:proofErr w:type="spellEnd"/>
      <w:r w:rsidRPr="002A7C19">
        <w:rPr>
          <w:rFonts w:eastAsia="Times New Roman"/>
          <w:sz w:val="14"/>
          <w:szCs w:val="14"/>
          <w:lang w:eastAsia="ar-SA"/>
        </w:rPr>
        <w:t xml:space="preserve">, </w:t>
      </w:r>
      <w:proofErr w:type="spellStart"/>
      <w:r w:rsidRPr="002A7C19">
        <w:rPr>
          <w:rFonts w:eastAsia="Times New Roman"/>
          <w:sz w:val="14"/>
          <w:szCs w:val="14"/>
          <w:lang w:eastAsia="ar-SA"/>
        </w:rPr>
        <w:t>ул.Ветеранов</w:t>
      </w:r>
      <w:proofErr w:type="spellEnd"/>
      <w:r w:rsidRPr="002A7C19">
        <w:rPr>
          <w:rFonts w:eastAsia="Times New Roman"/>
          <w:sz w:val="14"/>
          <w:szCs w:val="14"/>
          <w:lang w:eastAsia="ar-SA"/>
        </w:rPr>
        <w:t>, д.10 с понедельника по пятницу с 8.30 до 16.30, перерыв с 13.00 до 14.00.</w:t>
      </w:r>
    </w:p>
    <w:p w:rsidR="00295CA4" w:rsidRDefault="002A7C19" w:rsidP="002A7C19">
      <w:pPr>
        <w:tabs>
          <w:tab w:val="left" w:pos="3060"/>
        </w:tabs>
        <w:suppressAutoHyphens/>
        <w:ind w:firstLine="284"/>
        <w:jc w:val="both"/>
        <w:rPr>
          <w:rFonts w:eastAsia="Times New Roman"/>
          <w:sz w:val="14"/>
          <w:szCs w:val="14"/>
          <w:lang w:eastAsia="ar-SA"/>
        </w:rPr>
      </w:pPr>
      <w:r w:rsidRPr="002A7C19">
        <w:rPr>
          <w:rFonts w:eastAsia="Times New Roman"/>
          <w:sz w:val="14"/>
          <w:szCs w:val="14"/>
          <w:lang w:eastAsia="ar-SA"/>
        </w:rPr>
        <w:t xml:space="preserve">5.Опубликовать  настоящее постановление  периодическом печатном </w:t>
      </w:r>
      <w:proofErr w:type="gramStart"/>
      <w:r w:rsidRPr="002A7C19">
        <w:rPr>
          <w:rFonts w:eastAsia="Times New Roman"/>
          <w:sz w:val="14"/>
          <w:szCs w:val="14"/>
          <w:lang w:eastAsia="ar-SA"/>
        </w:rPr>
        <w:t>издании</w:t>
      </w:r>
      <w:proofErr w:type="gramEnd"/>
      <w:r w:rsidRPr="002A7C19">
        <w:rPr>
          <w:rFonts w:eastAsia="Times New Roman"/>
          <w:sz w:val="14"/>
          <w:szCs w:val="14"/>
          <w:lang w:eastAsia="ar-SA"/>
        </w:rPr>
        <w:t xml:space="preserve">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2A7C19" w:rsidRDefault="002A7C19" w:rsidP="002A7C19">
      <w:pPr>
        <w:tabs>
          <w:tab w:val="left" w:pos="3060"/>
        </w:tabs>
        <w:suppressAutoHyphens/>
        <w:jc w:val="both"/>
        <w:rPr>
          <w:rFonts w:eastAsia="Times New Roman"/>
          <w:b/>
          <w:sz w:val="14"/>
          <w:szCs w:val="14"/>
          <w:lang w:eastAsia="ru-RU"/>
        </w:rPr>
      </w:pPr>
    </w:p>
    <w:p w:rsidR="002A7C19" w:rsidRPr="001C4EDF" w:rsidRDefault="002A7C19" w:rsidP="002A7C19">
      <w:pPr>
        <w:tabs>
          <w:tab w:val="left" w:pos="3060"/>
        </w:tabs>
        <w:suppressAutoHyphens/>
        <w:jc w:val="both"/>
        <w:rPr>
          <w:rFonts w:eastAsia="Times New Roman"/>
          <w:b/>
          <w:sz w:val="14"/>
          <w:szCs w:val="14"/>
          <w:lang w:eastAsia="ru-RU"/>
        </w:rPr>
      </w:pPr>
    </w:p>
    <w:p w:rsidR="00295CA4" w:rsidRPr="001C4EDF" w:rsidRDefault="00295CA4" w:rsidP="00295CA4">
      <w:pPr>
        <w:tabs>
          <w:tab w:val="left" w:pos="3060"/>
        </w:tabs>
        <w:suppressAutoHyphens/>
        <w:jc w:val="both"/>
        <w:rPr>
          <w:rFonts w:eastAsia="Times New Roman"/>
          <w:b/>
          <w:sz w:val="14"/>
          <w:szCs w:val="14"/>
          <w:lang w:eastAsia="ru-RU"/>
        </w:rPr>
      </w:pPr>
      <w:proofErr w:type="spellStart"/>
      <w:r w:rsidRPr="001C4EDF">
        <w:rPr>
          <w:rFonts w:eastAsia="Times New Roman"/>
          <w:b/>
          <w:sz w:val="14"/>
          <w:szCs w:val="14"/>
          <w:lang w:eastAsia="ru-RU"/>
        </w:rPr>
        <w:t>И.о</w:t>
      </w:r>
      <w:proofErr w:type="spellEnd"/>
      <w:r w:rsidRPr="001C4EDF">
        <w:rPr>
          <w:rFonts w:eastAsia="Times New Roman"/>
          <w:b/>
          <w:sz w:val="14"/>
          <w:szCs w:val="14"/>
          <w:lang w:eastAsia="ru-RU"/>
        </w:rPr>
        <w:t xml:space="preserve">. Главы муниципального округа    М.В. Тимофеев  </w:t>
      </w:r>
    </w:p>
    <w:p w:rsidR="00295CA4" w:rsidRDefault="00295CA4" w:rsidP="00295CA4">
      <w:pPr>
        <w:jc w:val="center"/>
        <w:rPr>
          <w:rFonts w:eastAsia="Times New Roman"/>
          <w:b/>
          <w:sz w:val="16"/>
          <w:szCs w:val="16"/>
          <w:lang w:eastAsia="ar-SA"/>
        </w:rPr>
      </w:pPr>
    </w:p>
    <w:p w:rsidR="008D42AB" w:rsidRPr="001C4EDF" w:rsidRDefault="008D42AB" w:rsidP="00295CA4">
      <w:pPr>
        <w:jc w:val="center"/>
        <w:rPr>
          <w:rFonts w:eastAsia="Times New Roman"/>
          <w:b/>
          <w:sz w:val="16"/>
          <w:szCs w:val="16"/>
          <w:lang w:eastAsia="ar-SA"/>
        </w:rPr>
      </w:pPr>
    </w:p>
    <w:p w:rsidR="008D42AB" w:rsidRDefault="008D42AB" w:rsidP="00295CA4">
      <w:pPr>
        <w:jc w:val="center"/>
        <w:rPr>
          <w:rFonts w:eastAsia="Times New Roman"/>
          <w:b/>
          <w:sz w:val="14"/>
          <w:szCs w:val="14"/>
          <w:lang w:eastAsia="ar-SA"/>
        </w:rPr>
      </w:pPr>
    </w:p>
    <w:p w:rsidR="008D42AB" w:rsidRDefault="008D42AB" w:rsidP="00295CA4">
      <w:pPr>
        <w:jc w:val="center"/>
        <w:rPr>
          <w:rFonts w:eastAsia="Times New Roman"/>
          <w:b/>
          <w:sz w:val="14"/>
          <w:szCs w:val="14"/>
          <w:lang w:eastAsia="ar-SA"/>
        </w:rPr>
      </w:pPr>
    </w:p>
    <w:p w:rsidR="008D42AB" w:rsidRDefault="008D42AB" w:rsidP="00295CA4">
      <w:pPr>
        <w:jc w:val="center"/>
        <w:rPr>
          <w:rFonts w:eastAsia="Times New Roman"/>
          <w:b/>
          <w:sz w:val="14"/>
          <w:szCs w:val="14"/>
          <w:lang w:eastAsia="ar-SA"/>
        </w:rPr>
      </w:pPr>
    </w:p>
    <w:p w:rsidR="008D42AB" w:rsidRDefault="008D42AB" w:rsidP="00295CA4">
      <w:pPr>
        <w:jc w:val="center"/>
        <w:rPr>
          <w:rFonts w:eastAsia="Times New Roman"/>
          <w:b/>
          <w:sz w:val="14"/>
          <w:szCs w:val="14"/>
          <w:lang w:eastAsia="ar-SA"/>
        </w:rPr>
      </w:pPr>
    </w:p>
    <w:p w:rsidR="00295CA4" w:rsidRPr="008D42AB" w:rsidRDefault="00295CA4" w:rsidP="00295CA4">
      <w:pPr>
        <w:jc w:val="center"/>
        <w:rPr>
          <w:rFonts w:eastAsia="Times New Roman"/>
          <w:b/>
          <w:sz w:val="14"/>
          <w:szCs w:val="14"/>
          <w:lang w:eastAsia="ar-SA"/>
        </w:rPr>
      </w:pPr>
      <w:r w:rsidRPr="008D42AB">
        <w:rPr>
          <w:rFonts w:eastAsia="Times New Roman"/>
          <w:b/>
          <w:sz w:val="14"/>
          <w:szCs w:val="14"/>
          <w:lang w:eastAsia="ar-SA"/>
        </w:rPr>
        <w:t>СООБЩЕНИЕ</w:t>
      </w:r>
    </w:p>
    <w:p w:rsidR="00295CA4" w:rsidRPr="008D42AB" w:rsidRDefault="00295CA4" w:rsidP="00295CA4">
      <w:pPr>
        <w:jc w:val="both"/>
        <w:rPr>
          <w:rFonts w:eastAsia="Times New Roman"/>
          <w:b/>
          <w:sz w:val="14"/>
          <w:szCs w:val="14"/>
          <w:lang w:eastAsia="ar-SA"/>
        </w:rPr>
      </w:pPr>
    </w:p>
    <w:p w:rsidR="00295CA4" w:rsidRPr="008D42AB" w:rsidRDefault="00295CA4" w:rsidP="008D42AB">
      <w:pPr>
        <w:jc w:val="both"/>
        <w:rPr>
          <w:rFonts w:eastAsia="Times New Roman"/>
          <w:sz w:val="14"/>
          <w:szCs w:val="14"/>
          <w:lang w:eastAsia="ar-SA"/>
        </w:rPr>
      </w:pPr>
      <w:r w:rsidRPr="008D42AB">
        <w:rPr>
          <w:rFonts w:eastAsia="Times New Roman"/>
          <w:sz w:val="14"/>
          <w:szCs w:val="14"/>
          <w:lang w:eastAsia="ar-SA"/>
        </w:rPr>
        <w:t xml:space="preserve">        27 сентября 2022 года  в 17.30 по адресу:  Новгородская область, Солецкий  муниципальный округ  </w:t>
      </w:r>
      <w:proofErr w:type="spellStart"/>
      <w:r w:rsidRPr="008D42AB">
        <w:rPr>
          <w:rFonts w:eastAsia="Times New Roman"/>
          <w:sz w:val="14"/>
          <w:szCs w:val="14"/>
          <w:lang w:eastAsia="ar-SA"/>
        </w:rPr>
        <w:t>д</w:t>
      </w:r>
      <w:proofErr w:type="gramStart"/>
      <w:r w:rsidRPr="008D42AB">
        <w:rPr>
          <w:rFonts w:eastAsia="Times New Roman"/>
          <w:sz w:val="14"/>
          <w:szCs w:val="14"/>
          <w:lang w:eastAsia="ar-SA"/>
        </w:rPr>
        <w:t>.Ж</w:t>
      </w:r>
      <w:proofErr w:type="gramEnd"/>
      <w:r w:rsidRPr="008D42AB">
        <w:rPr>
          <w:rFonts w:eastAsia="Times New Roman"/>
          <w:sz w:val="14"/>
          <w:szCs w:val="14"/>
          <w:lang w:eastAsia="ar-SA"/>
        </w:rPr>
        <w:t>ильско</w:t>
      </w:r>
      <w:proofErr w:type="spellEnd"/>
      <w:r w:rsidRPr="008D42AB">
        <w:rPr>
          <w:rFonts w:eastAsia="Times New Roman"/>
          <w:sz w:val="14"/>
          <w:szCs w:val="14"/>
          <w:lang w:eastAsia="ar-SA"/>
        </w:rPr>
        <w:t xml:space="preserve">, </w:t>
      </w:r>
      <w:proofErr w:type="spellStart"/>
      <w:r w:rsidRPr="008D42AB">
        <w:rPr>
          <w:rFonts w:eastAsia="Times New Roman"/>
          <w:sz w:val="14"/>
          <w:szCs w:val="14"/>
          <w:lang w:eastAsia="ar-SA"/>
        </w:rPr>
        <w:t>ул.Центральная</w:t>
      </w:r>
      <w:proofErr w:type="spellEnd"/>
      <w:r w:rsidRPr="008D42AB">
        <w:rPr>
          <w:rFonts w:eastAsia="Times New Roman"/>
          <w:sz w:val="14"/>
          <w:szCs w:val="14"/>
          <w:lang w:eastAsia="ar-SA"/>
        </w:rPr>
        <w:t xml:space="preserve">, д.60 (ДК </w:t>
      </w:r>
      <w:proofErr w:type="spellStart"/>
      <w:r w:rsidRPr="008D42AB">
        <w:rPr>
          <w:rFonts w:eastAsia="Times New Roman"/>
          <w:sz w:val="14"/>
          <w:szCs w:val="14"/>
          <w:lang w:eastAsia="ar-SA"/>
        </w:rPr>
        <w:t>д.Жильско</w:t>
      </w:r>
      <w:proofErr w:type="spellEnd"/>
      <w:r w:rsidRPr="008D42AB">
        <w:rPr>
          <w:rFonts w:eastAsia="Times New Roman"/>
          <w:sz w:val="14"/>
          <w:szCs w:val="14"/>
          <w:lang w:eastAsia="ar-SA"/>
        </w:rPr>
        <w:t xml:space="preserve">)  состоятся публичные слушания по вопросу предоставления разрешения на условно разрешенный вид использования земельного участка- </w:t>
      </w:r>
      <w:r w:rsidR="002A7C19" w:rsidRPr="008D42AB">
        <w:rPr>
          <w:rFonts w:eastAsia="Times New Roman"/>
          <w:sz w:val="14"/>
          <w:szCs w:val="14"/>
          <w:lang w:eastAsia="ar-SA"/>
        </w:rPr>
        <w:t>з</w:t>
      </w:r>
      <w:r w:rsidRPr="008D42AB">
        <w:rPr>
          <w:rFonts w:eastAsia="Times New Roman"/>
          <w:sz w:val="14"/>
          <w:szCs w:val="14"/>
          <w:lang w:eastAsia="ar-SA"/>
        </w:rPr>
        <w:t>дравоохранение,</w:t>
      </w:r>
      <w:r w:rsidR="002A7C19" w:rsidRPr="008D42AB">
        <w:rPr>
          <w:rFonts w:eastAsia="Times New Roman"/>
          <w:sz w:val="14"/>
          <w:szCs w:val="14"/>
          <w:lang w:eastAsia="ar-SA"/>
        </w:rPr>
        <w:t xml:space="preserve"> </w:t>
      </w:r>
      <w:r w:rsidRPr="008D42AB">
        <w:rPr>
          <w:rFonts w:eastAsia="Times New Roman"/>
          <w:sz w:val="14"/>
          <w:szCs w:val="14"/>
          <w:lang w:eastAsia="ar-SA"/>
        </w:rPr>
        <w:t xml:space="preserve">общей площадью 300 </w:t>
      </w:r>
      <w:proofErr w:type="spellStart"/>
      <w:r w:rsidRPr="008D42AB">
        <w:rPr>
          <w:rFonts w:eastAsia="Times New Roman"/>
          <w:sz w:val="14"/>
          <w:szCs w:val="14"/>
          <w:lang w:eastAsia="ar-SA"/>
        </w:rPr>
        <w:t>кв.м</w:t>
      </w:r>
      <w:proofErr w:type="spellEnd"/>
      <w:r w:rsidRPr="008D42AB">
        <w:rPr>
          <w:rFonts w:eastAsia="Times New Roman"/>
          <w:sz w:val="14"/>
          <w:szCs w:val="14"/>
          <w:lang w:eastAsia="ar-SA"/>
        </w:rPr>
        <w:t xml:space="preserve">., расположенного по адресу: Новгородская область, Солецкий муниципальный округ, </w:t>
      </w:r>
      <w:proofErr w:type="spellStart"/>
      <w:r w:rsidRPr="008D42AB">
        <w:rPr>
          <w:rFonts w:eastAsia="Times New Roman"/>
          <w:sz w:val="14"/>
          <w:szCs w:val="14"/>
          <w:lang w:eastAsia="ar-SA"/>
        </w:rPr>
        <w:t>д</w:t>
      </w:r>
      <w:proofErr w:type="gramStart"/>
      <w:r w:rsidRPr="008D42AB">
        <w:rPr>
          <w:rFonts w:eastAsia="Times New Roman"/>
          <w:sz w:val="14"/>
          <w:szCs w:val="14"/>
          <w:lang w:eastAsia="ar-SA"/>
        </w:rPr>
        <w:t>.Ж</w:t>
      </w:r>
      <w:proofErr w:type="gramEnd"/>
      <w:r w:rsidRPr="008D42AB">
        <w:rPr>
          <w:rFonts w:eastAsia="Times New Roman"/>
          <w:sz w:val="14"/>
          <w:szCs w:val="14"/>
          <w:lang w:eastAsia="ar-SA"/>
        </w:rPr>
        <w:t>ильско</w:t>
      </w:r>
      <w:proofErr w:type="spellEnd"/>
      <w:r w:rsidRPr="008D42AB">
        <w:rPr>
          <w:rFonts w:eastAsia="Times New Roman"/>
          <w:sz w:val="14"/>
          <w:szCs w:val="14"/>
          <w:lang w:eastAsia="ar-SA"/>
        </w:rPr>
        <w:t xml:space="preserve">, </w:t>
      </w:r>
      <w:proofErr w:type="spellStart"/>
      <w:r w:rsidRPr="008D42AB">
        <w:rPr>
          <w:rFonts w:eastAsia="Times New Roman"/>
          <w:sz w:val="14"/>
          <w:szCs w:val="14"/>
          <w:lang w:eastAsia="ar-SA"/>
        </w:rPr>
        <w:t>ул.Центральная</w:t>
      </w:r>
      <w:proofErr w:type="spellEnd"/>
      <w:r w:rsidRPr="008D42AB">
        <w:rPr>
          <w:rFonts w:eastAsia="Times New Roman"/>
          <w:sz w:val="14"/>
          <w:szCs w:val="14"/>
          <w:lang w:eastAsia="ar-SA"/>
        </w:rPr>
        <w:t xml:space="preserve">, за земельным участком с кадастровым номером 53:16:0101603:55, ранее  вид разрешенного использования- застройка малоэтажными жилыми домами. </w:t>
      </w:r>
    </w:p>
    <w:p w:rsidR="00295CA4" w:rsidRPr="008D42AB" w:rsidRDefault="002A7C19" w:rsidP="00295CA4">
      <w:pPr>
        <w:ind w:firstLine="284"/>
        <w:jc w:val="both"/>
        <w:rPr>
          <w:rFonts w:eastAsia="Times New Roman"/>
          <w:sz w:val="14"/>
          <w:szCs w:val="14"/>
          <w:lang w:eastAsia="ar-SA"/>
        </w:rPr>
      </w:pPr>
      <w:r w:rsidRPr="008D42AB">
        <w:rPr>
          <w:rFonts w:eastAsia="Times New Roman"/>
          <w:sz w:val="14"/>
          <w:szCs w:val="14"/>
          <w:lang w:eastAsia="ar-SA"/>
        </w:rPr>
        <w:t>П</w:t>
      </w:r>
      <w:r w:rsidR="00295CA4" w:rsidRPr="008D42AB">
        <w:rPr>
          <w:rFonts w:eastAsia="Times New Roman"/>
          <w:sz w:val="14"/>
          <w:szCs w:val="14"/>
          <w:lang w:eastAsia="ar-SA"/>
        </w:rPr>
        <w:t>рием предложений по вопросу  предоставления разрешени</w:t>
      </w:r>
      <w:r w:rsidRPr="008D42AB">
        <w:rPr>
          <w:rFonts w:eastAsia="Times New Roman"/>
          <w:sz w:val="14"/>
          <w:szCs w:val="14"/>
          <w:lang w:eastAsia="ar-SA"/>
        </w:rPr>
        <w:t>я</w:t>
      </w:r>
      <w:r w:rsidR="00295CA4" w:rsidRPr="008D42AB">
        <w:rPr>
          <w:rFonts w:eastAsia="Times New Roman"/>
          <w:sz w:val="14"/>
          <w:szCs w:val="14"/>
          <w:lang w:eastAsia="ar-SA"/>
        </w:rPr>
        <w:t xml:space="preserve"> на условно  разрешенный вид использования земельного участка</w:t>
      </w:r>
      <w:r w:rsidRPr="008D42AB">
        <w:rPr>
          <w:rFonts w:eastAsia="Times New Roman"/>
          <w:sz w:val="14"/>
          <w:szCs w:val="14"/>
          <w:lang w:eastAsia="ar-SA"/>
        </w:rPr>
        <w:t>,</w:t>
      </w:r>
      <w:r w:rsidR="00295CA4" w:rsidRPr="008D42AB">
        <w:rPr>
          <w:rFonts w:eastAsia="Times New Roman"/>
          <w:sz w:val="14"/>
          <w:szCs w:val="14"/>
          <w:lang w:eastAsia="ar-SA"/>
        </w:rPr>
        <w:t xml:space="preserve"> заявления на участие в публичных слушаниях  по вопросам предоставления разрешения на условно разрешенный вид использования земельного участка  осуществляют специалисты Администрации  муниципального округа до  27  сентября 2022 года по адресам:</w:t>
      </w:r>
    </w:p>
    <w:p w:rsidR="00295CA4" w:rsidRPr="008D42AB" w:rsidRDefault="00295CA4" w:rsidP="00295CA4">
      <w:pPr>
        <w:ind w:firstLine="284"/>
        <w:jc w:val="both"/>
        <w:rPr>
          <w:rFonts w:eastAsia="Times New Roman"/>
          <w:sz w:val="14"/>
          <w:szCs w:val="14"/>
          <w:lang w:eastAsia="ar-SA"/>
        </w:rPr>
      </w:pPr>
      <w:r w:rsidRPr="008D42AB">
        <w:rPr>
          <w:rFonts w:eastAsia="Times New Roman"/>
          <w:sz w:val="14"/>
          <w:szCs w:val="14"/>
          <w:lang w:eastAsia="ar-SA"/>
        </w:rPr>
        <w:t>- Новгородская область, г</w:t>
      </w:r>
      <w:proofErr w:type="gramStart"/>
      <w:r w:rsidRPr="008D42AB">
        <w:rPr>
          <w:rFonts w:eastAsia="Times New Roman"/>
          <w:sz w:val="14"/>
          <w:szCs w:val="14"/>
          <w:lang w:eastAsia="ar-SA"/>
        </w:rPr>
        <w:t>.С</w:t>
      </w:r>
      <w:proofErr w:type="gramEnd"/>
      <w:r w:rsidRPr="008D42AB">
        <w:rPr>
          <w:rFonts w:eastAsia="Times New Roman"/>
          <w:sz w:val="14"/>
          <w:szCs w:val="14"/>
          <w:lang w:eastAsia="ar-SA"/>
        </w:rPr>
        <w:t xml:space="preserve">ольцы, </w:t>
      </w:r>
      <w:proofErr w:type="spellStart"/>
      <w:r w:rsidRPr="008D42AB">
        <w:rPr>
          <w:rFonts w:eastAsia="Times New Roman"/>
          <w:sz w:val="14"/>
          <w:szCs w:val="14"/>
          <w:lang w:eastAsia="ar-SA"/>
        </w:rPr>
        <w:t>пл.Победы</w:t>
      </w:r>
      <w:proofErr w:type="spellEnd"/>
      <w:r w:rsidRPr="008D42AB">
        <w:rPr>
          <w:rFonts w:eastAsia="Times New Roman"/>
          <w:sz w:val="14"/>
          <w:szCs w:val="14"/>
          <w:lang w:eastAsia="ar-SA"/>
        </w:rPr>
        <w:t xml:space="preserve">, д.3 кабинет №19 с понедельника по пятницу с 8.30 до 17.30, перерыв с 13.00 до 14.00(телефон 881655)31-748, адрес электронной почты: </w:t>
      </w:r>
      <w:r w:rsidRPr="008D42AB">
        <w:rPr>
          <w:rFonts w:eastAsia="Times New Roman"/>
          <w:sz w:val="14"/>
          <w:szCs w:val="14"/>
          <w:lang w:val="en-US" w:eastAsia="ar-SA"/>
        </w:rPr>
        <w:t>soleco</w:t>
      </w:r>
      <w:r w:rsidRPr="008D42AB">
        <w:rPr>
          <w:rFonts w:eastAsia="Times New Roman"/>
          <w:sz w:val="14"/>
          <w:szCs w:val="14"/>
          <w:lang w:eastAsia="ar-SA"/>
        </w:rPr>
        <w:t>@</w:t>
      </w:r>
      <w:r w:rsidRPr="008D42AB">
        <w:rPr>
          <w:rFonts w:eastAsia="Times New Roman"/>
          <w:sz w:val="14"/>
          <w:szCs w:val="14"/>
          <w:lang w:val="en-US" w:eastAsia="ar-SA"/>
        </w:rPr>
        <w:t>adminsoltcy</w:t>
      </w:r>
      <w:r w:rsidRPr="008D42AB">
        <w:rPr>
          <w:rFonts w:eastAsia="Times New Roman"/>
          <w:sz w:val="14"/>
          <w:szCs w:val="14"/>
          <w:lang w:eastAsia="ar-SA"/>
        </w:rPr>
        <w:t>.</w:t>
      </w:r>
      <w:r w:rsidRPr="008D42AB">
        <w:rPr>
          <w:rFonts w:eastAsia="Times New Roman"/>
          <w:sz w:val="14"/>
          <w:szCs w:val="14"/>
          <w:lang w:val="en-US" w:eastAsia="ar-SA"/>
        </w:rPr>
        <w:t>ru</w:t>
      </w:r>
      <w:r w:rsidRPr="008D42AB">
        <w:rPr>
          <w:rFonts w:eastAsia="Times New Roman"/>
          <w:sz w:val="14"/>
          <w:szCs w:val="14"/>
          <w:lang w:eastAsia="ar-SA"/>
        </w:rPr>
        <w:t xml:space="preserve">. </w:t>
      </w:r>
    </w:p>
    <w:p w:rsidR="00295CA4" w:rsidRPr="008D42AB" w:rsidRDefault="00295CA4" w:rsidP="00295CA4">
      <w:pPr>
        <w:ind w:firstLine="284"/>
        <w:jc w:val="both"/>
        <w:rPr>
          <w:rFonts w:eastAsia="Times New Roman"/>
          <w:sz w:val="14"/>
          <w:szCs w:val="14"/>
          <w:lang w:eastAsia="ar-SA"/>
        </w:rPr>
      </w:pPr>
      <w:r w:rsidRPr="008D42AB">
        <w:rPr>
          <w:rFonts w:eastAsia="Times New Roman"/>
          <w:sz w:val="14"/>
          <w:szCs w:val="14"/>
          <w:lang w:eastAsia="ar-SA"/>
        </w:rPr>
        <w:t xml:space="preserve">- Новгородская область, Солецкий муниципальный округ, </w:t>
      </w:r>
      <w:proofErr w:type="spellStart"/>
      <w:r w:rsidRPr="008D42AB">
        <w:rPr>
          <w:rFonts w:eastAsia="Times New Roman"/>
          <w:sz w:val="14"/>
          <w:szCs w:val="14"/>
          <w:lang w:eastAsia="ar-SA"/>
        </w:rPr>
        <w:t>д</w:t>
      </w:r>
      <w:proofErr w:type="gramStart"/>
      <w:r w:rsidRPr="008D42AB">
        <w:rPr>
          <w:rFonts w:eastAsia="Times New Roman"/>
          <w:sz w:val="14"/>
          <w:szCs w:val="14"/>
          <w:lang w:eastAsia="ar-SA"/>
        </w:rPr>
        <w:t>.Д</w:t>
      </w:r>
      <w:proofErr w:type="gramEnd"/>
      <w:r w:rsidRPr="008D42AB">
        <w:rPr>
          <w:rFonts w:eastAsia="Times New Roman"/>
          <w:sz w:val="14"/>
          <w:szCs w:val="14"/>
          <w:lang w:eastAsia="ar-SA"/>
        </w:rPr>
        <w:t>уброво</w:t>
      </w:r>
      <w:proofErr w:type="spellEnd"/>
      <w:r w:rsidRPr="008D42AB">
        <w:rPr>
          <w:rFonts w:eastAsia="Times New Roman"/>
          <w:sz w:val="14"/>
          <w:szCs w:val="14"/>
          <w:lang w:eastAsia="ar-SA"/>
        </w:rPr>
        <w:t xml:space="preserve">, </w:t>
      </w:r>
      <w:proofErr w:type="spellStart"/>
      <w:r w:rsidRPr="008D42AB">
        <w:rPr>
          <w:rFonts w:eastAsia="Times New Roman"/>
          <w:sz w:val="14"/>
          <w:szCs w:val="14"/>
          <w:lang w:eastAsia="ar-SA"/>
        </w:rPr>
        <w:t>ул.Ветеранов</w:t>
      </w:r>
      <w:proofErr w:type="spellEnd"/>
      <w:r w:rsidRPr="008D42AB">
        <w:rPr>
          <w:rFonts w:eastAsia="Times New Roman"/>
          <w:sz w:val="14"/>
          <w:szCs w:val="14"/>
          <w:lang w:eastAsia="ar-SA"/>
        </w:rPr>
        <w:t xml:space="preserve">, д.10 с понедельника по пятницу с 8.30 до 16.30, перерыв с 13.00 до 14.00(телефон 881655)24-522,адрес электронной почты:  </w:t>
      </w:r>
      <w:proofErr w:type="spellStart"/>
      <w:r w:rsidRPr="008D42AB">
        <w:rPr>
          <w:rFonts w:eastAsia="Times New Roman"/>
          <w:sz w:val="14"/>
          <w:szCs w:val="14"/>
          <w:lang w:val="en-US" w:eastAsia="ar-SA"/>
        </w:rPr>
        <w:t>dubrovo</w:t>
      </w:r>
      <w:proofErr w:type="spellEnd"/>
      <w:r w:rsidRPr="008D42AB">
        <w:rPr>
          <w:rFonts w:eastAsia="Times New Roman"/>
          <w:sz w:val="14"/>
          <w:szCs w:val="14"/>
          <w:lang w:eastAsia="ar-SA"/>
        </w:rPr>
        <w:t xml:space="preserve"> 10@ </w:t>
      </w:r>
      <w:proofErr w:type="spellStart"/>
      <w:r w:rsidRPr="008D42AB">
        <w:rPr>
          <w:rFonts w:eastAsia="Times New Roman"/>
          <w:sz w:val="14"/>
          <w:szCs w:val="14"/>
          <w:lang w:val="en-US" w:eastAsia="ar-SA"/>
        </w:rPr>
        <w:t>yandex</w:t>
      </w:r>
      <w:proofErr w:type="spellEnd"/>
      <w:r w:rsidRPr="008D42AB">
        <w:rPr>
          <w:rFonts w:eastAsia="Times New Roman"/>
          <w:sz w:val="14"/>
          <w:szCs w:val="14"/>
          <w:lang w:eastAsia="ar-SA"/>
        </w:rPr>
        <w:t>.</w:t>
      </w:r>
      <w:r w:rsidRPr="008D42AB">
        <w:rPr>
          <w:rFonts w:eastAsia="Times New Roman"/>
          <w:sz w:val="14"/>
          <w:szCs w:val="14"/>
          <w:lang w:val="en-US" w:eastAsia="ar-SA"/>
        </w:rPr>
        <w:t>ru</w:t>
      </w:r>
      <w:r w:rsidRPr="008D42AB">
        <w:rPr>
          <w:rFonts w:eastAsia="Times New Roman"/>
          <w:sz w:val="14"/>
          <w:szCs w:val="14"/>
          <w:lang w:eastAsia="ar-SA"/>
        </w:rPr>
        <w:t xml:space="preserve">. </w:t>
      </w:r>
    </w:p>
    <w:p w:rsidR="001C4EDF" w:rsidRPr="008D42AB" w:rsidRDefault="001C4EDF" w:rsidP="00295CA4">
      <w:pPr>
        <w:spacing w:line="240" w:lineRule="exact"/>
        <w:rPr>
          <w:rFonts w:eastAsia="Times New Roman"/>
          <w:sz w:val="14"/>
          <w:szCs w:val="14"/>
          <w:lang w:eastAsia="ar-SA"/>
        </w:rPr>
      </w:pPr>
    </w:p>
    <w:p w:rsidR="008D42AB" w:rsidRDefault="008D42AB" w:rsidP="001C4EDF">
      <w:pPr>
        <w:shd w:val="clear" w:color="auto" w:fill="FFFFFF"/>
        <w:contextualSpacing/>
        <w:jc w:val="center"/>
        <w:rPr>
          <w:rFonts w:eastAsia="Times New Roman"/>
          <w:b/>
          <w:bCs/>
          <w:sz w:val="14"/>
          <w:szCs w:val="14"/>
          <w:lang w:eastAsia="ru-RU"/>
        </w:rPr>
      </w:pPr>
    </w:p>
    <w:p w:rsidR="001C4EDF" w:rsidRPr="008D42AB" w:rsidRDefault="001C4EDF" w:rsidP="001C4EDF">
      <w:pPr>
        <w:shd w:val="clear" w:color="auto" w:fill="FFFFFF"/>
        <w:contextualSpacing/>
        <w:jc w:val="center"/>
        <w:rPr>
          <w:rFonts w:eastAsia="Times New Roman"/>
          <w:b/>
          <w:bCs/>
          <w:sz w:val="14"/>
          <w:szCs w:val="14"/>
          <w:lang w:eastAsia="ru-RU"/>
        </w:rPr>
      </w:pPr>
      <w:r w:rsidRPr="008D42AB">
        <w:rPr>
          <w:rFonts w:eastAsia="Times New Roman"/>
          <w:b/>
          <w:bCs/>
          <w:sz w:val="14"/>
          <w:szCs w:val="14"/>
          <w:lang w:eastAsia="ru-RU"/>
        </w:rPr>
        <w:lastRenderedPageBreak/>
        <w:t xml:space="preserve"> </w:t>
      </w:r>
      <w:r w:rsidR="002A7C19" w:rsidRPr="008D42AB">
        <w:rPr>
          <w:rFonts w:eastAsia="Times New Roman"/>
          <w:b/>
          <w:bCs/>
          <w:sz w:val="14"/>
          <w:szCs w:val="14"/>
          <w:lang w:eastAsia="ru-RU"/>
        </w:rPr>
        <w:t>ОБЪЯВЛЕНИЕ</w:t>
      </w:r>
    </w:p>
    <w:p w:rsidR="001C4EDF" w:rsidRPr="008D42AB" w:rsidRDefault="001C4EDF" w:rsidP="001C4EDF">
      <w:pPr>
        <w:shd w:val="clear" w:color="auto" w:fill="FFFFFF"/>
        <w:contextualSpacing/>
        <w:jc w:val="center"/>
        <w:rPr>
          <w:rFonts w:eastAsia="Times New Roman"/>
          <w:b/>
          <w:bCs/>
          <w:sz w:val="14"/>
          <w:szCs w:val="14"/>
          <w:lang w:eastAsia="ru-RU"/>
        </w:rPr>
      </w:pPr>
      <w:r w:rsidRPr="008D42AB">
        <w:rPr>
          <w:rFonts w:eastAsia="Times New Roman"/>
          <w:b/>
          <w:bCs/>
          <w:sz w:val="14"/>
          <w:szCs w:val="14"/>
          <w:lang w:eastAsia="ru-RU"/>
        </w:rPr>
        <w:t xml:space="preserve"> о проведении конкурса по отбору кандидатур на должность Главы Солецкого муниципального округа</w:t>
      </w:r>
    </w:p>
    <w:p w:rsidR="001C4EDF" w:rsidRPr="008D42AB" w:rsidRDefault="001C4EDF" w:rsidP="001C4EDF">
      <w:pPr>
        <w:shd w:val="clear" w:color="auto" w:fill="FFFFFF"/>
        <w:contextualSpacing/>
        <w:jc w:val="both"/>
        <w:rPr>
          <w:rFonts w:eastAsia="Times New Roman"/>
          <w:sz w:val="14"/>
          <w:szCs w:val="14"/>
          <w:lang w:eastAsia="ru-RU"/>
        </w:rPr>
      </w:pPr>
    </w:p>
    <w:p w:rsidR="001C4EDF" w:rsidRPr="008D42AB" w:rsidRDefault="001C4EDF" w:rsidP="002A7C19">
      <w:pPr>
        <w:shd w:val="clear" w:color="auto" w:fill="FFFFFF"/>
        <w:ind w:firstLine="284"/>
        <w:contextualSpacing/>
        <w:jc w:val="both"/>
        <w:rPr>
          <w:rFonts w:eastAsia="Times New Roman"/>
          <w:bCs/>
          <w:sz w:val="14"/>
          <w:szCs w:val="14"/>
          <w:lang w:eastAsia="ru-RU"/>
        </w:rPr>
      </w:pPr>
      <w:r w:rsidRPr="008D42AB">
        <w:rPr>
          <w:rFonts w:eastAsia="Times New Roman"/>
          <w:bCs/>
          <w:sz w:val="14"/>
          <w:szCs w:val="14"/>
          <w:lang w:eastAsia="ru-RU"/>
        </w:rPr>
        <w:t>25 октября 2022 года в</w:t>
      </w:r>
      <w:r w:rsidRPr="008D42AB">
        <w:rPr>
          <w:rFonts w:eastAsia="Times New Roman"/>
          <w:b/>
          <w:bCs/>
          <w:sz w:val="14"/>
          <w:szCs w:val="14"/>
          <w:lang w:eastAsia="ru-RU"/>
        </w:rPr>
        <w:t xml:space="preserve"> </w:t>
      </w:r>
      <w:r w:rsidRPr="008D42AB">
        <w:rPr>
          <w:rFonts w:eastAsia="Times New Roman"/>
          <w:bCs/>
          <w:sz w:val="14"/>
          <w:szCs w:val="14"/>
          <w:lang w:eastAsia="ru-RU"/>
        </w:rPr>
        <w:t>11</w:t>
      </w:r>
      <w:r w:rsidRPr="008D42AB">
        <w:rPr>
          <w:rFonts w:eastAsia="Times New Roman"/>
          <w:b/>
          <w:bCs/>
          <w:sz w:val="14"/>
          <w:szCs w:val="14"/>
          <w:lang w:eastAsia="ru-RU"/>
        </w:rPr>
        <w:t xml:space="preserve"> </w:t>
      </w:r>
      <w:r w:rsidRPr="008D42AB">
        <w:rPr>
          <w:rFonts w:eastAsia="Times New Roman"/>
          <w:bCs/>
          <w:sz w:val="14"/>
          <w:szCs w:val="14"/>
          <w:lang w:eastAsia="ru-RU"/>
        </w:rPr>
        <w:t>час</w:t>
      </w:r>
      <w:proofErr w:type="gramStart"/>
      <w:r w:rsidRPr="008D42AB">
        <w:rPr>
          <w:rFonts w:eastAsia="Times New Roman"/>
          <w:bCs/>
          <w:sz w:val="14"/>
          <w:szCs w:val="14"/>
          <w:lang w:eastAsia="ru-RU"/>
        </w:rPr>
        <w:t>.</w:t>
      </w:r>
      <w:proofErr w:type="gramEnd"/>
      <w:r w:rsidRPr="008D42AB">
        <w:rPr>
          <w:rFonts w:eastAsia="Times New Roman"/>
          <w:b/>
          <w:bCs/>
          <w:sz w:val="14"/>
          <w:szCs w:val="14"/>
          <w:lang w:eastAsia="ru-RU"/>
        </w:rPr>
        <w:t xml:space="preserve"> </w:t>
      </w:r>
      <w:r w:rsidRPr="008D42AB">
        <w:rPr>
          <w:rFonts w:eastAsia="Times New Roman"/>
          <w:sz w:val="14"/>
          <w:szCs w:val="14"/>
          <w:lang w:eastAsia="ru-RU"/>
        </w:rPr>
        <w:t> </w:t>
      </w:r>
      <w:proofErr w:type="gramStart"/>
      <w:r w:rsidRPr="008D42AB">
        <w:rPr>
          <w:rFonts w:eastAsia="Times New Roman"/>
          <w:sz w:val="14"/>
          <w:szCs w:val="14"/>
          <w:lang w:eastAsia="ru-RU"/>
        </w:rPr>
        <w:t>в</w:t>
      </w:r>
      <w:proofErr w:type="gramEnd"/>
      <w:r w:rsidRPr="008D42AB">
        <w:rPr>
          <w:rFonts w:eastAsia="Times New Roman"/>
          <w:sz w:val="14"/>
          <w:szCs w:val="14"/>
          <w:lang w:eastAsia="ru-RU"/>
        </w:rPr>
        <w:t xml:space="preserve">  зале заседаний Администрации Солецкого муниципального округа,  по адресу: Новгородская область, г. Сольцы, пл. Победы, д. 3, </w:t>
      </w:r>
      <w:proofErr w:type="spellStart"/>
      <w:r w:rsidRPr="008D42AB">
        <w:rPr>
          <w:rFonts w:eastAsia="Times New Roman"/>
          <w:sz w:val="14"/>
          <w:szCs w:val="14"/>
          <w:lang w:eastAsia="ru-RU"/>
        </w:rPr>
        <w:t>каб</w:t>
      </w:r>
      <w:proofErr w:type="spellEnd"/>
      <w:r w:rsidRPr="008D42AB">
        <w:rPr>
          <w:rFonts w:eastAsia="Times New Roman"/>
          <w:sz w:val="14"/>
          <w:szCs w:val="14"/>
          <w:lang w:eastAsia="ru-RU"/>
        </w:rPr>
        <w:t xml:space="preserve">. 45 состоится конкурс по отбору кандидатур на должность Главы </w:t>
      </w:r>
      <w:r w:rsidRPr="008D42AB">
        <w:rPr>
          <w:rFonts w:eastAsia="Times New Roman"/>
          <w:bCs/>
          <w:sz w:val="14"/>
          <w:szCs w:val="14"/>
          <w:lang w:eastAsia="ru-RU"/>
        </w:rPr>
        <w:t>Солецкого муниципального округа.</w:t>
      </w:r>
    </w:p>
    <w:p w:rsidR="001C4EDF" w:rsidRPr="008D42AB" w:rsidRDefault="001C4EDF" w:rsidP="002A7C19">
      <w:pPr>
        <w:pStyle w:val="22"/>
        <w:suppressLineNumbers/>
        <w:spacing w:after="0" w:line="240" w:lineRule="auto"/>
        <w:ind w:firstLine="284"/>
        <w:jc w:val="both"/>
        <w:rPr>
          <w:sz w:val="14"/>
          <w:szCs w:val="14"/>
        </w:rPr>
      </w:pPr>
      <w:r w:rsidRPr="008D42AB">
        <w:rPr>
          <w:sz w:val="14"/>
          <w:szCs w:val="14"/>
          <w:lang w:eastAsia="ru-RU"/>
        </w:rPr>
        <w:t>Порядок и условия проведения конкурса определены</w:t>
      </w:r>
      <w:r w:rsidRPr="008D42AB">
        <w:rPr>
          <w:sz w:val="14"/>
          <w:szCs w:val="14"/>
        </w:rPr>
        <w:t xml:space="preserve"> решением Думы Солецкого муниципального округа от 21.09.2020 № 10 (в ред. 30</w:t>
      </w:r>
      <w:r w:rsidR="002A7C19" w:rsidRPr="008D42AB">
        <w:rPr>
          <w:sz w:val="14"/>
          <w:szCs w:val="14"/>
        </w:rPr>
        <w:t>.04.</w:t>
      </w:r>
      <w:r w:rsidRPr="008D42AB">
        <w:rPr>
          <w:sz w:val="14"/>
          <w:szCs w:val="14"/>
        </w:rPr>
        <w:t>2021  № 137, 28</w:t>
      </w:r>
      <w:r w:rsidR="002A7C19" w:rsidRPr="008D42AB">
        <w:rPr>
          <w:sz w:val="14"/>
          <w:szCs w:val="14"/>
        </w:rPr>
        <w:t>.09.</w:t>
      </w:r>
      <w:r w:rsidRPr="008D42AB">
        <w:rPr>
          <w:sz w:val="14"/>
          <w:szCs w:val="14"/>
        </w:rPr>
        <w:t>2021 № 186, 22</w:t>
      </w:r>
      <w:r w:rsidR="002A7C19" w:rsidRPr="008D42AB">
        <w:rPr>
          <w:sz w:val="14"/>
          <w:szCs w:val="14"/>
        </w:rPr>
        <w:t>.06.</w:t>
      </w:r>
      <w:r w:rsidRPr="008D42AB">
        <w:rPr>
          <w:sz w:val="14"/>
          <w:szCs w:val="14"/>
        </w:rPr>
        <w:t xml:space="preserve">2022 № 289, </w:t>
      </w:r>
      <w:r w:rsidR="002A7C19" w:rsidRPr="008D42AB">
        <w:rPr>
          <w:sz w:val="14"/>
          <w:szCs w:val="14"/>
        </w:rPr>
        <w:t>от 15.09.2022 № 324</w:t>
      </w:r>
      <w:r w:rsidRPr="008D42AB">
        <w:rPr>
          <w:sz w:val="14"/>
          <w:szCs w:val="14"/>
        </w:rPr>
        <w:t>) (далее – Порядок).</w:t>
      </w:r>
    </w:p>
    <w:p w:rsidR="001C4EDF" w:rsidRPr="008D42AB" w:rsidRDefault="001C4EDF" w:rsidP="002A7C19">
      <w:pPr>
        <w:shd w:val="clear" w:color="auto" w:fill="FFFFFF"/>
        <w:ind w:firstLine="284"/>
        <w:contextualSpacing/>
        <w:jc w:val="both"/>
        <w:rPr>
          <w:rFonts w:eastAsia="Times New Roman"/>
          <w:sz w:val="14"/>
          <w:szCs w:val="14"/>
          <w:lang w:eastAsia="ru-RU"/>
        </w:rPr>
      </w:pPr>
      <w:r w:rsidRPr="008D42AB">
        <w:rPr>
          <w:rFonts w:eastAsia="Times New Roman"/>
          <w:sz w:val="14"/>
          <w:szCs w:val="14"/>
          <w:lang w:eastAsia="ru-RU"/>
        </w:rPr>
        <w:t>Ознакомиться с Порядком можно на официальном сайте Администрации муниципального округа  по адресу: https://adminsoltcy.ru/, в разделе «Конкурс по отбору кандидатур на должность Главы Солецкого муниципального округа».</w:t>
      </w:r>
    </w:p>
    <w:p w:rsidR="001C4EDF" w:rsidRPr="008D42AB" w:rsidRDefault="001C4EDF" w:rsidP="001C4EDF">
      <w:pPr>
        <w:shd w:val="clear" w:color="auto" w:fill="FFFFFF"/>
        <w:ind w:firstLine="284"/>
        <w:jc w:val="both"/>
        <w:rPr>
          <w:rFonts w:eastAsia="Times New Roman"/>
          <w:b/>
          <w:bCs/>
          <w:sz w:val="14"/>
          <w:szCs w:val="14"/>
          <w:lang w:eastAsia="ru-RU"/>
        </w:rPr>
      </w:pPr>
    </w:p>
    <w:p w:rsidR="001C4EDF" w:rsidRPr="008D42AB" w:rsidRDefault="001C4EDF" w:rsidP="001C4EDF">
      <w:pPr>
        <w:shd w:val="clear" w:color="auto" w:fill="FFFFFF"/>
        <w:ind w:firstLine="284"/>
        <w:jc w:val="both"/>
        <w:rPr>
          <w:rFonts w:eastAsia="Times New Roman"/>
          <w:sz w:val="14"/>
          <w:szCs w:val="14"/>
          <w:u w:val="single"/>
          <w:lang w:eastAsia="ru-RU"/>
        </w:rPr>
      </w:pPr>
      <w:r w:rsidRPr="008D42AB">
        <w:rPr>
          <w:rFonts w:eastAsia="Times New Roman"/>
          <w:b/>
          <w:bCs/>
          <w:sz w:val="14"/>
          <w:szCs w:val="14"/>
          <w:u w:val="single"/>
          <w:lang w:eastAsia="ru-RU"/>
        </w:rPr>
        <w:t>Условия проведения конкурса:</w:t>
      </w:r>
    </w:p>
    <w:p w:rsidR="001C4EDF" w:rsidRPr="008D42AB" w:rsidRDefault="001C4EDF" w:rsidP="001C4EDF">
      <w:pPr>
        <w:pStyle w:val="afff1"/>
        <w:ind w:firstLine="284"/>
        <w:contextualSpacing/>
        <w:jc w:val="both"/>
        <w:rPr>
          <w:rFonts w:ascii="Times New Roman" w:hAnsi="Times New Roman"/>
          <w:sz w:val="14"/>
          <w:szCs w:val="14"/>
          <w:lang w:eastAsia="ru-RU"/>
        </w:rPr>
      </w:pPr>
      <w:r w:rsidRPr="008D42AB">
        <w:rPr>
          <w:rFonts w:ascii="Times New Roman" w:hAnsi="Times New Roman"/>
          <w:sz w:val="14"/>
          <w:szCs w:val="14"/>
          <w:lang w:eastAsia="ru-RU"/>
        </w:rPr>
        <w:t>Право на участие в конкурсе имеют граждане Российской Федерации, достигшие 21 года</w:t>
      </w:r>
      <w:r w:rsidRPr="008D42AB">
        <w:rPr>
          <w:rFonts w:ascii="Times New Roman" w:hAnsi="Times New Roman"/>
          <w:b/>
          <w:sz w:val="14"/>
          <w:szCs w:val="14"/>
          <w:lang w:eastAsia="ru-RU"/>
        </w:rPr>
        <w:t>.</w:t>
      </w:r>
    </w:p>
    <w:p w:rsidR="001C4EDF" w:rsidRPr="008D42AB" w:rsidRDefault="001C4EDF" w:rsidP="001C4EDF">
      <w:pPr>
        <w:pStyle w:val="afff1"/>
        <w:ind w:firstLine="284"/>
        <w:jc w:val="both"/>
        <w:rPr>
          <w:rFonts w:ascii="Times New Roman" w:hAnsi="Times New Roman"/>
          <w:sz w:val="14"/>
          <w:szCs w:val="14"/>
        </w:rPr>
      </w:pPr>
      <w:proofErr w:type="gramStart"/>
      <w:r w:rsidRPr="008D42AB">
        <w:rPr>
          <w:rFonts w:ascii="Times New Roman" w:hAnsi="Times New Roman"/>
          <w:sz w:val="14"/>
          <w:szCs w:val="14"/>
        </w:rPr>
        <w:t>Кандидатом на должность</w:t>
      </w:r>
      <w:r w:rsidRPr="008D42AB">
        <w:rPr>
          <w:rFonts w:ascii="Times New Roman" w:hAnsi="Times New Roman"/>
          <w:bCs/>
          <w:sz w:val="14"/>
          <w:szCs w:val="14"/>
          <w:lang w:eastAsia="ru-RU"/>
        </w:rPr>
        <w:t xml:space="preserve"> Главы Солецкого муниципального округа (далее - кандидат)</w:t>
      </w:r>
      <w:r w:rsidRPr="008D42AB">
        <w:rPr>
          <w:rFonts w:ascii="Times New Roman" w:hAnsi="Times New Roman"/>
          <w:sz w:val="14"/>
          <w:szCs w:val="14"/>
          <w:lang w:eastAsia="ru-RU"/>
        </w:rPr>
        <w:t xml:space="preserve"> </w:t>
      </w:r>
      <w:r w:rsidRPr="008D42AB">
        <w:rPr>
          <w:rFonts w:ascii="Times New Roman" w:hAnsi="Times New Roman"/>
          <w:sz w:val="14"/>
          <w:szCs w:val="14"/>
        </w:rPr>
        <w:t xml:space="preserve">может быть зарегистрирован гражданин, который на день проведения конкурса не имеет в соответствии с </w:t>
      </w:r>
      <w:hyperlink r:id="rId9" w:history="1">
        <w:r w:rsidRPr="008D42AB">
          <w:rPr>
            <w:rStyle w:val="affff6"/>
            <w:rFonts w:ascii="Times New Roman" w:hAnsi="Times New Roman"/>
            <w:color w:val="auto"/>
            <w:sz w:val="14"/>
            <w:szCs w:val="14"/>
          </w:rPr>
          <w:t>Федеральным законом</w:t>
        </w:r>
      </w:hyperlink>
      <w:r w:rsidRPr="008D42AB">
        <w:rPr>
          <w:rFonts w:ascii="Times New Roman" w:hAnsi="Times New Roman"/>
          <w:sz w:val="14"/>
          <w:szCs w:val="1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C4EDF" w:rsidRPr="008D42AB" w:rsidRDefault="001C4EDF" w:rsidP="001C4EDF">
      <w:pPr>
        <w:pStyle w:val="afff1"/>
        <w:ind w:firstLine="284"/>
        <w:jc w:val="both"/>
        <w:rPr>
          <w:rFonts w:ascii="Times New Roman" w:hAnsi="Times New Roman"/>
          <w:sz w:val="14"/>
          <w:szCs w:val="14"/>
        </w:rPr>
      </w:pPr>
      <w:r w:rsidRPr="008D42AB">
        <w:rPr>
          <w:rFonts w:ascii="Times New Roman" w:hAnsi="Times New Roman"/>
          <w:sz w:val="14"/>
          <w:szCs w:val="14"/>
        </w:rPr>
        <w:t>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w:t>
      </w:r>
    </w:p>
    <w:p w:rsidR="001C4EDF" w:rsidRPr="008D42AB" w:rsidRDefault="001C4EDF" w:rsidP="001C4EDF">
      <w:pPr>
        <w:shd w:val="clear" w:color="auto" w:fill="FFFFFF"/>
        <w:ind w:firstLine="284"/>
        <w:contextualSpacing/>
        <w:jc w:val="both"/>
        <w:rPr>
          <w:rFonts w:eastAsia="Times New Roman"/>
          <w:sz w:val="14"/>
          <w:szCs w:val="14"/>
          <w:lang w:eastAsia="ru-RU"/>
        </w:rPr>
      </w:pPr>
      <w:r w:rsidRPr="008D42AB">
        <w:rPr>
          <w:rFonts w:eastAsia="Times New Roman"/>
          <w:sz w:val="14"/>
          <w:szCs w:val="14"/>
          <w:lang w:eastAsia="ru-RU"/>
        </w:rPr>
        <w:t>Конкурс проводится в два этапа:</w:t>
      </w:r>
    </w:p>
    <w:p w:rsidR="001C4EDF" w:rsidRPr="008D42AB" w:rsidRDefault="001C4EDF" w:rsidP="001C4EDF">
      <w:pPr>
        <w:pStyle w:val="afff1"/>
        <w:ind w:firstLine="284"/>
        <w:jc w:val="both"/>
        <w:rPr>
          <w:rFonts w:ascii="Times New Roman" w:hAnsi="Times New Roman"/>
          <w:sz w:val="14"/>
          <w:szCs w:val="14"/>
        </w:rPr>
      </w:pPr>
      <w:bookmarkStart w:id="0" w:name="sub_811"/>
      <w:r w:rsidRPr="008D42AB">
        <w:rPr>
          <w:rFonts w:ascii="Times New Roman" w:hAnsi="Times New Roman"/>
          <w:sz w:val="14"/>
          <w:szCs w:val="14"/>
        </w:rPr>
        <w:t xml:space="preserve">1) предоставление кандидатами заявления и документов, </w:t>
      </w:r>
      <w:bookmarkStart w:id="1" w:name="sub_812"/>
      <w:bookmarkEnd w:id="0"/>
      <w:r w:rsidRPr="008D42AB">
        <w:rPr>
          <w:rFonts w:ascii="Times New Roman" w:hAnsi="Times New Roman"/>
          <w:sz w:val="14"/>
          <w:szCs w:val="14"/>
        </w:rPr>
        <w:t xml:space="preserve">рассмотрение конкурсной комиссией представленных кандидатами документов и принятие решения </w:t>
      </w:r>
      <w:bookmarkEnd w:id="1"/>
      <w:r w:rsidRPr="008D42AB">
        <w:rPr>
          <w:rFonts w:ascii="Times New Roman" w:hAnsi="Times New Roman"/>
          <w:sz w:val="14"/>
          <w:szCs w:val="14"/>
          <w:lang w:eastAsia="ru-RU"/>
        </w:rPr>
        <w:t>о допуске кандидатов к участию в конкурсе либо об отказе в допуске;</w:t>
      </w:r>
      <w:r w:rsidRPr="008D42AB">
        <w:rPr>
          <w:rFonts w:ascii="Times New Roman" w:hAnsi="Times New Roman"/>
          <w:sz w:val="14"/>
          <w:szCs w:val="14"/>
        </w:rPr>
        <w:t xml:space="preserve"> </w:t>
      </w:r>
    </w:p>
    <w:p w:rsidR="001C4EDF" w:rsidRPr="008D42AB" w:rsidRDefault="001C4EDF" w:rsidP="001C4EDF">
      <w:pPr>
        <w:shd w:val="clear" w:color="auto" w:fill="FFFFFF"/>
        <w:ind w:firstLine="284"/>
        <w:contextualSpacing/>
        <w:jc w:val="both"/>
        <w:rPr>
          <w:rFonts w:eastAsia="Times New Roman"/>
          <w:sz w:val="14"/>
          <w:szCs w:val="14"/>
          <w:lang w:eastAsia="ru-RU"/>
        </w:rPr>
      </w:pPr>
      <w:r w:rsidRPr="008D42AB">
        <w:rPr>
          <w:sz w:val="14"/>
          <w:szCs w:val="14"/>
        </w:rPr>
        <w:t>2) собеседование с зарегистрированными кандидатами</w:t>
      </w:r>
      <w:r w:rsidRPr="008D42AB">
        <w:rPr>
          <w:rFonts w:eastAsia="Times New Roman"/>
          <w:sz w:val="14"/>
          <w:szCs w:val="14"/>
          <w:lang w:eastAsia="ru-RU"/>
        </w:rPr>
        <w:t xml:space="preserve"> </w:t>
      </w:r>
    </w:p>
    <w:p w:rsidR="001C4EDF" w:rsidRPr="008D42AB" w:rsidRDefault="001C4EDF" w:rsidP="001C4EDF">
      <w:pPr>
        <w:shd w:val="clear" w:color="auto" w:fill="FFFFFF"/>
        <w:ind w:firstLine="284"/>
        <w:contextualSpacing/>
        <w:jc w:val="both"/>
        <w:rPr>
          <w:rFonts w:eastAsia="Times New Roman"/>
          <w:sz w:val="14"/>
          <w:szCs w:val="14"/>
          <w:lang w:eastAsia="ru-RU"/>
        </w:rPr>
      </w:pPr>
    </w:p>
    <w:p w:rsidR="001C4EDF" w:rsidRPr="008D42AB" w:rsidRDefault="001C4EDF" w:rsidP="001C4EDF">
      <w:pPr>
        <w:shd w:val="clear" w:color="auto" w:fill="FFFFFF"/>
        <w:ind w:firstLine="284"/>
        <w:jc w:val="both"/>
        <w:rPr>
          <w:rFonts w:eastAsia="Times New Roman"/>
          <w:b/>
          <w:bCs/>
          <w:sz w:val="14"/>
          <w:szCs w:val="14"/>
          <w:u w:val="single"/>
          <w:lang w:eastAsia="ru-RU"/>
        </w:rPr>
      </w:pPr>
      <w:r w:rsidRPr="008D42AB">
        <w:rPr>
          <w:rFonts w:eastAsia="Times New Roman"/>
          <w:b/>
          <w:bCs/>
          <w:sz w:val="14"/>
          <w:szCs w:val="14"/>
          <w:u w:val="single"/>
          <w:lang w:eastAsia="ru-RU"/>
        </w:rPr>
        <w:t>Перечень документов, необходимых для участия в конкурсе, требования к их оформлению, срок предоставления:</w:t>
      </w:r>
    </w:p>
    <w:p w:rsidR="001C4EDF" w:rsidRPr="008D42AB" w:rsidRDefault="001C4EDF" w:rsidP="001C4EDF">
      <w:pPr>
        <w:ind w:firstLine="284"/>
        <w:contextualSpacing/>
        <w:jc w:val="both"/>
        <w:rPr>
          <w:sz w:val="14"/>
          <w:szCs w:val="14"/>
        </w:rPr>
      </w:pPr>
      <w:r w:rsidRPr="008D42AB">
        <w:rPr>
          <w:sz w:val="14"/>
          <w:szCs w:val="14"/>
        </w:rPr>
        <w:t>Гражданин, изъявивший желание участвовать в конкурсе, лично представляет в конкурсную комиссию:</w:t>
      </w:r>
    </w:p>
    <w:p w:rsidR="001C4EDF" w:rsidRPr="008D42AB" w:rsidRDefault="001C4EDF" w:rsidP="001C4EDF">
      <w:pPr>
        <w:ind w:firstLine="284"/>
        <w:contextualSpacing/>
        <w:jc w:val="both"/>
        <w:rPr>
          <w:sz w:val="14"/>
          <w:szCs w:val="14"/>
        </w:rPr>
      </w:pPr>
      <w:r w:rsidRPr="008D42AB">
        <w:rPr>
          <w:sz w:val="14"/>
          <w:szCs w:val="14"/>
        </w:rPr>
        <w:t xml:space="preserve">- </w:t>
      </w:r>
      <w:r w:rsidRPr="008D42AB">
        <w:rPr>
          <w:rFonts w:eastAsia="Times New Roman"/>
          <w:sz w:val="14"/>
          <w:szCs w:val="14"/>
          <w:lang w:eastAsia="ru-RU"/>
        </w:rPr>
        <w:t>не позднее 7 дней со дня опубликования объявления о проведении конкурса,</w:t>
      </w:r>
      <w:r w:rsidRPr="008D42AB">
        <w:rPr>
          <w:sz w:val="14"/>
          <w:szCs w:val="14"/>
        </w:rPr>
        <w:t xml:space="preserve"> </w:t>
      </w:r>
      <w:r w:rsidRPr="008D42AB">
        <w:rPr>
          <w:b/>
          <w:sz w:val="14"/>
          <w:szCs w:val="14"/>
        </w:rPr>
        <w:t>с 19</w:t>
      </w:r>
      <w:r w:rsidR="002A7C19" w:rsidRPr="008D42AB">
        <w:rPr>
          <w:b/>
          <w:sz w:val="14"/>
          <w:szCs w:val="14"/>
        </w:rPr>
        <w:t xml:space="preserve"> по </w:t>
      </w:r>
      <w:r w:rsidRPr="008D42AB">
        <w:rPr>
          <w:b/>
          <w:sz w:val="14"/>
          <w:szCs w:val="14"/>
        </w:rPr>
        <w:t>26 сентября 2022 года (включительно)</w:t>
      </w:r>
      <w:r w:rsidRPr="008D42AB">
        <w:rPr>
          <w:sz w:val="14"/>
          <w:szCs w:val="14"/>
        </w:rPr>
        <w:t>:</w:t>
      </w:r>
    </w:p>
    <w:p w:rsidR="001C4EDF" w:rsidRPr="008D42AB" w:rsidRDefault="001C4EDF" w:rsidP="001C4EDF">
      <w:pPr>
        <w:ind w:firstLine="284"/>
        <w:contextualSpacing/>
        <w:jc w:val="both"/>
        <w:rPr>
          <w:sz w:val="14"/>
          <w:szCs w:val="14"/>
        </w:rPr>
      </w:pPr>
      <w:r w:rsidRPr="008D42AB">
        <w:rPr>
          <w:sz w:val="14"/>
          <w:szCs w:val="14"/>
        </w:rPr>
        <w:t>1) личное заявление о допуске к участию в конкурсе по форме согласно приложению № 1 к Порядку;</w:t>
      </w:r>
    </w:p>
    <w:p w:rsidR="001C4EDF" w:rsidRPr="008D42AB" w:rsidRDefault="001C4EDF" w:rsidP="001C4EDF">
      <w:pPr>
        <w:ind w:firstLine="284"/>
        <w:contextualSpacing/>
        <w:jc w:val="both"/>
        <w:rPr>
          <w:sz w:val="14"/>
          <w:szCs w:val="14"/>
        </w:rPr>
      </w:pPr>
      <w:r w:rsidRPr="008D42AB">
        <w:rPr>
          <w:sz w:val="14"/>
          <w:szCs w:val="1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8D42AB">
        <w:rPr>
          <w:sz w:val="14"/>
          <w:szCs w:val="14"/>
        </w:rPr>
        <w:t>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w:t>
      </w:r>
      <w:proofErr w:type="gramEnd"/>
      <w:r w:rsidRPr="008D42AB">
        <w:rPr>
          <w:sz w:val="14"/>
          <w:szCs w:val="14"/>
        </w:rPr>
        <w:t xml:space="preserve"> политической партии, иного общественного объединения;</w:t>
      </w:r>
    </w:p>
    <w:p w:rsidR="001C4EDF" w:rsidRPr="008D42AB" w:rsidRDefault="001C4EDF" w:rsidP="001C4EDF">
      <w:pPr>
        <w:ind w:firstLine="284"/>
        <w:contextualSpacing/>
        <w:jc w:val="both"/>
        <w:rPr>
          <w:sz w:val="14"/>
          <w:szCs w:val="14"/>
        </w:rPr>
      </w:pPr>
      <w:proofErr w:type="gramStart"/>
      <w:r w:rsidRPr="008D42AB">
        <w:rPr>
          <w:sz w:val="14"/>
          <w:szCs w:val="14"/>
        </w:rPr>
        <w:t>2) собственноручно заполненную и подписанную анкету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1C4EDF" w:rsidRPr="008D42AB" w:rsidRDefault="001C4EDF" w:rsidP="001C4EDF">
      <w:pPr>
        <w:ind w:firstLine="284"/>
        <w:contextualSpacing/>
        <w:jc w:val="both"/>
        <w:rPr>
          <w:sz w:val="14"/>
          <w:szCs w:val="14"/>
        </w:rPr>
      </w:pPr>
      <w:r w:rsidRPr="008D42AB">
        <w:rPr>
          <w:sz w:val="14"/>
          <w:szCs w:val="14"/>
        </w:rPr>
        <w:t>3) копию паспорта или заменяющего его документа (соответствующий документ предъявляется лично в день проведения конкурса);</w:t>
      </w:r>
    </w:p>
    <w:p w:rsidR="001C4EDF" w:rsidRPr="008D42AB" w:rsidRDefault="001C4EDF" w:rsidP="001C4EDF">
      <w:pPr>
        <w:ind w:firstLine="284"/>
        <w:contextualSpacing/>
        <w:jc w:val="both"/>
        <w:rPr>
          <w:sz w:val="14"/>
          <w:szCs w:val="14"/>
        </w:rPr>
      </w:pPr>
      <w:r w:rsidRPr="008D42AB">
        <w:rPr>
          <w:sz w:val="14"/>
          <w:szCs w:val="14"/>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C4EDF" w:rsidRPr="008D42AB" w:rsidRDefault="001C4EDF" w:rsidP="001C4EDF">
      <w:pPr>
        <w:ind w:firstLine="284"/>
        <w:contextualSpacing/>
        <w:jc w:val="both"/>
        <w:rPr>
          <w:sz w:val="14"/>
          <w:szCs w:val="14"/>
        </w:rPr>
      </w:pPr>
      <w:r w:rsidRPr="008D42AB">
        <w:rPr>
          <w:sz w:val="14"/>
          <w:szCs w:val="14"/>
        </w:rPr>
        <w:t>5) заверенные копии документов об образовании и о квалификации нотариально или кадровой службой по месту работы (службы);</w:t>
      </w:r>
    </w:p>
    <w:p w:rsidR="001C4EDF" w:rsidRPr="008D42AB" w:rsidRDefault="001C4EDF" w:rsidP="001C4EDF">
      <w:pPr>
        <w:ind w:firstLine="284"/>
        <w:contextualSpacing/>
        <w:jc w:val="both"/>
        <w:rPr>
          <w:sz w:val="14"/>
          <w:szCs w:val="14"/>
        </w:rPr>
      </w:pPr>
      <w:r w:rsidRPr="008D42AB">
        <w:rPr>
          <w:sz w:val="14"/>
          <w:szCs w:val="14"/>
        </w:rPr>
        <w:t>6) копии документов воинского учета - для граждан, пребывающих в запасе, и лиц, подлежащих призыву на военную службу;</w:t>
      </w:r>
    </w:p>
    <w:p w:rsidR="001C4EDF" w:rsidRPr="008D42AB" w:rsidRDefault="001C4EDF" w:rsidP="001C4EDF">
      <w:pPr>
        <w:ind w:firstLine="284"/>
        <w:contextualSpacing/>
        <w:jc w:val="both"/>
        <w:rPr>
          <w:sz w:val="14"/>
          <w:szCs w:val="14"/>
        </w:rPr>
      </w:pPr>
      <w:r w:rsidRPr="008D42AB">
        <w:rPr>
          <w:sz w:val="14"/>
          <w:szCs w:val="14"/>
        </w:rPr>
        <w:t>7) согласие на  обработку персональных данных приложению № 2 к Порядку;</w:t>
      </w:r>
    </w:p>
    <w:p w:rsidR="001C4EDF" w:rsidRPr="008D42AB" w:rsidRDefault="001C4EDF" w:rsidP="001C4EDF">
      <w:pPr>
        <w:ind w:firstLine="284"/>
        <w:contextualSpacing/>
        <w:jc w:val="both"/>
        <w:rPr>
          <w:sz w:val="14"/>
          <w:szCs w:val="14"/>
        </w:rPr>
      </w:pPr>
      <w:r w:rsidRPr="008D42AB">
        <w:rPr>
          <w:sz w:val="14"/>
          <w:szCs w:val="14"/>
        </w:rPr>
        <w:t>8) согласие на прохождение процедуры оформления допуска к сведениям, составляющим государственную тайну, по форме согласно приложению № 3 к Порядку;</w:t>
      </w:r>
    </w:p>
    <w:p w:rsidR="001C4EDF" w:rsidRPr="008D42AB" w:rsidRDefault="001C4EDF" w:rsidP="001C4EDF">
      <w:pPr>
        <w:ind w:firstLine="284"/>
        <w:contextualSpacing/>
        <w:jc w:val="both"/>
        <w:rPr>
          <w:sz w:val="14"/>
          <w:szCs w:val="14"/>
        </w:rPr>
      </w:pPr>
      <w:r w:rsidRPr="008D42AB">
        <w:rPr>
          <w:sz w:val="14"/>
          <w:szCs w:val="14"/>
        </w:rPr>
        <w:t>9)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1C4EDF" w:rsidRPr="008D42AB" w:rsidRDefault="001C4EDF" w:rsidP="001C4EDF">
      <w:pPr>
        <w:ind w:firstLine="284"/>
        <w:contextualSpacing/>
        <w:jc w:val="both"/>
        <w:rPr>
          <w:sz w:val="14"/>
          <w:szCs w:val="14"/>
        </w:rPr>
      </w:pPr>
      <w:r w:rsidRPr="008D42AB">
        <w:rPr>
          <w:sz w:val="14"/>
          <w:szCs w:val="14"/>
        </w:rPr>
        <w:t xml:space="preserve">- в течение 30 дней со дня опубликования объявления о проведении конкурса, </w:t>
      </w:r>
      <w:r w:rsidRPr="008D42AB">
        <w:rPr>
          <w:b/>
          <w:sz w:val="14"/>
          <w:szCs w:val="14"/>
        </w:rPr>
        <w:t>с 19 сентября по 19 октября 2022 года (включительно)</w:t>
      </w:r>
      <w:r w:rsidRPr="008D42AB">
        <w:rPr>
          <w:sz w:val="14"/>
          <w:szCs w:val="14"/>
        </w:rPr>
        <w:t>:</w:t>
      </w:r>
    </w:p>
    <w:p w:rsidR="001C4EDF" w:rsidRPr="008D42AB" w:rsidRDefault="001C4EDF" w:rsidP="001C4EDF">
      <w:pPr>
        <w:ind w:firstLine="284"/>
        <w:contextualSpacing/>
        <w:jc w:val="both"/>
        <w:rPr>
          <w:sz w:val="14"/>
          <w:szCs w:val="14"/>
        </w:rPr>
      </w:pPr>
      <w:r w:rsidRPr="008D42AB">
        <w:rPr>
          <w:sz w:val="14"/>
          <w:szCs w:val="14"/>
        </w:rPr>
        <w:t xml:space="preserve">1) заключение медицинского учреждения об отсутствии у гражданина заболевания, препятствующего поступлению на государственную гражданскую службу или её прохождению по форме № 001-ГС/у, утвержденной приказом </w:t>
      </w:r>
      <w:r w:rsidRPr="008D42AB">
        <w:rPr>
          <w:sz w:val="14"/>
          <w:szCs w:val="14"/>
        </w:rPr>
        <w:lastRenderedPageBreak/>
        <w:t>Министерства здравоохранения и социального развития Российской Федерации от 14.12.2009 № 984н, полученное не ранее чем за шесть месяцев до даты проведения первого этапа конкурса;</w:t>
      </w:r>
    </w:p>
    <w:p w:rsidR="001C4EDF" w:rsidRPr="008D42AB" w:rsidRDefault="001C4EDF" w:rsidP="001C4EDF">
      <w:pPr>
        <w:ind w:firstLine="284"/>
        <w:contextualSpacing/>
        <w:jc w:val="both"/>
        <w:rPr>
          <w:sz w:val="14"/>
          <w:szCs w:val="14"/>
        </w:rPr>
      </w:pPr>
      <w:proofErr w:type="gramStart"/>
      <w:r w:rsidRPr="008D42AB">
        <w:rPr>
          <w:sz w:val="14"/>
          <w:szCs w:val="14"/>
        </w:rPr>
        <w:t>2)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27.09.2019 № 660;</w:t>
      </w:r>
      <w:proofErr w:type="gramEnd"/>
    </w:p>
    <w:p w:rsidR="001C4EDF" w:rsidRPr="008D42AB" w:rsidRDefault="001C4EDF" w:rsidP="001C4EDF">
      <w:pPr>
        <w:ind w:firstLine="284"/>
        <w:contextualSpacing/>
        <w:jc w:val="both"/>
        <w:rPr>
          <w:sz w:val="14"/>
          <w:szCs w:val="14"/>
        </w:rPr>
      </w:pPr>
      <w:r w:rsidRPr="008D42AB">
        <w:rPr>
          <w:sz w:val="14"/>
          <w:szCs w:val="14"/>
        </w:rPr>
        <w:t>3) 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1C4EDF" w:rsidRPr="008D42AB" w:rsidRDefault="001C4EDF" w:rsidP="001C4EDF">
      <w:pPr>
        <w:ind w:firstLine="284"/>
        <w:contextualSpacing/>
        <w:jc w:val="both"/>
        <w:rPr>
          <w:sz w:val="14"/>
          <w:szCs w:val="14"/>
        </w:rPr>
      </w:pPr>
      <w:r w:rsidRPr="008D42AB">
        <w:rPr>
          <w:sz w:val="14"/>
          <w:szCs w:val="14"/>
        </w:rPr>
        <w:t>4) программу предстоящей деятельности на должности Главы района в текстовом варианте (формат - *.</w:t>
      </w:r>
      <w:proofErr w:type="spellStart"/>
      <w:r w:rsidRPr="008D42AB">
        <w:rPr>
          <w:sz w:val="14"/>
          <w:szCs w:val="14"/>
        </w:rPr>
        <w:t>doc</w:t>
      </w:r>
      <w:proofErr w:type="spellEnd"/>
      <w:r w:rsidRPr="008D42AB">
        <w:rPr>
          <w:sz w:val="14"/>
          <w:szCs w:val="14"/>
        </w:rPr>
        <w:t xml:space="preserve"> или *.</w:t>
      </w:r>
      <w:proofErr w:type="spellStart"/>
      <w:r w:rsidRPr="008D42AB">
        <w:rPr>
          <w:sz w:val="14"/>
          <w:szCs w:val="14"/>
        </w:rPr>
        <w:t>docx</w:t>
      </w:r>
      <w:proofErr w:type="spellEnd"/>
      <w:r w:rsidRPr="008D42AB">
        <w:rPr>
          <w:sz w:val="14"/>
          <w:szCs w:val="14"/>
        </w:rPr>
        <w:t xml:space="preserve">, шрифт 14 </w:t>
      </w:r>
      <w:proofErr w:type="spellStart"/>
      <w:r w:rsidRPr="008D42AB">
        <w:rPr>
          <w:sz w:val="14"/>
          <w:szCs w:val="14"/>
        </w:rPr>
        <w:t>TimesNewRoman</w:t>
      </w:r>
      <w:proofErr w:type="spellEnd"/>
      <w:r w:rsidRPr="008D42AB">
        <w:rPr>
          <w:sz w:val="14"/>
          <w:szCs w:val="14"/>
        </w:rPr>
        <w:t xml:space="preserve">, полуторный интервал, поля: </w:t>
      </w:r>
      <w:proofErr w:type="gramStart"/>
      <w:r w:rsidRPr="008D42AB">
        <w:rPr>
          <w:sz w:val="14"/>
          <w:szCs w:val="14"/>
        </w:rPr>
        <w:t>левое</w:t>
      </w:r>
      <w:proofErr w:type="gramEnd"/>
      <w:r w:rsidRPr="008D42AB">
        <w:rPr>
          <w:sz w:val="14"/>
          <w:szCs w:val="14"/>
        </w:rPr>
        <w:t xml:space="preserve"> -3 см, остальные по 1,5 см);</w:t>
      </w:r>
    </w:p>
    <w:p w:rsidR="001C4EDF" w:rsidRPr="008D42AB" w:rsidRDefault="001C4EDF" w:rsidP="001C4EDF">
      <w:pPr>
        <w:ind w:firstLine="284"/>
        <w:contextualSpacing/>
        <w:jc w:val="both"/>
        <w:rPr>
          <w:sz w:val="14"/>
          <w:szCs w:val="14"/>
        </w:rPr>
      </w:pPr>
      <w:r w:rsidRPr="008D42AB">
        <w:rPr>
          <w:sz w:val="14"/>
          <w:szCs w:val="14"/>
        </w:rPr>
        <w:t>5) презентацию программы предстоящей деятельности на должности Главы района (формат - *.</w:t>
      </w:r>
      <w:proofErr w:type="spellStart"/>
      <w:r w:rsidRPr="008D42AB">
        <w:rPr>
          <w:sz w:val="14"/>
          <w:szCs w:val="14"/>
        </w:rPr>
        <w:t>ppt</w:t>
      </w:r>
      <w:proofErr w:type="spellEnd"/>
      <w:r w:rsidRPr="008D42AB">
        <w:rPr>
          <w:sz w:val="14"/>
          <w:szCs w:val="14"/>
        </w:rPr>
        <w:t xml:space="preserve"> или *.</w:t>
      </w:r>
      <w:proofErr w:type="spellStart"/>
      <w:r w:rsidRPr="008D42AB">
        <w:rPr>
          <w:sz w:val="14"/>
          <w:szCs w:val="14"/>
        </w:rPr>
        <w:t>pptx</w:t>
      </w:r>
      <w:proofErr w:type="spellEnd"/>
      <w:r w:rsidRPr="008D42AB">
        <w:rPr>
          <w:sz w:val="14"/>
          <w:szCs w:val="14"/>
        </w:rPr>
        <w:t>) в печатном виде и на электронном носителе;</w:t>
      </w:r>
    </w:p>
    <w:p w:rsidR="001C4EDF" w:rsidRPr="008D42AB" w:rsidRDefault="001C4EDF" w:rsidP="001C4EDF">
      <w:pPr>
        <w:ind w:firstLine="284"/>
        <w:contextualSpacing/>
        <w:jc w:val="both"/>
        <w:rPr>
          <w:sz w:val="14"/>
          <w:szCs w:val="14"/>
        </w:rPr>
      </w:pPr>
      <w:r w:rsidRPr="008D42AB">
        <w:rPr>
          <w:sz w:val="14"/>
          <w:szCs w:val="14"/>
        </w:rPr>
        <w:t xml:space="preserve">6) информацию </w:t>
      </w:r>
      <w:proofErr w:type="gramStart"/>
      <w:r w:rsidRPr="008D42AB">
        <w:rPr>
          <w:sz w:val="14"/>
          <w:szCs w:val="14"/>
        </w:rPr>
        <w:t>об</w:t>
      </w:r>
      <w:proofErr w:type="gramEnd"/>
      <w:r w:rsidRPr="008D42AB">
        <w:rPr>
          <w:sz w:val="14"/>
          <w:szCs w:val="14"/>
        </w:rPr>
        <w:t xml:space="preserve"> наличии /отсутствии сведений о признании судом недееспособным;</w:t>
      </w:r>
    </w:p>
    <w:p w:rsidR="001C4EDF" w:rsidRPr="008D42AB" w:rsidRDefault="001C4EDF" w:rsidP="001C4EDF">
      <w:pPr>
        <w:ind w:firstLine="284"/>
        <w:contextualSpacing/>
        <w:jc w:val="both"/>
        <w:rPr>
          <w:sz w:val="14"/>
          <w:szCs w:val="14"/>
        </w:rPr>
      </w:pPr>
      <w:r w:rsidRPr="008D42AB">
        <w:rPr>
          <w:sz w:val="14"/>
          <w:szCs w:val="14"/>
        </w:rPr>
        <w:t>7) 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p w:rsidR="001C4EDF" w:rsidRPr="008D42AB" w:rsidRDefault="001C4EDF" w:rsidP="001C4EDF">
      <w:pPr>
        <w:ind w:firstLine="284"/>
        <w:contextualSpacing/>
        <w:jc w:val="both"/>
        <w:rPr>
          <w:sz w:val="14"/>
          <w:szCs w:val="14"/>
        </w:rPr>
      </w:pPr>
      <w:proofErr w:type="gramStart"/>
      <w:r w:rsidRPr="008D42AB">
        <w:rPr>
          <w:sz w:val="14"/>
          <w:szCs w:val="14"/>
        </w:rPr>
        <w:t>8) информацию, подтверждающую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w:t>
      </w:r>
      <w:proofErr w:type="gramEnd"/>
      <w:r w:rsidRPr="008D42AB">
        <w:rPr>
          <w:sz w:val="14"/>
          <w:szCs w:val="14"/>
        </w:rPr>
        <w:t xml:space="preserve"> указанные должности, сведений о доходах, расходах, об имуществе и обязательствах имущественного характера, о доходах, расходах, об имуществе и обязательствах имущественного характера, проверки достоверности и полноты указанных сведений»;</w:t>
      </w:r>
    </w:p>
    <w:p w:rsidR="001C4EDF" w:rsidRPr="008D42AB" w:rsidRDefault="001C4EDF" w:rsidP="001C4EDF">
      <w:pPr>
        <w:ind w:firstLine="284"/>
        <w:contextualSpacing/>
        <w:jc w:val="both"/>
        <w:rPr>
          <w:sz w:val="14"/>
          <w:szCs w:val="14"/>
        </w:rPr>
      </w:pPr>
      <w:r w:rsidRPr="008D42AB">
        <w:rPr>
          <w:sz w:val="14"/>
          <w:szCs w:val="14"/>
        </w:rPr>
        <w:t>9) медицинскую справку об отсутствии у кандидата противопоказаний для выполнения работ, связанных с использованием информации, составляющей государственную тайну.</w:t>
      </w:r>
    </w:p>
    <w:p w:rsidR="001C4EDF" w:rsidRPr="008D42AB" w:rsidRDefault="001C4EDF" w:rsidP="001C4EDF">
      <w:pPr>
        <w:widowControl w:val="0"/>
        <w:ind w:firstLine="284"/>
        <w:contextualSpacing/>
        <w:jc w:val="both"/>
        <w:rPr>
          <w:bCs/>
          <w:sz w:val="14"/>
          <w:szCs w:val="14"/>
        </w:rPr>
      </w:pPr>
      <w:r w:rsidRPr="008D42AB">
        <w:rPr>
          <w:sz w:val="14"/>
          <w:szCs w:val="14"/>
        </w:rPr>
        <w:t>10) Информацию о том, что кандидат не имеет счетов (вкладов), не осуществляет хранение наличных денежных средств и ценностей в иностранных банках, расположенных за пределами территории Российской Федерации, подтверждаемую скриншотом с «Личного кабинета налогоплательщика» ФНС России с отображением раздела «Счета за рубежом» или документом ФНС России.</w:t>
      </w:r>
    </w:p>
    <w:p w:rsidR="001C4EDF" w:rsidRPr="008D42AB" w:rsidRDefault="001C4EDF" w:rsidP="001C4EDF">
      <w:pPr>
        <w:widowControl w:val="0"/>
        <w:autoSpaceDE w:val="0"/>
        <w:autoSpaceDN w:val="0"/>
        <w:adjustRightInd w:val="0"/>
        <w:ind w:firstLine="284"/>
        <w:contextualSpacing/>
        <w:jc w:val="both"/>
        <w:rPr>
          <w:sz w:val="14"/>
          <w:szCs w:val="14"/>
        </w:rPr>
      </w:pPr>
      <w:r w:rsidRPr="008D42AB">
        <w:rPr>
          <w:sz w:val="14"/>
          <w:szCs w:val="14"/>
        </w:rPr>
        <w:t>Гражданин, изъявивший желание участвовать в конкурсе, также вправе представить в конкурсную комиссию следующие документы:</w:t>
      </w:r>
    </w:p>
    <w:p w:rsidR="001C4EDF" w:rsidRPr="008D42AB" w:rsidRDefault="001C4EDF" w:rsidP="001C4EDF">
      <w:pPr>
        <w:shd w:val="clear" w:color="auto" w:fill="FFFFFF"/>
        <w:ind w:firstLine="284"/>
        <w:contextualSpacing/>
        <w:jc w:val="both"/>
        <w:rPr>
          <w:sz w:val="14"/>
          <w:szCs w:val="14"/>
        </w:rPr>
      </w:pPr>
      <w:r w:rsidRPr="008D42AB">
        <w:rPr>
          <w:sz w:val="14"/>
          <w:szCs w:val="14"/>
        </w:rPr>
        <w:t>-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C4EDF" w:rsidRPr="008D42AB" w:rsidRDefault="001C4EDF" w:rsidP="001C4EDF">
      <w:pPr>
        <w:shd w:val="clear" w:color="auto" w:fill="FFFFFF"/>
        <w:ind w:firstLine="284"/>
        <w:contextualSpacing/>
        <w:jc w:val="both"/>
        <w:rPr>
          <w:sz w:val="14"/>
          <w:szCs w:val="14"/>
        </w:rPr>
      </w:pPr>
      <w:r w:rsidRPr="008D42AB">
        <w:rPr>
          <w:sz w:val="14"/>
          <w:szCs w:val="14"/>
        </w:rPr>
        <w:t>- документы, характеризующие профессиональную подготовку и личные качества кандидата;</w:t>
      </w:r>
    </w:p>
    <w:p w:rsidR="001C4EDF" w:rsidRPr="008D42AB" w:rsidRDefault="001C4EDF" w:rsidP="001C4EDF">
      <w:pPr>
        <w:shd w:val="clear" w:color="auto" w:fill="FFFFFF"/>
        <w:ind w:firstLine="284"/>
        <w:contextualSpacing/>
        <w:jc w:val="both"/>
        <w:rPr>
          <w:sz w:val="14"/>
          <w:szCs w:val="14"/>
        </w:rPr>
      </w:pPr>
      <w:r w:rsidRPr="008D42AB">
        <w:rPr>
          <w:sz w:val="14"/>
          <w:szCs w:val="14"/>
        </w:rPr>
        <w:t>- иные документы.</w:t>
      </w:r>
    </w:p>
    <w:p w:rsidR="001C4EDF" w:rsidRPr="008D42AB" w:rsidRDefault="001C4EDF" w:rsidP="001C4EDF">
      <w:pPr>
        <w:shd w:val="clear" w:color="auto" w:fill="FFFFFF"/>
        <w:ind w:firstLine="284"/>
        <w:contextualSpacing/>
        <w:jc w:val="both"/>
        <w:rPr>
          <w:rFonts w:eastAsia="Times New Roman"/>
          <w:b/>
          <w:bCs/>
          <w:sz w:val="14"/>
          <w:szCs w:val="14"/>
          <w:lang w:eastAsia="ru-RU"/>
        </w:rPr>
      </w:pPr>
    </w:p>
    <w:p w:rsidR="001C4EDF" w:rsidRPr="008D42AB" w:rsidRDefault="001C4EDF" w:rsidP="001C4EDF">
      <w:pPr>
        <w:shd w:val="clear" w:color="auto" w:fill="FFFFFF"/>
        <w:ind w:firstLine="284"/>
        <w:jc w:val="both"/>
        <w:rPr>
          <w:rFonts w:eastAsia="Times New Roman"/>
          <w:sz w:val="14"/>
          <w:szCs w:val="14"/>
          <w:lang w:eastAsia="ru-RU"/>
        </w:rPr>
      </w:pPr>
      <w:r w:rsidRPr="008D42AB">
        <w:rPr>
          <w:rFonts w:eastAsia="Times New Roman"/>
          <w:b/>
          <w:bCs/>
          <w:sz w:val="14"/>
          <w:szCs w:val="14"/>
          <w:lang w:eastAsia="ru-RU"/>
        </w:rPr>
        <w:t>Место и время приема документов:</w:t>
      </w:r>
    </w:p>
    <w:p w:rsidR="001C4EDF" w:rsidRPr="008D42AB" w:rsidRDefault="001C4EDF" w:rsidP="001C4EDF">
      <w:pPr>
        <w:shd w:val="clear" w:color="auto" w:fill="FFFFFF"/>
        <w:ind w:firstLine="284"/>
        <w:contextualSpacing/>
        <w:jc w:val="both"/>
        <w:rPr>
          <w:rFonts w:eastAsia="Times New Roman"/>
          <w:sz w:val="14"/>
          <w:szCs w:val="14"/>
          <w:lang w:eastAsia="ru-RU"/>
        </w:rPr>
      </w:pPr>
      <w:r w:rsidRPr="008D42AB">
        <w:rPr>
          <w:rFonts w:eastAsia="Times New Roman"/>
          <w:b/>
          <w:bCs/>
          <w:sz w:val="14"/>
          <w:szCs w:val="14"/>
          <w:lang w:eastAsia="ru-RU"/>
        </w:rPr>
        <w:t>Место приема:</w:t>
      </w:r>
    </w:p>
    <w:p w:rsidR="001C4EDF" w:rsidRPr="008D42AB" w:rsidRDefault="001C4EDF" w:rsidP="001C4EDF">
      <w:pPr>
        <w:shd w:val="clear" w:color="auto" w:fill="FFFFFF"/>
        <w:ind w:firstLine="284"/>
        <w:contextualSpacing/>
        <w:jc w:val="both"/>
        <w:rPr>
          <w:rFonts w:eastAsia="Times New Roman"/>
          <w:sz w:val="14"/>
          <w:szCs w:val="14"/>
          <w:lang w:eastAsia="ru-RU"/>
        </w:rPr>
      </w:pPr>
      <w:r w:rsidRPr="008D42AB">
        <w:rPr>
          <w:rFonts w:eastAsia="Times New Roman"/>
          <w:sz w:val="14"/>
          <w:szCs w:val="14"/>
          <w:lang w:eastAsia="ru-RU"/>
        </w:rPr>
        <w:t xml:space="preserve">Администрация Солецкого муниципального округа, </w:t>
      </w:r>
    </w:p>
    <w:p w:rsidR="001C4EDF" w:rsidRPr="008D42AB" w:rsidRDefault="001C4EDF" w:rsidP="001C4EDF">
      <w:pPr>
        <w:shd w:val="clear" w:color="auto" w:fill="FFFFFF"/>
        <w:ind w:firstLine="284"/>
        <w:contextualSpacing/>
        <w:jc w:val="both"/>
        <w:rPr>
          <w:rFonts w:eastAsia="Times New Roman"/>
          <w:sz w:val="14"/>
          <w:szCs w:val="14"/>
          <w:lang w:eastAsia="ru-RU"/>
        </w:rPr>
      </w:pPr>
      <w:r w:rsidRPr="008D42AB">
        <w:rPr>
          <w:rFonts w:eastAsia="Times New Roman"/>
          <w:sz w:val="14"/>
          <w:szCs w:val="14"/>
          <w:lang w:eastAsia="ru-RU"/>
        </w:rPr>
        <w:t>Новгородская область, г. Сольцы, пл. Победы, д. 3, кабинет № 32,</w:t>
      </w:r>
    </w:p>
    <w:p w:rsidR="001C4EDF" w:rsidRPr="008D42AB" w:rsidRDefault="001C4EDF" w:rsidP="001C4EDF">
      <w:pPr>
        <w:shd w:val="clear" w:color="auto" w:fill="FFFFFF"/>
        <w:ind w:firstLine="284"/>
        <w:jc w:val="both"/>
        <w:rPr>
          <w:rFonts w:eastAsia="Times New Roman"/>
          <w:b/>
          <w:bCs/>
          <w:sz w:val="14"/>
          <w:szCs w:val="14"/>
          <w:lang w:eastAsia="ru-RU"/>
        </w:rPr>
      </w:pPr>
    </w:p>
    <w:p w:rsidR="001C4EDF" w:rsidRPr="008D42AB" w:rsidRDefault="001C4EDF" w:rsidP="001C4EDF">
      <w:pPr>
        <w:shd w:val="clear" w:color="auto" w:fill="FFFFFF"/>
        <w:ind w:firstLine="284"/>
        <w:jc w:val="both"/>
        <w:rPr>
          <w:rFonts w:eastAsia="Times New Roman"/>
          <w:sz w:val="14"/>
          <w:szCs w:val="14"/>
          <w:lang w:eastAsia="ru-RU"/>
        </w:rPr>
      </w:pPr>
      <w:r w:rsidRPr="008D42AB">
        <w:rPr>
          <w:rFonts w:eastAsia="Times New Roman"/>
          <w:b/>
          <w:bCs/>
          <w:sz w:val="14"/>
          <w:szCs w:val="14"/>
          <w:lang w:eastAsia="ru-RU"/>
        </w:rPr>
        <w:t>Время приёма:</w:t>
      </w:r>
    </w:p>
    <w:p w:rsidR="001C4EDF" w:rsidRPr="008D42AB" w:rsidRDefault="001C4EDF" w:rsidP="001C4EDF">
      <w:pPr>
        <w:shd w:val="clear" w:color="auto" w:fill="FFFFFF"/>
        <w:ind w:firstLine="284"/>
        <w:contextualSpacing/>
        <w:jc w:val="both"/>
        <w:rPr>
          <w:rFonts w:eastAsia="Times New Roman"/>
          <w:sz w:val="14"/>
          <w:szCs w:val="14"/>
          <w:lang w:eastAsia="ru-RU"/>
        </w:rPr>
      </w:pPr>
      <w:r w:rsidRPr="008D42AB">
        <w:rPr>
          <w:rFonts w:eastAsia="Times New Roman"/>
          <w:sz w:val="14"/>
          <w:szCs w:val="14"/>
          <w:lang w:eastAsia="ru-RU"/>
        </w:rPr>
        <w:t>С понедельника по пятницу с 08 час. 30 мин. до 17 час. 30 мин., перерыв на обед с 13</w:t>
      </w:r>
      <w:r w:rsidR="002A7C19" w:rsidRPr="008D42AB">
        <w:rPr>
          <w:rFonts w:eastAsia="Times New Roman"/>
          <w:sz w:val="14"/>
          <w:szCs w:val="14"/>
          <w:lang w:eastAsia="ru-RU"/>
        </w:rPr>
        <w:t xml:space="preserve"> по </w:t>
      </w:r>
      <w:r w:rsidRPr="008D42AB">
        <w:rPr>
          <w:rFonts w:eastAsia="Times New Roman"/>
          <w:sz w:val="14"/>
          <w:szCs w:val="14"/>
          <w:lang w:eastAsia="ru-RU"/>
        </w:rPr>
        <w:t>14 час</w:t>
      </w:r>
      <w:r w:rsidR="002A7C19" w:rsidRPr="008D42AB">
        <w:rPr>
          <w:rFonts w:eastAsia="Times New Roman"/>
          <w:sz w:val="14"/>
          <w:szCs w:val="14"/>
          <w:lang w:eastAsia="ru-RU"/>
        </w:rPr>
        <w:t>.</w:t>
      </w:r>
    </w:p>
    <w:p w:rsidR="001C4EDF" w:rsidRPr="008D42AB" w:rsidRDefault="001C4EDF" w:rsidP="001C4EDF">
      <w:pPr>
        <w:shd w:val="clear" w:color="auto" w:fill="FFFFFF"/>
        <w:ind w:firstLine="284"/>
        <w:contextualSpacing/>
        <w:jc w:val="both"/>
        <w:rPr>
          <w:rFonts w:eastAsia="Times New Roman"/>
          <w:sz w:val="14"/>
          <w:szCs w:val="14"/>
          <w:lang w:eastAsia="ru-RU"/>
        </w:rPr>
      </w:pPr>
      <w:r w:rsidRPr="008D42AB">
        <w:rPr>
          <w:rFonts w:eastAsia="Times New Roman"/>
          <w:sz w:val="14"/>
          <w:szCs w:val="14"/>
          <w:lang w:eastAsia="ru-RU"/>
        </w:rPr>
        <w:t>Суббота, воскресенье с 10</w:t>
      </w:r>
      <w:r w:rsidR="002A7C19" w:rsidRPr="008D42AB">
        <w:rPr>
          <w:rFonts w:eastAsia="Times New Roman"/>
          <w:sz w:val="14"/>
          <w:szCs w:val="14"/>
          <w:lang w:eastAsia="ru-RU"/>
        </w:rPr>
        <w:t xml:space="preserve"> по </w:t>
      </w:r>
      <w:r w:rsidRPr="008D42AB">
        <w:rPr>
          <w:rFonts w:eastAsia="Times New Roman"/>
          <w:sz w:val="14"/>
          <w:szCs w:val="14"/>
          <w:lang w:eastAsia="ru-RU"/>
        </w:rPr>
        <w:t>14 час</w:t>
      </w:r>
      <w:r w:rsidR="002A7C19" w:rsidRPr="008D42AB">
        <w:rPr>
          <w:rFonts w:eastAsia="Times New Roman"/>
          <w:sz w:val="14"/>
          <w:szCs w:val="14"/>
          <w:lang w:eastAsia="ru-RU"/>
        </w:rPr>
        <w:t>.</w:t>
      </w:r>
    </w:p>
    <w:p w:rsidR="001C4EDF" w:rsidRPr="008D42AB" w:rsidRDefault="001C4EDF" w:rsidP="001C4EDF">
      <w:pPr>
        <w:shd w:val="clear" w:color="auto" w:fill="FFFFFF"/>
        <w:ind w:firstLine="284"/>
        <w:contextualSpacing/>
        <w:jc w:val="both"/>
        <w:rPr>
          <w:rFonts w:eastAsia="Times New Roman"/>
          <w:sz w:val="14"/>
          <w:szCs w:val="14"/>
          <w:lang w:eastAsia="ru-RU"/>
        </w:rPr>
      </w:pPr>
    </w:p>
    <w:p w:rsidR="001C4EDF" w:rsidRPr="008D42AB" w:rsidRDefault="001C4EDF" w:rsidP="001C4EDF">
      <w:pPr>
        <w:shd w:val="clear" w:color="auto" w:fill="FFFFFF"/>
        <w:ind w:firstLine="284"/>
        <w:jc w:val="both"/>
        <w:rPr>
          <w:rFonts w:eastAsia="Times New Roman"/>
          <w:sz w:val="14"/>
          <w:szCs w:val="14"/>
          <w:lang w:eastAsia="ru-RU"/>
        </w:rPr>
      </w:pPr>
      <w:r w:rsidRPr="008D42AB">
        <w:rPr>
          <w:rFonts w:eastAsia="Times New Roman"/>
          <w:sz w:val="14"/>
          <w:szCs w:val="14"/>
          <w:lang w:eastAsia="ru-RU"/>
        </w:rPr>
        <w:t>Контактное лицо Кривенко Елена Александровна</w:t>
      </w:r>
      <w:proofErr w:type="gramStart"/>
      <w:r w:rsidRPr="008D42AB">
        <w:rPr>
          <w:rFonts w:eastAsia="Times New Roman"/>
          <w:sz w:val="14"/>
          <w:szCs w:val="14"/>
          <w:lang w:eastAsia="ru-RU"/>
        </w:rPr>
        <w:t xml:space="preserve"> ,</w:t>
      </w:r>
      <w:proofErr w:type="gramEnd"/>
      <w:r w:rsidRPr="008D42AB">
        <w:rPr>
          <w:rFonts w:eastAsia="Times New Roman"/>
          <w:sz w:val="14"/>
          <w:szCs w:val="14"/>
          <w:lang w:eastAsia="ru-RU"/>
        </w:rPr>
        <w:t xml:space="preserve">телефон: (8816 55) 31-163. </w:t>
      </w:r>
    </w:p>
    <w:p w:rsidR="001C4EDF" w:rsidRPr="001C4EDF" w:rsidRDefault="001C4EDF" w:rsidP="001C4EDF">
      <w:pPr>
        <w:rPr>
          <w:sz w:val="16"/>
          <w:szCs w:val="16"/>
        </w:rPr>
      </w:pPr>
    </w:p>
    <w:p w:rsidR="001C4EDF" w:rsidRDefault="001C4EDF" w:rsidP="00295CA4">
      <w:pPr>
        <w:spacing w:line="240" w:lineRule="exact"/>
        <w:rPr>
          <w:rFonts w:eastAsia="Times New Roman"/>
          <w:sz w:val="24"/>
          <w:szCs w:val="28"/>
          <w:lang w:eastAsia="ar-SA"/>
        </w:rPr>
      </w:pPr>
    </w:p>
    <w:p w:rsidR="008D42AB" w:rsidRDefault="008D42AB" w:rsidP="00295CA4">
      <w:pPr>
        <w:spacing w:line="240" w:lineRule="exact"/>
        <w:rPr>
          <w:rFonts w:eastAsia="Times New Roman"/>
          <w:sz w:val="24"/>
          <w:szCs w:val="28"/>
          <w:lang w:eastAsia="ar-SA"/>
        </w:rPr>
      </w:pPr>
    </w:p>
    <w:p w:rsidR="008D42AB" w:rsidRDefault="008D42AB" w:rsidP="00295CA4">
      <w:pPr>
        <w:spacing w:line="240" w:lineRule="exact"/>
        <w:rPr>
          <w:rFonts w:eastAsia="Times New Roman"/>
          <w:sz w:val="24"/>
          <w:szCs w:val="28"/>
          <w:lang w:eastAsia="ar-SA"/>
        </w:rPr>
      </w:pPr>
    </w:p>
    <w:p w:rsidR="008D42AB" w:rsidRDefault="008D42AB" w:rsidP="00295CA4">
      <w:pPr>
        <w:spacing w:line="240" w:lineRule="exact"/>
        <w:rPr>
          <w:rFonts w:eastAsia="Times New Roman"/>
          <w:sz w:val="24"/>
          <w:szCs w:val="28"/>
          <w:lang w:eastAsia="ar-SA"/>
        </w:rPr>
      </w:pPr>
    </w:p>
    <w:p w:rsidR="008D42AB" w:rsidRDefault="008D42AB" w:rsidP="00295CA4">
      <w:pPr>
        <w:spacing w:line="240" w:lineRule="exact"/>
        <w:rPr>
          <w:rFonts w:eastAsia="Times New Roman"/>
          <w:sz w:val="24"/>
          <w:szCs w:val="28"/>
          <w:lang w:eastAsia="ar-SA"/>
        </w:rPr>
      </w:pPr>
    </w:p>
    <w:p w:rsidR="008D42AB" w:rsidRDefault="008D42AB" w:rsidP="00295CA4">
      <w:pPr>
        <w:spacing w:line="240" w:lineRule="exact"/>
        <w:rPr>
          <w:rFonts w:eastAsia="Times New Roman"/>
          <w:sz w:val="24"/>
          <w:szCs w:val="28"/>
          <w:lang w:eastAsia="ar-SA"/>
        </w:rPr>
      </w:pPr>
    </w:p>
    <w:p w:rsidR="008D42AB" w:rsidRDefault="008D42AB" w:rsidP="00295CA4">
      <w:pPr>
        <w:spacing w:line="240" w:lineRule="exact"/>
        <w:rPr>
          <w:rFonts w:eastAsia="Times New Roman"/>
          <w:sz w:val="24"/>
          <w:szCs w:val="28"/>
          <w:lang w:eastAsia="ar-SA"/>
        </w:rPr>
      </w:pPr>
    </w:p>
    <w:p w:rsidR="008D42AB" w:rsidRDefault="008D42AB" w:rsidP="00295CA4">
      <w:pPr>
        <w:spacing w:line="240" w:lineRule="exact"/>
        <w:rPr>
          <w:rFonts w:eastAsia="Times New Roman"/>
          <w:sz w:val="24"/>
          <w:szCs w:val="28"/>
          <w:lang w:eastAsia="ar-SA"/>
        </w:rPr>
      </w:pPr>
    </w:p>
    <w:p w:rsidR="008D42AB" w:rsidRDefault="008D42AB" w:rsidP="00295CA4">
      <w:pPr>
        <w:spacing w:line="240" w:lineRule="exact"/>
        <w:rPr>
          <w:rFonts w:eastAsia="Times New Roman"/>
          <w:sz w:val="24"/>
          <w:szCs w:val="28"/>
          <w:lang w:eastAsia="ar-SA"/>
        </w:rPr>
      </w:pPr>
    </w:p>
    <w:p w:rsidR="008D42AB" w:rsidRDefault="008D42AB" w:rsidP="00295CA4">
      <w:pPr>
        <w:spacing w:line="240" w:lineRule="exact"/>
        <w:rPr>
          <w:rFonts w:eastAsia="Times New Roman"/>
          <w:sz w:val="24"/>
          <w:szCs w:val="28"/>
          <w:lang w:eastAsia="ar-SA"/>
        </w:rPr>
      </w:pPr>
    </w:p>
    <w:p w:rsidR="008D42AB" w:rsidRPr="008D42AB" w:rsidRDefault="008D42AB" w:rsidP="008D42AB">
      <w:pPr>
        <w:jc w:val="center"/>
        <w:rPr>
          <w:rFonts w:eastAsia="Times New Roman"/>
          <w:b/>
          <w:sz w:val="14"/>
          <w:szCs w:val="14"/>
          <w:lang w:eastAsia="ar-SA"/>
        </w:rPr>
      </w:pPr>
      <w:r w:rsidRPr="008D42AB">
        <w:rPr>
          <w:rFonts w:eastAsia="Times New Roman"/>
          <w:b/>
          <w:sz w:val="14"/>
          <w:szCs w:val="14"/>
          <w:lang w:eastAsia="ar-SA"/>
        </w:rPr>
        <w:lastRenderedPageBreak/>
        <w:t>РЕШЕНИЕ</w:t>
      </w:r>
    </w:p>
    <w:p w:rsidR="008D42AB" w:rsidRPr="008D42AB" w:rsidRDefault="008D42AB" w:rsidP="008D42AB">
      <w:pPr>
        <w:jc w:val="center"/>
        <w:rPr>
          <w:rFonts w:eastAsia="Times New Roman"/>
          <w:sz w:val="14"/>
          <w:szCs w:val="14"/>
          <w:lang w:eastAsia="ar-SA"/>
        </w:rPr>
      </w:pPr>
      <w:r w:rsidRPr="008D42AB">
        <w:rPr>
          <w:rFonts w:eastAsia="Times New Roman"/>
          <w:sz w:val="14"/>
          <w:szCs w:val="14"/>
          <w:lang w:eastAsia="ar-SA"/>
        </w:rPr>
        <w:t>Думы Солецкого муниципального округа</w:t>
      </w:r>
    </w:p>
    <w:p w:rsidR="008D42AB" w:rsidRPr="008D42AB" w:rsidRDefault="008D42AB" w:rsidP="008D42AB">
      <w:pPr>
        <w:jc w:val="center"/>
        <w:rPr>
          <w:rFonts w:eastAsia="Times New Roman"/>
          <w:sz w:val="14"/>
          <w:szCs w:val="14"/>
          <w:lang w:eastAsia="ar-SA"/>
        </w:rPr>
      </w:pPr>
    </w:p>
    <w:p w:rsidR="008D42AB" w:rsidRPr="008D42AB" w:rsidRDefault="008D42AB" w:rsidP="008D42AB">
      <w:pPr>
        <w:jc w:val="center"/>
        <w:rPr>
          <w:rFonts w:eastAsia="Times New Roman"/>
          <w:sz w:val="14"/>
          <w:szCs w:val="14"/>
          <w:lang w:eastAsia="ar-SA"/>
        </w:rPr>
      </w:pPr>
      <w:r w:rsidRPr="008D42AB">
        <w:rPr>
          <w:rFonts w:eastAsia="Times New Roman"/>
          <w:sz w:val="14"/>
          <w:szCs w:val="14"/>
          <w:lang w:eastAsia="ar-SA"/>
        </w:rPr>
        <w:t>от 22.08.2022 № 316</w:t>
      </w:r>
    </w:p>
    <w:p w:rsidR="008D42AB" w:rsidRDefault="008D42AB" w:rsidP="008D42AB">
      <w:pPr>
        <w:jc w:val="center"/>
        <w:rPr>
          <w:rFonts w:eastAsia="Times New Roman"/>
          <w:sz w:val="14"/>
          <w:szCs w:val="14"/>
          <w:lang w:eastAsia="ar-SA"/>
        </w:rPr>
      </w:pPr>
      <w:r w:rsidRPr="008D42AB">
        <w:rPr>
          <w:rFonts w:eastAsia="Times New Roman"/>
          <w:sz w:val="14"/>
          <w:szCs w:val="14"/>
          <w:lang w:eastAsia="ar-SA"/>
        </w:rPr>
        <w:t>г. Сольцы</w:t>
      </w:r>
    </w:p>
    <w:p w:rsidR="008D42AB" w:rsidRDefault="008D42AB" w:rsidP="008D42AB">
      <w:pPr>
        <w:jc w:val="center"/>
        <w:rPr>
          <w:rFonts w:eastAsia="Times New Roman"/>
          <w:sz w:val="14"/>
          <w:szCs w:val="14"/>
          <w:lang w:eastAsia="ar-SA"/>
        </w:rPr>
      </w:pPr>
    </w:p>
    <w:p w:rsidR="008D42AB" w:rsidRPr="008D42AB" w:rsidRDefault="008D42AB" w:rsidP="008D42AB">
      <w:pPr>
        <w:jc w:val="center"/>
        <w:rPr>
          <w:rFonts w:eastAsia="Times New Roman"/>
          <w:b/>
          <w:sz w:val="14"/>
          <w:szCs w:val="14"/>
          <w:lang w:eastAsia="ar-SA"/>
        </w:rPr>
      </w:pPr>
      <w:r w:rsidRPr="008D42AB">
        <w:rPr>
          <w:rFonts w:eastAsia="Times New Roman"/>
          <w:b/>
          <w:sz w:val="14"/>
          <w:szCs w:val="14"/>
          <w:lang w:eastAsia="ar-SA"/>
        </w:rPr>
        <w:t>О внесении изменения и дополнения в Устав</w:t>
      </w:r>
    </w:p>
    <w:p w:rsidR="008D42AB" w:rsidRPr="008D42AB" w:rsidRDefault="008D42AB" w:rsidP="008D42AB">
      <w:pPr>
        <w:jc w:val="center"/>
        <w:rPr>
          <w:rFonts w:eastAsia="Times New Roman"/>
          <w:b/>
          <w:sz w:val="14"/>
          <w:szCs w:val="14"/>
          <w:lang w:eastAsia="ar-SA"/>
        </w:rPr>
      </w:pPr>
      <w:r w:rsidRPr="008D42AB">
        <w:rPr>
          <w:rFonts w:eastAsia="Times New Roman"/>
          <w:b/>
          <w:sz w:val="14"/>
          <w:szCs w:val="14"/>
          <w:lang w:eastAsia="ar-SA"/>
        </w:rPr>
        <w:t>Солецкого муниципального округа Новгородской области</w:t>
      </w:r>
    </w:p>
    <w:p w:rsidR="008D42AB" w:rsidRPr="008D42AB" w:rsidRDefault="008D42AB" w:rsidP="008D42AB">
      <w:pPr>
        <w:jc w:val="center"/>
        <w:rPr>
          <w:rFonts w:eastAsia="Times New Roman"/>
          <w:sz w:val="14"/>
          <w:szCs w:val="14"/>
          <w:lang w:eastAsia="ar-SA"/>
        </w:rPr>
      </w:pPr>
    </w:p>
    <w:p w:rsidR="008D42AB" w:rsidRPr="008D42AB" w:rsidRDefault="008D42AB" w:rsidP="008D42AB">
      <w:pPr>
        <w:jc w:val="center"/>
        <w:rPr>
          <w:rFonts w:eastAsia="Times New Roman"/>
          <w:sz w:val="14"/>
          <w:szCs w:val="14"/>
          <w:lang w:eastAsia="ar-SA"/>
        </w:rPr>
      </w:pPr>
    </w:p>
    <w:p w:rsidR="008D42AB" w:rsidRPr="008D42AB" w:rsidRDefault="008D42AB" w:rsidP="008D42AB">
      <w:pPr>
        <w:ind w:firstLine="284"/>
        <w:jc w:val="both"/>
        <w:rPr>
          <w:rFonts w:eastAsia="Times New Roman"/>
          <w:b/>
          <w:sz w:val="14"/>
          <w:szCs w:val="14"/>
          <w:lang w:eastAsia="ar-SA"/>
        </w:rPr>
      </w:pPr>
      <w:proofErr w:type="gramStart"/>
      <w:r w:rsidRPr="008D42AB">
        <w:rPr>
          <w:rFonts w:eastAsia="Times New Roman"/>
          <w:sz w:val="14"/>
          <w:szCs w:val="14"/>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от 7 </w:t>
      </w:r>
      <w:r w:rsidRPr="008D42AB">
        <w:rPr>
          <w:rFonts w:eastAsia="Times New Roman"/>
          <w:bCs/>
          <w:sz w:val="14"/>
          <w:szCs w:val="14"/>
          <w:lang w:eastAsia="ar-SA"/>
        </w:rPr>
        <w:t>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на основании правотворческой инициативы прокурора Солецкого района</w:t>
      </w:r>
      <w:proofErr w:type="gramEnd"/>
      <w:r w:rsidRPr="008D42AB">
        <w:rPr>
          <w:rFonts w:eastAsia="Times New Roman"/>
          <w:bCs/>
          <w:sz w:val="14"/>
          <w:szCs w:val="14"/>
          <w:lang w:eastAsia="ar-SA"/>
        </w:rPr>
        <w:t xml:space="preserve"> от 27.06.2022 № 22-05-2022/56-22-20490016, </w:t>
      </w:r>
      <w:r w:rsidRPr="008D42AB">
        <w:rPr>
          <w:rFonts w:eastAsia="Times New Roman"/>
          <w:sz w:val="14"/>
          <w:szCs w:val="14"/>
          <w:lang w:eastAsia="ar-SA"/>
        </w:rPr>
        <w:t xml:space="preserve">Дума Солецкого муниципального округа </w:t>
      </w:r>
      <w:r w:rsidRPr="008D42AB">
        <w:rPr>
          <w:rFonts w:eastAsia="Times New Roman"/>
          <w:b/>
          <w:sz w:val="14"/>
          <w:szCs w:val="14"/>
          <w:lang w:eastAsia="ar-SA"/>
        </w:rPr>
        <w:t xml:space="preserve">РЕШИЛА: </w:t>
      </w:r>
    </w:p>
    <w:p w:rsidR="008D42AB" w:rsidRPr="008D42AB" w:rsidRDefault="008D42AB" w:rsidP="008D42AB">
      <w:pPr>
        <w:numPr>
          <w:ilvl w:val="0"/>
          <w:numId w:val="25"/>
        </w:numPr>
        <w:ind w:left="0" w:firstLine="284"/>
        <w:jc w:val="both"/>
        <w:rPr>
          <w:rFonts w:eastAsia="Times New Roman"/>
          <w:sz w:val="14"/>
          <w:szCs w:val="14"/>
          <w:lang w:val="x-none" w:eastAsia="ar-SA"/>
        </w:rPr>
      </w:pPr>
      <w:r w:rsidRPr="008D42AB">
        <w:rPr>
          <w:rFonts w:eastAsia="Times New Roman"/>
          <w:sz w:val="14"/>
          <w:szCs w:val="14"/>
          <w:lang w:val="x-none" w:eastAsia="ar-SA"/>
        </w:rPr>
        <w:t>Внести  изменени</w:t>
      </w:r>
      <w:r w:rsidRPr="008D42AB">
        <w:rPr>
          <w:rFonts w:eastAsia="Times New Roman"/>
          <w:sz w:val="14"/>
          <w:szCs w:val="14"/>
          <w:lang w:eastAsia="ar-SA"/>
        </w:rPr>
        <w:t xml:space="preserve">е и дополнение </w:t>
      </w:r>
      <w:r w:rsidRPr="008D42AB">
        <w:rPr>
          <w:rFonts w:eastAsia="Times New Roman"/>
          <w:sz w:val="14"/>
          <w:szCs w:val="14"/>
          <w:lang w:val="x-none" w:eastAsia="ar-SA"/>
        </w:rPr>
        <w:t xml:space="preserve">в Устав Солецкого муниципального </w:t>
      </w:r>
      <w:r w:rsidRPr="008D42AB">
        <w:rPr>
          <w:rFonts w:eastAsia="Times New Roman"/>
          <w:sz w:val="14"/>
          <w:szCs w:val="14"/>
          <w:lang w:eastAsia="ar-SA"/>
        </w:rPr>
        <w:t>округа Новгородской области, утвержденный решением Думы Солецкого муниципального округа от 19.01.2021 № 98 (в редакции решений от 24.06.2021 № 165, от 23.12.2021 № 218 и от 27.04.2022 № 272):</w:t>
      </w:r>
    </w:p>
    <w:p w:rsidR="008D42AB" w:rsidRPr="008D42AB" w:rsidRDefault="008D42AB" w:rsidP="008D42AB">
      <w:pPr>
        <w:numPr>
          <w:ilvl w:val="3"/>
          <w:numId w:val="25"/>
        </w:numPr>
        <w:ind w:left="0" w:firstLine="284"/>
        <w:jc w:val="both"/>
        <w:rPr>
          <w:rFonts w:eastAsia="Times New Roman"/>
          <w:b/>
          <w:sz w:val="14"/>
          <w:szCs w:val="14"/>
          <w:lang w:eastAsia="ar-SA"/>
        </w:rPr>
      </w:pPr>
      <w:r w:rsidRPr="008D42AB">
        <w:rPr>
          <w:rFonts w:eastAsia="Times New Roman"/>
          <w:b/>
          <w:bCs/>
          <w:sz w:val="14"/>
          <w:szCs w:val="14"/>
          <w:lang w:eastAsia="ar-SA"/>
        </w:rPr>
        <w:t>Изложить</w:t>
      </w:r>
      <w:r w:rsidRPr="008D42AB">
        <w:rPr>
          <w:rFonts w:eastAsia="Times New Roman"/>
          <w:b/>
          <w:sz w:val="14"/>
          <w:szCs w:val="14"/>
          <w:lang w:eastAsia="ar-SA"/>
        </w:rPr>
        <w:t xml:space="preserve">  статью 4 </w:t>
      </w:r>
      <w:r w:rsidRPr="008D42AB">
        <w:rPr>
          <w:rFonts w:eastAsia="Times New Roman"/>
          <w:b/>
          <w:bCs/>
          <w:sz w:val="14"/>
          <w:szCs w:val="14"/>
          <w:lang w:eastAsia="ar-SA"/>
        </w:rPr>
        <w:t>в редакции:</w:t>
      </w:r>
    </w:p>
    <w:p w:rsidR="008D42AB" w:rsidRPr="008D42AB" w:rsidRDefault="008D42AB" w:rsidP="008D42AB">
      <w:pPr>
        <w:ind w:firstLine="284"/>
        <w:jc w:val="both"/>
        <w:rPr>
          <w:rFonts w:eastAsia="Times New Roman"/>
          <w:b/>
          <w:bCs/>
          <w:sz w:val="14"/>
          <w:szCs w:val="14"/>
          <w:lang w:eastAsia="ar-SA"/>
        </w:rPr>
      </w:pPr>
      <w:r w:rsidRPr="008D42AB">
        <w:rPr>
          <w:rFonts w:eastAsia="Times New Roman"/>
          <w:b/>
          <w:bCs/>
          <w:sz w:val="14"/>
          <w:szCs w:val="14"/>
          <w:lang w:eastAsia="ar-SA"/>
        </w:rPr>
        <w:t>«Статья 4. Официальные символы Солецкого муниципального округа и порядок их использования</w:t>
      </w:r>
    </w:p>
    <w:p w:rsidR="008D42AB" w:rsidRPr="008D42AB" w:rsidRDefault="008D42AB" w:rsidP="008D42AB">
      <w:pPr>
        <w:ind w:firstLine="284"/>
        <w:jc w:val="both"/>
        <w:rPr>
          <w:rFonts w:eastAsia="Times New Roman"/>
          <w:bCs/>
          <w:sz w:val="14"/>
          <w:szCs w:val="14"/>
          <w:lang w:eastAsia="ar-SA"/>
        </w:rPr>
      </w:pPr>
      <w:r w:rsidRPr="008D42AB">
        <w:rPr>
          <w:rFonts w:eastAsia="Times New Roman"/>
          <w:bCs/>
          <w:sz w:val="14"/>
          <w:szCs w:val="14"/>
          <w:lang w:eastAsia="ar-SA"/>
        </w:rPr>
        <w:tab/>
      </w:r>
      <w:proofErr w:type="gramStart"/>
      <w:r w:rsidRPr="008D42AB">
        <w:rPr>
          <w:rFonts w:eastAsia="Times New Roman"/>
          <w:bCs/>
          <w:sz w:val="14"/>
          <w:szCs w:val="14"/>
          <w:lang w:eastAsia="ar-SA"/>
        </w:rPr>
        <w:t>1.Солецкий муниципальный округ имеет свой герб и флаг, утвержденные решением Геральдического совета при Президенте Российской Федерации и внесенные в Государственный геральдический реестр Российской Федерации.</w:t>
      </w:r>
      <w:proofErr w:type="gramEnd"/>
    </w:p>
    <w:p w:rsidR="008D42AB" w:rsidRPr="008D42AB" w:rsidRDefault="008D42AB" w:rsidP="008D42AB">
      <w:pPr>
        <w:ind w:firstLine="284"/>
        <w:jc w:val="both"/>
        <w:rPr>
          <w:rFonts w:eastAsia="Times New Roman"/>
          <w:bCs/>
          <w:sz w:val="14"/>
          <w:szCs w:val="14"/>
          <w:lang w:eastAsia="ar-SA"/>
        </w:rPr>
      </w:pPr>
      <w:r w:rsidRPr="008D42AB">
        <w:rPr>
          <w:rFonts w:eastAsia="Times New Roman"/>
          <w:bCs/>
          <w:sz w:val="14"/>
          <w:szCs w:val="14"/>
          <w:lang w:eastAsia="ar-SA"/>
        </w:rPr>
        <w:tab/>
        <w:t xml:space="preserve">Описание и порядок использования символики Солецкого муниципального округа устанавливаются решениями Думы Солецкого муниципального округа. </w:t>
      </w:r>
    </w:p>
    <w:p w:rsidR="008D42AB" w:rsidRPr="008D42AB" w:rsidRDefault="008D42AB" w:rsidP="008D42AB">
      <w:pPr>
        <w:ind w:firstLine="284"/>
        <w:jc w:val="both"/>
        <w:rPr>
          <w:rFonts w:eastAsia="Times New Roman"/>
          <w:bCs/>
          <w:sz w:val="14"/>
          <w:szCs w:val="14"/>
          <w:lang w:eastAsia="ar-SA"/>
        </w:rPr>
      </w:pPr>
      <w:r w:rsidRPr="008D42AB">
        <w:rPr>
          <w:rFonts w:eastAsia="Times New Roman"/>
          <w:bCs/>
          <w:sz w:val="14"/>
          <w:szCs w:val="14"/>
          <w:lang w:eastAsia="ar-SA"/>
        </w:rPr>
        <w:tab/>
        <w:t>Символы Солецкого муниципального округа отражают исторические, культурные, социально – экономические и иные местные традиции</w:t>
      </w:r>
      <w:proofErr w:type="gramStart"/>
      <w:r w:rsidRPr="008D42AB">
        <w:rPr>
          <w:rFonts w:eastAsia="Times New Roman"/>
          <w:bCs/>
          <w:sz w:val="14"/>
          <w:szCs w:val="14"/>
          <w:lang w:eastAsia="ar-SA"/>
        </w:rPr>
        <w:t>.».</w:t>
      </w:r>
      <w:proofErr w:type="gramEnd"/>
    </w:p>
    <w:p w:rsidR="008D42AB" w:rsidRPr="008D42AB" w:rsidRDefault="008D42AB" w:rsidP="008D42AB">
      <w:pPr>
        <w:numPr>
          <w:ilvl w:val="3"/>
          <w:numId w:val="25"/>
        </w:numPr>
        <w:ind w:left="0" w:firstLine="284"/>
        <w:jc w:val="both"/>
        <w:rPr>
          <w:rFonts w:eastAsia="Times New Roman"/>
          <w:b/>
          <w:bCs/>
          <w:sz w:val="14"/>
          <w:szCs w:val="14"/>
          <w:lang w:eastAsia="ar-SA"/>
        </w:rPr>
      </w:pPr>
      <w:r w:rsidRPr="008D42AB">
        <w:rPr>
          <w:rFonts w:eastAsia="Times New Roman"/>
          <w:b/>
          <w:bCs/>
          <w:sz w:val="14"/>
          <w:szCs w:val="14"/>
          <w:lang w:eastAsia="ar-SA"/>
        </w:rPr>
        <w:t>Дополнить статью 38 частью 10 в редакции:</w:t>
      </w:r>
    </w:p>
    <w:p w:rsidR="008D42AB" w:rsidRPr="008D42AB" w:rsidRDefault="008D42AB" w:rsidP="008D42AB">
      <w:pPr>
        <w:ind w:firstLine="284"/>
        <w:jc w:val="both"/>
        <w:rPr>
          <w:rFonts w:eastAsia="Times New Roman"/>
          <w:bCs/>
          <w:sz w:val="14"/>
          <w:szCs w:val="14"/>
          <w:lang w:eastAsia="ar-SA"/>
        </w:rPr>
      </w:pPr>
      <w:r w:rsidRPr="008D42AB">
        <w:rPr>
          <w:rFonts w:eastAsia="Times New Roman"/>
          <w:bCs/>
          <w:sz w:val="14"/>
          <w:szCs w:val="14"/>
          <w:lang w:eastAsia="ar-SA"/>
        </w:rPr>
        <w:t>«10. Лицам, замещавшим муниципальную должность в</w:t>
      </w:r>
      <w:proofErr w:type="gramStart"/>
      <w:r w:rsidRPr="008D42AB">
        <w:rPr>
          <w:rFonts w:eastAsia="Times New Roman"/>
          <w:bCs/>
          <w:sz w:val="14"/>
          <w:szCs w:val="14"/>
          <w:lang w:eastAsia="ar-SA"/>
        </w:rPr>
        <w:t xml:space="preserve"> К</w:t>
      </w:r>
      <w:proofErr w:type="gramEnd"/>
      <w:r w:rsidRPr="008D42AB">
        <w:rPr>
          <w:rFonts w:eastAsia="Times New Roman"/>
          <w:bCs/>
          <w:sz w:val="14"/>
          <w:szCs w:val="14"/>
          <w:lang w:eastAsia="ar-SA"/>
        </w:rPr>
        <w:t>онтрольно - счетной палате Солецкого муниципального округа, устанавливается дополнительное пенсионное обеспечение за счет средств бюджета Солецкого муниципального округа.</w:t>
      </w:r>
    </w:p>
    <w:p w:rsidR="008D42AB" w:rsidRPr="008D42AB" w:rsidRDefault="008D42AB" w:rsidP="008D42AB">
      <w:pPr>
        <w:ind w:firstLine="284"/>
        <w:jc w:val="both"/>
        <w:rPr>
          <w:rFonts w:eastAsia="Times New Roman"/>
          <w:bCs/>
          <w:sz w:val="14"/>
          <w:szCs w:val="14"/>
          <w:lang w:eastAsia="ar-SA"/>
        </w:rPr>
      </w:pPr>
      <w:proofErr w:type="gramStart"/>
      <w:r w:rsidRPr="008D42AB">
        <w:rPr>
          <w:rFonts w:eastAsia="Times New Roman"/>
          <w:bCs/>
          <w:sz w:val="14"/>
          <w:szCs w:val="14"/>
          <w:lang w:eastAsia="ar-SA"/>
        </w:rPr>
        <w:t>Дополнительное пенсионное обеспечение устанавливается только в отношении лиц, достигших пенсионного возраста или потерявших трудоспособность в период осуществления полномочий, и не применяется в случае прекращения полномочий указанных лиц по основаниям, предусмотренным пунктами 1, 5 и 8 части 5 статьи 8 Федерального закона от 7 февраля 2011 года № 6-ФЗ «Об общих принципах организации и деятельности контрольно – счетных органов субъектов Российской Федерации и</w:t>
      </w:r>
      <w:proofErr w:type="gramEnd"/>
      <w:r w:rsidRPr="008D42AB">
        <w:rPr>
          <w:rFonts w:eastAsia="Times New Roman"/>
          <w:bCs/>
          <w:sz w:val="14"/>
          <w:szCs w:val="14"/>
          <w:lang w:eastAsia="ar-SA"/>
        </w:rPr>
        <w:t xml:space="preserve"> муниципальных образований».  </w:t>
      </w:r>
    </w:p>
    <w:p w:rsidR="008D42AB" w:rsidRPr="008D42AB" w:rsidRDefault="008D42AB" w:rsidP="008D42AB">
      <w:pPr>
        <w:numPr>
          <w:ilvl w:val="0"/>
          <w:numId w:val="25"/>
        </w:numPr>
        <w:ind w:left="0" w:firstLine="284"/>
        <w:jc w:val="both"/>
        <w:rPr>
          <w:rFonts w:eastAsia="Times New Roman"/>
          <w:sz w:val="14"/>
          <w:szCs w:val="14"/>
          <w:lang w:val="x-none" w:eastAsia="ar-SA"/>
        </w:rPr>
      </w:pPr>
      <w:r w:rsidRPr="008D42AB">
        <w:rPr>
          <w:rFonts w:eastAsia="Times New Roman"/>
          <w:sz w:val="14"/>
          <w:szCs w:val="14"/>
          <w:lang w:val="x-none" w:eastAsia="ar-SA"/>
        </w:rPr>
        <w:t>Направить изменени</w:t>
      </w:r>
      <w:r w:rsidRPr="008D42AB">
        <w:rPr>
          <w:rFonts w:eastAsia="Times New Roman"/>
          <w:sz w:val="14"/>
          <w:szCs w:val="14"/>
          <w:lang w:eastAsia="ar-SA"/>
        </w:rPr>
        <w:t xml:space="preserve">е </w:t>
      </w:r>
      <w:r w:rsidRPr="008D42AB">
        <w:rPr>
          <w:rFonts w:eastAsia="Times New Roman"/>
          <w:sz w:val="14"/>
          <w:szCs w:val="14"/>
          <w:lang w:val="x-none" w:eastAsia="ar-SA"/>
        </w:rPr>
        <w:t xml:space="preserve">в Устав  Солецкого муниципального </w:t>
      </w:r>
      <w:r w:rsidRPr="008D42AB">
        <w:rPr>
          <w:rFonts w:eastAsia="Times New Roman"/>
          <w:sz w:val="14"/>
          <w:szCs w:val="14"/>
          <w:lang w:eastAsia="ar-SA"/>
        </w:rPr>
        <w:t>округа Новгородской области</w:t>
      </w:r>
      <w:r w:rsidRPr="008D42AB">
        <w:rPr>
          <w:rFonts w:eastAsia="Times New Roman"/>
          <w:sz w:val="14"/>
          <w:szCs w:val="14"/>
          <w:lang w:val="x-none" w:eastAsia="ar-SA"/>
        </w:rPr>
        <w:t xml:space="preserve"> на государственную регистрацию в  Управление Министерства юстиции Российской Федерации по Новгородской области.</w:t>
      </w:r>
    </w:p>
    <w:p w:rsidR="008D42AB" w:rsidRPr="008D42AB" w:rsidRDefault="008D42AB" w:rsidP="008D42AB">
      <w:pPr>
        <w:ind w:firstLine="284"/>
        <w:jc w:val="both"/>
        <w:rPr>
          <w:rFonts w:eastAsia="Times New Roman"/>
          <w:sz w:val="14"/>
          <w:szCs w:val="14"/>
          <w:lang w:eastAsia="ar-SA"/>
        </w:rPr>
      </w:pPr>
      <w:r w:rsidRPr="008D42AB">
        <w:rPr>
          <w:rFonts w:eastAsia="Times New Roman"/>
          <w:sz w:val="14"/>
          <w:szCs w:val="14"/>
          <w:lang w:val="en-US" w:eastAsia="ar-SA"/>
        </w:rPr>
        <w:t>III</w:t>
      </w:r>
      <w:r w:rsidRPr="008D42AB">
        <w:rPr>
          <w:rFonts w:eastAsia="Times New Roman"/>
          <w:sz w:val="14"/>
          <w:szCs w:val="14"/>
          <w:lang w:eastAsia="ar-SA"/>
        </w:rPr>
        <w:t xml:space="preserve">. Изменение в Устав Солецкого муниципального округа Новгородской области вступает в силу после его государственной регистрации и официального опубликования (обнародования) в периодическом печатном издании «Бюллетень Солецкого муниципального округа». </w:t>
      </w:r>
    </w:p>
    <w:p w:rsidR="008D42AB" w:rsidRPr="008D42AB" w:rsidRDefault="008D42AB" w:rsidP="008D42AB">
      <w:pPr>
        <w:ind w:firstLine="284"/>
        <w:jc w:val="both"/>
        <w:rPr>
          <w:rFonts w:eastAsia="Times New Roman"/>
          <w:sz w:val="14"/>
          <w:szCs w:val="14"/>
          <w:lang w:eastAsia="ar-SA"/>
        </w:rPr>
      </w:pPr>
      <w:r w:rsidRPr="008D42AB">
        <w:rPr>
          <w:rFonts w:eastAsia="Times New Roman"/>
          <w:sz w:val="14"/>
          <w:szCs w:val="14"/>
          <w:lang w:val="en-US" w:eastAsia="ar-SA"/>
        </w:rPr>
        <w:t>IV</w:t>
      </w:r>
      <w:r w:rsidRPr="008D42AB">
        <w:rPr>
          <w:rFonts w:eastAsia="Times New Roman"/>
          <w:sz w:val="14"/>
          <w:szCs w:val="14"/>
          <w:lang w:val="x-none" w:eastAsia="ar-SA"/>
        </w:rPr>
        <w:t xml:space="preserve">. Опубликовать настоящее решение в периодическом печатном </w:t>
      </w:r>
      <w:proofErr w:type="gramStart"/>
      <w:r w:rsidRPr="008D42AB">
        <w:rPr>
          <w:rFonts w:eastAsia="Times New Roman"/>
          <w:sz w:val="14"/>
          <w:szCs w:val="14"/>
          <w:lang w:val="x-none" w:eastAsia="ar-SA"/>
        </w:rPr>
        <w:t>издании  «</w:t>
      </w:r>
      <w:proofErr w:type="gramEnd"/>
      <w:r w:rsidRPr="008D42AB">
        <w:rPr>
          <w:rFonts w:eastAsia="Times New Roman"/>
          <w:sz w:val="14"/>
          <w:szCs w:val="14"/>
          <w:lang w:val="x-none" w:eastAsia="ar-SA"/>
        </w:rPr>
        <w:t xml:space="preserve">Бюллетень Солецкого муниципального округа» и разместить на официальном сайте Администрации Солецкого муниципального </w:t>
      </w:r>
      <w:r w:rsidRPr="008D42AB">
        <w:rPr>
          <w:rFonts w:eastAsia="Times New Roman"/>
          <w:sz w:val="14"/>
          <w:szCs w:val="14"/>
          <w:lang w:eastAsia="ar-SA"/>
        </w:rPr>
        <w:t>округа</w:t>
      </w:r>
      <w:r w:rsidRPr="008D42AB">
        <w:rPr>
          <w:rFonts w:eastAsia="Times New Roman"/>
          <w:sz w:val="14"/>
          <w:szCs w:val="14"/>
          <w:lang w:val="x-none" w:eastAsia="ar-SA"/>
        </w:rPr>
        <w:t xml:space="preserve"> в информационно– телекоммуникационной сети «Интернет».  </w:t>
      </w:r>
    </w:p>
    <w:p w:rsidR="008D42AB" w:rsidRPr="008D42AB" w:rsidRDefault="008D42AB" w:rsidP="008D42AB">
      <w:pPr>
        <w:jc w:val="center"/>
        <w:rPr>
          <w:rFonts w:eastAsia="Times New Roman"/>
          <w:sz w:val="14"/>
          <w:szCs w:val="14"/>
          <w:lang w:eastAsia="ar-SA"/>
        </w:rPr>
      </w:pPr>
    </w:p>
    <w:p w:rsidR="008D42AB" w:rsidRPr="008D42AB" w:rsidRDefault="008D42AB" w:rsidP="008D42AB">
      <w:pPr>
        <w:jc w:val="center"/>
        <w:rPr>
          <w:rFonts w:eastAsia="Times New Roman"/>
          <w:sz w:val="14"/>
          <w:szCs w:val="14"/>
          <w:lang w:eastAsia="ar-SA"/>
        </w:rPr>
      </w:pPr>
    </w:p>
    <w:p w:rsidR="00986DB0" w:rsidRPr="001C4EDF" w:rsidRDefault="00986DB0" w:rsidP="00986DB0">
      <w:pPr>
        <w:widowControl w:val="0"/>
        <w:autoSpaceDE w:val="0"/>
        <w:autoSpaceDN w:val="0"/>
        <w:adjustRightInd w:val="0"/>
        <w:jc w:val="center"/>
        <w:rPr>
          <w:rFonts w:eastAsia="Times New Roman"/>
          <w:b/>
          <w:bCs/>
          <w:sz w:val="14"/>
          <w:szCs w:val="14"/>
          <w:lang w:eastAsia="ru-RU"/>
        </w:rPr>
      </w:pPr>
    </w:p>
    <w:tbl>
      <w:tblPr>
        <w:tblW w:w="5000" w:type="pct"/>
        <w:tblCellMar>
          <w:left w:w="60" w:type="dxa"/>
          <w:right w:w="60" w:type="dxa"/>
        </w:tblCellMar>
        <w:tblLook w:val="04A0" w:firstRow="1" w:lastRow="0" w:firstColumn="1" w:lastColumn="0" w:noHBand="0" w:noVBand="1"/>
      </w:tblPr>
      <w:tblGrid>
        <w:gridCol w:w="2790"/>
        <w:gridCol w:w="2461"/>
      </w:tblGrid>
      <w:tr w:rsidR="008D42AB" w:rsidRPr="008D42AB" w:rsidTr="008D42AB">
        <w:trPr>
          <w:trHeight w:val="940"/>
        </w:trPr>
        <w:tc>
          <w:tcPr>
            <w:tcW w:w="2657" w:type="pct"/>
            <w:hideMark/>
          </w:tcPr>
          <w:p w:rsidR="008D42AB" w:rsidRPr="008D42AB" w:rsidRDefault="008D42AB" w:rsidP="008D42AB">
            <w:pPr>
              <w:autoSpaceDE w:val="0"/>
              <w:autoSpaceDN w:val="0"/>
              <w:adjustRightInd w:val="0"/>
              <w:contextualSpacing/>
              <w:jc w:val="both"/>
              <w:rPr>
                <w:b/>
                <w:iCs/>
                <w:sz w:val="14"/>
                <w:szCs w:val="14"/>
              </w:rPr>
            </w:pPr>
            <w:proofErr w:type="gramStart"/>
            <w:r w:rsidRPr="008D42AB">
              <w:rPr>
                <w:b/>
                <w:iCs/>
                <w:sz w:val="14"/>
                <w:szCs w:val="14"/>
              </w:rPr>
              <w:t>Исполняющий</w:t>
            </w:r>
            <w:proofErr w:type="gramEnd"/>
            <w:r w:rsidRPr="008D42AB">
              <w:rPr>
                <w:b/>
                <w:iCs/>
                <w:sz w:val="14"/>
                <w:szCs w:val="14"/>
              </w:rPr>
              <w:t xml:space="preserve"> обязанности Главы Солецкого муниципального округа</w:t>
            </w:r>
          </w:p>
          <w:p w:rsidR="008D42AB" w:rsidRPr="008D42AB" w:rsidRDefault="008D42AB" w:rsidP="008D42AB">
            <w:pPr>
              <w:autoSpaceDE w:val="0"/>
              <w:autoSpaceDN w:val="0"/>
              <w:adjustRightInd w:val="0"/>
              <w:contextualSpacing/>
              <w:jc w:val="both"/>
              <w:rPr>
                <w:b/>
                <w:iCs/>
                <w:sz w:val="14"/>
                <w:szCs w:val="14"/>
              </w:rPr>
            </w:pPr>
          </w:p>
          <w:p w:rsidR="008D42AB" w:rsidRPr="008D42AB" w:rsidRDefault="008D42AB" w:rsidP="008D42AB">
            <w:pPr>
              <w:autoSpaceDE w:val="0"/>
              <w:autoSpaceDN w:val="0"/>
              <w:adjustRightInd w:val="0"/>
              <w:contextualSpacing/>
              <w:jc w:val="both"/>
              <w:rPr>
                <w:b/>
                <w:iCs/>
                <w:sz w:val="14"/>
                <w:szCs w:val="14"/>
              </w:rPr>
            </w:pPr>
          </w:p>
          <w:p w:rsidR="008D42AB" w:rsidRPr="008D42AB" w:rsidRDefault="008D42AB" w:rsidP="008D42AB">
            <w:pPr>
              <w:autoSpaceDE w:val="0"/>
              <w:autoSpaceDN w:val="0"/>
              <w:adjustRightInd w:val="0"/>
              <w:contextualSpacing/>
              <w:jc w:val="right"/>
              <w:rPr>
                <w:b/>
                <w:iCs/>
                <w:sz w:val="14"/>
                <w:szCs w:val="14"/>
              </w:rPr>
            </w:pPr>
            <w:r w:rsidRPr="008D42AB">
              <w:rPr>
                <w:b/>
                <w:iCs/>
                <w:sz w:val="14"/>
                <w:szCs w:val="14"/>
              </w:rPr>
              <w:t xml:space="preserve">М.В. Тимофеев  </w:t>
            </w:r>
          </w:p>
        </w:tc>
        <w:tc>
          <w:tcPr>
            <w:tcW w:w="2343" w:type="pct"/>
          </w:tcPr>
          <w:p w:rsidR="008D42AB" w:rsidRPr="008D42AB" w:rsidRDefault="008D42AB" w:rsidP="008D42AB">
            <w:pPr>
              <w:autoSpaceDE w:val="0"/>
              <w:autoSpaceDN w:val="0"/>
              <w:adjustRightInd w:val="0"/>
              <w:contextualSpacing/>
              <w:jc w:val="both"/>
              <w:rPr>
                <w:b/>
                <w:iCs/>
                <w:sz w:val="14"/>
                <w:szCs w:val="14"/>
              </w:rPr>
            </w:pPr>
            <w:proofErr w:type="spellStart"/>
            <w:r w:rsidRPr="008D42AB">
              <w:rPr>
                <w:b/>
                <w:iCs/>
                <w:sz w:val="14"/>
                <w:szCs w:val="14"/>
              </w:rPr>
              <w:t>И.о</w:t>
            </w:r>
            <w:proofErr w:type="spellEnd"/>
            <w:r w:rsidRPr="008D42AB">
              <w:rPr>
                <w:b/>
                <w:iCs/>
                <w:sz w:val="14"/>
                <w:szCs w:val="14"/>
              </w:rPr>
              <w:t>. председателя Думы Солецкого муниципального округа, заместитель председателя Думы Солецкого муниципального округа</w:t>
            </w:r>
          </w:p>
          <w:p w:rsidR="008D42AB" w:rsidRPr="008D42AB" w:rsidRDefault="008D42AB" w:rsidP="008D42AB">
            <w:pPr>
              <w:autoSpaceDE w:val="0"/>
              <w:autoSpaceDN w:val="0"/>
              <w:adjustRightInd w:val="0"/>
              <w:contextualSpacing/>
              <w:jc w:val="right"/>
              <w:rPr>
                <w:b/>
                <w:iCs/>
                <w:sz w:val="14"/>
                <w:szCs w:val="14"/>
              </w:rPr>
            </w:pPr>
            <w:r w:rsidRPr="008D42AB">
              <w:rPr>
                <w:b/>
                <w:iCs/>
                <w:sz w:val="14"/>
                <w:szCs w:val="14"/>
              </w:rPr>
              <w:t>В.Г. Бахар</w:t>
            </w:r>
          </w:p>
          <w:p w:rsidR="008D42AB" w:rsidRPr="008D42AB" w:rsidRDefault="008D42AB" w:rsidP="008D42AB">
            <w:pPr>
              <w:autoSpaceDE w:val="0"/>
              <w:autoSpaceDN w:val="0"/>
              <w:adjustRightInd w:val="0"/>
              <w:contextualSpacing/>
              <w:jc w:val="both"/>
              <w:rPr>
                <w:b/>
                <w:iCs/>
                <w:sz w:val="14"/>
                <w:szCs w:val="14"/>
              </w:rPr>
            </w:pPr>
          </w:p>
        </w:tc>
      </w:tr>
    </w:tbl>
    <w:p w:rsidR="00986DB0" w:rsidRPr="001C4EDF" w:rsidRDefault="00986DB0" w:rsidP="008D42AB">
      <w:pPr>
        <w:autoSpaceDE w:val="0"/>
        <w:autoSpaceDN w:val="0"/>
        <w:adjustRightInd w:val="0"/>
        <w:ind w:firstLine="284"/>
        <w:contextualSpacing/>
        <w:jc w:val="both"/>
        <w:rPr>
          <w:iCs/>
          <w:sz w:val="14"/>
          <w:szCs w:val="14"/>
        </w:rPr>
      </w:pPr>
      <w:bookmarkStart w:id="2" w:name="_GoBack"/>
      <w:bookmarkEnd w:id="2"/>
    </w:p>
    <w:sectPr w:rsidR="00986DB0" w:rsidRPr="001C4EDF" w:rsidSect="00882B9F">
      <w:headerReference w:type="even" r:id="rId10"/>
      <w:headerReference w:type="default" r:id="rId11"/>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E2" w:rsidRDefault="005B2AE2" w:rsidP="005310A9">
      <w:r>
        <w:separator/>
      </w:r>
    </w:p>
  </w:endnote>
  <w:endnote w:type="continuationSeparator" w:id="0">
    <w:p w:rsidR="005B2AE2" w:rsidRDefault="005B2AE2"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E2" w:rsidRDefault="005B2AE2" w:rsidP="005310A9">
      <w:r>
        <w:separator/>
      </w:r>
    </w:p>
  </w:footnote>
  <w:footnote w:type="continuationSeparator" w:id="0">
    <w:p w:rsidR="005B2AE2" w:rsidRDefault="005B2AE2"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F" w:rsidRDefault="0094368F">
    <w:pPr>
      <w:pStyle w:val="af3"/>
    </w:pPr>
    <w:r>
      <w:rPr>
        <w:noProof/>
        <w:lang w:eastAsia="ru-RU"/>
      </w:rPr>
      <w:drawing>
        <wp:inline distT="0" distB="0" distL="0" distR="0" wp14:anchorId="3ACA148A" wp14:editId="7582BDCF">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F" w:rsidRDefault="001C4EDF">
    <w:pPr>
      <w:pStyle w:val="af3"/>
    </w:pPr>
    <w:r w:rsidRPr="001C4EDF">
      <w:rPr>
        <w:noProof/>
        <w:lang w:eastAsia="ru-RU"/>
      </w:rPr>
      <w:drawing>
        <wp:inline distT="0" distB="0" distL="0" distR="0">
          <wp:extent cx="6679096" cy="1558290"/>
          <wp:effectExtent l="0" t="0" r="7620" b="3810"/>
          <wp:docPr id="4" name="Рисунок 4" descr="\\server1\Маша приемная\Ольга\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1\Маша приемная\Ольга\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3067" cy="1559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7377236"/>
    <w:multiLevelType w:val="hybridMultilevel"/>
    <w:tmpl w:val="AC408F86"/>
    <w:name w:val="WWNum4222222"/>
    <w:lvl w:ilvl="0" w:tplc="8660B7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03349A"/>
    <w:multiLevelType w:val="hybridMultilevel"/>
    <w:tmpl w:val="11B8244C"/>
    <w:name w:val="WWNum42222222"/>
    <w:lvl w:ilvl="0" w:tplc="8660B7E8">
      <w:start w:val="1"/>
      <w:numFmt w:val="russianLower"/>
      <w:lvlText w:val="%1)"/>
      <w:lvlJc w:val="left"/>
      <w:pPr>
        <w:ind w:left="720" w:hanging="360"/>
      </w:pPr>
      <w:rPr>
        <w:rFonts w:cs="Times New Roman" w:hint="default"/>
      </w:rPr>
    </w:lvl>
    <w:lvl w:ilvl="1" w:tplc="BE46F5C0">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7">
    <w:nsid w:val="1C9C4AD8"/>
    <w:multiLevelType w:val="hybridMultilevel"/>
    <w:tmpl w:val="EB8E3D28"/>
    <w:name w:val="WWNum4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98D33F1"/>
    <w:multiLevelType w:val="hybridMultilevel"/>
    <w:tmpl w:val="03181130"/>
    <w:lvl w:ilvl="0" w:tplc="CCE630D6">
      <w:start w:val="1"/>
      <w:numFmt w:val="bullet"/>
      <w:pStyle w:val="a6"/>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2C557F61"/>
    <w:multiLevelType w:val="hybridMultilevel"/>
    <w:tmpl w:val="6764E6CE"/>
    <w:lvl w:ilvl="0" w:tplc="DE74BD72">
      <w:start w:val="1"/>
      <w:numFmt w:val="decimal"/>
      <w:pStyle w:val="a7"/>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050A24"/>
    <w:multiLevelType w:val="hybridMultilevel"/>
    <w:tmpl w:val="16B0D8CA"/>
    <w:lvl w:ilvl="0" w:tplc="FFFFFFFF">
      <w:start w:val="1"/>
      <w:numFmt w:val="bullet"/>
      <w:pStyle w:val="a8"/>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nsid w:val="50EC2D89"/>
    <w:multiLevelType w:val="hybridMultilevel"/>
    <w:tmpl w:val="60AAEC90"/>
    <w:lvl w:ilvl="0" w:tplc="F95CDD5C">
      <w:start w:val="1"/>
      <w:numFmt w:val="upperRoman"/>
      <w:lvlText w:val="%1."/>
      <w:lvlJc w:val="left"/>
      <w:pPr>
        <w:ind w:left="1571" w:hanging="72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B00A2668">
      <w:start w:val="1"/>
      <w:numFmt w:val="decimal"/>
      <w:lvlText w:val="%4."/>
      <w:lvlJc w:val="left"/>
      <w:pPr>
        <w:ind w:left="1211" w:hanging="360"/>
      </w:pPr>
      <w:rPr>
        <w:b/>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52E14F69"/>
    <w:multiLevelType w:val="hybridMultilevel"/>
    <w:tmpl w:val="77B4C6F6"/>
    <w:name w:val="WWNum422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2">
    <w:nsid w:val="55D46F0E"/>
    <w:multiLevelType w:val="hybridMultilevel"/>
    <w:tmpl w:val="08EC96B4"/>
    <w:lvl w:ilvl="0" w:tplc="04190001">
      <w:start w:val="5"/>
      <w:numFmt w:val="bullet"/>
      <w:pStyle w:val="a9"/>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4">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5">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6FB6697"/>
    <w:multiLevelType w:val="hybridMultilevel"/>
    <w:tmpl w:val="FF9EF166"/>
    <w:name w:val="WWNum42"/>
    <w:lvl w:ilvl="0" w:tplc="8660B7E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6F62473E"/>
    <w:multiLevelType w:val="hybridMultilevel"/>
    <w:tmpl w:val="C9DEE7BC"/>
    <w:lvl w:ilvl="0" w:tplc="C1F6AC98">
      <w:start w:val="1"/>
      <w:numFmt w:val="bullet"/>
      <w:pStyle w:val="a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24E7ACA"/>
    <w:multiLevelType w:val="hybridMultilevel"/>
    <w:tmpl w:val="36945024"/>
    <w:lvl w:ilvl="0" w:tplc="57223756">
      <w:start w:val="1"/>
      <w:numFmt w:val="bullet"/>
      <w:pStyle w:val="ab"/>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8"/>
  </w:num>
  <w:num w:numId="4">
    <w:abstractNumId w:val="3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6"/>
  </w:num>
  <w:num w:numId="8">
    <w:abstractNumId w:val="38"/>
  </w:num>
  <w:num w:numId="9">
    <w:abstractNumId w:val="47"/>
  </w:num>
  <w:num w:numId="10">
    <w:abstractNumId w:val="22"/>
  </w:num>
  <w:num w:numId="11">
    <w:abstractNumId w:val="39"/>
  </w:num>
  <w:num w:numId="12">
    <w:abstractNumId w:val="35"/>
  </w:num>
  <w:num w:numId="13">
    <w:abstractNumId w:val="43"/>
  </w:num>
  <w:num w:numId="14">
    <w:abstractNumId w:val="49"/>
  </w:num>
  <w:num w:numId="15">
    <w:abstractNumId w:val="30"/>
  </w:num>
  <w:num w:numId="16">
    <w:abstractNumId w:val="0"/>
  </w:num>
  <w:num w:numId="17">
    <w:abstractNumId w:val="42"/>
  </w:num>
  <w:num w:numId="18">
    <w:abstractNumId w:val="48"/>
  </w:num>
  <w:num w:numId="19">
    <w:abstractNumId w:val="33"/>
  </w:num>
  <w:num w:numId="20">
    <w:abstractNumId w:val="29"/>
  </w:num>
  <w:num w:numId="21">
    <w:abstractNumId w:val="37"/>
  </w:num>
  <w:num w:numId="22">
    <w:abstractNumId w:val="44"/>
  </w:num>
  <w:num w:numId="23">
    <w:abstractNumId w:val="26"/>
  </w:num>
  <w:num w:numId="24">
    <w:abstractNumId w:val="32"/>
  </w:num>
  <w:num w:numId="25">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BCE"/>
    <w:rsid w:val="00000D12"/>
    <w:rsid w:val="00001BBE"/>
    <w:rsid w:val="00002861"/>
    <w:rsid w:val="000031CA"/>
    <w:rsid w:val="0000343A"/>
    <w:rsid w:val="00003562"/>
    <w:rsid w:val="00003BD8"/>
    <w:rsid w:val="000040E6"/>
    <w:rsid w:val="00004687"/>
    <w:rsid w:val="00004DE3"/>
    <w:rsid w:val="00005A14"/>
    <w:rsid w:val="00005BA0"/>
    <w:rsid w:val="00005E25"/>
    <w:rsid w:val="0000626F"/>
    <w:rsid w:val="00006A40"/>
    <w:rsid w:val="00007E3B"/>
    <w:rsid w:val="0001012E"/>
    <w:rsid w:val="0001083D"/>
    <w:rsid w:val="00010905"/>
    <w:rsid w:val="000109C2"/>
    <w:rsid w:val="00011006"/>
    <w:rsid w:val="00011DFD"/>
    <w:rsid w:val="0001226D"/>
    <w:rsid w:val="0001241D"/>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592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2854"/>
    <w:rsid w:val="000336EB"/>
    <w:rsid w:val="00034493"/>
    <w:rsid w:val="000362E4"/>
    <w:rsid w:val="00036606"/>
    <w:rsid w:val="00037013"/>
    <w:rsid w:val="0004013A"/>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161"/>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9B7"/>
    <w:rsid w:val="00055B62"/>
    <w:rsid w:val="00055E13"/>
    <w:rsid w:val="00056118"/>
    <w:rsid w:val="000566CF"/>
    <w:rsid w:val="00056A62"/>
    <w:rsid w:val="000571DA"/>
    <w:rsid w:val="00060140"/>
    <w:rsid w:val="00060959"/>
    <w:rsid w:val="00061175"/>
    <w:rsid w:val="00061204"/>
    <w:rsid w:val="000618F0"/>
    <w:rsid w:val="000624B3"/>
    <w:rsid w:val="00062778"/>
    <w:rsid w:val="00062A19"/>
    <w:rsid w:val="00062CCA"/>
    <w:rsid w:val="000637B1"/>
    <w:rsid w:val="00063D45"/>
    <w:rsid w:val="00063ECE"/>
    <w:rsid w:val="00064335"/>
    <w:rsid w:val="00064592"/>
    <w:rsid w:val="000647B6"/>
    <w:rsid w:val="00064866"/>
    <w:rsid w:val="00064983"/>
    <w:rsid w:val="00064A37"/>
    <w:rsid w:val="00064B6C"/>
    <w:rsid w:val="00065237"/>
    <w:rsid w:val="00065465"/>
    <w:rsid w:val="00065564"/>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3BE7"/>
    <w:rsid w:val="00074424"/>
    <w:rsid w:val="0007443F"/>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DB2"/>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4E"/>
    <w:rsid w:val="000B45DE"/>
    <w:rsid w:val="000B4B93"/>
    <w:rsid w:val="000B4F78"/>
    <w:rsid w:val="000B5556"/>
    <w:rsid w:val="000B5CD5"/>
    <w:rsid w:val="000B69AA"/>
    <w:rsid w:val="000B6A09"/>
    <w:rsid w:val="000B6AC6"/>
    <w:rsid w:val="000B6D29"/>
    <w:rsid w:val="000B72DA"/>
    <w:rsid w:val="000B73EB"/>
    <w:rsid w:val="000B77E5"/>
    <w:rsid w:val="000B7923"/>
    <w:rsid w:val="000B7F30"/>
    <w:rsid w:val="000C0049"/>
    <w:rsid w:val="000C10D7"/>
    <w:rsid w:val="000C16C6"/>
    <w:rsid w:val="000C189F"/>
    <w:rsid w:val="000C1A2E"/>
    <w:rsid w:val="000C1B81"/>
    <w:rsid w:val="000C2BE3"/>
    <w:rsid w:val="000C2C38"/>
    <w:rsid w:val="000C2FAE"/>
    <w:rsid w:val="000C3432"/>
    <w:rsid w:val="000C37A3"/>
    <w:rsid w:val="000C3A5D"/>
    <w:rsid w:val="000C4109"/>
    <w:rsid w:val="000C418F"/>
    <w:rsid w:val="000C4338"/>
    <w:rsid w:val="000C4615"/>
    <w:rsid w:val="000C4C9E"/>
    <w:rsid w:val="000C51A3"/>
    <w:rsid w:val="000C5564"/>
    <w:rsid w:val="000C665C"/>
    <w:rsid w:val="000C7949"/>
    <w:rsid w:val="000D0096"/>
    <w:rsid w:val="000D06F1"/>
    <w:rsid w:val="000D1C8B"/>
    <w:rsid w:val="000D25DB"/>
    <w:rsid w:val="000D2F31"/>
    <w:rsid w:val="000D3347"/>
    <w:rsid w:val="000D390C"/>
    <w:rsid w:val="000D3C1B"/>
    <w:rsid w:val="000D431F"/>
    <w:rsid w:val="000D4867"/>
    <w:rsid w:val="000D67A5"/>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7FB"/>
    <w:rsid w:val="000F0DD8"/>
    <w:rsid w:val="000F1A91"/>
    <w:rsid w:val="000F1AB2"/>
    <w:rsid w:val="000F1F0A"/>
    <w:rsid w:val="000F1F80"/>
    <w:rsid w:val="000F21E7"/>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231"/>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27E"/>
    <w:rsid w:val="001363D2"/>
    <w:rsid w:val="001369EF"/>
    <w:rsid w:val="00136EC9"/>
    <w:rsid w:val="00137521"/>
    <w:rsid w:val="0014004A"/>
    <w:rsid w:val="00141DBE"/>
    <w:rsid w:val="001427A6"/>
    <w:rsid w:val="00142AE3"/>
    <w:rsid w:val="00142D32"/>
    <w:rsid w:val="00143266"/>
    <w:rsid w:val="0014341A"/>
    <w:rsid w:val="00143DEB"/>
    <w:rsid w:val="0014503B"/>
    <w:rsid w:val="001450CA"/>
    <w:rsid w:val="001453B1"/>
    <w:rsid w:val="00145E7C"/>
    <w:rsid w:val="001463C5"/>
    <w:rsid w:val="00146447"/>
    <w:rsid w:val="001469CB"/>
    <w:rsid w:val="00147982"/>
    <w:rsid w:val="0015002D"/>
    <w:rsid w:val="00150461"/>
    <w:rsid w:val="0015078B"/>
    <w:rsid w:val="00150C8F"/>
    <w:rsid w:val="00151CBA"/>
    <w:rsid w:val="001522E7"/>
    <w:rsid w:val="00152EC5"/>
    <w:rsid w:val="00152FAC"/>
    <w:rsid w:val="0015319A"/>
    <w:rsid w:val="0015327B"/>
    <w:rsid w:val="00153459"/>
    <w:rsid w:val="00153E9F"/>
    <w:rsid w:val="0015412F"/>
    <w:rsid w:val="00154599"/>
    <w:rsid w:val="0015474C"/>
    <w:rsid w:val="00154D45"/>
    <w:rsid w:val="00154EF8"/>
    <w:rsid w:val="00155219"/>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70CB"/>
    <w:rsid w:val="00167704"/>
    <w:rsid w:val="00167977"/>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2F57"/>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793"/>
    <w:rsid w:val="00182D54"/>
    <w:rsid w:val="0018331B"/>
    <w:rsid w:val="00183343"/>
    <w:rsid w:val="00183706"/>
    <w:rsid w:val="00184816"/>
    <w:rsid w:val="00184DB0"/>
    <w:rsid w:val="00184E0E"/>
    <w:rsid w:val="00185E7D"/>
    <w:rsid w:val="00185EA5"/>
    <w:rsid w:val="00185F6F"/>
    <w:rsid w:val="001867CC"/>
    <w:rsid w:val="00186B88"/>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4E59"/>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6AE"/>
    <w:rsid w:val="001A6ACE"/>
    <w:rsid w:val="001A706D"/>
    <w:rsid w:val="001A70B1"/>
    <w:rsid w:val="001A75D5"/>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17C"/>
    <w:rsid w:val="001C29F8"/>
    <w:rsid w:val="001C2CB4"/>
    <w:rsid w:val="001C2CFF"/>
    <w:rsid w:val="001C31E4"/>
    <w:rsid w:val="001C3753"/>
    <w:rsid w:val="001C4EDF"/>
    <w:rsid w:val="001C55C6"/>
    <w:rsid w:val="001C644E"/>
    <w:rsid w:val="001C7266"/>
    <w:rsid w:val="001C793E"/>
    <w:rsid w:val="001C79D9"/>
    <w:rsid w:val="001C7AE9"/>
    <w:rsid w:val="001C7CBB"/>
    <w:rsid w:val="001D05F6"/>
    <w:rsid w:val="001D060A"/>
    <w:rsid w:val="001D0EEE"/>
    <w:rsid w:val="001D0F82"/>
    <w:rsid w:val="001D318A"/>
    <w:rsid w:val="001D39AC"/>
    <w:rsid w:val="001D3A72"/>
    <w:rsid w:val="001D3D2B"/>
    <w:rsid w:val="001D3D3E"/>
    <w:rsid w:val="001D48A1"/>
    <w:rsid w:val="001D4C35"/>
    <w:rsid w:val="001D4D97"/>
    <w:rsid w:val="001D6294"/>
    <w:rsid w:val="001D6E13"/>
    <w:rsid w:val="001D75E2"/>
    <w:rsid w:val="001D7A5E"/>
    <w:rsid w:val="001E0462"/>
    <w:rsid w:val="001E051B"/>
    <w:rsid w:val="001E0CA6"/>
    <w:rsid w:val="001E126E"/>
    <w:rsid w:val="001E2213"/>
    <w:rsid w:val="001E243D"/>
    <w:rsid w:val="001E2D3F"/>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70C"/>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8D9"/>
    <w:rsid w:val="00215950"/>
    <w:rsid w:val="002160AA"/>
    <w:rsid w:val="0021616B"/>
    <w:rsid w:val="00216210"/>
    <w:rsid w:val="00216676"/>
    <w:rsid w:val="00216C68"/>
    <w:rsid w:val="00216C7A"/>
    <w:rsid w:val="0021721F"/>
    <w:rsid w:val="00217362"/>
    <w:rsid w:val="002177BF"/>
    <w:rsid w:val="00217B7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579"/>
    <w:rsid w:val="00224DD9"/>
    <w:rsid w:val="002257EF"/>
    <w:rsid w:val="0022584D"/>
    <w:rsid w:val="00227391"/>
    <w:rsid w:val="002279B9"/>
    <w:rsid w:val="00227A07"/>
    <w:rsid w:val="00227FAC"/>
    <w:rsid w:val="00230255"/>
    <w:rsid w:val="00230271"/>
    <w:rsid w:val="00230794"/>
    <w:rsid w:val="00230ACC"/>
    <w:rsid w:val="00231988"/>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2A52"/>
    <w:rsid w:val="0024352F"/>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311A"/>
    <w:rsid w:val="00253880"/>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A7F"/>
    <w:rsid w:val="00265B2E"/>
    <w:rsid w:val="002668E5"/>
    <w:rsid w:val="00266A38"/>
    <w:rsid w:val="00266F3B"/>
    <w:rsid w:val="002674DE"/>
    <w:rsid w:val="002678DD"/>
    <w:rsid w:val="00267B8F"/>
    <w:rsid w:val="00267C0E"/>
    <w:rsid w:val="00270399"/>
    <w:rsid w:val="0027061B"/>
    <w:rsid w:val="00271324"/>
    <w:rsid w:val="0027196B"/>
    <w:rsid w:val="00271D54"/>
    <w:rsid w:val="00271EE1"/>
    <w:rsid w:val="00272D0F"/>
    <w:rsid w:val="00272DE2"/>
    <w:rsid w:val="00272DEE"/>
    <w:rsid w:val="002730BE"/>
    <w:rsid w:val="002732B6"/>
    <w:rsid w:val="0027371A"/>
    <w:rsid w:val="00273D51"/>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764"/>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5DF"/>
    <w:rsid w:val="002947D3"/>
    <w:rsid w:val="00294C33"/>
    <w:rsid w:val="00294E43"/>
    <w:rsid w:val="00295CA4"/>
    <w:rsid w:val="00295EC5"/>
    <w:rsid w:val="00295EF5"/>
    <w:rsid w:val="002965FA"/>
    <w:rsid w:val="0029678A"/>
    <w:rsid w:val="00296C72"/>
    <w:rsid w:val="00296D35"/>
    <w:rsid w:val="00297307"/>
    <w:rsid w:val="00297DCF"/>
    <w:rsid w:val="002A07C4"/>
    <w:rsid w:val="002A09EA"/>
    <w:rsid w:val="002A0AC5"/>
    <w:rsid w:val="002A1395"/>
    <w:rsid w:val="002A1B75"/>
    <w:rsid w:val="002A33A4"/>
    <w:rsid w:val="002A34A8"/>
    <w:rsid w:val="002A3F3A"/>
    <w:rsid w:val="002A43C9"/>
    <w:rsid w:val="002A4904"/>
    <w:rsid w:val="002A4B89"/>
    <w:rsid w:val="002A74DF"/>
    <w:rsid w:val="002A756F"/>
    <w:rsid w:val="002A7C19"/>
    <w:rsid w:val="002B0647"/>
    <w:rsid w:val="002B09AE"/>
    <w:rsid w:val="002B0D09"/>
    <w:rsid w:val="002B1547"/>
    <w:rsid w:val="002B4323"/>
    <w:rsid w:val="002B46A2"/>
    <w:rsid w:val="002B50B1"/>
    <w:rsid w:val="002B5C1E"/>
    <w:rsid w:val="002B62F5"/>
    <w:rsid w:val="002B6FD6"/>
    <w:rsid w:val="002B7001"/>
    <w:rsid w:val="002B71DF"/>
    <w:rsid w:val="002B77C6"/>
    <w:rsid w:val="002B794D"/>
    <w:rsid w:val="002B7ED6"/>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6AA8"/>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19F"/>
    <w:rsid w:val="002D7D2F"/>
    <w:rsid w:val="002E0504"/>
    <w:rsid w:val="002E058C"/>
    <w:rsid w:val="002E1030"/>
    <w:rsid w:val="002E1A83"/>
    <w:rsid w:val="002E1F7F"/>
    <w:rsid w:val="002E2119"/>
    <w:rsid w:val="002E2DDF"/>
    <w:rsid w:val="002E315B"/>
    <w:rsid w:val="002E3CBE"/>
    <w:rsid w:val="002E3E8E"/>
    <w:rsid w:val="002E3EA5"/>
    <w:rsid w:val="002E4381"/>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4F55"/>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069B"/>
    <w:rsid w:val="0030096A"/>
    <w:rsid w:val="00301551"/>
    <w:rsid w:val="00301D8B"/>
    <w:rsid w:val="003020BA"/>
    <w:rsid w:val="00302996"/>
    <w:rsid w:val="00302F88"/>
    <w:rsid w:val="0030311E"/>
    <w:rsid w:val="00303817"/>
    <w:rsid w:val="0030397E"/>
    <w:rsid w:val="00304363"/>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102"/>
    <w:rsid w:val="0031266A"/>
    <w:rsid w:val="003126A2"/>
    <w:rsid w:val="00312976"/>
    <w:rsid w:val="00312A09"/>
    <w:rsid w:val="00313F2F"/>
    <w:rsid w:val="003140AB"/>
    <w:rsid w:val="00314721"/>
    <w:rsid w:val="00315007"/>
    <w:rsid w:val="00315098"/>
    <w:rsid w:val="00315A58"/>
    <w:rsid w:val="00315B13"/>
    <w:rsid w:val="0031609E"/>
    <w:rsid w:val="00316997"/>
    <w:rsid w:val="00317D14"/>
    <w:rsid w:val="003200CD"/>
    <w:rsid w:val="00320167"/>
    <w:rsid w:val="00320253"/>
    <w:rsid w:val="0032045A"/>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26E"/>
    <w:rsid w:val="003303CA"/>
    <w:rsid w:val="00330414"/>
    <w:rsid w:val="00330433"/>
    <w:rsid w:val="00330932"/>
    <w:rsid w:val="00330AE8"/>
    <w:rsid w:val="00330C10"/>
    <w:rsid w:val="003310D1"/>
    <w:rsid w:val="00331CED"/>
    <w:rsid w:val="00331F6F"/>
    <w:rsid w:val="0033214B"/>
    <w:rsid w:val="00332377"/>
    <w:rsid w:val="003325AA"/>
    <w:rsid w:val="00332F74"/>
    <w:rsid w:val="00333120"/>
    <w:rsid w:val="003334DF"/>
    <w:rsid w:val="00333800"/>
    <w:rsid w:val="003339FA"/>
    <w:rsid w:val="00334013"/>
    <w:rsid w:val="003347EA"/>
    <w:rsid w:val="003358DC"/>
    <w:rsid w:val="0033590D"/>
    <w:rsid w:val="00335D7F"/>
    <w:rsid w:val="003361B0"/>
    <w:rsid w:val="0033626F"/>
    <w:rsid w:val="003365AE"/>
    <w:rsid w:val="00336625"/>
    <w:rsid w:val="00336653"/>
    <w:rsid w:val="00336669"/>
    <w:rsid w:val="003366E4"/>
    <w:rsid w:val="00336FBF"/>
    <w:rsid w:val="00336FD6"/>
    <w:rsid w:val="003370A3"/>
    <w:rsid w:val="00337273"/>
    <w:rsid w:val="0033737E"/>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736"/>
    <w:rsid w:val="00344B6C"/>
    <w:rsid w:val="003451C0"/>
    <w:rsid w:val="003454EF"/>
    <w:rsid w:val="00345CA5"/>
    <w:rsid w:val="00346EEB"/>
    <w:rsid w:val="00346FC9"/>
    <w:rsid w:val="003472FD"/>
    <w:rsid w:val="00347698"/>
    <w:rsid w:val="00347D95"/>
    <w:rsid w:val="00347EFD"/>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69F"/>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07C"/>
    <w:rsid w:val="003744CB"/>
    <w:rsid w:val="0037583D"/>
    <w:rsid w:val="00375C1F"/>
    <w:rsid w:val="0037630D"/>
    <w:rsid w:val="00376CB0"/>
    <w:rsid w:val="003773D7"/>
    <w:rsid w:val="00377EF4"/>
    <w:rsid w:val="00380068"/>
    <w:rsid w:val="003801E6"/>
    <w:rsid w:val="00380652"/>
    <w:rsid w:val="00381161"/>
    <w:rsid w:val="00381307"/>
    <w:rsid w:val="00381627"/>
    <w:rsid w:val="00381837"/>
    <w:rsid w:val="003823B0"/>
    <w:rsid w:val="00382518"/>
    <w:rsid w:val="00382E37"/>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06B"/>
    <w:rsid w:val="00390547"/>
    <w:rsid w:val="00390881"/>
    <w:rsid w:val="00390AF3"/>
    <w:rsid w:val="00390E5E"/>
    <w:rsid w:val="003910EA"/>
    <w:rsid w:val="003916AD"/>
    <w:rsid w:val="003923F9"/>
    <w:rsid w:val="0039295E"/>
    <w:rsid w:val="00392E85"/>
    <w:rsid w:val="0039332C"/>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2DEB"/>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6539"/>
    <w:rsid w:val="003B7125"/>
    <w:rsid w:val="003B7472"/>
    <w:rsid w:val="003B7947"/>
    <w:rsid w:val="003B7FF0"/>
    <w:rsid w:val="003C102E"/>
    <w:rsid w:val="003C2248"/>
    <w:rsid w:val="003C22A0"/>
    <w:rsid w:val="003C22A5"/>
    <w:rsid w:val="003C3242"/>
    <w:rsid w:val="003C399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7B"/>
    <w:rsid w:val="003E0FF6"/>
    <w:rsid w:val="003E1774"/>
    <w:rsid w:val="003E19CF"/>
    <w:rsid w:val="003E1D6C"/>
    <w:rsid w:val="003E22A8"/>
    <w:rsid w:val="003E2427"/>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810"/>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3A13"/>
    <w:rsid w:val="00404160"/>
    <w:rsid w:val="0040467B"/>
    <w:rsid w:val="00404C11"/>
    <w:rsid w:val="00404E1B"/>
    <w:rsid w:val="004050E1"/>
    <w:rsid w:val="00406CF7"/>
    <w:rsid w:val="00407279"/>
    <w:rsid w:val="004072BE"/>
    <w:rsid w:val="00407308"/>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54E"/>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1DC5"/>
    <w:rsid w:val="004323E3"/>
    <w:rsid w:val="00432547"/>
    <w:rsid w:val="004326BD"/>
    <w:rsid w:val="004327DC"/>
    <w:rsid w:val="004328BC"/>
    <w:rsid w:val="00432BB2"/>
    <w:rsid w:val="00432D89"/>
    <w:rsid w:val="00433D20"/>
    <w:rsid w:val="0043414C"/>
    <w:rsid w:val="00434196"/>
    <w:rsid w:val="004343BF"/>
    <w:rsid w:val="00434528"/>
    <w:rsid w:val="00434761"/>
    <w:rsid w:val="004348D8"/>
    <w:rsid w:val="00434ADC"/>
    <w:rsid w:val="00434F3F"/>
    <w:rsid w:val="00434FD6"/>
    <w:rsid w:val="00434FF7"/>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CF4"/>
    <w:rsid w:val="00443EDA"/>
    <w:rsid w:val="00443F03"/>
    <w:rsid w:val="00444186"/>
    <w:rsid w:val="00444274"/>
    <w:rsid w:val="004447AD"/>
    <w:rsid w:val="0044490B"/>
    <w:rsid w:val="00444F03"/>
    <w:rsid w:val="0044562E"/>
    <w:rsid w:val="00445CEC"/>
    <w:rsid w:val="00445E8C"/>
    <w:rsid w:val="00446129"/>
    <w:rsid w:val="00446714"/>
    <w:rsid w:val="00446B1A"/>
    <w:rsid w:val="00446C69"/>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44E3"/>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5D"/>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462"/>
    <w:rsid w:val="00475712"/>
    <w:rsid w:val="004759DF"/>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19A7"/>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C9E"/>
    <w:rsid w:val="004B6ED6"/>
    <w:rsid w:val="004B7590"/>
    <w:rsid w:val="004C03A3"/>
    <w:rsid w:val="004C126A"/>
    <w:rsid w:val="004C19F0"/>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89A"/>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11A9"/>
    <w:rsid w:val="004F2557"/>
    <w:rsid w:val="004F25B6"/>
    <w:rsid w:val="004F274C"/>
    <w:rsid w:val="004F27EF"/>
    <w:rsid w:val="004F3A18"/>
    <w:rsid w:val="004F4102"/>
    <w:rsid w:val="004F438A"/>
    <w:rsid w:val="004F464F"/>
    <w:rsid w:val="004F4C97"/>
    <w:rsid w:val="004F4CCD"/>
    <w:rsid w:val="004F4F45"/>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0AC"/>
    <w:rsid w:val="005061D4"/>
    <w:rsid w:val="00506213"/>
    <w:rsid w:val="00506296"/>
    <w:rsid w:val="00506B67"/>
    <w:rsid w:val="00510A09"/>
    <w:rsid w:val="00510BDE"/>
    <w:rsid w:val="005114C9"/>
    <w:rsid w:val="00511E66"/>
    <w:rsid w:val="00512137"/>
    <w:rsid w:val="005127B5"/>
    <w:rsid w:val="005128AE"/>
    <w:rsid w:val="00512BDD"/>
    <w:rsid w:val="00512C90"/>
    <w:rsid w:val="00513005"/>
    <w:rsid w:val="005133FA"/>
    <w:rsid w:val="005134BF"/>
    <w:rsid w:val="00513B05"/>
    <w:rsid w:val="00514209"/>
    <w:rsid w:val="005146B0"/>
    <w:rsid w:val="0051473D"/>
    <w:rsid w:val="005149C7"/>
    <w:rsid w:val="005153B0"/>
    <w:rsid w:val="00515598"/>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333"/>
    <w:rsid w:val="0052276A"/>
    <w:rsid w:val="00522C7C"/>
    <w:rsid w:val="00522FA8"/>
    <w:rsid w:val="00523020"/>
    <w:rsid w:val="00523BFB"/>
    <w:rsid w:val="00523D26"/>
    <w:rsid w:val="0052445B"/>
    <w:rsid w:val="0052459E"/>
    <w:rsid w:val="0052480A"/>
    <w:rsid w:val="00524BFD"/>
    <w:rsid w:val="00524CC6"/>
    <w:rsid w:val="00525325"/>
    <w:rsid w:val="005253E1"/>
    <w:rsid w:val="00525411"/>
    <w:rsid w:val="00525454"/>
    <w:rsid w:val="00525671"/>
    <w:rsid w:val="0052636D"/>
    <w:rsid w:val="005265F3"/>
    <w:rsid w:val="00526A78"/>
    <w:rsid w:val="00527416"/>
    <w:rsid w:val="005277CD"/>
    <w:rsid w:val="00527D22"/>
    <w:rsid w:val="00530243"/>
    <w:rsid w:val="00530603"/>
    <w:rsid w:val="0053082B"/>
    <w:rsid w:val="00530A5A"/>
    <w:rsid w:val="005310A9"/>
    <w:rsid w:val="00531101"/>
    <w:rsid w:val="00531AC0"/>
    <w:rsid w:val="00531F00"/>
    <w:rsid w:val="00531F03"/>
    <w:rsid w:val="00531F12"/>
    <w:rsid w:val="005325FA"/>
    <w:rsid w:val="00532A3C"/>
    <w:rsid w:val="00532C6A"/>
    <w:rsid w:val="00532F25"/>
    <w:rsid w:val="00532FB9"/>
    <w:rsid w:val="00533588"/>
    <w:rsid w:val="005335D2"/>
    <w:rsid w:val="00534360"/>
    <w:rsid w:val="00534482"/>
    <w:rsid w:val="0053479E"/>
    <w:rsid w:val="00534819"/>
    <w:rsid w:val="00534E68"/>
    <w:rsid w:val="00534EAD"/>
    <w:rsid w:val="005358DD"/>
    <w:rsid w:val="00535AA9"/>
    <w:rsid w:val="00535B4E"/>
    <w:rsid w:val="00535D65"/>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2E1E"/>
    <w:rsid w:val="005433E1"/>
    <w:rsid w:val="0054367C"/>
    <w:rsid w:val="00543F9A"/>
    <w:rsid w:val="00544014"/>
    <w:rsid w:val="00544137"/>
    <w:rsid w:val="00544156"/>
    <w:rsid w:val="005441AF"/>
    <w:rsid w:val="005441C9"/>
    <w:rsid w:val="005444B1"/>
    <w:rsid w:val="00544865"/>
    <w:rsid w:val="00544ECF"/>
    <w:rsid w:val="0054508B"/>
    <w:rsid w:val="00545742"/>
    <w:rsid w:val="0054633B"/>
    <w:rsid w:val="00546505"/>
    <w:rsid w:val="00546604"/>
    <w:rsid w:val="005468AD"/>
    <w:rsid w:val="00546A8F"/>
    <w:rsid w:val="005506EF"/>
    <w:rsid w:val="00550F38"/>
    <w:rsid w:val="0055144E"/>
    <w:rsid w:val="005519B8"/>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4FC"/>
    <w:rsid w:val="00555945"/>
    <w:rsid w:val="00555C99"/>
    <w:rsid w:val="005564C9"/>
    <w:rsid w:val="005566A0"/>
    <w:rsid w:val="00556CEB"/>
    <w:rsid w:val="005575D7"/>
    <w:rsid w:val="005579DD"/>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67F35"/>
    <w:rsid w:val="0057004C"/>
    <w:rsid w:val="005709CF"/>
    <w:rsid w:val="00571029"/>
    <w:rsid w:val="005715A1"/>
    <w:rsid w:val="00571B38"/>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87FF3"/>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4F6C"/>
    <w:rsid w:val="005A5421"/>
    <w:rsid w:val="005A5BC4"/>
    <w:rsid w:val="005A67FC"/>
    <w:rsid w:val="005A6F8C"/>
    <w:rsid w:val="005A7E82"/>
    <w:rsid w:val="005B06AC"/>
    <w:rsid w:val="005B09E9"/>
    <w:rsid w:val="005B0A50"/>
    <w:rsid w:val="005B14BC"/>
    <w:rsid w:val="005B1738"/>
    <w:rsid w:val="005B18C9"/>
    <w:rsid w:val="005B1A8D"/>
    <w:rsid w:val="005B1EEE"/>
    <w:rsid w:val="005B21F4"/>
    <w:rsid w:val="005B245C"/>
    <w:rsid w:val="005B26F6"/>
    <w:rsid w:val="005B2AE2"/>
    <w:rsid w:val="005B2E65"/>
    <w:rsid w:val="005B2F42"/>
    <w:rsid w:val="005B3317"/>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991"/>
    <w:rsid w:val="005C0CD4"/>
    <w:rsid w:val="005C0D88"/>
    <w:rsid w:val="005C14B5"/>
    <w:rsid w:val="005C1793"/>
    <w:rsid w:val="005C1B40"/>
    <w:rsid w:val="005C45FA"/>
    <w:rsid w:val="005C4835"/>
    <w:rsid w:val="005C5DE6"/>
    <w:rsid w:val="005C6053"/>
    <w:rsid w:val="005C6A5E"/>
    <w:rsid w:val="005C7599"/>
    <w:rsid w:val="005D03E1"/>
    <w:rsid w:val="005D0685"/>
    <w:rsid w:val="005D0E5F"/>
    <w:rsid w:val="005D11B3"/>
    <w:rsid w:val="005D16BA"/>
    <w:rsid w:val="005D18E7"/>
    <w:rsid w:val="005D1A11"/>
    <w:rsid w:val="005D1F68"/>
    <w:rsid w:val="005D20E8"/>
    <w:rsid w:val="005D2316"/>
    <w:rsid w:val="005D2B76"/>
    <w:rsid w:val="005D2CB8"/>
    <w:rsid w:val="005D307F"/>
    <w:rsid w:val="005D337F"/>
    <w:rsid w:val="005D36E2"/>
    <w:rsid w:val="005D3B80"/>
    <w:rsid w:val="005D48A8"/>
    <w:rsid w:val="005D4CCD"/>
    <w:rsid w:val="005D5240"/>
    <w:rsid w:val="005D568E"/>
    <w:rsid w:val="005D6331"/>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897"/>
    <w:rsid w:val="005F7EE2"/>
    <w:rsid w:val="00600494"/>
    <w:rsid w:val="00600593"/>
    <w:rsid w:val="0060084B"/>
    <w:rsid w:val="0060087B"/>
    <w:rsid w:val="00600965"/>
    <w:rsid w:val="006018FB"/>
    <w:rsid w:val="006029CC"/>
    <w:rsid w:val="00602D35"/>
    <w:rsid w:val="00602E3E"/>
    <w:rsid w:val="00603198"/>
    <w:rsid w:val="00603342"/>
    <w:rsid w:val="0060449A"/>
    <w:rsid w:val="006044A4"/>
    <w:rsid w:val="006046D9"/>
    <w:rsid w:val="00604866"/>
    <w:rsid w:val="00604E94"/>
    <w:rsid w:val="00605153"/>
    <w:rsid w:val="00605568"/>
    <w:rsid w:val="006056EA"/>
    <w:rsid w:val="00605F8C"/>
    <w:rsid w:val="006061AB"/>
    <w:rsid w:val="006065ED"/>
    <w:rsid w:val="00607EEB"/>
    <w:rsid w:val="0061073E"/>
    <w:rsid w:val="00610A78"/>
    <w:rsid w:val="00610B8A"/>
    <w:rsid w:val="00611D63"/>
    <w:rsid w:val="00611DC5"/>
    <w:rsid w:val="00611ECC"/>
    <w:rsid w:val="006127CC"/>
    <w:rsid w:val="00612A9C"/>
    <w:rsid w:val="00612F32"/>
    <w:rsid w:val="006135DF"/>
    <w:rsid w:val="00613750"/>
    <w:rsid w:val="006142EA"/>
    <w:rsid w:val="00614531"/>
    <w:rsid w:val="00614D3E"/>
    <w:rsid w:val="006153F8"/>
    <w:rsid w:val="00615613"/>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2C77"/>
    <w:rsid w:val="00633C20"/>
    <w:rsid w:val="00633C6F"/>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0A1B"/>
    <w:rsid w:val="006413E1"/>
    <w:rsid w:val="006418F3"/>
    <w:rsid w:val="00641BC9"/>
    <w:rsid w:val="00641E8C"/>
    <w:rsid w:val="0064221E"/>
    <w:rsid w:val="00642D94"/>
    <w:rsid w:val="00642FD0"/>
    <w:rsid w:val="0064322F"/>
    <w:rsid w:val="006432F3"/>
    <w:rsid w:val="0064472A"/>
    <w:rsid w:val="006449B7"/>
    <w:rsid w:val="00644C60"/>
    <w:rsid w:val="006451B4"/>
    <w:rsid w:val="006451DA"/>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96E"/>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779"/>
    <w:rsid w:val="00687D38"/>
    <w:rsid w:val="0069060A"/>
    <w:rsid w:val="00690C83"/>
    <w:rsid w:val="00690E42"/>
    <w:rsid w:val="006910F1"/>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662"/>
    <w:rsid w:val="006A0885"/>
    <w:rsid w:val="006A0D0F"/>
    <w:rsid w:val="006A1068"/>
    <w:rsid w:val="006A1676"/>
    <w:rsid w:val="006A1C86"/>
    <w:rsid w:val="006A20D8"/>
    <w:rsid w:val="006A26B3"/>
    <w:rsid w:val="006A29F7"/>
    <w:rsid w:val="006A30B1"/>
    <w:rsid w:val="006A3822"/>
    <w:rsid w:val="006A4054"/>
    <w:rsid w:val="006A4194"/>
    <w:rsid w:val="006A591D"/>
    <w:rsid w:val="006A5BBD"/>
    <w:rsid w:val="006A7270"/>
    <w:rsid w:val="006A7338"/>
    <w:rsid w:val="006A73C9"/>
    <w:rsid w:val="006A7678"/>
    <w:rsid w:val="006B06CA"/>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68E"/>
    <w:rsid w:val="006B67E2"/>
    <w:rsid w:val="006C07F8"/>
    <w:rsid w:val="006C0DED"/>
    <w:rsid w:val="006C11EF"/>
    <w:rsid w:val="006C122B"/>
    <w:rsid w:val="006C13F2"/>
    <w:rsid w:val="006C24B8"/>
    <w:rsid w:val="006C26B5"/>
    <w:rsid w:val="006C29EC"/>
    <w:rsid w:val="006C2A35"/>
    <w:rsid w:val="006C2BF8"/>
    <w:rsid w:val="006C2D7C"/>
    <w:rsid w:val="006C33B8"/>
    <w:rsid w:val="006C3CE5"/>
    <w:rsid w:val="006C422F"/>
    <w:rsid w:val="006C4B2E"/>
    <w:rsid w:val="006C5350"/>
    <w:rsid w:val="006C5E47"/>
    <w:rsid w:val="006C6434"/>
    <w:rsid w:val="006C645F"/>
    <w:rsid w:val="006C681A"/>
    <w:rsid w:val="006C69D4"/>
    <w:rsid w:val="006C6CE2"/>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DA7"/>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351B"/>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5B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4443"/>
    <w:rsid w:val="006F45B3"/>
    <w:rsid w:val="006F49B0"/>
    <w:rsid w:val="006F5534"/>
    <w:rsid w:val="006F5B7D"/>
    <w:rsid w:val="006F6AF1"/>
    <w:rsid w:val="006F70B9"/>
    <w:rsid w:val="006F7A8C"/>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8C3"/>
    <w:rsid w:val="007049DF"/>
    <w:rsid w:val="00704CE8"/>
    <w:rsid w:val="00705425"/>
    <w:rsid w:val="00705ADB"/>
    <w:rsid w:val="00705EBF"/>
    <w:rsid w:val="00705EE0"/>
    <w:rsid w:val="00707107"/>
    <w:rsid w:val="007073A8"/>
    <w:rsid w:val="00707622"/>
    <w:rsid w:val="00707EDF"/>
    <w:rsid w:val="00710723"/>
    <w:rsid w:val="00710782"/>
    <w:rsid w:val="00711485"/>
    <w:rsid w:val="00711B51"/>
    <w:rsid w:val="00711D45"/>
    <w:rsid w:val="0071215D"/>
    <w:rsid w:val="007125E7"/>
    <w:rsid w:val="00712B74"/>
    <w:rsid w:val="0071339A"/>
    <w:rsid w:val="007134DA"/>
    <w:rsid w:val="007136BB"/>
    <w:rsid w:val="00713ACD"/>
    <w:rsid w:val="00713DE7"/>
    <w:rsid w:val="0071408E"/>
    <w:rsid w:val="00714699"/>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6358"/>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3FF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020"/>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CE1"/>
    <w:rsid w:val="00765D52"/>
    <w:rsid w:val="007660DB"/>
    <w:rsid w:val="0076692B"/>
    <w:rsid w:val="00766963"/>
    <w:rsid w:val="00766EA7"/>
    <w:rsid w:val="007672ED"/>
    <w:rsid w:val="007673F6"/>
    <w:rsid w:val="00770067"/>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5C82"/>
    <w:rsid w:val="00775D76"/>
    <w:rsid w:val="00776BBF"/>
    <w:rsid w:val="00777532"/>
    <w:rsid w:val="00780541"/>
    <w:rsid w:val="00780B6E"/>
    <w:rsid w:val="0078108D"/>
    <w:rsid w:val="00781AE4"/>
    <w:rsid w:val="00782778"/>
    <w:rsid w:val="00783521"/>
    <w:rsid w:val="007836AF"/>
    <w:rsid w:val="0078382A"/>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64D"/>
    <w:rsid w:val="007927B8"/>
    <w:rsid w:val="00792D9D"/>
    <w:rsid w:val="00793187"/>
    <w:rsid w:val="00793389"/>
    <w:rsid w:val="0079379A"/>
    <w:rsid w:val="00794589"/>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70"/>
    <w:rsid w:val="007A77ED"/>
    <w:rsid w:val="007A7C96"/>
    <w:rsid w:val="007A7FF9"/>
    <w:rsid w:val="007B004E"/>
    <w:rsid w:val="007B00B0"/>
    <w:rsid w:val="007B19B1"/>
    <w:rsid w:val="007B22C1"/>
    <w:rsid w:val="007B2944"/>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0B1C"/>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267"/>
    <w:rsid w:val="007C74C9"/>
    <w:rsid w:val="007D0035"/>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57E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2BA"/>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479"/>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1B2"/>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14F"/>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D4E"/>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C02"/>
    <w:rsid w:val="00826D99"/>
    <w:rsid w:val="008270A2"/>
    <w:rsid w:val="00827350"/>
    <w:rsid w:val="0083004C"/>
    <w:rsid w:val="008301BE"/>
    <w:rsid w:val="0083041F"/>
    <w:rsid w:val="008306EF"/>
    <w:rsid w:val="00830824"/>
    <w:rsid w:val="0083151E"/>
    <w:rsid w:val="0083175F"/>
    <w:rsid w:val="008317EA"/>
    <w:rsid w:val="008324D2"/>
    <w:rsid w:val="00832926"/>
    <w:rsid w:val="00833990"/>
    <w:rsid w:val="00833AE9"/>
    <w:rsid w:val="008340C0"/>
    <w:rsid w:val="00834FFF"/>
    <w:rsid w:val="008355EF"/>
    <w:rsid w:val="00835BED"/>
    <w:rsid w:val="0083640E"/>
    <w:rsid w:val="008364CA"/>
    <w:rsid w:val="00836B72"/>
    <w:rsid w:val="00836BAF"/>
    <w:rsid w:val="00836F05"/>
    <w:rsid w:val="008371B2"/>
    <w:rsid w:val="008375DA"/>
    <w:rsid w:val="00837CA5"/>
    <w:rsid w:val="00837FBC"/>
    <w:rsid w:val="0084095A"/>
    <w:rsid w:val="00840B63"/>
    <w:rsid w:val="00840DAB"/>
    <w:rsid w:val="00840E0A"/>
    <w:rsid w:val="008412DB"/>
    <w:rsid w:val="00841773"/>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1F8"/>
    <w:rsid w:val="008474D2"/>
    <w:rsid w:val="0084774D"/>
    <w:rsid w:val="00847C98"/>
    <w:rsid w:val="008503FB"/>
    <w:rsid w:val="00850A82"/>
    <w:rsid w:val="00850AB8"/>
    <w:rsid w:val="00850D4F"/>
    <w:rsid w:val="00851883"/>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1C3"/>
    <w:rsid w:val="00856768"/>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5D4"/>
    <w:rsid w:val="00864A39"/>
    <w:rsid w:val="00864EBF"/>
    <w:rsid w:val="008654F8"/>
    <w:rsid w:val="00865E28"/>
    <w:rsid w:val="00865E81"/>
    <w:rsid w:val="008670BA"/>
    <w:rsid w:val="0086742C"/>
    <w:rsid w:val="008702DA"/>
    <w:rsid w:val="008702F7"/>
    <w:rsid w:val="00870639"/>
    <w:rsid w:val="00870934"/>
    <w:rsid w:val="008712D0"/>
    <w:rsid w:val="008714DD"/>
    <w:rsid w:val="008714FE"/>
    <w:rsid w:val="0087154D"/>
    <w:rsid w:val="00871EA6"/>
    <w:rsid w:val="00872459"/>
    <w:rsid w:val="00872713"/>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992"/>
    <w:rsid w:val="00882B9F"/>
    <w:rsid w:val="00882E9B"/>
    <w:rsid w:val="00883C3E"/>
    <w:rsid w:val="00883CA2"/>
    <w:rsid w:val="0088419F"/>
    <w:rsid w:val="008844C2"/>
    <w:rsid w:val="00884DB7"/>
    <w:rsid w:val="008854BF"/>
    <w:rsid w:val="00885560"/>
    <w:rsid w:val="00885CCE"/>
    <w:rsid w:val="00885CFE"/>
    <w:rsid w:val="0088606D"/>
    <w:rsid w:val="0088672B"/>
    <w:rsid w:val="00886A61"/>
    <w:rsid w:val="0089010C"/>
    <w:rsid w:val="0089029D"/>
    <w:rsid w:val="00890D78"/>
    <w:rsid w:val="00890DD8"/>
    <w:rsid w:val="00890E37"/>
    <w:rsid w:val="008912DC"/>
    <w:rsid w:val="00891597"/>
    <w:rsid w:val="0089277A"/>
    <w:rsid w:val="00892968"/>
    <w:rsid w:val="00893731"/>
    <w:rsid w:val="008939D7"/>
    <w:rsid w:val="00893A3E"/>
    <w:rsid w:val="00893B72"/>
    <w:rsid w:val="0089456F"/>
    <w:rsid w:val="00894CB0"/>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95B"/>
    <w:rsid w:val="008C6DF2"/>
    <w:rsid w:val="008C6E44"/>
    <w:rsid w:val="008C6F4D"/>
    <w:rsid w:val="008C7ACE"/>
    <w:rsid w:val="008C7FA1"/>
    <w:rsid w:val="008D0614"/>
    <w:rsid w:val="008D06A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2AB"/>
    <w:rsid w:val="008D4489"/>
    <w:rsid w:val="008D4C33"/>
    <w:rsid w:val="008D4DB2"/>
    <w:rsid w:val="008D542E"/>
    <w:rsid w:val="008D5B9C"/>
    <w:rsid w:val="008D6103"/>
    <w:rsid w:val="008D63B2"/>
    <w:rsid w:val="008D63EF"/>
    <w:rsid w:val="008D6AC7"/>
    <w:rsid w:val="008D77CE"/>
    <w:rsid w:val="008D7A92"/>
    <w:rsid w:val="008E0012"/>
    <w:rsid w:val="008E0777"/>
    <w:rsid w:val="008E0881"/>
    <w:rsid w:val="008E183B"/>
    <w:rsid w:val="008E1D5F"/>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2089"/>
    <w:rsid w:val="008F3AED"/>
    <w:rsid w:val="008F5135"/>
    <w:rsid w:val="008F587F"/>
    <w:rsid w:val="008F5AC3"/>
    <w:rsid w:val="008F5B11"/>
    <w:rsid w:val="008F605B"/>
    <w:rsid w:val="008F67CA"/>
    <w:rsid w:val="008F6B47"/>
    <w:rsid w:val="008F704F"/>
    <w:rsid w:val="008F70B6"/>
    <w:rsid w:val="008F7303"/>
    <w:rsid w:val="008F7F9E"/>
    <w:rsid w:val="009002A9"/>
    <w:rsid w:val="00900540"/>
    <w:rsid w:val="00900C10"/>
    <w:rsid w:val="00900D86"/>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574D"/>
    <w:rsid w:val="00916D9F"/>
    <w:rsid w:val="00916E7E"/>
    <w:rsid w:val="009174B6"/>
    <w:rsid w:val="0091781A"/>
    <w:rsid w:val="0092017F"/>
    <w:rsid w:val="00920609"/>
    <w:rsid w:val="00920DAF"/>
    <w:rsid w:val="009213BA"/>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A4B"/>
    <w:rsid w:val="00931BE9"/>
    <w:rsid w:val="009320AC"/>
    <w:rsid w:val="00932DBA"/>
    <w:rsid w:val="0093312F"/>
    <w:rsid w:val="009332C4"/>
    <w:rsid w:val="009333D1"/>
    <w:rsid w:val="009336BF"/>
    <w:rsid w:val="009345C3"/>
    <w:rsid w:val="00934822"/>
    <w:rsid w:val="009349C2"/>
    <w:rsid w:val="00934AEC"/>
    <w:rsid w:val="00934B56"/>
    <w:rsid w:val="0093522F"/>
    <w:rsid w:val="00935923"/>
    <w:rsid w:val="009359E1"/>
    <w:rsid w:val="00935C07"/>
    <w:rsid w:val="00935F54"/>
    <w:rsid w:val="009366C6"/>
    <w:rsid w:val="009367DF"/>
    <w:rsid w:val="00936A1D"/>
    <w:rsid w:val="00936AD9"/>
    <w:rsid w:val="00936CE7"/>
    <w:rsid w:val="00936D42"/>
    <w:rsid w:val="00936EBD"/>
    <w:rsid w:val="00936F05"/>
    <w:rsid w:val="00937202"/>
    <w:rsid w:val="009375D9"/>
    <w:rsid w:val="00937708"/>
    <w:rsid w:val="0094013B"/>
    <w:rsid w:val="00941694"/>
    <w:rsid w:val="00942B9A"/>
    <w:rsid w:val="00942DD8"/>
    <w:rsid w:val="00942E82"/>
    <w:rsid w:val="009430D9"/>
    <w:rsid w:val="009431B5"/>
    <w:rsid w:val="00943418"/>
    <w:rsid w:val="0094368F"/>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0FC"/>
    <w:rsid w:val="00952C12"/>
    <w:rsid w:val="00952DEB"/>
    <w:rsid w:val="00952F0F"/>
    <w:rsid w:val="0095422D"/>
    <w:rsid w:val="00954278"/>
    <w:rsid w:val="009542A2"/>
    <w:rsid w:val="00954524"/>
    <w:rsid w:val="009556FB"/>
    <w:rsid w:val="009558C9"/>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9C8"/>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0A7"/>
    <w:rsid w:val="00985482"/>
    <w:rsid w:val="009854D9"/>
    <w:rsid w:val="00986623"/>
    <w:rsid w:val="00986958"/>
    <w:rsid w:val="00986D43"/>
    <w:rsid w:val="00986D5B"/>
    <w:rsid w:val="00986DB0"/>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A8C"/>
    <w:rsid w:val="009B3AC2"/>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D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1DC1"/>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5A"/>
    <w:rsid w:val="00A032AF"/>
    <w:rsid w:val="00A036BB"/>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0413"/>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284E"/>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57E68"/>
    <w:rsid w:val="00A60141"/>
    <w:rsid w:val="00A60A97"/>
    <w:rsid w:val="00A60DC6"/>
    <w:rsid w:val="00A60EC8"/>
    <w:rsid w:val="00A611DE"/>
    <w:rsid w:val="00A61613"/>
    <w:rsid w:val="00A6197D"/>
    <w:rsid w:val="00A61EEE"/>
    <w:rsid w:val="00A62962"/>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856"/>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B78B5"/>
    <w:rsid w:val="00AC03A1"/>
    <w:rsid w:val="00AC0A5E"/>
    <w:rsid w:val="00AC0E39"/>
    <w:rsid w:val="00AC0E91"/>
    <w:rsid w:val="00AC1000"/>
    <w:rsid w:val="00AC1286"/>
    <w:rsid w:val="00AC1325"/>
    <w:rsid w:val="00AC155C"/>
    <w:rsid w:val="00AC1D0A"/>
    <w:rsid w:val="00AC2499"/>
    <w:rsid w:val="00AC3269"/>
    <w:rsid w:val="00AC3C1E"/>
    <w:rsid w:val="00AC3D26"/>
    <w:rsid w:val="00AC48B2"/>
    <w:rsid w:val="00AC4AEC"/>
    <w:rsid w:val="00AC4E82"/>
    <w:rsid w:val="00AC52CA"/>
    <w:rsid w:val="00AC590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E82"/>
    <w:rsid w:val="00AD3A43"/>
    <w:rsid w:val="00AD3BD3"/>
    <w:rsid w:val="00AD4879"/>
    <w:rsid w:val="00AD4C39"/>
    <w:rsid w:val="00AD535F"/>
    <w:rsid w:val="00AD588A"/>
    <w:rsid w:val="00AD5CE7"/>
    <w:rsid w:val="00AD6D88"/>
    <w:rsid w:val="00AD6D98"/>
    <w:rsid w:val="00AD71C1"/>
    <w:rsid w:val="00AD7CB5"/>
    <w:rsid w:val="00AD7DB8"/>
    <w:rsid w:val="00AE065A"/>
    <w:rsid w:val="00AE06CD"/>
    <w:rsid w:val="00AE0A8D"/>
    <w:rsid w:val="00AE1321"/>
    <w:rsid w:val="00AE13E3"/>
    <w:rsid w:val="00AE1D68"/>
    <w:rsid w:val="00AE2170"/>
    <w:rsid w:val="00AE3F17"/>
    <w:rsid w:val="00AE405E"/>
    <w:rsid w:val="00AE40A2"/>
    <w:rsid w:val="00AE4276"/>
    <w:rsid w:val="00AE44E4"/>
    <w:rsid w:val="00AE4828"/>
    <w:rsid w:val="00AE485F"/>
    <w:rsid w:val="00AE4894"/>
    <w:rsid w:val="00AE6079"/>
    <w:rsid w:val="00AE6140"/>
    <w:rsid w:val="00AE6198"/>
    <w:rsid w:val="00AE6759"/>
    <w:rsid w:val="00AE6982"/>
    <w:rsid w:val="00AE7E83"/>
    <w:rsid w:val="00AF081E"/>
    <w:rsid w:val="00AF0A73"/>
    <w:rsid w:val="00AF0C0A"/>
    <w:rsid w:val="00AF1878"/>
    <w:rsid w:val="00AF1CE3"/>
    <w:rsid w:val="00AF1DB0"/>
    <w:rsid w:val="00AF1FF9"/>
    <w:rsid w:val="00AF28B9"/>
    <w:rsid w:val="00AF2A65"/>
    <w:rsid w:val="00AF2E4F"/>
    <w:rsid w:val="00AF3B14"/>
    <w:rsid w:val="00AF4139"/>
    <w:rsid w:val="00AF422A"/>
    <w:rsid w:val="00AF46BC"/>
    <w:rsid w:val="00AF4720"/>
    <w:rsid w:val="00AF491A"/>
    <w:rsid w:val="00AF4ABE"/>
    <w:rsid w:val="00AF4E80"/>
    <w:rsid w:val="00AF4F44"/>
    <w:rsid w:val="00AF510C"/>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536"/>
    <w:rsid w:val="00B1261A"/>
    <w:rsid w:val="00B12D2B"/>
    <w:rsid w:val="00B13E64"/>
    <w:rsid w:val="00B1500F"/>
    <w:rsid w:val="00B15219"/>
    <w:rsid w:val="00B161BE"/>
    <w:rsid w:val="00B1634B"/>
    <w:rsid w:val="00B16B23"/>
    <w:rsid w:val="00B173F2"/>
    <w:rsid w:val="00B1761E"/>
    <w:rsid w:val="00B177BD"/>
    <w:rsid w:val="00B179B9"/>
    <w:rsid w:val="00B200B6"/>
    <w:rsid w:val="00B207B0"/>
    <w:rsid w:val="00B20813"/>
    <w:rsid w:val="00B20899"/>
    <w:rsid w:val="00B20CB9"/>
    <w:rsid w:val="00B210DC"/>
    <w:rsid w:val="00B2143D"/>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0CA9"/>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122"/>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448"/>
    <w:rsid w:val="00B467ED"/>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0DF4"/>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491"/>
    <w:rsid w:val="00BA2978"/>
    <w:rsid w:val="00BA2E42"/>
    <w:rsid w:val="00BA3764"/>
    <w:rsid w:val="00BA3C7B"/>
    <w:rsid w:val="00BA3CD9"/>
    <w:rsid w:val="00BA3D54"/>
    <w:rsid w:val="00BA3FD2"/>
    <w:rsid w:val="00BA41A5"/>
    <w:rsid w:val="00BA493F"/>
    <w:rsid w:val="00BA5588"/>
    <w:rsid w:val="00BA5C59"/>
    <w:rsid w:val="00BA5CDF"/>
    <w:rsid w:val="00BA6BD4"/>
    <w:rsid w:val="00BA7133"/>
    <w:rsid w:val="00BA7ACA"/>
    <w:rsid w:val="00BB0365"/>
    <w:rsid w:val="00BB0458"/>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764"/>
    <w:rsid w:val="00BF6A29"/>
    <w:rsid w:val="00BF6CFE"/>
    <w:rsid w:val="00BF724E"/>
    <w:rsid w:val="00BF74E3"/>
    <w:rsid w:val="00BF759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1D31"/>
    <w:rsid w:val="00C32047"/>
    <w:rsid w:val="00C322AC"/>
    <w:rsid w:val="00C32A87"/>
    <w:rsid w:val="00C32D3B"/>
    <w:rsid w:val="00C3307D"/>
    <w:rsid w:val="00C33A8D"/>
    <w:rsid w:val="00C352BC"/>
    <w:rsid w:val="00C35337"/>
    <w:rsid w:val="00C353D4"/>
    <w:rsid w:val="00C3684C"/>
    <w:rsid w:val="00C36C1A"/>
    <w:rsid w:val="00C374AF"/>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A64"/>
    <w:rsid w:val="00C62C0C"/>
    <w:rsid w:val="00C62F71"/>
    <w:rsid w:val="00C62FA2"/>
    <w:rsid w:val="00C630BA"/>
    <w:rsid w:val="00C631F5"/>
    <w:rsid w:val="00C652A3"/>
    <w:rsid w:val="00C65CBB"/>
    <w:rsid w:val="00C65EDD"/>
    <w:rsid w:val="00C6620B"/>
    <w:rsid w:val="00C666C4"/>
    <w:rsid w:val="00C668E5"/>
    <w:rsid w:val="00C67042"/>
    <w:rsid w:val="00C675CD"/>
    <w:rsid w:val="00C67C9A"/>
    <w:rsid w:val="00C7072E"/>
    <w:rsid w:val="00C70A34"/>
    <w:rsid w:val="00C7130F"/>
    <w:rsid w:val="00C7137B"/>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10F"/>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9A7"/>
    <w:rsid w:val="00C95BC0"/>
    <w:rsid w:val="00C95C8E"/>
    <w:rsid w:val="00C95D0A"/>
    <w:rsid w:val="00C96161"/>
    <w:rsid w:val="00C96FB2"/>
    <w:rsid w:val="00C97412"/>
    <w:rsid w:val="00C97C04"/>
    <w:rsid w:val="00CA028E"/>
    <w:rsid w:val="00CA0411"/>
    <w:rsid w:val="00CA04D9"/>
    <w:rsid w:val="00CA0599"/>
    <w:rsid w:val="00CA06E0"/>
    <w:rsid w:val="00CA0A50"/>
    <w:rsid w:val="00CA18FF"/>
    <w:rsid w:val="00CA2AAD"/>
    <w:rsid w:val="00CA2DE7"/>
    <w:rsid w:val="00CA3402"/>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3F9D"/>
    <w:rsid w:val="00CC511B"/>
    <w:rsid w:val="00CC51B9"/>
    <w:rsid w:val="00CC5602"/>
    <w:rsid w:val="00CC571C"/>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380"/>
    <w:rsid w:val="00CE274F"/>
    <w:rsid w:val="00CE2858"/>
    <w:rsid w:val="00CE294A"/>
    <w:rsid w:val="00CE2959"/>
    <w:rsid w:val="00CE2B84"/>
    <w:rsid w:val="00CE3191"/>
    <w:rsid w:val="00CE37F3"/>
    <w:rsid w:val="00CE3804"/>
    <w:rsid w:val="00CE3851"/>
    <w:rsid w:val="00CE3D71"/>
    <w:rsid w:val="00CE4BC6"/>
    <w:rsid w:val="00CE508B"/>
    <w:rsid w:val="00CE5F8C"/>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73A"/>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20"/>
    <w:rsid w:val="00D220EF"/>
    <w:rsid w:val="00D220F4"/>
    <w:rsid w:val="00D229F4"/>
    <w:rsid w:val="00D233B2"/>
    <w:rsid w:val="00D244C6"/>
    <w:rsid w:val="00D24699"/>
    <w:rsid w:val="00D25842"/>
    <w:rsid w:val="00D25EA4"/>
    <w:rsid w:val="00D26221"/>
    <w:rsid w:val="00D267B7"/>
    <w:rsid w:val="00D26F75"/>
    <w:rsid w:val="00D27062"/>
    <w:rsid w:val="00D27677"/>
    <w:rsid w:val="00D27C37"/>
    <w:rsid w:val="00D27D2C"/>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35F"/>
    <w:rsid w:val="00D3694E"/>
    <w:rsid w:val="00D369AD"/>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60B3"/>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AA2"/>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B11"/>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2ED4"/>
    <w:rsid w:val="00D8307F"/>
    <w:rsid w:val="00D83341"/>
    <w:rsid w:val="00D83BDC"/>
    <w:rsid w:val="00D84FF0"/>
    <w:rsid w:val="00D855F3"/>
    <w:rsid w:val="00D85607"/>
    <w:rsid w:val="00D8567C"/>
    <w:rsid w:val="00D857F9"/>
    <w:rsid w:val="00D859B1"/>
    <w:rsid w:val="00D85B67"/>
    <w:rsid w:val="00D85BF8"/>
    <w:rsid w:val="00D85E91"/>
    <w:rsid w:val="00D86B7D"/>
    <w:rsid w:val="00D8715D"/>
    <w:rsid w:val="00D87C37"/>
    <w:rsid w:val="00D90153"/>
    <w:rsid w:val="00D90361"/>
    <w:rsid w:val="00D90C89"/>
    <w:rsid w:val="00D90EA8"/>
    <w:rsid w:val="00D91743"/>
    <w:rsid w:val="00D922A5"/>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45A"/>
    <w:rsid w:val="00DA46D7"/>
    <w:rsid w:val="00DA5215"/>
    <w:rsid w:val="00DA5FFB"/>
    <w:rsid w:val="00DA637E"/>
    <w:rsid w:val="00DA6BCF"/>
    <w:rsid w:val="00DA6EAC"/>
    <w:rsid w:val="00DA7273"/>
    <w:rsid w:val="00DA7344"/>
    <w:rsid w:val="00DA74A6"/>
    <w:rsid w:val="00DA77FD"/>
    <w:rsid w:val="00DA7A59"/>
    <w:rsid w:val="00DA7EF8"/>
    <w:rsid w:val="00DB04E1"/>
    <w:rsid w:val="00DB07C4"/>
    <w:rsid w:val="00DB0B41"/>
    <w:rsid w:val="00DB152B"/>
    <w:rsid w:val="00DB1567"/>
    <w:rsid w:val="00DB1FEB"/>
    <w:rsid w:val="00DB3282"/>
    <w:rsid w:val="00DB3763"/>
    <w:rsid w:val="00DB382B"/>
    <w:rsid w:val="00DB38D0"/>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AAE"/>
    <w:rsid w:val="00DC5CA0"/>
    <w:rsid w:val="00DC608A"/>
    <w:rsid w:val="00DC6491"/>
    <w:rsid w:val="00DC6EC9"/>
    <w:rsid w:val="00DC717A"/>
    <w:rsid w:val="00DC7270"/>
    <w:rsid w:val="00DC7AE0"/>
    <w:rsid w:val="00DD036D"/>
    <w:rsid w:val="00DD0509"/>
    <w:rsid w:val="00DD0EB8"/>
    <w:rsid w:val="00DD1B60"/>
    <w:rsid w:val="00DD2459"/>
    <w:rsid w:val="00DD24A5"/>
    <w:rsid w:val="00DD2708"/>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07E"/>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A04"/>
    <w:rsid w:val="00E00B29"/>
    <w:rsid w:val="00E01B87"/>
    <w:rsid w:val="00E01C47"/>
    <w:rsid w:val="00E027FE"/>
    <w:rsid w:val="00E02CE2"/>
    <w:rsid w:val="00E03349"/>
    <w:rsid w:val="00E038AD"/>
    <w:rsid w:val="00E03DA2"/>
    <w:rsid w:val="00E04157"/>
    <w:rsid w:val="00E0418C"/>
    <w:rsid w:val="00E04286"/>
    <w:rsid w:val="00E04A67"/>
    <w:rsid w:val="00E04FF3"/>
    <w:rsid w:val="00E056A8"/>
    <w:rsid w:val="00E059A8"/>
    <w:rsid w:val="00E05C19"/>
    <w:rsid w:val="00E0688A"/>
    <w:rsid w:val="00E06B97"/>
    <w:rsid w:val="00E075EB"/>
    <w:rsid w:val="00E10F13"/>
    <w:rsid w:val="00E11005"/>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4371"/>
    <w:rsid w:val="00E2612C"/>
    <w:rsid w:val="00E26180"/>
    <w:rsid w:val="00E261ED"/>
    <w:rsid w:val="00E26401"/>
    <w:rsid w:val="00E26BF4"/>
    <w:rsid w:val="00E26DFA"/>
    <w:rsid w:val="00E26FE5"/>
    <w:rsid w:val="00E271A3"/>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2FE2"/>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779A4"/>
    <w:rsid w:val="00E80E69"/>
    <w:rsid w:val="00E80F52"/>
    <w:rsid w:val="00E80FA8"/>
    <w:rsid w:val="00E80FC0"/>
    <w:rsid w:val="00E814D7"/>
    <w:rsid w:val="00E814F2"/>
    <w:rsid w:val="00E81670"/>
    <w:rsid w:val="00E81725"/>
    <w:rsid w:val="00E81B1E"/>
    <w:rsid w:val="00E81EFA"/>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366"/>
    <w:rsid w:val="00E924AC"/>
    <w:rsid w:val="00E92530"/>
    <w:rsid w:val="00E92591"/>
    <w:rsid w:val="00E92BFB"/>
    <w:rsid w:val="00E93029"/>
    <w:rsid w:val="00E93551"/>
    <w:rsid w:val="00E93856"/>
    <w:rsid w:val="00E9468E"/>
    <w:rsid w:val="00E947A6"/>
    <w:rsid w:val="00E94875"/>
    <w:rsid w:val="00E95CB2"/>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203"/>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B1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266"/>
    <w:rsid w:val="00ED0C01"/>
    <w:rsid w:val="00ED0D57"/>
    <w:rsid w:val="00ED1AE1"/>
    <w:rsid w:val="00ED265E"/>
    <w:rsid w:val="00ED283F"/>
    <w:rsid w:val="00ED2C73"/>
    <w:rsid w:val="00ED3F7E"/>
    <w:rsid w:val="00ED569F"/>
    <w:rsid w:val="00ED5CE9"/>
    <w:rsid w:val="00ED5DAD"/>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4D8B"/>
    <w:rsid w:val="00EE50AC"/>
    <w:rsid w:val="00EE52FC"/>
    <w:rsid w:val="00EE545F"/>
    <w:rsid w:val="00EE583E"/>
    <w:rsid w:val="00EE65BE"/>
    <w:rsid w:val="00EE691B"/>
    <w:rsid w:val="00EE696E"/>
    <w:rsid w:val="00EE6A42"/>
    <w:rsid w:val="00EE6BE2"/>
    <w:rsid w:val="00EE6C6C"/>
    <w:rsid w:val="00EE6D02"/>
    <w:rsid w:val="00EE74FA"/>
    <w:rsid w:val="00EE7782"/>
    <w:rsid w:val="00EE7BC4"/>
    <w:rsid w:val="00EE7F3E"/>
    <w:rsid w:val="00EF0E27"/>
    <w:rsid w:val="00EF118A"/>
    <w:rsid w:val="00EF1B23"/>
    <w:rsid w:val="00EF1EC2"/>
    <w:rsid w:val="00EF25E0"/>
    <w:rsid w:val="00EF31A1"/>
    <w:rsid w:val="00EF3362"/>
    <w:rsid w:val="00EF347C"/>
    <w:rsid w:val="00EF381F"/>
    <w:rsid w:val="00EF3CE2"/>
    <w:rsid w:val="00EF4412"/>
    <w:rsid w:val="00EF4655"/>
    <w:rsid w:val="00EF493C"/>
    <w:rsid w:val="00EF4CD8"/>
    <w:rsid w:val="00EF5513"/>
    <w:rsid w:val="00EF64B9"/>
    <w:rsid w:val="00EF66BF"/>
    <w:rsid w:val="00EF6EBF"/>
    <w:rsid w:val="00EF7493"/>
    <w:rsid w:val="00EF7EAE"/>
    <w:rsid w:val="00F00163"/>
    <w:rsid w:val="00F00D33"/>
    <w:rsid w:val="00F01071"/>
    <w:rsid w:val="00F01418"/>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2CA3"/>
    <w:rsid w:val="00F13820"/>
    <w:rsid w:val="00F13A2A"/>
    <w:rsid w:val="00F14589"/>
    <w:rsid w:val="00F14613"/>
    <w:rsid w:val="00F14B90"/>
    <w:rsid w:val="00F1518A"/>
    <w:rsid w:val="00F155B2"/>
    <w:rsid w:val="00F156AB"/>
    <w:rsid w:val="00F15E45"/>
    <w:rsid w:val="00F1635F"/>
    <w:rsid w:val="00F16A2B"/>
    <w:rsid w:val="00F16BD4"/>
    <w:rsid w:val="00F1724F"/>
    <w:rsid w:val="00F17BEC"/>
    <w:rsid w:val="00F17C36"/>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0A7"/>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5D0"/>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67F4"/>
    <w:rsid w:val="00F673A4"/>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1C8E"/>
    <w:rsid w:val="00F82004"/>
    <w:rsid w:val="00F83253"/>
    <w:rsid w:val="00F84667"/>
    <w:rsid w:val="00F84709"/>
    <w:rsid w:val="00F85585"/>
    <w:rsid w:val="00F85B96"/>
    <w:rsid w:val="00F85E75"/>
    <w:rsid w:val="00F8633B"/>
    <w:rsid w:val="00F86410"/>
    <w:rsid w:val="00F8653D"/>
    <w:rsid w:val="00F8682B"/>
    <w:rsid w:val="00F86AF0"/>
    <w:rsid w:val="00F86B35"/>
    <w:rsid w:val="00F86BCA"/>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3FA4"/>
    <w:rsid w:val="00F94586"/>
    <w:rsid w:val="00F94BDC"/>
    <w:rsid w:val="00F95AD1"/>
    <w:rsid w:val="00F96A5E"/>
    <w:rsid w:val="00F96B82"/>
    <w:rsid w:val="00F96C34"/>
    <w:rsid w:val="00F96CD1"/>
    <w:rsid w:val="00F96E81"/>
    <w:rsid w:val="00F97F87"/>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3EB"/>
    <w:rsid w:val="00FA6481"/>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4CE4"/>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4CB2"/>
    <w:rsid w:val="00FE54C2"/>
    <w:rsid w:val="00FE58B9"/>
    <w:rsid w:val="00FE58E2"/>
    <w:rsid w:val="00FE5E76"/>
    <w:rsid w:val="00FE63A9"/>
    <w:rsid w:val="00FE6E13"/>
    <w:rsid w:val="00FE6E73"/>
    <w:rsid w:val="00FE6FAB"/>
    <w:rsid w:val="00FE7342"/>
    <w:rsid w:val="00FE76BF"/>
    <w:rsid w:val="00FE774C"/>
    <w:rsid w:val="00FE776B"/>
    <w:rsid w:val="00FF0DB5"/>
    <w:rsid w:val="00FF0DFD"/>
    <w:rsid w:val="00FF0FC7"/>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4C7D"/>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header" w:uiPriority="0" w:qFormat="1"/>
    <w:lsdException w:name="caption" w:qFormat="1"/>
    <w:lsdException w:name="line number"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Normal (Web)"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5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rsid w:val="00C034CC"/>
    <w:rPr>
      <w:rFonts w:ascii="Times New Roman" w:eastAsia="Times New Roman" w:hAnsi="Times New Roman"/>
      <w:sz w:val="28"/>
    </w:rPr>
  </w:style>
  <w:style w:type="paragraph" w:styleId="32">
    <w:name w:val="Body Text Indent 3"/>
    <w:basedOn w:val="ac"/>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qFormat/>
    <w:rsid w:val="00A71BC1"/>
    <w:pPr>
      <w:ind w:firstLine="284"/>
      <w:jc w:val="center"/>
    </w:pPr>
    <w:rPr>
      <w:rFonts w:eastAsia="Times New Roman"/>
      <w:b/>
      <w:sz w:val="28"/>
      <w:szCs w:val="20"/>
    </w:rPr>
  </w:style>
  <w:style w:type="character" w:customStyle="1" w:styleId="24">
    <w:name w:val="Название Знак2"/>
    <w:link w:val="aff0"/>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header" w:uiPriority="0" w:qFormat="1"/>
    <w:lsdException w:name="caption" w:qFormat="1"/>
    <w:lsdException w:name="line number"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Normal (Web)"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5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rsid w:val="00C034CC"/>
    <w:rPr>
      <w:rFonts w:ascii="Times New Roman" w:eastAsia="Times New Roman" w:hAnsi="Times New Roman"/>
      <w:sz w:val="28"/>
    </w:rPr>
  </w:style>
  <w:style w:type="paragraph" w:styleId="32">
    <w:name w:val="Body Text Indent 3"/>
    <w:basedOn w:val="ac"/>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qFormat/>
    <w:rsid w:val="00A71BC1"/>
    <w:pPr>
      <w:ind w:firstLine="284"/>
      <w:jc w:val="center"/>
    </w:pPr>
    <w:rPr>
      <w:rFonts w:eastAsia="Times New Roman"/>
      <w:b/>
      <w:sz w:val="28"/>
      <w:szCs w:val="20"/>
    </w:rPr>
  </w:style>
  <w:style w:type="character" w:customStyle="1" w:styleId="24">
    <w:name w:val="Название Знак2"/>
    <w:link w:val="aff0"/>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36511613">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5522069">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61567776">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08899810">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2369535">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387649501">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474877911">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0697120">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59327172">
      <w:bodyDiv w:val="1"/>
      <w:marLeft w:val="0"/>
      <w:marRight w:val="0"/>
      <w:marTop w:val="0"/>
      <w:marBottom w:val="0"/>
      <w:divBdr>
        <w:top w:val="none" w:sz="0" w:space="0" w:color="auto"/>
        <w:left w:val="none" w:sz="0" w:space="0" w:color="auto"/>
        <w:bottom w:val="none" w:sz="0" w:space="0" w:color="auto"/>
        <w:right w:val="none" w:sz="0" w:space="0" w:color="auto"/>
      </w:divBdr>
    </w:div>
    <w:div w:id="786705019">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03355513">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60898658">
      <w:bodyDiv w:val="1"/>
      <w:marLeft w:val="0"/>
      <w:marRight w:val="0"/>
      <w:marTop w:val="0"/>
      <w:marBottom w:val="0"/>
      <w:divBdr>
        <w:top w:val="none" w:sz="0" w:space="0" w:color="auto"/>
        <w:left w:val="none" w:sz="0" w:space="0" w:color="auto"/>
        <w:bottom w:val="none" w:sz="0" w:space="0" w:color="auto"/>
        <w:right w:val="none" w:sz="0" w:space="0" w:color="auto"/>
      </w:divBdr>
    </w:div>
    <w:div w:id="86759760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0212841">
      <w:bodyDiv w:val="1"/>
      <w:marLeft w:val="0"/>
      <w:marRight w:val="0"/>
      <w:marTop w:val="0"/>
      <w:marBottom w:val="0"/>
      <w:divBdr>
        <w:top w:val="none" w:sz="0" w:space="0" w:color="auto"/>
        <w:left w:val="none" w:sz="0" w:space="0" w:color="auto"/>
        <w:bottom w:val="none" w:sz="0" w:space="0" w:color="auto"/>
        <w:right w:val="none" w:sz="0" w:space="0" w:color="auto"/>
      </w:divBdr>
    </w:div>
    <w:div w:id="902328975">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23553302">
      <w:bodyDiv w:val="1"/>
      <w:marLeft w:val="0"/>
      <w:marRight w:val="0"/>
      <w:marTop w:val="0"/>
      <w:marBottom w:val="0"/>
      <w:divBdr>
        <w:top w:val="none" w:sz="0" w:space="0" w:color="auto"/>
        <w:left w:val="none" w:sz="0" w:space="0" w:color="auto"/>
        <w:bottom w:val="none" w:sz="0" w:space="0" w:color="auto"/>
        <w:right w:val="none" w:sz="0" w:space="0" w:color="auto"/>
      </w:divBdr>
    </w:div>
    <w:div w:id="1031298191">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38318294">
      <w:bodyDiv w:val="1"/>
      <w:marLeft w:val="0"/>
      <w:marRight w:val="0"/>
      <w:marTop w:val="0"/>
      <w:marBottom w:val="0"/>
      <w:divBdr>
        <w:top w:val="none" w:sz="0" w:space="0" w:color="auto"/>
        <w:left w:val="none" w:sz="0" w:space="0" w:color="auto"/>
        <w:bottom w:val="none" w:sz="0" w:space="0" w:color="auto"/>
        <w:right w:val="none" w:sz="0" w:space="0" w:color="auto"/>
      </w:divBdr>
    </w:div>
    <w:div w:id="1048380068">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86655699">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28084152">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0073288">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54265885">
      <w:bodyDiv w:val="1"/>
      <w:marLeft w:val="0"/>
      <w:marRight w:val="0"/>
      <w:marTop w:val="0"/>
      <w:marBottom w:val="0"/>
      <w:divBdr>
        <w:top w:val="none" w:sz="0" w:space="0" w:color="auto"/>
        <w:left w:val="none" w:sz="0" w:space="0" w:color="auto"/>
        <w:bottom w:val="none" w:sz="0" w:space="0" w:color="auto"/>
        <w:right w:val="none" w:sz="0" w:space="0" w:color="auto"/>
      </w:divBdr>
    </w:div>
    <w:div w:id="1360664460">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2659927">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7457420">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544252631">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1164690">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29623170">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797940936">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39030106">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24797328">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08843653">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document/redirect/18456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6E2E-3CB2-48CE-B70D-C316EBE9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7</cp:revision>
  <cp:lastPrinted>2022-09-16T07:26:00Z</cp:lastPrinted>
  <dcterms:created xsi:type="dcterms:W3CDTF">2022-09-16T07:30:00Z</dcterms:created>
  <dcterms:modified xsi:type="dcterms:W3CDTF">2022-09-20T06:33:00Z</dcterms:modified>
</cp:coreProperties>
</file>